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0"/>
        <w:gridCol w:w="3148"/>
      </w:tblGrid>
      <w:tr w:rsidR="00994A9A" w:rsidRPr="00A41873" w:rsidTr="003A70AF">
        <w:trPr>
          <w:tblHeader/>
          <w:jc w:val="center"/>
        </w:trPr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DF24CF" w:rsidRPr="00A41873" w:rsidRDefault="00DF24CF" w:rsidP="00DF24CF">
            <w:pPr>
              <w:ind w:right="-232"/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 xml:space="preserve">COUNTY COURT, </w:t>
            </w:r>
            <w:smartTag w:uri="urn:schemas-microsoft-com:office:smarttags" w:element="place">
              <w:smartTag w:uri="urn:schemas-microsoft-com:office:smarttags" w:element="City">
                <w:r w:rsidRPr="00A41873">
                  <w:rPr>
                    <w:rFonts w:ascii="Times New Roman" w:hAnsi="Times New Roman" w:cs="Shruti"/>
                  </w:rPr>
                  <w:t>LARIMER COUNTY</w:t>
                </w:r>
              </w:smartTag>
              <w:r w:rsidRPr="00A41873">
                <w:rPr>
                  <w:rFonts w:ascii="Times New Roman" w:hAnsi="Times New Roman" w:cs="Shruti"/>
                </w:rPr>
                <w:t xml:space="preserve">, </w:t>
              </w:r>
              <w:smartTag w:uri="urn:schemas-microsoft-com:office:smarttags" w:element="State">
                <w:r w:rsidRPr="00A41873">
                  <w:rPr>
                    <w:rFonts w:ascii="Times New Roman" w:hAnsi="Times New Roman" w:cs="Shruti"/>
                  </w:rPr>
                  <w:t>COLORADO</w:t>
                </w:r>
              </w:smartTag>
            </w:smartTag>
          </w:p>
          <w:p w:rsidR="00DF24CF" w:rsidRPr="00A41873" w:rsidRDefault="00DF24CF" w:rsidP="00DF24CF">
            <w:pPr>
              <w:tabs>
                <w:tab w:val="left" w:pos="1331"/>
              </w:tabs>
              <w:ind w:right="-232"/>
              <w:rPr>
                <w:rFonts w:ascii="Times New Roman" w:hAnsi="Times New Roman" w:cs="Shruti"/>
              </w:rPr>
            </w:pPr>
          </w:p>
          <w:p w:rsidR="00DF24CF" w:rsidRPr="00A41873" w:rsidRDefault="00DF24CF" w:rsidP="00DF24CF">
            <w:pPr>
              <w:tabs>
                <w:tab w:val="left" w:pos="1354"/>
              </w:tabs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Fort Collins:</w:t>
            </w:r>
            <w:r>
              <w:t xml:space="preserve"> </w:t>
            </w:r>
            <w:r>
              <w:tab/>
            </w:r>
            <w:r>
              <w:rPr>
                <w:rFonts w:ascii="Times New Roman" w:hAnsi="Times New Roman" w:cs="Shruti"/>
              </w:rPr>
              <w:t xml:space="preserve">201 </w:t>
            </w:r>
            <w:proofErr w:type="spellStart"/>
            <w:r>
              <w:rPr>
                <w:rFonts w:ascii="Times New Roman" w:hAnsi="Times New Roman" w:cs="Shruti"/>
              </w:rPr>
              <w:t>LaPorte</w:t>
            </w:r>
            <w:proofErr w:type="spellEnd"/>
            <w:r>
              <w:rPr>
                <w:rFonts w:ascii="Times New Roman" w:hAnsi="Times New Roman" w:cs="Shruti"/>
              </w:rPr>
              <w:t xml:space="preserve"> Avenue, Suite 100</w:t>
            </w:r>
          </w:p>
          <w:p w:rsidR="00DF24CF" w:rsidRDefault="00DF24CF" w:rsidP="00DF24CF">
            <w:pPr>
              <w:tabs>
                <w:tab w:val="left" w:pos="1354"/>
              </w:tabs>
              <w:rPr>
                <w:rFonts w:ascii="Times New Roman" w:hAnsi="Times New Roman" w:cs="Shruti"/>
              </w:rPr>
            </w:pPr>
            <w:r>
              <w:tab/>
            </w:r>
            <w:r>
              <w:rPr>
                <w:rFonts w:ascii="Times New Roman" w:hAnsi="Times New Roman" w:cs="Shruti"/>
              </w:rPr>
              <w:t>Fort Collins</w:t>
            </w:r>
            <w:r w:rsidRPr="00A41873">
              <w:rPr>
                <w:rFonts w:ascii="Times New Roman" w:hAnsi="Times New Roman" w:cs="Shruti"/>
              </w:rPr>
              <w:t>, Colorado 805</w:t>
            </w:r>
            <w:r>
              <w:rPr>
                <w:rFonts w:ascii="Times New Roman" w:hAnsi="Times New Roman" w:cs="Shruti"/>
              </w:rPr>
              <w:t>21</w:t>
            </w:r>
          </w:p>
          <w:p w:rsidR="00DF24CF" w:rsidRDefault="00DF24CF" w:rsidP="00DF24CF">
            <w:pPr>
              <w:tabs>
                <w:tab w:val="left" w:pos="1354"/>
              </w:tabs>
              <w:rPr>
                <w:rFonts w:ascii="Times New Roman" w:hAnsi="Times New Roman" w:cs="Shruti"/>
              </w:rPr>
            </w:pPr>
          </w:p>
          <w:p w:rsidR="00DF24CF" w:rsidRPr="004A1BAF" w:rsidRDefault="00DF24CF" w:rsidP="00DF24CF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1354"/>
              </w:tabs>
            </w:pPr>
            <w:r>
              <w:rPr>
                <w:rFonts w:cs="Shruti"/>
              </w:rPr>
              <w:t>Loveland:</w:t>
            </w:r>
            <w:r>
              <w:t xml:space="preserve"> </w:t>
            </w:r>
            <w:r>
              <w:tab/>
            </w:r>
            <w:r>
              <w:rPr>
                <w:rFonts w:cs="Shruti"/>
              </w:rPr>
              <w:t>810 East 10</w:t>
            </w:r>
            <w:r w:rsidRPr="000D75C0">
              <w:rPr>
                <w:rFonts w:cs="Shruti"/>
                <w:vertAlign w:val="superscript"/>
              </w:rPr>
              <w:t>th</w:t>
            </w:r>
            <w:r>
              <w:rPr>
                <w:rFonts w:cs="Shruti"/>
              </w:rPr>
              <w:t xml:space="preserve"> Street, #110</w:t>
            </w:r>
          </w:p>
          <w:p w:rsidR="00994A9A" w:rsidRPr="00A41873" w:rsidRDefault="00DF24CF" w:rsidP="00DF24CF">
            <w:pPr>
              <w:tabs>
                <w:tab w:val="left" w:pos="1354"/>
              </w:tabs>
              <w:rPr>
                <w:rFonts w:ascii="Times New Roman" w:hAnsi="Times New Roman" w:cs="Shruti"/>
              </w:rPr>
            </w:pPr>
            <w:r>
              <w:tab/>
            </w:r>
            <w:r>
              <w:rPr>
                <w:rFonts w:ascii="Times New Roman" w:hAnsi="Times New Roman" w:cs="Shruti"/>
              </w:rPr>
              <w:t>Loveland, Colorado 80537</w:t>
            </w:r>
          </w:p>
        </w:tc>
        <w:tc>
          <w:tcPr>
            <w:tcW w:w="31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</w:p>
        </w:tc>
      </w:tr>
      <w:tr w:rsidR="00994A9A" w:rsidRPr="00A41873" w:rsidTr="003A70AF">
        <w:trPr>
          <w:jc w:val="center"/>
        </w:trPr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23418" w:rsidRDefault="00923418">
            <w:pPr>
              <w:rPr>
                <w:rFonts w:ascii="Times New Roman" w:hAnsi="Times New Roman" w:cs="Shruti"/>
                <w:b/>
                <w:bCs/>
              </w:rPr>
            </w:pPr>
          </w:p>
          <w:p w:rsidR="00994A9A" w:rsidRPr="00923418" w:rsidRDefault="00994A9A">
            <w:pPr>
              <w:rPr>
                <w:rFonts w:ascii="Times New Roman" w:hAnsi="Times New Roman" w:cs="Shruti"/>
                <w:b/>
                <w:bCs/>
              </w:rPr>
            </w:pPr>
            <w:r w:rsidRPr="00A41873">
              <w:rPr>
                <w:rFonts w:ascii="Times New Roman" w:hAnsi="Times New Roman" w:cs="Shruti"/>
                <w:b/>
                <w:bCs/>
              </w:rPr>
              <w:t>Plaintiff(s):</w:t>
            </w:r>
            <w:r w:rsidR="00AE650A">
              <w:rPr>
                <w:rFonts w:ascii="Times New Roman" w:hAnsi="Times New Roman" w:cs="Shruti"/>
                <w:b/>
                <w:bCs/>
              </w:rPr>
              <w:t xml:space="preserve"> </w:t>
            </w:r>
            <w:r w:rsidR="00997DCA">
              <w:rPr>
                <w:rFonts w:ascii="Times New Roman" w:hAnsi="Times New Roman" w:cs="Shruti"/>
                <w:b/>
                <w:bCs/>
              </w:rPr>
              <w:t>__________________________________________</w:t>
            </w:r>
          </w:p>
          <w:p w:rsidR="00D516D8" w:rsidRPr="00A41873" w:rsidRDefault="00D516D8">
            <w:pPr>
              <w:rPr>
                <w:rFonts w:ascii="Times New Roman" w:hAnsi="Times New Roman" w:cs="Shruti"/>
                <w:b/>
                <w:bCs/>
              </w:rPr>
            </w:pPr>
          </w:p>
          <w:p w:rsidR="00997DCA" w:rsidRDefault="00994A9A" w:rsidP="00AE650A">
            <w:pPr>
              <w:rPr>
                <w:rFonts w:ascii="Times New Roman" w:hAnsi="Times New Roman" w:cs="Shruti"/>
                <w:b/>
                <w:bCs/>
              </w:rPr>
            </w:pPr>
            <w:r w:rsidRPr="00A41873">
              <w:rPr>
                <w:rFonts w:ascii="Times New Roman" w:hAnsi="Times New Roman" w:cs="Shruti"/>
                <w:b/>
                <w:bCs/>
              </w:rPr>
              <w:t>Defendant(s)</w:t>
            </w:r>
            <w:r w:rsidR="00923418">
              <w:rPr>
                <w:rFonts w:ascii="Times New Roman" w:hAnsi="Times New Roman" w:cs="Shruti"/>
                <w:b/>
                <w:bCs/>
              </w:rPr>
              <w:t xml:space="preserve">: </w:t>
            </w:r>
            <w:r w:rsidR="00997DCA">
              <w:rPr>
                <w:rFonts w:ascii="Times New Roman" w:hAnsi="Times New Roman" w:cs="Shruti"/>
                <w:b/>
                <w:bCs/>
              </w:rPr>
              <w:t>________________________________________</w:t>
            </w:r>
          </w:p>
          <w:p w:rsidR="00AE650A" w:rsidRPr="00923418" w:rsidRDefault="00AE650A" w:rsidP="00AE650A">
            <w:pPr>
              <w:rPr>
                <w:rFonts w:ascii="Times New Roman" w:hAnsi="Times New Roman" w:cs="Shruti"/>
                <w:b/>
                <w:bCs/>
              </w:rPr>
            </w:pPr>
          </w:p>
        </w:tc>
        <w:tc>
          <w:tcPr>
            <w:tcW w:w="31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</w:p>
        </w:tc>
      </w:tr>
      <w:tr w:rsidR="00994A9A" w:rsidRPr="00A41873" w:rsidTr="003A70AF">
        <w:trPr>
          <w:jc w:val="center"/>
        </w:trPr>
        <w:tc>
          <w:tcPr>
            <w:tcW w:w="6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</w:p>
        </w:tc>
        <w:tc>
          <w:tcPr>
            <w:tcW w:w="3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Default="00994A9A">
            <w:pPr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>Case Number:</w:t>
            </w:r>
          </w:p>
          <w:p w:rsidR="00923418" w:rsidRPr="00A41873" w:rsidRDefault="00923418">
            <w:pPr>
              <w:rPr>
                <w:rFonts w:ascii="Times New Roman" w:hAnsi="Times New Roman" w:cs="Shruti"/>
              </w:rPr>
            </w:pPr>
          </w:p>
          <w:p w:rsidR="00994A9A" w:rsidRPr="00A41873" w:rsidRDefault="00997DCA">
            <w:pPr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  <w:caps/>
              </w:rPr>
              <w:t>________</w:t>
            </w:r>
            <w:r w:rsidR="00EC09C3">
              <w:rPr>
                <w:rFonts w:ascii="Times New Roman" w:hAnsi="Times New Roman" w:cs="Shruti"/>
                <w:caps/>
              </w:rPr>
              <w:t>S</w:t>
            </w:r>
            <w:r>
              <w:rPr>
                <w:rFonts w:ascii="Times New Roman" w:hAnsi="Times New Roman" w:cs="Shruti"/>
                <w:caps/>
              </w:rPr>
              <w:t>____________</w:t>
            </w:r>
          </w:p>
          <w:p w:rsidR="00997DCA" w:rsidRDefault="00997DC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 w:rsidP="00DF24CF">
            <w:pPr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>Courtroom/Division</w:t>
            </w:r>
            <w:r w:rsidR="00DF24CF">
              <w:rPr>
                <w:rFonts w:ascii="Times New Roman" w:hAnsi="Times New Roman" w:cs="Shruti"/>
              </w:rPr>
              <w:t xml:space="preserve"> _____</w:t>
            </w:r>
          </w:p>
        </w:tc>
      </w:tr>
      <w:tr w:rsidR="006D4B56" w:rsidRPr="00A41873" w:rsidTr="006D4B56">
        <w:trPr>
          <w:trHeight w:val="523"/>
          <w:jc w:val="center"/>
        </w:trPr>
        <w:tc>
          <w:tcPr>
            <w:tcW w:w="9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4B56" w:rsidRPr="00A41873" w:rsidRDefault="006D4B56" w:rsidP="006D4B56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  <w:b/>
                <w:bCs/>
                <w:caps/>
              </w:rPr>
              <w:t>SMALL CLAIMS itemization of claims</w:t>
            </w:r>
          </w:p>
        </w:tc>
      </w:tr>
    </w:tbl>
    <w:p w:rsidR="00994A9A" w:rsidRPr="00A41873" w:rsidRDefault="00994A9A">
      <w:pPr>
        <w:rPr>
          <w:rFonts w:ascii="Times New Roman" w:hAnsi="Times New Roman" w:cs="Shruti"/>
          <w:vanish/>
        </w:rPr>
      </w:pPr>
    </w:p>
    <w:p w:rsidR="00A11E10" w:rsidRDefault="00A11E10" w:rsidP="00A11E10">
      <w:pPr>
        <w:rPr>
          <w:rFonts w:ascii="Times New Roman" w:hAnsi="Times New Roman" w:cs="Shruti"/>
        </w:rPr>
      </w:pPr>
    </w:p>
    <w:p w:rsidR="00923418" w:rsidRDefault="00E17288" w:rsidP="00923418">
      <w:pPr>
        <w:rPr>
          <w:rFonts w:ascii="Times New Roman" w:hAnsi="Times New Roman" w:cs="Shruti"/>
        </w:rPr>
      </w:pPr>
      <w:r>
        <w:rPr>
          <w:rFonts w:ascii="Times New Roman" w:hAnsi="Times New Roman" w:cs="Shruti"/>
        </w:rPr>
        <w:t xml:space="preserve">The parties to the case shall both participate in the completion of this form.  </w:t>
      </w:r>
      <w:r w:rsidR="00923418">
        <w:rPr>
          <w:rFonts w:ascii="Times New Roman" w:hAnsi="Times New Roman" w:cs="Shruti"/>
        </w:rPr>
        <w:t xml:space="preserve">After reviewing the </w:t>
      </w:r>
      <w:r w:rsidR="003A70AF">
        <w:rPr>
          <w:rFonts w:ascii="Times New Roman" w:hAnsi="Times New Roman" w:cs="Shruti"/>
        </w:rPr>
        <w:t>opposing</w:t>
      </w:r>
      <w:r w:rsidR="00923418">
        <w:rPr>
          <w:rFonts w:ascii="Times New Roman" w:hAnsi="Times New Roman" w:cs="Shruti"/>
        </w:rPr>
        <w:t xml:space="preserve"> party’s </w:t>
      </w:r>
      <w:r>
        <w:rPr>
          <w:rFonts w:ascii="Times New Roman" w:hAnsi="Times New Roman" w:cs="Shruti"/>
        </w:rPr>
        <w:t>claims</w:t>
      </w:r>
      <w:r w:rsidR="00923418">
        <w:rPr>
          <w:rFonts w:ascii="Times New Roman" w:hAnsi="Times New Roman" w:cs="Shruti"/>
        </w:rPr>
        <w:t xml:space="preserve">, you are to indicate if you </w:t>
      </w:r>
      <w:r>
        <w:rPr>
          <w:rFonts w:ascii="Times New Roman" w:hAnsi="Times New Roman" w:cs="Shruti"/>
        </w:rPr>
        <w:t>agree or disagree with the claim sought by the opposing party by placing initials</w:t>
      </w:r>
      <w:r w:rsidR="00923418">
        <w:rPr>
          <w:rFonts w:ascii="Times New Roman" w:hAnsi="Times New Roman" w:cs="Shruti"/>
        </w:rPr>
        <w:t xml:space="preserve"> in the </w:t>
      </w:r>
      <w:r w:rsidR="003A70AF">
        <w:rPr>
          <w:rFonts w:ascii="Times New Roman" w:hAnsi="Times New Roman" w:cs="Shruti"/>
        </w:rPr>
        <w:t>appropriate column.</w:t>
      </w:r>
    </w:p>
    <w:p w:rsidR="00923418" w:rsidRDefault="00923418" w:rsidP="00923418">
      <w:pPr>
        <w:rPr>
          <w:rFonts w:ascii="Times New Roman" w:hAnsi="Times New Roman" w:cs="Shruti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778"/>
        <w:gridCol w:w="1710"/>
        <w:gridCol w:w="1080"/>
        <w:gridCol w:w="1080"/>
      </w:tblGrid>
      <w:tr w:rsidR="00923418" w:rsidTr="003A70AF">
        <w:tc>
          <w:tcPr>
            <w:tcW w:w="5778" w:type="dxa"/>
          </w:tcPr>
          <w:p w:rsidR="00923418" w:rsidRDefault="00E17288" w:rsidP="00923418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Claim</w:t>
            </w:r>
          </w:p>
        </w:tc>
        <w:tc>
          <w:tcPr>
            <w:tcW w:w="1710" w:type="dxa"/>
          </w:tcPr>
          <w:p w:rsidR="003A70AF" w:rsidRDefault="003A70AF" w:rsidP="00E17288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 xml:space="preserve">Amount ($) </w:t>
            </w:r>
            <w:r w:rsidR="00E17288">
              <w:rPr>
                <w:rFonts w:ascii="Times New Roman" w:hAnsi="Times New Roman" w:cs="Shruti"/>
              </w:rPr>
              <w:t xml:space="preserve">or </w:t>
            </w:r>
          </w:p>
          <w:p w:rsidR="00923418" w:rsidRDefault="00E17288" w:rsidP="00E17288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Object</w:t>
            </w:r>
            <w:r w:rsidR="003A70AF">
              <w:rPr>
                <w:rFonts w:ascii="Times New Roman" w:hAnsi="Times New Roman" w:cs="Shruti"/>
              </w:rPr>
              <w:t xml:space="preserve"> Sought</w:t>
            </w:r>
          </w:p>
        </w:tc>
        <w:tc>
          <w:tcPr>
            <w:tcW w:w="1080" w:type="dxa"/>
          </w:tcPr>
          <w:p w:rsidR="00923418" w:rsidRDefault="00E17288" w:rsidP="00E17288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Agree</w:t>
            </w:r>
          </w:p>
        </w:tc>
        <w:tc>
          <w:tcPr>
            <w:tcW w:w="1080" w:type="dxa"/>
          </w:tcPr>
          <w:p w:rsidR="00923418" w:rsidRDefault="00E17288" w:rsidP="00E17288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Disagree</w:t>
            </w: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E17288" w:rsidRPr="001534C5" w:rsidRDefault="00E17288" w:rsidP="001534C5">
            <w:pPr>
              <w:jc w:val="both"/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E17288" w:rsidP="001534C5">
            <w:pPr>
              <w:jc w:val="both"/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3A70AF">
        <w:trPr>
          <w:trHeight w:val="432"/>
        </w:trPr>
        <w:tc>
          <w:tcPr>
            <w:tcW w:w="5778" w:type="dxa"/>
          </w:tcPr>
          <w:p w:rsidR="001534C5" w:rsidRPr="001534C5" w:rsidRDefault="001534C5" w:rsidP="001534C5">
            <w:pPr>
              <w:rPr>
                <w:rFonts w:ascii="Times New Roman" w:hAnsi="Times New Roman" w:cs="Shruti"/>
                <w:sz w:val="20"/>
                <w:szCs w:val="20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 xml:space="preserve">Plaintiff’s    </w:t>
            </w:r>
          </w:p>
          <w:p w:rsidR="00923418" w:rsidRDefault="001534C5" w:rsidP="001534C5">
            <w:pPr>
              <w:rPr>
                <w:rFonts w:ascii="Times New Roman" w:hAnsi="Times New Roman" w:cs="Shruti"/>
              </w:rPr>
            </w:pPr>
            <w:r w:rsidRPr="001534C5">
              <w:rPr>
                <w:rFonts w:ascii="Wingdings" w:hAnsi="Wingdings" w:cs="Shruti"/>
                <w:sz w:val="20"/>
                <w:szCs w:val="20"/>
              </w:rPr>
              <w:t></w:t>
            </w:r>
            <w:r w:rsidRPr="001534C5">
              <w:rPr>
                <w:rFonts w:ascii="Times New Roman" w:hAnsi="Times New Roman" w:cs="Shruti"/>
                <w:sz w:val="20"/>
                <w:szCs w:val="20"/>
              </w:rPr>
              <w:t>Defendant’s</w:t>
            </w:r>
          </w:p>
        </w:tc>
        <w:tc>
          <w:tcPr>
            <w:tcW w:w="17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08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</w:tbl>
    <w:p w:rsidR="001534C5" w:rsidRDefault="001534C5" w:rsidP="001534C5">
      <w:pPr>
        <w:rPr>
          <w:rFonts w:ascii="Times New Roman" w:hAnsi="Times New Roman" w:cs="Shruti"/>
        </w:rPr>
      </w:pPr>
      <w:bookmarkStart w:id="0" w:name="_GoBack"/>
      <w:bookmarkEnd w:id="0"/>
    </w:p>
    <w:p w:rsidR="001534C5" w:rsidRDefault="001534C5" w:rsidP="001534C5">
      <w:pPr>
        <w:rPr>
          <w:rFonts w:ascii="Times New Roman" w:hAnsi="Times New Roman" w:cs="Shruti"/>
        </w:rPr>
      </w:pPr>
    </w:p>
    <w:p w:rsidR="001534C5" w:rsidRPr="001534C5" w:rsidRDefault="001534C5" w:rsidP="001534C5">
      <w:pPr>
        <w:rPr>
          <w:rFonts w:ascii="Times New Roman" w:hAnsi="Times New Roman" w:cs="Shruti"/>
        </w:rPr>
      </w:pPr>
      <w:r w:rsidRPr="00A41873">
        <w:rPr>
          <w:rFonts w:ascii="Times New Roman" w:hAnsi="Times New Roman" w:cs="Shruti"/>
        </w:rPr>
        <w:t>Dated:</w:t>
      </w:r>
      <w:r>
        <w:rPr>
          <w:rFonts w:ascii="Times New Roman" w:hAnsi="Times New Roman" w:cs="Shruti"/>
        </w:rPr>
        <w:t xml:space="preserve"> ________________</w:t>
      </w:r>
      <w:r>
        <w:rPr>
          <w:rFonts w:ascii="Times New Roman" w:hAnsi="Times New Roman" w:cs="Shruti"/>
        </w:rPr>
        <w:tab/>
        <w:t xml:space="preserve">Signed: </w:t>
      </w:r>
      <w:r>
        <w:rPr>
          <w:rFonts w:ascii="Times New Roman" w:hAnsi="Times New Roman" w:cs="Shruti"/>
          <w:u w:val="single"/>
        </w:rPr>
        <w:t xml:space="preserve">                 </w:t>
      </w:r>
      <w:r w:rsidRPr="00A41873">
        <w:rPr>
          <w:rFonts w:ascii="Times New Roman" w:hAnsi="Times New Roman" w:cs="Shruti"/>
          <w:u w:val="single"/>
        </w:rPr>
        <w:t xml:space="preserve">                              </w:t>
      </w:r>
      <w:r w:rsidR="003A70AF">
        <w:rPr>
          <w:rFonts w:ascii="Times New Roman" w:hAnsi="Times New Roman" w:cs="Shruti"/>
          <w:u w:val="single"/>
        </w:rPr>
        <w:t>____</w:t>
      </w:r>
      <w:r w:rsidRPr="00A41873">
        <w:rPr>
          <w:rFonts w:ascii="Times New Roman" w:hAnsi="Times New Roman" w:cs="Shruti"/>
          <w:u w:val="single"/>
        </w:rPr>
        <w:t xml:space="preserve">     </w:t>
      </w:r>
      <w:r>
        <w:rPr>
          <w:rFonts w:ascii="Times New Roman" w:hAnsi="Times New Roman" w:cs="Shruti"/>
        </w:rPr>
        <w:t xml:space="preserve">    Initials: ________</w:t>
      </w:r>
    </w:p>
    <w:p w:rsidR="001534C5" w:rsidRPr="003A70AF" w:rsidRDefault="001534C5" w:rsidP="001534C5">
      <w:pPr>
        <w:tabs>
          <w:tab w:val="left" w:pos="-1440"/>
        </w:tabs>
        <w:ind w:left="3600" w:hanging="3600"/>
        <w:jc w:val="both"/>
        <w:rPr>
          <w:rFonts w:ascii="Times New Roman" w:hAnsi="Times New Roman" w:cs="Shruti"/>
          <w:sz w:val="20"/>
          <w:szCs w:val="20"/>
        </w:rPr>
      </w:pPr>
      <w:r w:rsidRPr="003A70AF">
        <w:rPr>
          <w:rFonts w:ascii="Times New Roman" w:hAnsi="Times New Roman" w:cs="Shruti"/>
          <w:sz w:val="20"/>
          <w:szCs w:val="20"/>
        </w:rPr>
        <w:t xml:space="preserve">                                                     </w:t>
      </w:r>
      <w:r w:rsidRPr="003A70AF">
        <w:rPr>
          <w:rFonts w:ascii="Times New Roman" w:hAnsi="Times New Roman" w:cs="Shruti"/>
          <w:sz w:val="20"/>
          <w:szCs w:val="20"/>
        </w:rPr>
        <w:tab/>
        <w:t xml:space="preserve">  </w:t>
      </w:r>
      <w:r w:rsidRPr="003A70AF">
        <w:rPr>
          <w:rFonts w:ascii="Wingdings" w:hAnsi="Wingdings" w:cs="Shruti"/>
          <w:sz w:val="20"/>
          <w:szCs w:val="20"/>
        </w:rPr>
        <w:t></w:t>
      </w:r>
      <w:r w:rsidRPr="003A70AF">
        <w:rPr>
          <w:rFonts w:ascii="Times New Roman" w:hAnsi="Times New Roman" w:cs="Shruti"/>
          <w:sz w:val="20"/>
          <w:szCs w:val="20"/>
        </w:rPr>
        <w:t xml:space="preserve">Plaintiff         </w:t>
      </w:r>
      <w:r w:rsidRPr="003A70AF">
        <w:rPr>
          <w:rFonts w:ascii="Wingdings" w:hAnsi="Wingdings" w:cs="Shruti"/>
          <w:sz w:val="20"/>
          <w:szCs w:val="20"/>
        </w:rPr>
        <w:t></w:t>
      </w:r>
      <w:r w:rsidRPr="003A70AF">
        <w:rPr>
          <w:rFonts w:ascii="Times New Roman" w:hAnsi="Times New Roman" w:cs="Shruti"/>
          <w:sz w:val="20"/>
          <w:szCs w:val="20"/>
        </w:rPr>
        <w:t>Defendant</w:t>
      </w:r>
    </w:p>
    <w:p w:rsidR="003A70AF" w:rsidRDefault="003A70AF" w:rsidP="001534C5">
      <w:pPr>
        <w:rPr>
          <w:rFonts w:ascii="Times New Roman" w:hAnsi="Times New Roman" w:cs="Shruti"/>
        </w:rPr>
      </w:pPr>
    </w:p>
    <w:p w:rsidR="001534C5" w:rsidRPr="001534C5" w:rsidRDefault="001534C5" w:rsidP="001534C5">
      <w:pPr>
        <w:rPr>
          <w:rFonts w:ascii="Times New Roman" w:hAnsi="Times New Roman" w:cs="Shruti"/>
        </w:rPr>
      </w:pPr>
      <w:r w:rsidRPr="00A41873">
        <w:rPr>
          <w:rFonts w:ascii="Times New Roman" w:hAnsi="Times New Roman" w:cs="Shruti"/>
        </w:rPr>
        <w:t>Dated:</w:t>
      </w:r>
      <w:r>
        <w:rPr>
          <w:rFonts w:ascii="Times New Roman" w:hAnsi="Times New Roman" w:cs="Shruti"/>
        </w:rPr>
        <w:t xml:space="preserve"> ________________</w:t>
      </w:r>
      <w:r>
        <w:rPr>
          <w:rFonts w:ascii="Times New Roman" w:hAnsi="Times New Roman" w:cs="Shruti"/>
        </w:rPr>
        <w:tab/>
        <w:t xml:space="preserve">Signed: </w:t>
      </w:r>
      <w:r>
        <w:rPr>
          <w:rFonts w:ascii="Times New Roman" w:hAnsi="Times New Roman" w:cs="Shruti"/>
          <w:u w:val="single"/>
        </w:rPr>
        <w:t xml:space="preserve">                 </w:t>
      </w:r>
      <w:r w:rsidRPr="00A41873">
        <w:rPr>
          <w:rFonts w:ascii="Times New Roman" w:hAnsi="Times New Roman" w:cs="Shruti"/>
          <w:u w:val="single"/>
        </w:rPr>
        <w:t xml:space="preserve">                         </w:t>
      </w:r>
      <w:r w:rsidR="003A70AF">
        <w:rPr>
          <w:rFonts w:ascii="Times New Roman" w:hAnsi="Times New Roman" w:cs="Shruti"/>
          <w:u w:val="single"/>
        </w:rPr>
        <w:t>____</w:t>
      </w:r>
      <w:r w:rsidRPr="00A41873">
        <w:rPr>
          <w:rFonts w:ascii="Times New Roman" w:hAnsi="Times New Roman" w:cs="Shruti"/>
          <w:u w:val="single"/>
        </w:rPr>
        <w:t xml:space="preserve">          </w:t>
      </w:r>
      <w:r>
        <w:rPr>
          <w:rFonts w:ascii="Times New Roman" w:hAnsi="Times New Roman" w:cs="Shruti"/>
        </w:rPr>
        <w:t xml:space="preserve">    Initials: ________</w:t>
      </w:r>
    </w:p>
    <w:p w:rsidR="001534C5" w:rsidRPr="003A70AF" w:rsidRDefault="001534C5" w:rsidP="001534C5">
      <w:pPr>
        <w:tabs>
          <w:tab w:val="left" w:pos="-1440"/>
        </w:tabs>
        <w:ind w:left="3600" w:hanging="3600"/>
        <w:jc w:val="both"/>
        <w:rPr>
          <w:rFonts w:ascii="Times New Roman" w:hAnsi="Times New Roman" w:cs="Shruti"/>
          <w:sz w:val="20"/>
          <w:szCs w:val="20"/>
        </w:rPr>
      </w:pPr>
      <w:r w:rsidRPr="003A70AF">
        <w:rPr>
          <w:rFonts w:ascii="Times New Roman" w:hAnsi="Times New Roman" w:cs="Shruti"/>
          <w:sz w:val="20"/>
          <w:szCs w:val="20"/>
        </w:rPr>
        <w:t xml:space="preserve">                                                     </w:t>
      </w:r>
      <w:r w:rsidRPr="003A70AF">
        <w:rPr>
          <w:rFonts w:ascii="Times New Roman" w:hAnsi="Times New Roman" w:cs="Shruti"/>
          <w:sz w:val="20"/>
          <w:szCs w:val="20"/>
        </w:rPr>
        <w:tab/>
        <w:t xml:space="preserve">  </w:t>
      </w:r>
      <w:r w:rsidRPr="003A70AF">
        <w:rPr>
          <w:rFonts w:ascii="Wingdings" w:hAnsi="Wingdings" w:cs="Shruti"/>
          <w:sz w:val="20"/>
          <w:szCs w:val="20"/>
        </w:rPr>
        <w:t></w:t>
      </w:r>
      <w:r w:rsidRPr="003A70AF">
        <w:rPr>
          <w:rFonts w:ascii="Times New Roman" w:hAnsi="Times New Roman" w:cs="Shruti"/>
          <w:sz w:val="20"/>
          <w:szCs w:val="20"/>
        </w:rPr>
        <w:t xml:space="preserve">Plaintiff         </w:t>
      </w:r>
      <w:r w:rsidRPr="003A70AF">
        <w:rPr>
          <w:rFonts w:ascii="Wingdings" w:hAnsi="Wingdings" w:cs="Shruti"/>
          <w:sz w:val="20"/>
          <w:szCs w:val="20"/>
        </w:rPr>
        <w:t></w:t>
      </w:r>
      <w:r w:rsidRPr="003A70AF">
        <w:rPr>
          <w:rFonts w:ascii="Times New Roman" w:hAnsi="Times New Roman" w:cs="Shruti"/>
          <w:sz w:val="20"/>
          <w:szCs w:val="20"/>
        </w:rPr>
        <w:t>Defendant</w:t>
      </w:r>
    </w:p>
    <w:sectPr w:rsidR="001534C5" w:rsidRPr="003A70AF" w:rsidSect="003A70AF">
      <w:type w:val="continuous"/>
      <w:pgSz w:w="12240" w:h="15840"/>
      <w:pgMar w:top="1080" w:right="1440" w:bottom="1080" w:left="1440" w:header="1440" w:footer="12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2F5"/>
    <w:multiLevelType w:val="hybridMultilevel"/>
    <w:tmpl w:val="B4049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038"/>
    <w:multiLevelType w:val="hybridMultilevel"/>
    <w:tmpl w:val="3E0CD8BE"/>
    <w:lvl w:ilvl="0" w:tplc="D46E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27C35"/>
    <w:multiLevelType w:val="hybridMultilevel"/>
    <w:tmpl w:val="1A241B34"/>
    <w:lvl w:ilvl="0" w:tplc="7CD2F3F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B56BD"/>
    <w:multiLevelType w:val="hybridMultilevel"/>
    <w:tmpl w:val="CB449D0A"/>
    <w:lvl w:ilvl="0" w:tplc="FD5A0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705FC"/>
    <w:multiLevelType w:val="hybridMultilevel"/>
    <w:tmpl w:val="5386C240"/>
    <w:lvl w:ilvl="0" w:tplc="AE600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8"/>
    <w:rsid w:val="00036CD0"/>
    <w:rsid w:val="00040C7F"/>
    <w:rsid w:val="00092540"/>
    <w:rsid w:val="000C358B"/>
    <w:rsid w:val="000D6E4F"/>
    <w:rsid w:val="000F5BB8"/>
    <w:rsid w:val="0014794D"/>
    <w:rsid w:val="001534C5"/>
    <w:rsid w:val="00161735"/>
    <w:rsid w:val="00187286"/>
    <w:rsid w:val="00191307"/>
    <w:rsid w:val="00272D3D"/>
    <w:rsid w:val="0031085D"/>
    <w:rsid w:val="003A70AF"/>
    <w:rsid w:val="003D329A"/>
    <w:rsid w:val="00456CA6"/>
    <w:rsid w:val="00474BC1"/>
    <w:rsid w:val="004A07EF"/>
    <w:rsid w:val="004F63C7"/>
    <w:rsid w:val="005A06D7"/>
    <w:rsid w:val="005C6131"/>
    <w:rsid w:val="00631A77"/>
    <w:rsid w:val="006327F3"/>
    <w:rsid w:val="00680DD2"/>
    <w:rsid w:val="00696F8C"/>
    <w:rsid w:val="006D4B56"/>
    <w:rsid w:val="007156B1"/>
    <w:rsid w:val="00753D88"/>
    <w:rsid w:val="0077266D"/>
    <w:rsid w:val="00796D2E"/>
    <w:rsid w:val="007D23AD"/>
    <w:rsid w:val="007E3D40"/>
    <w:rsid w:val="00843F3B"/>
    <w:rsid w:val="00893EC6"/>
    <w:rsid w:val="008D18D2"/>
    <w:rsid w:val="008D3ABE"/>
    <w:rsid w:val="00923418"/>
    <w:rsid w:val="00971536"/>
    <w:rsid w:val="00994A9A"/>
    <w:rsid w:val="00997DCA"/>
    <w:rsid w:val="00A00071"/>
    <w:rsid w:val="00A11E10"/>
    <w:rsid w:val="00A41873"/>
    <w:rsid w:val="00A72068"/>
    <w:rsid w:val="00AD5488"/>
    <w:rsid w:val="00AE34F9"/>
    <w:rsid w:val="00AE650A"/>
    <w:rsid w:val="00B87702"/>
    <w:rsid w:val="00BF5CA0"/>
    <w:rsid w:val="00C70E74"/>
    <w:rsid w:val="00C85DFE"/>
    <w:rsid w:val="00CC07C6"/>
    <w:rsid w:val="00CC4F6B"/>
    <w:rsid w:val="00D516D8"/>
    <w:rsid w:val="00D5389A"/>
    <w:rsid w:val="00D873B9"/>
    <w:rsid w:val="00D95CCF"/>
    <w:rsid w:val="00DA1F13"/>
    <w:rsid w:val="00DC0DDA"/>
    <w:rsid w:val="00DE710F"/>
    <w:rsid w:val="00DF24CF"/>
    <w:rsid w:val="00E17288"/>
    <w:rsid w:val="00EA5AD6"/>
    <w:rsid w:val="00EB2812"/>
    <w:rsid w:val="00EC09C3"/>
    <w:rsid w:val="00F11F74"/>
    <w:rsid w:val="00F169A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23418"/>
    <w:pPr>
      <w:ind w:left="720"/>
      <w:contextualSpacing/>
    </w:pPr>
  </w:style>
  <w:style w:type="table" w:styleId="TableGrid">
    <w:name w:val="Table Grid"/>
    <w:basedOn w:val="TableNormal"/>
    <w:rsid w:val="009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DF24CF"/>
    <w:pPr>
      <w:numPr>
        <w:numId w:val="1"/>
      </w:numPr>
      <w:ind w:left="720" w:hanging="720"/>
      <w:outlineLv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23418"/>
    <w:pPr>
      <w:ind w:left="720"/>
      <w:contextualSpacing/>
    </w:pPr>
  </w:style>
  <w:style w:type="table" w:styleId="TableGrid">
    <w:name w:val="Table Grid"/>
    <w:basedOn w:val="TableNormal"/>
    <w:rsid w:val="009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DF24CF"/>
    <w:pPr>
      <w:numPr>
        <w:numId w:val="1"/>
      </w:numPr>
      <w:ind w:left="720" w:hanging="720"/>
      <w:outlineLv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51tll\Documents\Orders\0%20Blank%20Order%20Form%20-%20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953-7E17-4282-B0F3-BF3DBD7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Blank Order Form - L2.dotx</Template>
  <TotalTime>1</TotalTime>
  <Pages>1</Pages>
  <Words>123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COURT, LARIMER COUNTY, COLORADO</vt:lpstr>
    </vt:vector>
  </TitlesOfParts>
  <Company>Colorado Judicial Branch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COURT, LARIMER COUNTY, COLORADO</dc:title>
  <dc:creator>b351tll</dc:creator>
  <cp:lastModifiedBy>lynch, thomas</cp:lastModifiedBy>
  <cp:revision>2</cp:revision>
  <cp:lastPrinted>2016-04-25T14:57:00Z</cp:lastPrinted>
  <dcterms:created xsi:type="dcterms:W3CDTF">2016-12-05T21:08:00Z</dcterms:created>
  <dcterms:modified xsi:type="dcterms:W3CDTF">2016-12-05T21:08:00Z</dcterms:modified>
</cp:coreProperties>
</file>