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E15E0" w14:paraId="5B6A210F" w14:textId="77777777" w:rsidTr="001E15E0">
        <w:trPr>
          <w:trHeight w:val="2109"/>
        </w:trPr>
        <w:tc>
          <w:tcPr>
            <w:tcW w:w="6460" w:type="dxa"/>
          </w:tcPr>
          <w:bookmarkStart w:id="0" w:name="_GoBack"/>
          <w:bookmarkEnd w:id="0"/>
          <w:p w14:paraId="5B6A20F9" w14:textId="77777777" w:rsidR="001E15E0" w:rsidRDefault="001E15E0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6A2173" wp14:editId="5B6A2174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1132205</wp:posOffset>
                      </wp:positionV>
                      <wp:extent cx="1737360" cy="91440"/>
                      <wp:effectExtent l="82550" t="17780" r="85090" b="146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7F4D4" id="Group 1" o:spid="_x0000_s1026" style="position:absolute;margin-left:335.6pt;margin-top:89.15pt;width:136.8pt;height:7.2pt;z-index:251658240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>
              <w:rPr>
                <w:rFonts w:ascii="Arial" w:hAnsi="Arial"/>
                <w:sz w:val="20"/>
              </w:rPr>
              <w:t xml:space="preserve">District Court </w:t>
            </w:r>
            <w:r w:rsidR="00037F88">
              <w:rPr>
                <w:rFonts w:ascii="Arial" w:hAnsi="Arial"/>
                <w:sz w:val="20"/>
              </w:rPr>
              <w:t xml:space="preserve">Larimer </w:t>
            </w:r>
            <w:r>
              <w:rPr>
                <w:rFonts w:ascii="Arial" w:hAnsi="Arial"/>
                <w:sz w:val="20"/>
              </w:rPr>
              <w:t>County, Colorado</w:t>
            </w:r>
          </w:p>
          <w:p w14:paraId="5B6A20FA" w14:textId="77777777" w:rsidR="00037F88" w:rsidRDefault="00037F88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 LaPorte Ave.</w:t>
            </w:r>
          </w:p>
          <w:p w14:paraId="5B6A20FB" w14:textId="77777777" w:rsidR="00037F88" w:rsidRDefault="00037F88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Fort Collins, CO 80521</w:t>
            </w:r>
          </w:p>
          <w:p w14:paraId="5B6A20FC" w14:textId="77777777" w:rsidR="001E15E0" w:rsidRPr="00B336BE" w:rsidRDefault="00037F88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970-494-3500</w:t>
            </w:r>
          </w:p>
          <w:p w14:paraId="5B6A20FD" w14:textId="77777777" w:rsidR="001E15E0" w:rsidRPr="00B336BE" w:rsidRDefault="001E15E0" w:rsidP="001E15E0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6A20FE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 the Marriage of:</w:t>
            </w:r>
          </w:p>
          <w:p w14:paraId="5B6A20FF" w14:textId="77777777" w:rsidR="001E15E0" w:rsidRPr="003F008A" w:rsidRDefault="001E15E0" w:rsidP="001E15E0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B6A2100" w14:textId="5DE76504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  <w:r w:rsidR="00060B39">
              <w:rPr>
                <w:rFonts w:ascii="Arial" w:hAnsi="Arial"/>
                <w:sz w:val="20"/>
              </w:rPr>
              <w:t xml:space="preserve">  </w:t>
            </w:r>
            <w:r w:rsidR="00060B3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60B39">
              <w:rPr>
                <w:rFonts w:ascii="Arial" w:hAnsi="Arial"/>
                <w:sz w:val="20"/>
              </w:rPr>
              <w:instrText xml:space="preserve"> FORMTEXT </w:instrText>
            </w:r>
            <w:r w:rsidR="00060B39">
              <w:rPr>
                <w:rFonts w:ascii="Arial" w:hAnsi="Arial"/>
                <w:sz w:val="20"/>
              </w:rPr>
            </w:r>
            <w:r w:rsidR="00060B39">
              <w:rPr>
                <w:rFonts w:ascii="Arial" w:hAnsi="Arial"/>
                <w:sz w:val="20"/>
              </w:rPr>
              <w:fldChar w:fldCharType="separate"/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sz w:val="20"/>
              </w:rPr>
              <w:fldChar w:fldCharType="end"/>
            </w:r>
            <w:bookmarkEnd w:id="1"/>
          </w:p>
          <w:p w14:paraId="5B6A2101" w14:textId="77777777" w:rsidR="001E15E0" w:rsidRPr="004E5388" w:rsidRDefault="001E15E0" w:rsidP="001E15E0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14:paraId="5B6A2102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5B6A2103" w14:textId="77777777" w:rsidR="001E15E0" w:rsidRPr="004E5388" w:rsidRDefault="001E15E0" w:rsidP="001E15E0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14:paraId="5B6A2104" w14:textId="3F9E7FA2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  <w:r w:rsidR="00060B39">
              <w:rPr>
                <w:rFonts w:ascii="Arial" w:hAnsi="Arial"/>
                <w:sz w:val="20"/>
              </w:rPr>
              <w:t xml:space="preserve"> </w:t>
            </w:r>
            <w:r w:rsidR="00060B39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60B39">
              <w:rPr>
                <w:rFonts w:ascii="Arial" w:hAnsi="Arial"/>
                <w:sz w:val="20"/>
              </w:rPr>
              <w:instrText xml:space="preserve"> FORMTEXT </w:instrText>
            </w:r>
            <w:r w:rsidR="00060B39">
              <w:rPr>
                <w:rFonts w:ascii="Arial" w:hAnsi="Arial"/>
                <w:sz w:val="20"/>
              </w:rPr>
            </w:r>
            <w:r w:rsidR="00060B39">
              <w:rPr>
                <w:rFonts w:ascii="Arial" w:hAnsi="Arial"/>
                <w:sz w:val="20"/>
              </w:rPr>
              <w:fldChar w:fldCharType="separate"/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14:paraId="5B6A2105" w14:textId="77777777" w:rsidR="001E15E0" w:rsidRPr="004E5388" w:rsidRDefault="001E15E0" w:rsidP="001E15E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600" w:type="dxa"/>
          </w:tcPr>
          <w:p w14:paraId="5B6A2106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7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8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9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A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B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C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D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E" w14:textId="77777777" w:rsidR="001E15E0" w:rsidRDefault="001E15E0" w:rsidP="001E15E0">
            <w:pPr>
              <w:pStyle w:val="Heading2"/>
            </w:pPr>
            <w:r>
              <w:t xml:space="preserve">           </w:t>
            </w:r>
            <w:r w:rsidRPr="00037F88">
              <w:rPr>
                <w:color w:val="auto"/>
              </w:rPr>
              <w:t>COURT USE ONLY</w:t>
            </w:r>
          </w:p>
        </w:tc>
      </w:tr>
      <w:tr w:rsidR="001E15E0" w14:paraId="5B6A211C" w14:textId="77777777" w:rsidTr="001E15E0">
        <w:trPr>
          <w:cantSplit/>
          <w:trHeight w:val="1070"/>
        </w:trPr>
        <w:tc>
          <w:tcPr>
            <w:tcW w:w="6460" w:type="dxa"/>
          </w:tcPr>
          <w:p w14:paraId="5B6A2110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5B6A2111" w14:textId="77777777" w:rsidR="001E15E0" w:rsidRPr="00E42A3E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2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3" w14:textId="77777777" w:rsidR="001E15E0" w:rsidRPr="00E42A3E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4" w14:textId="77777777" w:rsidR="001E15E0" w:rsidRDefault="001E15E0" w:rsidP="001E15E0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E-mail:</w:t>
            </w:r>
          </w:p>
          <w:p w14:paraId="5B6A2115" w14:textId="77777777" w:rsidR="001E15E0" w:rsidRDefault="001E15E0" w:rsidP="001E15E0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Atty. Reg. #:</w:t>
            </w:r>
          </w:p>
        </w:tc>
        <w:tc>
          <w:tcPr>
            <w:tcW w:w="3600" w:type="dxa"/>
          </w:tcPr>
          <w:p w14:paraId="5B6A2116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5B6A2117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8" w14:textId="707BC64A" w:rsidR="001E15E0" w:rsidRDefault="00060B39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  <w:p w14:paraId="5B6A2119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A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B" w14:textId="77777777" w:rsidR="001E15E0" w:rsidRDefault="001E15E0" w:rsidP="001E15E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        Courtroom </w:t>
            </w:r>
          </w:p>
        </w:tc>
      </w:tr>
      <w:tr w:rsidR="001E15E0" w:rsidRPr="00396A86" w14:paraId="5B6A211E" w14:textId="77777777" w:rsidTr="001E15E0">
        <w:trPr>
          <w:trHeight w:val="287"/>
        </w:trPr>
        <w:tc>
          <w:tcPr>
            <w:tcW w:w="10060" w:type="dxa"/>
            <w:gridSpan w:val="2"/>
            <w:vAlign w:val="center"/>
          </w:tcPr>
          <w:p w14:paraId="5B6A211D" w14:textId="48042FF5" w:rsidR="001E15E0" w:rsidRPr="00396A86" w:rsidRDefault="00202A16" w:rsidP="00202A16">
            <w:pPr>
              <w:spacing w:before="39"/>
              <w:ind w:left="2228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</w:t>
            </w:r>
            <w:r w:rsidR="001E15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PO</w:t>
            </w:r>
            <w:r w:rsidR="001E15E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 w:rsidR="001E15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IT</w:t>
            </w:r>
            <w:r w:rsidR="001E15E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 w:rsidR="001E15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  <w:r w:rsidR="001E15E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1E15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STATE</w:t>
            </w:r>
            <w:r w:rsidR="001E15E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M</w:t>
            </w:r>
            <w:r w:rsidR="001E15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ENT</w:t>
            </w:r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br/>
            </w:r>
            <w:r w:rsidR="00B1028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__</w:t>
            </w:r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Temporary Orders      </w:t>
            </w:r>
            <w:r w:rsidR="00B1028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__</w:t>
            </w:r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Permanent Orders</w:t>
            </w:r>
          </w:p>
        </w:tc>
      </w:tr>
    </w:tbl>
    <w:p w14:paraId="5B6A211F" w14:textId="77777777" w:rsidR="001E15E0" w:rsidRDefault="001E15E0" w:rsidP="001E15E0">
      <w:pPr>
        <w:tabs>
          <w:tab w:val="left" w:pos="5180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5B6A2120" w14:textId="77777777" w:rsidR="001E15E0" w:rsidRDefault="001E15E0" w:rsidP="001E15E0">
      <w:pPr>
        <w:spacing w:before="1" w:line="240" w:lineRule="exact"/>
        <w:rPr>
          <w:sz w:val="24"/>
          <w:szCs w:val="24"/>
        </w:rPr>
      </w:pPr>
    </w:p>
    <w:p w14:paraId="5B6A2121" w14:textId="089A1DF4" w:rsidR="001E15E0" w:rsidRDefault="001E15E0">
      <w:r>
        <w:t xml:space="preserve">I am the </w:t>
      </w:r>
      <w:r w:rsidR="00B10287">
        <w:t>___</w:t>
      </w:r>
      <w:r>
        <w:t xml:space="preserve">Petitioner </w:t>
      </w:r>
      <w:r w:rsidR="00B10287">
        <w:t>___</w:t>
      </w:r>
      <w:r>
        <w:t>Respondent</w:t>
      </w:r>
      <w:r w:rsidR="00C766DB">
        <w:t>/</w:t>
      </w:r>
      <w:r>
        <w:t xml:space="preserve"> </w:t>
      </w:r>
      <w:r w:rsidR="00B10287">
        <w:t>___</w:t>
      </w:r>
      <w:r>
        <w:t>Co-Petitioner and I submit this position statement for the limited purpose of attempting to clarify my reasonable requests for</w:t>
      </w:r>
      <w:r w:rsidR="00C766DB">
        <w:t xml:space="preserve"> the</w:t>
      </w:r>
      <w:r>
        <w:t xml:space="preserve"> </w:t>
      </w:r>
      <w:r w:rsidR="00C766DB">
        <w:t>upcoming hearing</w:t>
      </w:r>
      <w:r>
        <w:t xml:space="preserve">. </w:t>
      </w:r>
      <w:r w:rsidR="005112BA">
        <w:t>With this filing, I have also complied with any deadlines related to exhibit and witness disclosures.  I have provided a copy of this position statement to the other party.</w:t>
      </w:r>
    </w:p>
    <w:p w14:paraId="5B6A2122" w14:textId="77777777" w:rsidR="001E15E0" w:rsidRDefault="001E15E0"/>
    <w:p w14:paraId="4C4561D0" w14:textId="1C970C30" w:rsidR="00C766DB" w:rsidRDefault="00C766DB" w:rsidP="00C766DB">
      <w:pPr>
        <w:pStyle w:val="ListParagraph"/>
        <w:numPr>
          <w:ilvl w:val="0"/>
          <w:numId w:val="1"/>
        </w:numPr>
        <w:rPr>
          <w:b/>
        </w:rPr>
      </w:pPr>
      <w:r w:rsidRPr="001B6C38">
        <w:rPr>
          <w:b/>
        </w:rPr>
        <w:t>DECISION-MAKING RESPONSIB</w:t>
      </w:r>
      <w:r w:rsidR="00980BDE">
        <w:rPr>
          <w:b/>
        </w:rPr>
        <w:t>I</w:t>
      </w:r>
      <w:r w:rsidRPr="001B6C38">
        <w:rPr>
          <w:b/>
        </w:rPr>
        <w:t>LITIES</w:t>
      </w:r>
      <w:r w:rsidR="00980BDE">
        <w:rPr>
          <w:b/>
        </w:rPr>
        <w:t>:</w:t>
      </w:r>
    </w:p>
    <w:p w14:paraId="1CC65463" w14:textId="52EA3E64" w:rsidR="00C766DB" w:rsidRDefault="00B10287" w:rsidP="00C766DB">
      <w:pPr>
        <w:pStyle w:val="ListParagraph"/>
      </w:pPr>
      <w:r>
        <w:t>___</w:t>
      </w:r>
      <w:r w:rsidR="00C766DB">
        <w:t>There are no unemancipated minor children.</w:t>
      </w:r>
    </w:p>
    <w:p w14:paraId="7FA01C0C" w14:textId="02154A67" w:rsidR="00C766DB" w:rsidRDefault="00B10287" w:rsidP="00C766DB">
      <w:pPr>
        <w:pStyle w:val="ListParagraph"/>
      </w:pPr>
      <w:r>
        <w:t>___</w:t>
      </w:r>
      <w:r w:rsidR="00C766DB">
        <w:t>All major decisions should be made by both parents jointly.</w:t>
      </w:r>
    </w:p>
    <w:p w14:paraId="3C610081" w14:textId="6303800F" w:rsidR="00C766DB" w:rsidRDefault="00B10287" w:rsidP="00C766DB">
      <w:pPr>
        <w:pStyle w:val="ListParagraph"/>
      </w:pPr>
      <w:r>
        <w:t>___</w:t>
      </w:r>
      <w:r w:rsidR="00C766DB">
        <w:t>All major decision should be made by only one parent.</w:t>
      </w:r>
    </w:p>
    <w:p w14:paraId="705D3059" w14:textId="11C377C0" w:rsidR="00C766DB" w:rsidRDefault="00C766DB" w:rsidP="00C766DB">
      <w:pPr>
        <w:pStyle w:val="ListParagraph"/>
      </w:pPr>
      <w:r>
        <w:tab/>
      </w:r>
      <w:r w:rsidR="00B10287">
        <w:t>___</w:t>
      </w:r>
      <w:r>
        <w:t>Mother</w:t>
      </w:r>
      <w:r w:rsidR="00B10287">
        <w:t xml:space="preserve">    ___</w:t>
      </w:r>
      <w:r>
        <w:t>Father</w:t>
      </w:r>
    </w:p>
    <w:p w14:paraId="74576A8D" w14:textId="6CE596D0" w:rsidR="00C766DB" w:rsidRPr="002E476C" w:rsidRDefault="00B10287" w:rsidP="00C766DB">
      <w:pPr>
        <w:pStyle w:val="ListParagraph"/>
        <w:rPr>
          <w:b/>
        </w:rPr>
      </w:pPr>
      <w:r>
        <w:t>___</w:t>
      </w:r>
      <w:r w:rsidR="00202A16">
        <w:t xml:space="preserve">   </w:t>
      </w:r>
      <w:r w:rsidR="00C766DB">
        <w:t>I believe we can/cannot make important decisions for the child/children for the following reasons:</w:t>
      </w:r>
      <w:r w:rsidR="00C766DB">
        <w:br/>
        <w:t>______________________________________________________________________________</w:t>
      </w:r>
      <w:r w:rsidR="00C766DB">
        <w:br/>
      </w:r>
      <w:r w:rsidR="008D7294">
        <w:t>______________________________________________________________________________</w:t>
      </w:r>
      <w:r w:rsidR="00C766DB">
        <w:br/>
        <w:t>______________________________________________________________________________</w:t>
      </w:r>
    </w:p>
    <w:p w14:paraId="589FA30D" w14:textId="138F612F" w:rsidR="00C766DB" w:rsidRDefault="008D7294" w:rsidP="00C766DB">
      <w:pPr>
        <w:pStyle w:val="ListParagraph"/>
      </w:pPr>
      <w:r>
        <w:t>______________________________________________________________________________</w:t>
      </w:r>
      <w:r w:rsidR="00C766DB">
        <w:br/>
      </w:r>
      <w:r>
        <w:t>______________________________________________________________________________</w:t>
      </w:r>
      <w:r w:rsidR="00C766DB">
        <w:t>______________________________________________________________________________</w:t>
      </w:r>
      <w:r w:rsidR="00C766DB">
        <w:br/>
      </w:r>
      <w:r>
        <w:t>______________________________________________________________________________</w:t>
      </w:r>
      <w:r w:rsidR="00C766DB">
        <w:br/>
        <w:t>______________________________________________________________________________</w:t>
      </w:r>
      <w:r w:rsidR="00361F7E">
        <w:br/>
      </w:r>
    </w:p>
    <w:p w14:paraId="5B6A2123" w14:textId="62A296AA" w:rsidR="001E15E0" w:rsidRPr="00C77A6E" w:rsidRDefault="001E15E0" w:rsidP="001E15E0">
      <w:pPr>
        <w:pStyle w:val="ListParagraph"/>
        <w:numPr>
          <w:ilvl w:val="0"/>
          <w:numId w:val="1"/>
        </w:numPr>
        <w:rPr>
          <w:b/>
        </w:rPr>
      </w:pPr>
      <w:r w:rsidRPr="00C77A6E">
        <w:rPr>
          <w:b/>
        </w:rPr>
        <w:t>PARENTING TIME</w:t>
      </w:r>
    </w:p>
    <w:p w14:paraId="784FF884" w14:textId="7E3A62D4" w:rsidR="00BC0A63" w:rsidRDefault="001707F9" w:rsidP="00BC0A63">
      <w:pPr>
        <w:pStyle w:val="ListParagraph"/>
      </w:pPr>
      <w:r>
        <w:t>___</w:t>
      </w:r>
      <w:r w:rsidR="001E15E0">
        <w:t>There are no unemancipated minor children.</w:t>
      </w:r>
      <w:r w:rsidR="00BC0A63">
        <w:br/>
      </w:r>
      <w:r>
        <w:t>___</w:t>
      </w:r>
      <w:r w:rsidR="00202A16">
        <w:t xml:space="preserve"> </w:t>
      </w:r>
      <w:r w:rsidR="00BC0A63">
        <w:t xml:space="preserve">I believe we can work together to come to an agreement that is in the best interest of </w:t>
      </w:r>
      <w:r w:rsidR="00BC0A63">
        <w:br/>
        <w:t xml:space="preserve">        the children and the court will confirm our parenting agreement.</w:t>
      </w:r>
    </w:p>
    <w:p w14:paraId="06342082" w14:textId="5F197750" w:rsidR="00AB7108" w:rsidRDefault="001707F9" w:rsidP="00AB7108">
      <w:pPr>
        <w:pStyle w:val="ListParagraph"/>
      </w:pPr>
      <w:r>
        <w:t>___</w:t>
      </w:r>
      <w:r w:rsidR="00AB7108">
        <w:t xml:space="preserve">I believe the children should reside </w:t>
      </w:r>
      <w:r w:rsidR="005B4019">
        <w:t>most of</w:t>
      </w:r>
      <w:r w:rsidR="00AB7108">
        <w:t xml:space="preserve"> </w:t>
      </w:r>
      <w:r w:rsidR="005B4019">
        <w:t xml:space="preserve">the </w:t>
      </w:r>
      <w:r w:rsidR="00AB7108">
        <w:t xml:space="preserve">time with: </w:t>
      </w:r>
      <w:r>
        <w:t>___</w:t>
      </w:r>
      <w:r w:rsidR="00AB7108">
        <w:t xml:space="preserve">Mother      </w:t>
      </w:r>
      <w:r>
        <w:t>___</w:t>
      </w:r>
      <w:r w:rsidR="00AB7108">
        <w:t xml:space="preserve">Father      </w:t>
      </w:r>
    </w:p>
    <w:p w14:paraId="5B6A2125" w14:textId="4A8421BD" w:rsidR="00FD3A9F" w:rsidRPr="00AF35B5" w:rsidRDefault="0015661B" w:rsidP="00FD3A9F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1707F9">
        <w:rPr>
          <w:rFonts w:ascii="Cambria" w:hAnsi="Cambria"/>
        </w:rPr>
        <w:t>__</w:t>
      </w:r>
      <w:proofErr w:type="gramStart"/>
      <w:r w:rsidR="001707F9">
        <w:rPr>
          <w:rFonts w:ascii="Cambria" w:hAnsi="Cambria"/>
        </w:rPr>
        <w:t>_</w:t>
      </w:r>
      <w:r w:rsidR="00202A16">
        <w:rPr>
          <w:rFonts w:ascii="Cambria" w:hAnsi="Cambria"/>
        </w:rPr>
        <w:t xml:space="preserve">  </w:t>
      </w:r>
      <w:r w:rsidRPr="00AF35B5">
        <w:t>I</w:t>
      </w:r>
      <w:r w:rsidR="00AF35B5" w:rsidRPr="00AF35B5">
        <w:t>f</w:t>
      </w:r>
      <w:proofErr w:type="gramEnd"/>
      <w:r w:rsidRPr="00AF35B5">
        <w:t xml:space="preserve"> the children reside with me </w:t>
      </w:r>
      <w:r w:rsidR="005B4019">
        <w:t>most of</w:t>
      </w:r>
      <w:r w:rsidRPr="00AF35B5">
        <w:t xml:space="preserve"> </w:t>
      </w:r>
      <w:r w:rsidR="005B4019">
        <w:t xml:space="preserve">the </w:t>
      </w:r>
      <w:r w:rsidRPr="00AF35B5">
        <w:t>time, the other parent’s time should be:</w:t>
      </w:r>
    </w:p>
    <w:p w14:paraId="5B6A2128" w14:textId="11C10758" w:rsidR="00FD3A9F" w:rsidRDefault="0022343B" w:rsidP="00FD3A9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A2175" wp14:editId="5B6A2176">
                <wp:simplePos x="0" y="0"/>
                <wp:positionH relativeFrom="column">
                  <wp:posOffset>4597879</wp:posOffset>
                </wp:positionH>
                <wp:positionV relativeFrom="paragraph">
                  <wp:posOffset>152568</wp:posOffset>
                </wp:positionV>
                <wp:extent cx="12725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745E6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05pt,12pt" to="46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" strokecolor="black [3040]"/>
            </w:pict>
          </mc:Fallback>
        </mc:AlternateContent>
      </w:r>
      <w:r w:rsidR="00FD3A9F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29" w14:textId="67549C91" w:rsidR="00FD3A9F" w:rsidRDefault="00816724" w:rsidP="00FD3A9F">
      <w:pPr>
        <w:pStyle w:val="ListParagraph"/>
      </w:pPr>
      <w:r>
        <w:lastRenderedPageBreak/>
        <w:t>____________________________________________________________________________________________________________________________________________________________</w:t>
      </w:r>
      <w:r w:rsidR="00FD3A9F"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8C0B0" w14:textId="489D8C32" w:rsidR="00232172" w:rsidRDefault="002E42A7" w:rsidP="002A1732">
      <w:pPr>
        <w:pStyle w:val="ListParagraph"/>
      </w:pPr>
      <w:r>
        <w:t xml:space="preserve">        </w:t>
      </w:r>
      <w:r w:rsidR="00535EF1">
        <w:t>___</w:t>
      </w:r>
      <w:r w:rsidR="00DC2AFD" w:rsidRPr="00AF35B5">
        <w:t xml:space="preserve">If the children reside with </w:t>
      </w:r>
      <w:r w:rsidR="00CE633D">
        <w:t>the other parent</w:t>
      </w:r>
      <w:r w:rsidR="00DC2AFD" w:rsidRPr="00AF35B5">
        <w:t xml:space="preserve"> a majority of the time, </w:t>
      </w:r>
      <w:r w:rsidR="00CE633D">
        <w:t xml:space="preserve">my parenting </w:t>
      </w:r>
      <w:r w:rsidR="00DC2AFD" w:rsidRPr="00AF35B5">
        <w:t>time should be:</w:t>
      </w:r>
      <w:r>
        <w:t xml:space="preserve"> 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 w:rsidR="00232172">
        <w:br/>
      </w:r>
    </w:p>
    <w:p w14:paraId="1A50A37E" w14:textId="12992162" w:rsidR="00232172" w:rsidRDefault="00232172" w:rsidP="00232172">
      <w:pPr>
        <w:rPr>
          <w:b/>
        </w:rPr>
      </w:pPr>
      <w:r>
        <w:rPr>
          <w:b/>
        </w:rPr>
        <w:t xml:space="preserve">         </w:t>
      </w:r>
      <w:r w:rsidR="002A1732">
        <w:rPr>
          <w:b/>
        </w:rPr>
        <w:t>C</w:t>
      </w:r>
      <w:r w:rsidRPr="00232172">
        <w:rPr>
          <w:b/>
        </w:rPr>
        <w:t>.</w:t>
      </w:r>
      <w:r>
        <w:t xml:space="preserve"> </w:t>
      </w:r>
      <w:r w:rsidR="002A1732">
        <w:t xml:space="preserve"> </w:t>
      </w:r>
      <w:r w:rsidRPr="00232172">
        <w:rPr>
          <w:b/>
        </w:rPr>
        <w:t>CHILD SUPPORT:</w:t>
      </w:r>
      <w:r>
        <w:rPr>
          <w:b/>
        </w:rPr>
        <w:br/>
        <w:t xml:space="preserve">           </w:t>
      </w:r>
      <w:r w:rsidR="006F3CC5">
        <w:rPr>
          <w:b/>
        </w:rPr>
        <w:t xml:space="preserve"> </w:t>
      </w:r>
      <w:r>
        <w:rPr>
          <w:b/>
        </w:rPr>
        <w:t xml:space="preserve">  </w:t>
      </w:r>
      <w:r w:rsidR="00535EF1">
        <w:rPr>
          <w:b/>
        </w:rPr>
        <w:t>___</w:t>
      </w:r>
      <w:r w:rsidR="005C59ED">
        <w:rPr>
          <w:b/>
        </w:rPr>
        <w:t xml:space="preserve"> </w:t>
      </w:r>
      <w:r w:rsidRPr="007648ED">
        <w:t>Not applicable</w:t>
      </w:r>
    </w:p>
    <w:p w14:paraId="5B6A213E" w14:textId="6C61BD62" w:rsidR="007755DF" w:rsidRDefault="00E43FB4" w:rsidP="00232172">
      <w:pPr>
        <w:pStyle w:val="ListParagraph"/>
      </w:pPr>
      <w:r>
        <w:rPr>
          <w:b/>
        </w:rPr>
        <w:t>___</w:t>
      </w:r>
      <w:r w:rsidR="00232172" w:rsidRPr="007648ED">
        <w:t>I agree child support should be based on the guidelines</w:t>
      </w:r>
      <w:r w:rsidR="0082132A">
        <w:t>, the worksheet is attached</w:t>
      </w:r>
      <w:r w:rsidR="00C473EB">
        <w:t>.</w:t>
      </w:r>
      <w:r w:rsidR="00C473EB">
        <w:br/>
      </w:r>
      <w:r>
        <w:t>___</w:t>
      </w:r>
      <w:r w:rsidR="002A1732">
        <w:t xml:space="preserve"> </w:t>
      </w:r>
      <w:r w:rsidR="0016147A">
        <w:t>I believe child support should be set at $__________/month and that we should deviate from the guideline amount of support because:</w:t>
      </w:r>
      <w:r w:rsidR="00232172"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3F" w14:textId="77777777" w:rsidR="00432F64" w:rsidRDefault="00432F64" w:rsidP="002E476C">
      <w:pPr>
        <w:pStyle w:val="ListParagraph"/>
      </w:pPr>
    </w:p>
    <w:p w14:paraId="5B6A2146" w14:textId="65F2BE62" w:rsidR="0062781F" w:rsidRPr="00EA6333" w:rsidRDefault="002869ED" w:rsidP="00EA6333">
      <w:pPr>
        <w:pStyle w:val="ListParagraph"/>
        <w:numPr>
          <w:ilvl w:val="0"/>
          <w:numId w:val="5"/>
        </w:numPr>
        <w:rPr>
          <w:b/>
        </w:rPr>
      </w:pPr>
      <w:r w:rsidRPr="00EA6333">
        <w:rPr>
          <w:b/>
        </w:rPr>
        <w:t xml:space="preserve">HEALTH </w:t>
      </w:r>
      <w:r w:rsidR="0062781F" w:rsidRPr="00EA6333">
        <w:rPr>
          <w:b/>
        </w:rPr>
        <w:t>INSURANCE AND MEDICAL</w:t>
      </w:r>
    </w:p>
    <w:p w14:paraId="5B6A2148" w14:textId="5B4E94FF" w:rsidR="0062781F" w:rsidRDefault="00E43FB4" w:rsidP="0091443E">
      <w:pPr>
        <w:ind w:left="720"/>
      </w:pPr>
      <w:r>
        <w:t>___</w:t>
      </w:r>
      <w:r w:rsidR="0062781F">
        <w:t xml:space="preserve">We do </w:t>
      </w:r>
      <w:r w:rsidR="002869ED">
        <w:t>NOT</w:t>
      </w:r>
      <w:r w:rsidR="0062781F">
        <w:t xml:space="preserve"> have health insurance.</w:t>
      </w:r>
    </w:p>
    <w:p w14:paraId="5B6A2149" w14:textId="4EC38C09" w:rsidR="002869ED" w:rsidRDefault="00E43FB4" w:rsidP="0091443E">
      <w:pPr>
        <w:ind w:left="720"/>
      </w:pPr>
      <w:r>
        <w:t>___</w:t>
      </w:r>
      <w:r w:rsidR="002869ED">
        <w:t>We DO have health insuran</w:t>
      </w:r>
      <w:r w:rsidR="00E82C37">
        <w:t xml:space="preserve">ce and the child/children’s portion of that cost is </w:t>
      </w:r>
      <w:r w:rsidR="002A1732">
        <w:t>$_____/month.</w:t>
      </w:r>
    </w:p>
    <w:p w14:paraId="5B6A214A" w14:textId="138ED29C" w:rsidR="00F91147" w:rsidRDefault="00E43FB4" w:rsidP="0091443E">
      <w:pPr>
        <w:ind w:left="720"/>
      </w:pPr>
      <w:r>
        <w:t>___</w:t>
      </w:r>
      <w:r w:rsidR="002869ED">
        <w:t xml:space="preserve">I </w:t>
      </w:r>
      <w:r w:rsidR="008E6274">
        <w:t>am requesting</w:t>
      </w:r>
      <w:r w:rsidR="002869ED">
        <w:t xml:space="preserve"> a change in </w:t>
      </w:r>
      <w:r w:rsidR="008E6274">
        <w:t xml:space="preserve">the </w:t>
      </w:r>
      <w:r w:rsidR="002869ED">
        <w:t>existing he</w:t>
      </w:r>
      <w:r w:rsidR="0091443E">
        <w:t>al</w:t>
      </w:r>
      <w:r w:rsidR="002869ED">
        <w:t xml:space="preserve">th </w:t>
      </w:r>
      <w:r w:rsidR="00FC48B2">
        <w:t>insurance and/or responsibi</w:t>
      </w:r>
      <w:r w:rsidR="002869ED" w:rsidRPr="008E6274">
        <w:t xml:space="preserve">lity as follows: </w:t>
      </w:r>
      <w:r w:rsidR="008E6274">
        <w:t>_____________________________________________________________________________</w:t>
      </w:r>
      <w:r w:rsidR="00FC48B2">
        <w:t>_</w:t>
      </w:r>
      <w:r w:rsidR="008E6274" w:rsidRPr="008E6274">
        <w:br/>
      </w:r>
      <w:r w:rsidR="002869ED">
        <w:t>______________________________________________________________________________________________________________________________</w:t>
      </w:r>
      <w:r w:rsidR="00213D1C">
        <w:t>______________________________</w:t>
      </w:r>
      <w:r w:rsidR="00FC48B2">
        <w:br/>
      </w:r>
    </w:p>
    <w:p w14:paraId="5B6A214C" w14:textId="14D990A6" w:rsidR="00030688" w:rsidRDefault="00213D1C" w:rsidP="006D4FD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A219B" wp14:editId="5B6A219C">
                <wp:simplePos x="0" y="0"/>
                <wp:positionH relativeFrom="column">
                  <wp:posOffset>5080958</wp:posOffset>
                </wp:positionH>
                <wp:positionV relativeFrom="paragraph">
                  <wp:posOffset>144157</wp:posOffset>
                </wp:positionV>
                <wp:extent cx="81050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8D14F" id="Straight Connector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1pt,11.35pt" to="463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" strokecolor="black [3040]"/>
            </w:pict>
          </mc:Fallback>
        </mc:AlternateContent>
      </w:r>
      <w:r w:rsidR="00E43FB4">
        <w:t>___</w:t>
      </w:r>
      <w:r w:rsidR="0091443E">
        <w:t>Any health related expenses not covered by insurance shall be paid as follows: ____________________________________________________________________________________________________________________________________________________________</w:t>
      </w:r>
    </w:p>
    <w:p w14:paraId="5B6A214D" w14:textId="77777777" w:rsidR="0049274B" w:rsidRDefault="0049274B" w:rsidP="0062781F">
      <w:pPr>
        <w:ind w:left="360" w:firstLine="360"/>
      </w:pPr>
    </w:p>
    <w:p w14:paraId="5B6A214E" w14:textId="3B5072E2" w:rsidR="00030688" w:rsidRPr="00537670" w:rsidRDefault="00537670" w:rsidP="00EA6333">
      <w:pPr>
        <w:pStyle w:val="ListParagraph"/>
        <w:numPr>
          <w:ilvl w:val="0"/>
          <w:numId w:val="5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A219D" wp14:editId="5B6A219E">
                <wp:simplePos x="0" y="0"/>
                <wp:positionH relativeFrom="column">
                  <wp:posOffset>2044460</wp:posOffset>
                </wp:positionH>
                <wp:positionV relativeFrom="paragraph">
                  <wp:posOffset>150962</wp:posOffset>
                </wp:positionV>
                <wp:extent cx="3801506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1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604DC" id="Straight Connector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11.9pt" to="46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" strokecolor="black [3040]"/>
            </w:pict>
          </mc:Fallback>
        </mc:AlternateContent>
      </w:r>
      <w:r w:rsidR="00424BC4">
        <w:rPr>
          <w:b/>
        </w:rPr>
        <w:t>O</w:t>
      </w:r>
      <w:r>
        <w:rPr>
          <w:b/>
        </w:rPr>
        <w:t xml:space="preserve">THER INSURANCE ISSUES: </w:t>
      </w:r>
      <w:r w:rsidRPr="0053767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4F" w14:textId="77777777" w:rsidR="00537670" w:rsidRDefault="00537670" w:rsidP="00537670"/>
    <w:p w14:paraId="4E2E2C20" w14:textId="77777777" w:rsidR="00736396" w:rsidRDefault="00720145" w:rsidP="00232172">
      <w:pPr>
        <w:pStyle w:val="ListParagraph"/>
        <w:rPr>
          <w:b/>
        </w:rPr>
      </w:pPr>
      <w:r>
        <w:br/>
      </w:r>
      <w:r w:rsidR="005029AF">
        <w:rPr>
          <w:b/>
        </w:rPr>
        <w:t>DISSOLUTION OF MARRIAGE:</w:t>
      </w:r>
    </w:p>
    <w:p w14:paraId="5BB9844A" w14:textId="77777777" w:rsidR="00736396" w:rsidRDefault="00736396" w:rsidP="00232172">
      <w:pPr>
        <w:pStyle w:val="ListParagraph"/>
        <w:rPr>
          <w:b/>
        </w:rPr>
      </w:pPr>
    </w:p>
    <w:p w14:paraId="363198BD" w14:textId="7613EF1B" w:rsidR="00720145" w:rsidRPr="00736396" w:rsidRDefault="00720145" w:rsidP="00736396">
      <w:pPr>
        <w:pStyle w:val="ListParagraph"/>
        <w:numPr>
          <w:ilvl w:val="0"/>
          <w:numId w:val="4"/>
        </w:numPr>
        <w:rPr>
          <w:b/>
          <w:i/>
        </w:rPr>
      </w:pPr>
      <w:r w:rsidRPr="00736396">
        <w:rPr>
          <w:b/>
        </w:rPr>
        <w:t>ASSETS:</w:t>
      </w:r>
      <w:r>
        <w:t xml:space="preserve"> </w:t>
      </w:r>
      <w:r w:rsidRPr="00736396">
        <w:rPr>
          <w:sz w:val="20"/>
        </w:rPr>
        <w:t xml:space="preserve">[ownership will not be awarded to either party until final orders].  </w:t>
      </w:r>
      <w:r w:rsidRPr="00736396">
        <w:rPr>
          <w:i/>
        </w:rPr>
        <w:t>ANY PERSONAL PROPERTY REQUESTED SHOULD BE ATTACHED ON AN ITEMIZED LIST WITH SUFFICIENT DETAIL AND DESCRIPTION. AN EXTRA COPY OF THE LIST SHOULD BE PROVIDED FOR THE COURT.</w:t>
      </w:r>
    </w:p>
    <w:p w14:paraId="27BD6B2B" w14:textId="69F279FB" w:rsidR="00720145" w:rsidRDefault="00E43FB4" w:rsidP="00720145">
      <w:pPr>
        <w:pStyle w:val="ListParagraph"/>
      </w:pPr>
      <w:r>
        <w:rPr>
          <w:b/>
        </w:rPr>
        <w:t>___</w:t>
      </w:r>
      <w:r w:rsidR="00720145" w:rsidRPr="00926CC2">
        <w:t>Not an Issue</w:t>
      </w:r>
    </w:p>
    <w:p w14:paraId="28C528AA" w14:textId="070B3615" w:rsidR="00720145" w:rsidRDefault="00720145" w:rsidP="0072014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0D422E" wp14:editId="6FB0A67D">
                <wp:simplePos x="0" y="0"/>
                <wp:positionH relativeFrom="column">
                  <wp:posOffset>2122098</wp:posOffset>
                </wp:positionH>
                <wp:positionV relativeFrom="paragraph">
                  <wp:posOffset>334992</wp:posOffset>
                </wp:positionV>
                <wp:extent cx="3769744" cy="0"/>
                <wp:effectExtent l="0" t="0" r="215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5D703" id="Straight Connector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26.4pt" to="463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" strokecolor="black [3040]"/>
            </w:pict>
          </mc:Fallback>
        </mc:AlternateContent>
      </w:r>
      <w:r w:rsidR="00E43FB4">
        <w:rPr>
          <w:b/>
        </w:rPr>
        <w:t>___</w:t>
      </w:r>
      <w:r w:rsidR="005C59ED">
        <w:rPr>
          <w:b/>
        </w:rPr>
        <w:t xml:space="preserve"> </w:t>
      </w:r>
      <w:r w:rsidRPr="00926CC2">
        <w:t xml:space="preserve">I want the Court to give me the exclusive use of the following assets [including house, </w:t>
      </w:r>
      <w:r w:rsidRPr="00926CC2">
        <w:lastRenderedPageBreak/>
        <w:t>mobile home, vehicles, etc.]: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5C5A5" w14:textId="30868060" w:rsidR="00720145" w:rsidRDefault="00720145" w:rsidP="0072014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F00A0F" wp14:editId="21BEDD02">
                <wp:simplePos x="0" y="0"/>
                <wp:positionH relativeFrom="column">
                  <wp:posOffset>2053087</wp:posOffset>
                </wp:positionH>
                <wp:positionV relativeFrom="paragraph">
                  <wp:posOffset>347177</wp:posOffset>
                </wp:positionV>
                <wp:extent cx="3838371" cy="0"/>
                <wp:effectExtent l="0" t="0" r="101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2699C" id="Straight Connector 2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27.35pt" to="463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" strokecolor="black [3040]"/>
            </w:pict>
          </mc:Fallback>
        </mc:AlternateContent>
      </w:r>
      <w:r w:rsidR="00C30EF1">
        <w:t xml:space="preserve">____ </w:t>
      </w:r>
      <w:r>
        <w:t>I agree the other party may have exclusive use of the following assets [including house, mobile home, vehicles, etc.]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C1426" w14:textId="3F4E0E47" w:rsidR="00720145" w:rsidRDefault="00720145" w:rsidP="0072014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315D5C" wp14:editId="2AD75EC7">
                <wp:simplePos x="0" y="0"/>
                <wp:positionH relativeFrom="column">
                  <wp:posOffset>3053751</wp:posOffset>
                </wp:positionH>
                <wp:positionV relativeFrom="paragraph">
                  <wp:posOffset>143702</wp:posOffset>
                </wp:positionV>
                <wp:extent cx="2837707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88F85" id="Straight Connector 2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11.3pt" to="463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hDuAEAALkDAAAOAAAAZHJzL2Uyb0RvYy54bWysU02PEzEMvSPxH6Lc6UyLo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" strokecolor="black [3040]"/>
            </w:pict>
          </mc:Fallback>
        </mc:AlternateContent>
      </w:r>
      <w:r w:rsidR="00C30EF1">
        <w:t xml:space="preserve">____ </w:t>
      </w:r>
      <w:r>
        <w:t>Other issues regarding marital assets: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DBB09" w14:textId="77777777" w:rsidR="00720145" w:rsidRDefault="00720145" w:rsidP="00720145">
      <w:pPr>
        <w:pStyle w:val="ListParagraph"/>
      </w:pPr>
    </w:p>
    <w:p w14:paraId="5B6A2156" w14:textId="761F7C69" w:rsidR="007648ED" w:rsidRPr="00232172" w:rsidRDefault="007648ED" w:rsidP="00232172">
      <w:pPr>
        <w:pStyle w:val="ListParagraph"/>
        <w:numPr>
          <w:ilvl w:val="0"/>
          <w:numId w:val="2"/>
        </w:numPr>
        <w:rPr>
          <w:b/>
        </w:rPr>
      </w:pPr>
      <w:r w:rsidRPr="00232172">
        <w:rPr>
          <w:b/>
        </w:rPr>
        <w:t>MAINTENANCE [ALIMONY]</w:t>
      </w:r>
    </w:p>
    <w:p w14:paraId="5B6A2157" w14:textId="09534B84" w:rsidR="00753ABB" w:rsidRDefault="00C30EF1" w:rsidP="00753ABB">
      <w:pPr>
        <w:pStyle w:val="ListParagraph"/>
      </w:pPr>
      <w:r>
        <w:rPr>
          <w:b/>
        </w:rPr>
        <w:t>__</w:t>
      </w:r>
      <w:proofErr w:type="gramStart"/>
      <w:r>
        <w:rPr>
          <w:b/>
        </w:rPr>
        <w:t xml:space="preserve">_  </w:t>
      </w:r>
      <w:r w:rsidR="00753ABB" w:rsidRPr="00753ABB">
        <w:t>I</w:t>
      </w:r>
      <w:proofErr w:type="gramEnd"/>
      <w:r w:rsidR="00753ABB" w:rsidRPr="00753ABB">
        <w:t xml:space="preserve"> am not requesting maintenance.</w:t>
      </w:r>
    </w:p>
    <w:p w14:paraId="5B6A2158" w14:textId="7B4D9B56" w:rsidR="00753ABB" w:rsidRDefault="00C30EF1" w:rsidP="00753ABB">
      <w:pPr>
        <w:pStyle w:val="ListParagraph"/>
      </w:pPr>
      <w:r>
        <w:t xml:space="preserve">___  </w:t>
      </w:r>
      <w:r w:rsidR="00753ABB">
        <w:t>I am requesting maintenance in the amount of $_______ per month because:</w:t>
      </w:r>
      <w:r w:rsidR="00952509">
        <w:t xml:space="preserve"> </w:t>
      </w:r>
      <w:r w:rsidR="00753ABB"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59" w14:textId="1E0D7EE6" w:rsidR="00753ABB" w:rsidRPr="00753ABB" w:rsidRDefault="00C30EF1" w:rsidP="00753ABB">
      <w:pPr>
        <w:pStyle w:val="ListParagraph"/>
      </w:pPr>
      <w:r>
        <w:t xml:space="preserve">___ </w:t>
      </w:r>
      <w:r w:rsidR="00753ABB">
        <w:t xml:space="preserve">I </w:t>
      </w:r>
      <w:r w:rsidR="00736396">
        <w:t>have attached a maintenance guideline worksheet.</w:t>
      </w:r>
      <w:r w:rsidR="00924DE7">
        <w:br/>
      </w:r>
    </w:p>
    <w:p w14:paraId="5B6A215A" w14:textId="77777777" w:rsidR="007648ED" w:rsidRDefault="00753ABB" w:rsidP="002321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DEBTS</w:t>
      </w:r>
    </w:p>
    <w:p w14:paraId="5B6A215B" w14:textId="7A01F506" w:rsidR="00753ABB" w:rsidRDefault="00C30EF1" w:rsidP="00753ABB">
      <w:pPr>
        <w:pStyle w:val="ListParagraph"/>
      </w:pPr>
      <w:r>
        <w:rPr>
          <w:b/>
        </w:rPr>
        <w:t>__</w:t>
      </w:r>
      <w:proofErr w:type="gramStart"/>
      <w:r>
        <w:rPr>
          <w:b/>
        </w:rPr>
        <w:t xml:space="preserve">_  </w:t>
      </w:r>
      <w:r w:rsidR="00753ABB" w:rsidRPr="00753ABB">
        <w:t>Not</w:t>
      </w:r>
      <w:proofErr w:type="gramEnd"/>
      <w:r w:rsidR="00753ABB" w:rsidRPr="00753ABB">
        <w:t xml:space="preserve"> an issue</w:t>
      </w:r>
    </w:p>
    <w:p w14:paraId="5B6A215C" w14:textId="5D720F27" w:rsidR="00753ABB" w:rsidRDefault="00753ABB" w:rsidP="00753AB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6A219F" wp14:editId="5B6A21A0">
                <wp:simplePos x="0" y="0"/>
                <wp:positionH relativeFrom="column">
                  <wp:posOffset>4865297</wp:posOffset>
                </wp:positionH>
                <wp:positionV relativeFrom="paragraph">
                  <wp:posOffset>151190</wp:posOffset>
                </wp:positionV>
                <wp:extent cx="982105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FA968" id="Straight Connector 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1pt,11.9pt" to="460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" strokecolor="black [3040]"/>
            </w:pict>
          </mc:Fallback>
        </mc:AlternateContent>
      </w:r>
      <w:r w:rsidR="00C30EF1">
        <w:t xml:space="preserve">___ </w:t>
      </w:r>
      <w:r w:rsidR="00EA6333">
        <w:t xml:space="preserve"> </w:t>
      </w:r>
      <w:r>
        <w:t>The other party should pay the monthly payments on the following debts: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5D" w14:textId="1EC889CA" w:rsidR="00753ABB" w:rsidRDefault="00753ABB" w:rsidP="00753AB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A21A1" wp14:editId="5B6A21A2">
                <wp:simplePos x="0" y="0"/>
                <wp:positionH relativeFrom="column">
                  <wp:posOffset>3976777</wp:posOffset>
                </wp:positionH>
                <wp:positionV relativeFrom="paragraph">
                  <wp:posOffset>159313</wp:posOffset>
                </wp:positionV>
                <wp:extent cx="1870063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D411B" id="Straight Connector 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15pt,12.55pt" to="460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" strokecolor="black [3040]"/>
            </w:pict>
          </mc:Fallback>
        </mc:AlternateContent>
      </w:r>
      <w:r w:rsidR="00A97A15">
        <w:t xml:space="preserve">___ </w:t>
      </w:r>
      <w:r>
        <w:t>I should pay the monthly payments on the following debts: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5E" w14:textId="77777777" w:rsidR="00753ABB" w:rsidRPr="002874E9" w:rsidRDefault="002874E9" w:rsidP="00232172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6A21A3" wp14:editId="5B6A21A4">
                <wp:simplePos x="0" y="0"/>
                <wp:positionH relativeFrom="column">
                  <wp:posOffset>1345721</wp:posOffset>
                </wp:positionH>
                <wp:positionV relativeFrom="paragraph">
                  <wp:posOffset>150183</wp:posOffset>
                </wp:positionV>
                <wp:extent cx="4500496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D7A36" id="Straight Connector 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95pt,11.85pt" to="460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7KtgEAALcDAAAOAAAAZHJzL2Uyb0RvYy54bWysU8GO0zAQvSPxD5bvNOlqWdGo6R66gguC&#10;ioUP8DrjxsL2WGPTtH/P2G2zCBBCiIvjsd97M288Wd8fvRMHoGQx9HK5aKWAoHGwYd/LL5/fvnoj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" strokecolor="black [3040]"/>
            </w:pict>
          </mc:Fallback>
        </mc:AlternateContent>
      </w:r>
      <w:r w:rsidRPr="002874E9">
        <w:rPr>
          <w:b/>
        </w:rPr>
        <w:t xml:space="preserve">OTHER ISSUES: </w:t>
      </w:r>
      <w:r w:rsidRPr="002874E9">
        <w:t>____________________________________________________________________________________________________________________________________________________________</w:t>
      </w:r>
    </w:p>
    <w:p w14:paraId="5B6A215F" w14:textId="77777777" w:rsidR="0049274B" w:rsidRDefault="0049274B" w:rsidP="00A374E4">
      <w:pPr>
        <w:pStyle w:val="ListParagraph"/>
        <w:ind w:left="5760"/>
      </w:pPr>
    </w:p>
    <w:p w14:paraId="5B6A2160" w14:textId="77777777" w:rsidR="00A374E4" w:rsidRDefault="00A374E4" w:rsidP="00A374E4">
      <w:pPr>
        <w:pStyle w:val="ListParagraph"/>
        <w:ind w:left="5760"/>
      </w:pPr>
      <w:r>
        <w:t>________________________________</w:t>
      </w:r>
    </w:p>
    <w:p w14:paraId="5B6A2161" w14:textId="77777777" w:rsidR="002874E9" w:rsidRPr="00A374E4" w:rsidRDefault="00A374E4" w:rsidP="00A374E4">
      <w:pPr>
        <w:pStyle w:val="ListParagraph"/>
        <w:ind w:left="5760"/>
      </w:pPr>
      <w:r w:rsidRPr="00A374E4">
        <w:t>Signature of Preparer</w:t>
      </w:r>
    </w:p>
    <w:p w14:paraId="5B6A2162" w14:textId="77777777" w:rsidR="00A374E4" w:rsidRDefault="00A374E4" w:rsidP="00A374E4">
      <w:pPr>
        <w:pStyle w:val="ListParagraph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6A21A5" wp14:editId="5B6A21A6">
                <wp:simplePos x="0" y="0"/>
                <wp:positionH relativeFrom="column">
                  <wp:posOffset>4166558</wp:posOffset>
                </wp:positionH>
                <wp:positionV relativeFrom="paragraph">
                  <wp:posOffset>131972</wp:posOffset>
                </wp:positionV>
                <wp:extent cx="1680450" cy="0"/>
                <wp:effectExtent l="0" t="0" r="1524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D5D71" id="Straight Connector 29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1pt,10.4pt" to="460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aHtgEAALsDAAAOAAAAZHJzL2Uyb0RvYy54bWysU8GOEzEMvSPxD1HudKYVr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" strokecolor="black [3040]"/>
            </w:pict>
          </mc:Fallback>
        </mc:AlternateContent>
      </w:r>
      <w:r w:rsidRPr="00A374E4">
        <w:t>Address: ________________________________________________________________</w:t>
      </w:r>
    </w:p>
    <w:p w14:paraId="5B6A2163" w14:textId="77777777" w:rsidR="00A374E4" w:rsidRDefault="00A374E4" w:rsidP="00A374E4">
      <w:pPr>
        <w:pStyle w:val="ListParagraph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6A21A7" wp14:editId="5B6A21A8">
                <wp:simplePos x="0" y="0"/>
                <wp:positionH relativeFrom="column">
                  <wp:posOffset>4063042</wp:posOffset>
                </wp:positionH>
                <wp:positionV relativeFrom="paragraph">
                  <wp:posOffset>155000</wp:posOffset>
                </wp:positionV>
                <wp:extent cx="1783966" cy="0"/>
                <wp:effectExtent l="0" t="0" r="2603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C396F" id="Straight Connector 29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9pt,12.2pt" to="460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" strokecolor="black [3040]"/>
            </w:pict>
          </mc:Fallback>
        </mc:AlternateContent>
      </w:r>
      <w:r>
        <w:t>Phone:</w:t>
      </w:r>
    </w:p>
    <w:p w14:paraId="5B6A2164" w14:textId="77777777" w:rsidR="00A374E4" w:rsidRDefault="00A374E4" w:rsidP="00A374E4"/>
    <w:p w14:paraId="5B6A2165" w14:textId="77777777" w:rsidR="00A374E4" w:rsidRDefault="00A374E4" w:rsidP="00A374E4">
      <w:pPr>
        <w:ind w:left="630" w:hanging="630"/>
      </w:pPr>
    </w:p>
    <w:p w14:paraId="5B6A2166" w14:textId="0E5ABE76" w:rsidR="00A374E4" w:rsidRDefault="00952509" w:rsidP="00047083">
      <w:pPr>
        <w:pBdr>
          <w:bottom w:val="single" w:sz="12" w:space="0" w:color="auto"/>
        </w:pBdr>
        <w:ind w:left="630" w:hanging="630"/>
        <w:rPr>
          <w:b/>
        </w:rPr>
      </w:pPr>
      <w:r>
        <w:rPr>
          <w:b/>
        </w:rPr>
        <w:br/>
      </w:r>
      <w:r w:rsidR="00A97A15">
        <w:rPr>
          <w:b/>
        </w:rPr>
        <w:br/>
      </w:r>
      <w:r w:rsidR="00A374E4" w:rsidRPr="00A374E4">
        <w:rPr>
          <w:b/>
        </w:rPr>
        <w:lastRenderedPageBreak/>
        <w:t xml:space="preserve">NOTE: Unless neither party is represented by counsel C.R.C.P. 16.2 (b) requires all parties and counsel to meet prior to the hearing to make a good faith attempt to resolve temporary Orders. Counsel will be expected to certify on the record to conducting this meeting as required by this Rule. </w:t>
      </w:r>
    </w:p>
    <w:p w14:paraId="5B6A2167" w14:textId="77777777" w:rsidR="00047083" w:rsidRDefault="00047083" w:rsidP="00047083">
      <w:pPr>
        <w:pBdr>
          <w:bottom w:val="single" w:sz="12" w:space="0" w:color="auto"/>
        </w:pBdr>
        <w:ind w:left="630" w:hanging="630"/>
        <w:rPr>
          <w:b/>
        </w:rPr>
      </w:pPr>
    </w:p>
    <w:p w14:paraId="5B6A2168" w14:textId="77777777" w:rsidR="00047083" w:rsidRDefault="00047083" w:rsidP="00047083">
      <w:pPr>
        <w:pBdr>
          <w:bottom w:val="single" w:sz="12" w:space="0" w:color="auto"/>
        </w:pBdr>
        <w:ind w:left="630" w:hanging="630"/>
        <w:rPr>
          <w:b/>
        </w:rPr>
      </w:pPr>
    </w:p>
    <w:p w14:paraId="5B6A2169" w14:textId="77777777" w:rsidR="00A374E4" w:rsidRPr="00047083" w:rsidRDefault="00A374E4" w:rsidP="00A374E4">
      <w:pPr>
        <w:ind w:left="630" w:hanging="63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047083">
        <w:rPr>
          <w:rFonts w:ascii="Calibri" w:eastAsia="Calibri" w:hAnsi="Calibri" w:cs="Calibri"/>
          <w:b/>
          <w:bCs/>
          <w:sz w:val="26"/>
          <w:szCs w:val="26"/>
        </w:rPr>
        <w:t>CERTIFICATE OF SERVICE</w:t>
      </w:r>
    </w:p>
    <w:p w14:paraId="5B6A216B" w14:textId="7A42CE80" w:rsidR="00047083" w:rsidRDefault="00047083" w:rsidP="0004708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6A21A9" wp14:editId="5B6A21AA">
                <wp:simplePos x="0" y="0"/>
                <wp:positionH relativeFrom="column">
                  <wp:posOffset>3968151</wp:posOffset>
                </wp:positionH>
                <wp:positionV relativeFrom="paragraph">
                  <wp:posOffset>126629</wp:posOffset>
                </wp:positionV>
                <wp:extent cx="1983968" cy="0"/>
                <wp:effectExtent l="0" t="0" r="1651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51FA3" id="Straight Connector 29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45pt,9.95pt" to="468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" strokecolor="black [3040]"/>
            </w:pict>
          </mc:Fallback>
        </mc:AlternateContent>
      </w:r>
      <w:r w:rsidRPr="00047083">
        <w:t xml:space="preserve">I certify that on _____________(date) </w:t>
      </w:r>
      <w:r>
        <w:t xml:space="preserve">a true and accurate copy of the </w:t>
      </w:r>
      <w:r w:rsidRPr="00047083">
        <w:t xml:space="preserve">_____________________________ was served on the other party by: </w:t>
      </w:r>
      <w:r w:rsidR="00A97A15">
        <w:br/>
        <w:t>___</w:t>
      </w:r>
      <w:r>
        <w:t xml:space="preserve">Hand Delivery, </w:t>
      </w:r>
      <w:r w:rsidR="00A97A15">
        <w:t>___</w:t>
      </w:r>
      <w:r w:rsidR="00B91838">
        <w:t xml:space="preserve">Faxed to this number_____________, </w:t>
      </w:r>
      <w:r w:rsidR="00A97A15">
        <w:t xml:space="preserve">or ___ </w:t>
      </w:r>
      <w:r w:rsidR="00B91838">
        <w:t>by placing it in the United States mail, postage pre-paid, and addressed to the following (include name and address)</w:t>
      </w:r>
      <w:r w:rsidR="006E6195">
        <w:t>:</w:t>
      </w:r>
    </w:p>
    <w:p w14:paraId="5B6A216C" w14:textId="77777777" w:rsidR="006E6195" w:rsidRDefault="006E6195" w:rsidP="00047083"/>
    <w:p w14:paraId="5B6A216D" w14:textId="77777777" w:rsidR="006E6195" w:rsidRDefault="006E6195" w:rsidP="00047083">
      <w:r>
        <w:t>To: _______________________________</w:t>
      </w:r>
    </w:p>
    <w:p w14:paraId="5B6A216E" w14:textId="77777777" w:rsidR="00047083" w:rsidRDefault="006E6195" w:rsidP="006E6195">
      <w:r>
        <w:t>__________________________________</w:t>
      </w:r>
    </w:p>
    <w:p w14:paraId="5B6A216F" w14:textId="77777777" w:rsidR="006E6195" w:rsidRDefault="006E6195">
      <w:r>
        <w:t>__________________________________</w:t>
      </w:r>
    </w:p>
    <w:p w14:paraId="5B6A2170" w14:textId="77777777" w:rsidR="006E6195" w:rsidRDefault="006E6195" w:rsidP="006E6195"/>
    <w:p w14:paraId="5B6A2171" w14:textId="0F8CC983" w:rsidR="006E6195" w:rsidRDefault="006E6195" w:rsidP="006E619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5B6A2172" w14:textId="271B6F6C" w:rsidR="006E6195" w:rsidRPr="006E6195" w:rsidRDefault="006E6195" w:rsidP="006E6195">
      <w:r>
        <w:tab/>
      </w:r>
      <w:r>
        <w:tab/>
      </w:r>
      <w:r>
        <w:tab/>
      </w:r>
      <w:r>
        <w:tab/>
      </w:r>
      <w:r>
        <w:tab/>
      </w:r>
      <w:r>
        <w:tab/>
      </w:r>
      <w:r w:rsidR="00A97A15">
        <w:t xml:space="preserve">___ </w:t>
      </w:r>
      <w:r>
        <w:t xml:space="preserve">Petitioner or </w:t>
      </w:r>
      <w:r w:rsidR="00A97A15">
        <w:t xml:space="preserve">___ </w:t>
      </w:r>
      <w:r>
        <w:t>Co-Petitioner/ Respondent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6195" w:rsidRPr="006E6195" w:rsidSect="0049274B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0906" w14:textId="77777777" w:rsidR="004849FF" w:rsidRDefault="004849FF" w:rsidP="004849FF">
      <w:r>
        <w:separator/>
      </w:r>
    </w:p>
  </w:endnote>
  <w:endnote w:type="continuationSeparator" w:id="0">
    <w:p w14:paraId="133D6919" w14:textId="77777777" w:rsidR="004849FF" w:rsidRDefault="004849FF" w:rsidP="004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7559" w14:textId="192E6A72" w:rsidR="004849FF" w:rsidRDefault="004849FF">
    <w:pPr>
      <w:pStyle w:val="Footer"/>
    </w:pPr>
    <w:r>
      <w:t>Updated 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73A4" w14:textId="77777777" w:rsidR="004849FF" w:rsidRDefault="004849FF" w:rsidP="004849FF">
      <w:r>
        <w:separator/>
      </w:r>
    </w:p>
  </w:footnote>
  <w:footnote w:type="continuationSeparator" w:id="0">
    <w:p w14:paraId="4424BFBC" w14:textId="77777777" w:rsidR="004849FF" w:rsidRDefault="004849FF" w:rsidP="0048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89A"/>
    <w:multiLevelType w:val="hybridMultilevel"/>
    <w:tmpl w:val="466052F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35F"/>
    <w:multiLevelType w:val="hybridMultilevel"/>
    <w:tmpl w:val="896EE6D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35F0"/>
    <w:multiLevelType w:val="hybridMultilevel"/>
    <w:tmpl w:val="E930720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3300"/>
    <w:multiLevelType w:val="hybridMultilevel"/>
    <w:tmpl w:val="5E5C7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7344B"/>
    <w:multiLevelType w:val="hybridMultilevel"/>
    <w:tmpl w:val="953ED0E0"/>
    <w:lvl w:ilvl="0" w:tplc="F5905AA2">
      <w:start w:val="1"/>
      <w:numFmt w:val="upp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E0"/>
    <w:rsid w:val="000129E8"/>
    <w:rsid w:val="00030688"/>
    <w:rsid w:val="00037F88"/>
    <w:rsid w:val="000467B4"/>
    <w:rsid w:val="00047083"/>
    <w:rsid w:val="00060B39"/>
    <w:rsid w:val="00092272"/>
    <w:rsid w:val="0015661B"/>
    <w:rsid w:val="0016147A"/>
    <w:rsid w:val="00165899"/>
    <w:rsid w:val="001707F9"/>
    <w:rsid w:val="00180B98"/>
    <w:rsid w:val="001B6C38"/>
    <w:rsid w:val="001E15E0"/>
    <w:rsid w:val="0020199C"/>
    <w:rsid w:val="00202A16"/>
    <w:rsid w:val="00213D1C"/>
    <w:rsid w:val="0022343B"/>
    <w:rsid w:val="00232172"/>
    <w:rsid w:val="002869ED"/>
    <w:rsid w:val="002874E9"/>
    <w:rsid w:val="002A1732"/>
    <w:rsid w:val="002A39DD"/>
    <w:rsid w:val="002A40AC"/>
    <w:rsid w:val="002D279A"/>
    <w:rsid w:val="002E42A7"/>
    <w:rsid w:val="002E476C"/>
    <w:rsid w:val="00361F7E"/>
    <w:rsid w:val="00424BC4"/>
    <w:rsid w:val="004256C0"/>
    <w:rsid w:val="00432F64"/>
    <w:rsid w:val="004362EB"/>
    <w:rsid w:val="004503FC"/>
    <w:rsid w:val="004849FF"/>
    <w:rsid w:val="00490880"/>
    <w:rsid w:val="0049274B"/>
    <w:rsid w:val="005029AF"/>
    <w:rsid w:val="005112BA"/>
    <w:rsid w:val="00535EF1"/>
    <w:rsid w:val="00537670"/>
    <w:rsid w:val="005B4019"/>
    <w:rsid w:val="005B43EF"/>
    <w:rsid w:val="005C59ED"/>
    <w:rsid w:val="0062781F"/>
    <w:rsid w:val="006D4FD9"/>
    <w:rsid w:val="006E6195"/>
    <w:rsid w:val="006F3CC5"/>
    <w:rsid w:val="00712F2A"/>
    <w:rsid w:val="00720145"/>
    <w:rsid w:val="00736396"/>
    <w:rsid w:val="00753ABB"/>
    <w:rsid w:val="007648ED"/>
    <w:rsid w:val="007755DF"/>
    <w:rsid w:val="00782EA3"/>
    <w:rsid w:val="007B23CD"/>
    <w:rsid w:val="007C2D1B"/>
    <w:rsid w:val="00816724"/>
    <w:rsid w:val="00816ECC"/>
    <w:rsid w:val="0082132A"/>
    <w:rsid w:val="00830DA6"/>
    <w:rsid w:val="00840416"/>
    <w:rsid w:val="00843C69"/>
    <w:rsid w:val="008D7294"/>
    <w:rsid w:val="008E6274"/>
    <w:rsid w:val="0091443E"/>
    <w:rsid w:val="00924DE7"/>
    <w:rsid w:val="00926CC2"/>
    <w:rsid w:val="00952509"/>
    <w:rsid w:val="009628E4"/>
    <w:rsid w:val="00966D3E"/>
    <w:rsid w:val="00980BDE"/>
    <w:rsid w:val="00A374E4"/>
    <w:rsid w:val="00A52590"/>
    <w:rsid w:val="00A97A15"/>
    <w:rsid w:val="00AB7108"/>
    <w:rsid w:val="00AE10BC"/>
    <w:rsid w:val="00AF35B5"/>
    <w:rsid w:val="00B10287"/>
    <w:rsid w:val="00B9024B"/>
    <w:rsid w:val="00B91838"/>
    <w:rsid w:val="00B96575"/>
    <w:rsid w:val="00BC0A63"/>
    <w:rsid w:val="00C23B50"/>
    <w:rsid w:val="00C30EF1"/>
    <w:rsid w:val="00C42566"/>
    <w:rsid w:val="00C473EB"/>
    <w:rsid w:val="00C766DB"/>
    <w:rsid w:val="00C77A6E"/>
    <w:rsid w:val="00CE633D"/>
    <w:rsid w:val="00DA3610"/>
    <w:rsid w:val="00DC2AFD"/>
    <w:rsid w:val="00E43FB4"/>
    <w:rsid w:val="00E82C37"/>
    <w:rsid w:val="00E976C9"/>
    <w:rsid w:val="00EA6333"/>
    <w:rsid w:val="00F91147"/>
    <w:rsid w:val="00FC48B2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20F9"/>
  <w15:docId w15:val="{C71459F7-19B4-44C2-B136-C1176CED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15E0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1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E15E0"/>
    <w:pPr>
      <w:ind w:left="8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15E0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4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9FF"/>
  </w:style>
  <w:style w:type="paragraph" w:styleId="Footer">
    <w:name w:val="footer"/>
    <w:basedOn w:val="Normal"/>
    <w:link w:val="FooterChar"/>
    <w:uiPriority w:val="99"/>
    <w:unhideWhenUsed/>
    <w:rsid w:val="00484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laplante, jennifer</dc:creator>
  <cp:lastModifiedBy>mills, karen</cp:lastModifiedBy>
  <cp:revision>8</cp:revision>
  <cp:lastPrinted>2017-07-31T21:40:00Z</cp:lastPrinted>
  <dcterms:created xsi:type="dcterms:W3CDTF">2019-11-15T16:05:00Z</dcterms:created>
  <dcterms:modified xsi:type="dcterms:W3CDTF">2019-11-15T17:57:00Z</dcterms:modified>
</cp:coreProperties>
</file>