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60588" w:rsidTr="00A562A4">
        <w:trPr>
          <w:trHeight w:val="3050"/>
        </w:trPr>
        <w:tc>
          <w:tcPr>
            <w:tcW w:w="6460" w:type="dxa"/>
          </w:tcPr>
          <w:p w:rsidR="007B5439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District Court</w:t>
            </w:r>
          </w:p>
          <w:p w:rsidR="00E60588" w:rsidRDefault="007B5439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Larimer </w:t>
            </w:r>
            <w:r w:rsidR="00E60588">
              <w:rPr>
                <w:rFonts w:ascii="Arial" w:hAnsi="Arial"/>
                <w:sz w:val="20"/>
              </w:rPr>
              <w:t>County, Colorado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  <w:r w:rsidR="007B5439">
              <w:rPr>
                <w:rFonts w:ascii="Arial" w:hAnsi="Arial"/>
                <w:sz w:val="20"/>
              </w:rPr>
              <w:t xml:space="preserve">  201 LaPorte Avenue, Fort Collins, CO 80521</w:t>
            </w:r>
          </w:p>
          <w:p w:rsidR="00E60588" w:rsidRPr="00C248B4" w:rsidRDefault="007B5439" w:rsidP="007272A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970-494-3500</w:t>
            </w:r>
          </w:p>
          <w:p w:rsidR="00E60588" w:rsidRPr="00C248B4" w:rsidRDefault="00E60588" w:rsidP="007272AA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 w:rsidRPr="00066A57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223410" w:rsidRDefault="00223410" w:rsidP="007272AA">
            <w:pPr>
              <w:jc w:val="both"/>
              <w:rPr>
                <w:rFonts w:ascii="Arial" w:hAnsi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 w:rsidRPr="00066A57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oner: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E60588" w:rsidRPr="0071438F" w:rsidRDefault="00E60588" w:rsidP="00A562A4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</w:tc>
        <w:tc>
          <w:tcPr>
            <w:tcW w:w="3600" w:type="dxa"/>
          </w:tcPr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jc w:val="center"/>
              <w:rPr>
                <w:rFonts w:ascii="Arial" w:hAnsi="Arial"/>
                <w:sz w:val="20"/>
              </w:rPr>
            </w:pPr>
          </w:p>
          <w:p w:rsidR="00E60588" w:rsidRDefault="00E60588" w:rsidP="007272AA">
            <w:pPr>
              <w:pStyle w:val="Heading2"/>
            </w:pPr>
            <w:r w:rsidRPr="00093BAB">
              <w:rPr>
                <w:rFonts w:ascii="Arial Black" w:hAnsi="Arial Black"/>
                <w:sz w:val="24"/>
                <w:szCs w:val="24"/>
              </w:rPr>
              <w:t>▲</w:t>
            </w:r>
            <w:r>
              <w:t xml:space="preserve">   COURT USE ONLY     </w:t>
            </w:r>
            <w:r w:rsidRPr="00093BAB">
              <w:rPr>
                <w:rFonts w:ascii="Arial Black" w:hAnsi="Arial Black"/>
                <w:sz w:val="24"/>
                <w:szCs w:val="24"/>
              </w:rPr>
              <w:t>▲</w:t>
            </w:r>
          </w:p>
        </w:tc>
      </w:tr>
      <w:tr w:rsidR="00E60588" w:rsidTr="007272AA">
        <w:trPr>
          <w:cantSplit/>
          <w:trHeight w:val="1070"/>
        </w:trPr>
        <w:tc>
          <w:tcPr>
            <w:tcW w:w="6460" w:type="dxa"/>
          </w:tcPr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E60588" w:rsidRDefault="00E60588" w:rsidP="007272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sz w:val="16"/>
              </w:rPr>
            </w:pPr>
          </w:p>
          <w:p w:rsidR="00E60588" w:rsidRDefault="00E60588" w:rsidP="007272A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E60588" w:rsidRPr="0044497D" w:rsidTr="00E60588">
        <w:trPr>
          <w:trHeight w:val="323"/>
        </w:trPr>
        <w:tc>
          <w:tcPr>
            <w:tcW w:w="10060" w:type="dxa"/>
            <w:gridSpan w:val="2"/>
            <w:vAlign w:val="center"/>
          </w:tcPr>
          <w:p w:rsidR="00E60588" w:rsidRPr="0044497D" w:rsidRDefault="00E60588" w:rsidP="001E1CD5">
            <w:pPr>
              <w:jc w:val="center"/>
              <w:rPr>
                <w:rFonts w:ascii="Arial" w:hAnsi="Arial"/>
                <w:b/>
                <w:caps/>
                <w:sz w:val="23"/>
                <w:szCs w:val="23"/>
              </w:rPr>
            </w:pPr>
            <w:r w:rsidRPr="00E60588">
              <w:rPr>
                <w:rFonts w:ascii="Arial" w:hAnsi="Arial"/>
                <w:b/>
                <w:caps/>
                <w:szCs w:val="24"/>
              </w:rPr>
              <w:t xml:space="preserve">NOTICE OF </w:t>
            </w:r>
            <w:proofErr w:type="gramStart"/>
            <w:r w:rsidRPr="00E60588">
              <w:rPr>
                <w:rFonts w:ascii="Arial" w:hAnsi="Arial"/>
                <w:b/>
                <w:caps/>
                <w:szCs w:val="24"/>
              </w:rPr>
              <w:t xml:space="preserve">CHANGE </w:t>
            </w:r>
            <w:r w:rsidR="001E1CD5">
              <w:rPr>
                <w:rFonts w:ascii="Arial" w:hAnsi="Arial"/>
                <w:b/>
                <w:caps/>
                <w:szCs w:val="24"/>
              </w:rPr>
              <w:t xml:space="preserve"> rEGARDING</w:t>
            </w:r>
            <w:proofErr w:type="gramEnd"/>
            <w:r w:rsidR="001E1CD5">
              <w:rPr>
                <w:rFonts w:ascii="Arial" w:hAnsi="Arial"/>
                <w:b/>
                <w:caps/>
                <w:szCs w:val="24"/>
              </w:rPr>
              <w:t xml:space="preserve"> </w:t>
            </w:r>
            <w:r w:rsidR="004A366D">
              <w:rPr>
                <w:rFonts w:ascii="Arial" w:hAnsi="Arial"/>
                <w:b/>
                <w:caps/>
                <w:szCs w:val="24"/>
              </w:rPr>
              <w:t>contact information</w:t>
            </w:r>
          </w:p>
        </w:tc>
      </w:tr>
    </w:tbl>
    <w:p w:rsidR="00E60588" w:rsidRPr="00467DC0" w:rsidRDefault="00E60588" w:rsidP="00E60588">
      <w:pPr>
        <w:rPr>
          <w:rFonts w:ascii="Arial" w:hAnsi="Arial"/>
          <w:sz w:val="6"/>
          <w:szCs w:val="6"/>
        </w:rPr>
      </w:pPr>
    </w:p>
    <w:p w:rsidR="00E60588" w:rsidRPr="00E60588" w:rsidRDefault="007B5439" w:rsidP="00E6058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I, </w:t>
      </w:r>
      <w:r w:rsidR="00E60588">
        <w:rPr>
          <w:rFonts w:ascii="Arial" w:hAnsi="Arial"/>
          <w:sz w:val="20"/>
        </w:rPr>
        <w:t>____________________________________ (</w:t>
      </w:r>
      <w:r w:rsidR="00E60588" w:rsidRPr="0092191A">
        <w:rPr>
          <w:rFonts w:ascii="Arial" w:hAnsi="Arial"/>
          <w:sz w:val="20"/>
        </w:rPr>
        <w:t>name)</w:t>
      </w:r>
      <w:r w:rsidR="00E60588">
        <w:rPr>
          <w:rFonts w:ascii="Arial" w:hAnsi="Arial"/>
          <w:sz w:val="20"/>
        </w:rPr>
        <w:t xml:space="preserve"> am </w:t>
      </w:r>
      <w:r w:rsidR="00585271">
        <w:rPr>
          <w:rFonts w:ascii="Arial" w:hAnsi="Arial"/>
          <w:sz w:val="20"/>
        </w:rPr>
        <w:t xml:space="preserve">the </w:t>
      </w:r>
      <w:r w:rsidR="00585271" w:rsidRPr="00585271">
        <w:rPr>
          <w:rFonts w:ascii="Arial" w:hAnsi="Arial"/>
          <w:szCs w:val="24"/>
        </w:rPr>
        <w:sym w:font="Wingdings" w:char="F071"/>
      </w:r>
      <w:r w:rsidR="00585271">
        <w:rPr>
          <w:rFonts w:ascii="Arial" w:hAnsi="Arial"/>
          <w:sz w:val="20"/>
        </w:rPr>
        <w:t xml:space="preserve">Petitioner </w:t>
      </w:r>
      <w:r w:rsidR="00585271" w:rsidRPr="00585271">
        <w:rPr>
          <w:rFonts w:ascii="Arial" w:hAnsi="Arial"/>
          <w:szCs w:val="24"/>
        </w:rPr>
        <w:sym w:font="Wingdings" w:char="F071"/>
      </w:r>
      <w:r w:rsidR="00585271">
        <w:rPr>
          <w:rFonts w:ascii="Arial" w:hAnsi="Arial"/>
          <w:sz w:val="20"/>
        </w:rPr>
        <w:t>Co-Petitioner/Respondent in t</w:t>
      </w:r>
      <w:r w:rsidR="00E60588">
        <w:rPr>
          <w:rFonts w:ascii="Arial" w:hAnsi="Arial"/>
          <w:sz w:val="20"/>
        </w:rPr>
        <w:t xml:space="preserve">his case.  My </w:t>
      </w:r>
      <w:r w:rsidR="00E85F66">
        <w:rPr>
          <w:rFonts w:ascii="Arial" w:hAnsi="Arial"/>
          <w:sz w:val="20"/>
        </w:rPr>
        <w:t>contact information</w:t>
      </w:r>
      <w:r w:rsidR="00CA7C35">
        <w:rPr>
          <w:rFonts w:ascii="Arial" w:hAnsi="Arial"/>
          <w:sz w:val="20"/>
        </w:rPr>
        <w:t>, as indicated below, was</w:t>
      </w:r>
      <w:r w:rsidR="00E60588">
        <w:rPr>
          <w:rFonts w:ascii="Arial" w:hAnsi="Arial"/>
          <w:sz w:val="20"/>
        </w:rPr>
        <w:t xml:space="preserve"> changed </w:t>
      </w:r>
      <w:proofErr w:type="gramStart"/>
      <w:r w:rsidR="009E6AAD">
        <w:rPr>
          <w:rFonts w:ascii="Arial" w:hAnsi="Arial"/>
          <w:sz w:val="20"/>
        </w:rPr>
        <w:t xml:space="preserve">on  </w:t>
      </w:r>
      <w:r w:rsidR="009E6AAD">
        <w:rPr>
          <w:rFonts w:ascii="Arial" w:hAnsi="Arial"/>
          <w:sz w:val="20"/>
          <w:u w:val="single"/>
        </w:rPr>
        <w:tab/>
      </w:r>
      <w:proofErr w:type="gramEnd"/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</w:rPr>
        <w:t xml:space="preserve"> (date)</w:t>
      </w:r>
      <w:r w:rsidR="00CA7C35">
        <w:rPr>
          <w:rFonts w:ascii="Arial" w:hAnsi="Arial"/>
          <w:sz w:val="20"/>
        </w:rPr>
        <w:t>.</w:t>
      </w:r>
      <w:r w:rsidR="00E60588">
        <w:rPr>
          <w:rFonts w:ascii="Arial" w:hAnsi="Arial"/>
          <w:sz w:val="20"/>
        </w:rPr>
        <w:t xml:space="preserve">  </w:t>
      </w:r>
    </w:p>
    <w:p w:rsidR="00E60588" w:rsidRPr="00467DC0" w:rsidRDefault="00E60588" w:rsidP="00E60588">
      <w:pPr>
        <w:jc w:val="both"/>
        <w:rPr>
          <w:rFonts w:ascii="Arial" w:hAnsi="Arial"/>
          <w:sz w:val="10"/>
          <w:szCs w:val="10"/>
        </w:rPr>
      </w:pPr>
    </w:p>
    <w:p w:rsidR="009E6AAD" w:rsidRPr="009E6AAD" w:rsidRDefault="00DE5AD8" w:rsidP="00A562A4">
      <w:pPr>
        <w:pStyle w:val="ListParagraph"/>
        <w:numPr>
          <w:ilvl w:val="0"/>
          <w:numId w:val="2"/>
        </w:numPr>
        <w:tabs>
          <w:tab w:val="left" w:pos="270"/>
        </w:tabs>
        <w:ind w:hanging="720"/>
        <w:jc w:val="both"/>
        <w:rPr>
          <w:rFonts w:ascii="Arial" w:hAnsi="Arial"/>
          <w:b/>
          <w:szCs w:val="24"/>
        </w:rPr>
      </w:pPr>
      <w:r w:rsidRPr="00066A57">
        <w:rPr>
          <w:rFonts w:ascii="Wingdings" w:hAnsi="Wingdings"/>
          <w:sz w:val="28"/>
          <w:szCs w:val="28"/>
        </w:rPr>
        <w:t></w:t>
      </w:r>
      <w:r w:rsidR="009E6AAD">
        <w:rPr>
          <w:rFonts w:ascii="Arial" w:hAnsi="Arial"/>
          <w:b/>
          <w:szCs w:val="24"/>
        </w:rPr>
        <w:t xml:space="preserve">Change </w:t>
      </w:r>
      <w:proofErr w:type="gramStart"/>
      <w:r w:rsidR="009E6AAD">
        <w:rPr>
          <w:rFonts w:ascii="Arial" w:hAnsi="Arial"/>
          <w:b/>
          <w:szCs w:val="24"/>
        </w:rPr>
        <w:t>of  Name</w:t>
      </w:r>
      <w:proofErr w:type="gramEnd"/>
      <w:r w:rsidR="009E6AAD">
        <w:rPr>
          <w:rFonts w:ascii="Arial" w:hAnsi="Arial"/>
          <w:b/>
          <w:szCs w:val="24"/>
        </w:rPr>
        <w:t>:</w:t>
      </w:r>
      <w:r>
        <w:rPr>
          <w:rFonts w:ascii="Arial" w:hAnsi="Arial"/>
          <w:b/>
          <w:szCs w:val="24"/>
        </w:rPr>
        <w:t xml:space="preserve">  </w:t>
      </w:r>
      <w:r w:rsidR="009E6AAD" w:rsidRPr="009E6AAD">
        <w:rPr>
          <w:rFonts w:ascii="Arial" w:hAnsi="Arial"/>
          <w:sz w:val="20"/>
        </w:rPr>
        <w:t>Prior name</w:t>
      </w:r>
      <w:r>
        <w:rPr>
          <w:rFonts w:ascii="Arial" w:hAnsi="Arial"/>
          <w:sz w:val="20"/>
        </w:rPr>
        <w:t>:</w:t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</w:t>
      </w:r>
      <w:r w:rsidR="009E6AAD">
        <w:rPr>
          <w:rFonts w:ascii="Arial" w:hAnsi="Arial"/>
          <w:sz w:val="20"/>
        </w:rPr>
        <w:t>ew name</w:t>
      </w:r>
      <w:r>
        <w:rPr>
          <w:rFonts w:ascii="Arial" w:hAnsi="Arial"/>
          <w:sz w:val="20"/>
        </w:rPr>
        <w:t>:</w:t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 w:rsidRPr="009E6AAD">
        <w:rPr>
          <w:rFonts w:ascii="Arial" w:hAnsi="Arial"/>
          <w:sz w:val="20"/>
        </w:rPr>
        <w:t xml:space="preserve"> </w:t>
      </w:r>
    </w:p>
    <w:p w:rsidR="00DB0218" w:rsidRPr="00DB0218" w:rsidRDefault="00DE5AD8" w:rsidP="00DB021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jc w:val="both"/>
        <w:rPr>
          <w:rFonts w:ascii="Arial" w:hAnsi="Arial"/>
          <w:sz w:val="20"/>
        </w:rPr>
      </w:pPr>
      <w:r w:rsidRPr="00DB0218">
        <w:rPr>
          <w:rFonts w:ascii="Wingdings" w:hAnsi="Wingdings"/>
          <w:sz w:val="28"/>
          <w:szCs w:val="28"/>
        </w:rPr>
        <w:t></w:t>
      </w:r>
      <w:r w:rsidR="00A562A4" w:rsidRPr="00DB0218">
        <w:rPr>
          <w:rFonts w:ascii="Arial" w:hAnsi="Arial"/>
          <w:b/>
          <w:szCs w:val="24"/>
        </w:rPr>
        <w:t>Change of Address</w:t>
      </w:r>
      <w:r w:rsidR="00C248B4" w:rsidRPr="00DB0218">
        <w:rPr>
          <w:rFonts w:ascii="Arial" w:hAnsi="Arial"/>
          <w:b/>
          <w:szCs w:val="24"/>
        </w:rPr>
        <w:t>:</w:t>
      </w:r>
      <w:r w:rsidRPr="00DB0218">
        <w:rPr>
          <w:rFonts w:ascii="Arial" w:hAnsi="Arial"/>
          <w:b/>
          <w:szCs w:val="24"/>
        </w:rPr>
        <w:t xml:space="preserve">  </w:t>
      </w:r>
    </w:p>
    <w:p w:rsidR="00E60588" w:rsidRPr="00A562A4" w:rsidRDefault="00A562A4" w:rsidP="006267A9">
      <w:pPr>
        <w:tabs>
          <w:tab w:val="left" w:pos="27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B5439">
        <w:rPr>
          <w:rFonts w:ascii="Arial" w:hAnsi="Arial"/>
          <w:sz w:val="20"/>
        </w:rPr>
        <w:t xml:space="preserve">New Home </w:t>
      </w:r>
      <w:r w:rsidR="00E60588" w:rsidRPr="00A562A4">
        <w:rPr>
          <w:rFonts w:ascii="Arial" w:hAnsi="Arial"/>
          <w:sz w:val="20"/>
        </w:rPr>
        <w:t xml:space="preserve">Address: </w:t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</w:p>
    <w:p w:rsidR="00A562A4" w:rsidRDefault="00E60588" w:rsidP="006267A9">
      <w:pPr>
        <w:pStyle w:val="BodyTextIndent2"/>
        <w:tabs>
          <w:tab w:val="left" w:pos="270"/>
        </w:tabs>
        <w:ind w:left="270"/>
        <w:rPr>
          <w:u w:val="single"/>
        </w:rPr>
      </w:pPr>
      <w:r>
        <w:tab/>
        <w:t>City</w:t>
      </w:r>
      <w:r w:rsidR="00A562A4">
        <w:t xml:space="preserve">: </w:t>
      </w:r>
      <w:r w:rsidR="00A562A4">
        <w:softHyphen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  <w:t xml:space="preserve"> </w:t>
      </w:r>
      <w:r w:rsidR="00A562A4">
        <w:t xml:space="preserve">   State: </w:t>
      </w:r>
      <w:r w:rsidR="00A562A4">
        <w:rPr>
          <w:u w:val="single"/>
        </w:rPr>
        <w:tab/>
      </w:r>
      <w:proofErr w:type="gramStart"/>
      <w:r w:rsidR="00A562A4">
        <w:rPr>
          <w:u w:val="single"/>
        </w:rPr>
        <w:tab/>
      </w:r>
      <w:r w:rsidR="00A562A4">
        <w:t xml:space="preserve">  Zip</w:t>
      </w:r>
      <w:proofErr w:type="gramEnd"/>
      <w:r w:rsidR="00A562A4">
        <w:t xml:space="preserve"> Code: </w:t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</w:p>
    <w:p w:rsidR="006671D6" w:rsidRPr="00F03552" w:rsidRDefault="006671D6" w:rsidP="006671D6">
      <w:pPr>
        <w:tabs>
          <w:tab w:val="left" w:pos="270"/>
        </w:tabs>
        <w:spacing w:before="120" w:after="120"/>
        <w:ind w:left="274" w:hanging="720"/>
        <w:jc w:val="both"/>
        <w:rPr>
          <w:rFonts w:ascii="Arial" w:hAnsi="Arial"/>
          <w:b/>
          <w:sz w:val="20"/>
        </w:rPr>
      </w:pPr>
      <w:r w:rsidRPr="006671D6">
        <w:rPr>
          <w:rFonts w:ascii="Arial" w:hAnsi="Arial"/>
          <w:sz w:val="20"/>
        </w:rPr>
        <w:tab/>
      </w:r>
      <w:r w:rsidRPr="00F03552">
        <w:rPr>
          <w:rFonts w:ascii="Arial" w:hAnsi="Arial"/>
          <w:b/>
          <w:sz w:val="20"/>
        </w:rPr>
        <w:t xml:space="preserve">Is this new Home Address also your Mailing Address?        </w:t>
      </w:r>
      <w:r w:rsidRPr="00F03552">
        <w:rPr>
          <w:rFonts w:ascii="Wingdings" w:hAnsi="Wingdings"/>
          <w:b/>
          <w:sz w:val="28"/>
          <w:szCs w:val="28"/>
        </w:rPr>
        <w:t></w:t>
      </w:r>
      <w:r w:rsidRPr="00F03552">
        <w:rPr>
          <w:rFonts w:ascii="Arial" w:hAnsi="Arial"/>
          <w:b/>
          <w:sz w:val="20"/>
        </w:rPr>
        <w:t xml:space="preserve">Yes          </w:t>
      </w:r>
      <w:r w:rsidRPr="00F03552">
        <w:rPr>
          <w:rFonts w:ascii="Wingdings" w:hAnsi="Wingdings"/>
          <w:b/>
          <w:sz w:val="28"/>
          <w:szCs w:val="28"/>
        </w:rPr>
        <w:t></w:t>
      </w:r>
      <w:r w:rsidRPr="00F03552">
        <w:rPr>
          <w:rFonts w:ascii="Arial" w:hAnsi="Arial"/>
          <w:b/>
          <w:sz w:val="20"/>
        </w:rPr>
        <w:t xml:space="preserve"> No</w:t>
      </w:r>
    </w:p>
    <w:p w:rsidR="00E60588" w:rsidRDefault="00E60588" w:rsidP="006267A9">
      <w:pPr>
        <w:pStyle w:val="BodyTextIndent2"/>
        <w:tabs>
          <w:tab w:val="left" w:pos="270"/>
        </w:tabs>
        <w:ind w:left="274"/>
      </w:pPr>
      <w:r>
        <w:tab/>
      </w:r>
      <w:r>
        <w:tab/>
      </w:r>
      <w:r w:rsidR="007B5439">
        <w:t xml:space="preserve">New </w:t>
      </w:r>
      <w:r>
        <w:t>Mail</w:t>
      </w:r>
      <w:r w:rsidR="00A562A4">
        <w:t>ing Address:</w:t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</w:p>
    <w:p w:rsidR="00A562A4" w:rsidRDefault="00A562A4" w:rsidP="006267A9">
      <w:pPr>
        <w:pStyle w:val="BodyTextIndent2"/>
        <w:tabs>
          <w:tab w:val="left" w:pos="270"/>
        </w:tabs>
        <w:ind w:left="270"/>
        <w:rPr>
          <w:u w:val="single"/>
        </w:rPr>
      </w:pPr>
      <w:r>
        <w:tab/>
        <w:t xml:space="preserve">City: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State: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Zip</w:t>
      </w:r>
      <w:proofErr w:type="gramEnd"/>
      <w:r>
        <w:t xml:space="preserve">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5AD8" w:rsidRPr="006267A9" w:rsidRDefault="00DE5AD8" w:rsidP="00DE5AD8">
      <w:pPr>
        <w:jc w:val="both"/>
        <w:rPr>
          <w:rFonts w:ascii="Arial" w:hAnsi="Arial"/>
          <w:b/>
          <w:sz w:val="20"/>
        </w:rPr>
      </w:pPr>
      <w:r w:rsidRPr="006267A9">
        <w:rPr>
          <w:rFonts w:ascii="Arial" w:hAnsi="Arial"/>
          <w:b/>
          <w:sz w:val="20"/>
        </w:rPr>
        <w:t xml:space="preserve">All future correspondence from the Court will be mailed to the above address, until you submit a new address to the Court. </w:t>
      </w:r>
    </w:p>
    <w:p w:rsidR="00DE5AD8" w:rsidRPr="00467DC0" w:rsidRDefault="00DE5AD8" w:rsidP="00A562A4">
      <w:pPr>
        <w:pStyle w:val="BodyTextIndent2"/>
        <w:tabs>
          <w:tab w:val="left" w:pos="270"/>
        </w:tabs>
        <w:spacing w:line="240" w:lineRule="auto"/>
        <w:rPr>
          <w:sz w:val="10"/>
          <w:szCs w:val="10"/>
        </w:rPr>
      </w:pPr>
    </w:p>
    <w:p w:rsidR="00A562A4" w:rsidRPr="00C248B4" w:rsidRDefault="00DE5AD8" w:rsidP="00A562A4">
      <w:pPr>
        <w:pStyle w:val="BodyTextIndent2"/>
        <w:numPr>
          <w:ilvl w:val="0"/>
          <w:numId w:val="2"/>
        </w:numPr>
        <w:tabs>
          <w:tab w:val="left" w:pos="270"/>
        </w:tabs>
        <w:spacing w:line="240" w:lineRule="auto"/>
        <w:ind w:hanging="720"/>
        <w:rPr>
          <w:b/>
          <w:sz w:val="24"/>
          <w:szCs w:val="24"/>
        </w:rPr>
      </w:pPr>
      <w:r w:rsidRPr="00066A57">
        <w:rPr>
          <w:rFonts w:ascii="Wingdings" w:hAnsi="Wingdings"/>
          <w:sz w:val="28"/>
          <w:szCs w:val="28"/>
        </w:rPr>
        <w:t></w:t>
      </w:r>
      <w:r w:rsidR="00A562A4" w:rsidRPr="00C248B4">
        <w:rPr>
          <w:b/>
          <w:sz w:val="24"/>
          <w:szCs w:val="24"/>
        </w:rPr>
        <w:t>Change of Phone Numbers and E-mail</w:t>
      </w:r>
      <w:r w:rsidR="005A272C">
        <w:rPr>
          <w:b/>
          <w:sz w:val="24"/>
          <w:szCs w:val="24"/>
        </w:rPr>
        <w:t xml:space="preserve"> Address</w:t>
      </w:r>
      <w:r w:rsidR="00A562A4" w:rsidRPr="00C248B4">
        <w:rPr>
          <w:b/>
          <w:sz w:val="24"/>
          <w:szCs w:val="24"/>
        </w:rPr>
        <w:t>:</w:t>
      </w:r>
    </w:p>
    <w:p w:rsidR="00A562A4" w:rsidRPr="00467DC0" w:rsidRDefault="00A562A4" w:rsidP="00A562A4">
      <w:pPr>
        <w:pStyle w:val="BodyTextIndent2"/>
        <w:tabs>
          <w:tab w:val="left" w:pos="270"/>
        </w:tabs>
        <w:spacing w:line="240" w:lineRule="auto"/>
        <w:ind w:left="0" w:firstLine="0"/>
        <w:rPr>
          <w:b/>
          <w:sz w:val="10"/>
          <w:szCs w:val="10"/>
        </w:rPr>
      </w:pPr>
    </w:p>
    <w:p w:rsidR="00A562A4" w:rsidRDefault="00A562A4" w:rsidP="007B5439">
      <w:pPr>
        <w:pStyle w:val="BodyTextIndent2"/>
        <w:tabs>
          <w:tab w:val="left" w:pos="270"/>
        </w:tabs>
        <w:ind w:left="0" w:firstLine="0"/>
        <w:rPr>
          <w:u w:val="single"/>
        </w:rPr>
      </w:pPr>
      <w:r>
        <w:tab/>
      </w:r>
      <w:r w:rsidR="007B5439">
        <w:t xml:space="preserve">New </w:t>
      </w:r>
      <w:r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B5439">
        <w:t xml:space="preserve">New </w:t>
      </w:r>
      <w:r>
        <w:t xml:space="preserve">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B5439">
        <w:t xml:space="preserve">New </w:t>
      </w:r>
      <w:r>
        <w:t xml:space="preserve">Cell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5439" w:rsidRPr="007B5439" w:rsidRDefault="007B5439" w:rsidP="007B5439">
      <w:pPr>
        <w:pStyle w:val="BodyTextIndent2"/>
        <w:tabs>
          <w:tab w:val="left" w:pos="270"/>
        </w:tabs>
        <w:ind w:left="0" w:firstLine="0"/>
        <w:rPr>
          <w:u w:val="single"/>
        </w:rPr>
      </w:pPr>
      <w:r>
        <w:tab/>
        <w:t xml:space="preserve">New </w:t>
      </w:r>
      <w:r w:rsidRPr="004A366D">
        <w:rPr>
          <w:rFonts w:cs="Arial"/>
        </w:rPr>
        <w:t xml:space="preserve">Email Address: </w:t>
      </w:r>
      <w:r w:rsidRPr="004A366D">
        <w:rPr>
          <w:rFonts w:cs="Arial"/>
          <w:u w:val="single"/>
        </w:rPr>
        <w:tab/>
      </w:r>
      <w:r w:rsidRPr="004A366D">
        <w:rPr>
          <w:rFonts w:cs="Arial"/>
          <w:u w:val="single"/>
        </w:rPr>
        <w:tab/>
      </w:r>
      <w:r w:rsidRPr="004A366D">
        <w:rPr>
          <w:rFonts w:cs="Arial"/>
          <w:u w:val="single"/>
        </w:rPr>
        <w:tab/>
      </w:r>
      <w:r w:rsidRPr="004A366D">
        <w:rPr>
          <w:rFonts w:cs="Arial"/>
          <w:u w:val="single"/>
        </w:rPr>
        <w:tab/>
      </w:r>
      <w:r w:rsidRPr="004A366D">
        <w:rPr>
          <w:rFonts w:cs="Arial"/>
          <w:u w:val="single"/>
        </w:rPr>
        <w:tab/>
      </w:r>
      <w:r w:rsidRPr="004A366D">
        <w:rPr>
          <w:rFonts w:cs="Arial"/>
          <w:u w:val="single"/>
        </w:rPr>
        <w:tab/>
      </w:r>
      <w:r w:rsidRPr="004A366D">
        <w:rPr>
          <w:rFonts w:cs="Arial"/>
          <w:u w:val="single"/>
        </w:rPr>
        <w:tab/>
      </w:r>
    </w:p>
    <w:p w:rsidR="007B5439" w:rsidRDefault="007B5439" w:rsidP="007B5439">
      <w:pPr>
        <w:pStyle w:val="BodyTextIndent2"/>
        <w:tabs>
          <w:tab w:val="left" w:pos="270"/>
        </w:tabs>
        <w:ind w:left="0" w:firstLine="0"/>
        <w:rPr>
          <w:u w:val="single"/>
        </w:rPr>
      </w:pPr>
    </w:p>
    <w:p w:rsidR="00E60588" w:rsidRPr="0092191A" w:rsidRDefault="00E60588" w:rsidP="004A366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92191A">
        <w:rPr>
          <w:rFonts w:ascii="Arial" w:hAnsi="Arial"/>
          <w:sz w:val="20"/>
        </w:rPr>
        <w:tab/>
      </w:r>
      <w:r w:rsidRPr="0092191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2191A">
        <w:rPr>
          <w:rFonts w:ascii="Arial" w:hAnsi="Arial"/>
          <w:sz w:val="20"/>
        </w:rPr>
        <w:t>____________________________</w:t>
      </w:r>
      <w:r>
        <w:rPr>
          <w:rFonts w:ascii="Arial" w:hAnsi="Arial"/>
          <w:sz w:val="20"/>
        </w:rPr>
        <w:t>________</w:t>
      </w:r>
      <w:r w:rsidRPr="0092191A">
        <w:rPr>
          <w:rFonts w:ascii="Arial" w:hAnsi="Arial"/>
          <w:sz w:val="20"/>
        </w:rPr>
        <w:t>__</w:t>
      </w:r>
    </w:p>
    <w:p w:rsidR="00E60588" w:rsidRDefault="00E60588" w:rsidP="00E60588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60588">
        <w:rPr>
          <w:rFonts w:ascii="Arial" w:hAnsi="Arial"/>
          <w:sz w:val="20"/>
        </w:rPr>
        <w:t xml:space="preserve">Signature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60588">
        <w:rPr>
          <w:rFonts w:ascii="Arial" w:hAnsi="Arial"/>
          <w:sz w:val="20"/>
        </w:rPr>
        <w:t xml:space="preserve">               Date</w:t>
      </w:r>
    </w:p>
    <w:p w:rsidR="00E60588" w:rsidRPr="00467DC0" w:rsidRDefault="00E60588" w:rsidP="00E60588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"/>
          <w:szCs w:val="2"/>
        </w:rPr>
      </w:pPr>
      <w:r>
        <w:rPr>
          <w:rFonts w:ascii="Arial" w:hAnsi="Arial"/>
          <w:sz w:val="20"/>
        </w:rPr>
        <w:t xml:space="preserve">                                      </w:t>
      </w:r>
    </w:p>
    <w:p w:rsidR="00E85F66" w:rsidRPr="00467DC0" w:rsidRDefault="00E85F66" w:rsidP="00E85F66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b w:val="0"/>
          <w:sz w:val="2"/>
          <w:szCs w:val="2"/>
        </w:rPr>
      </w:pPr>
    </w:p>
    <w:p w:rsidR="00E85F66" w:rsidRDefault="00E85F66" w:rsidP="00E85F66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OF SERVICE</w:t>
      </w:r>
    </w:p>
    <w:p w:rsidR="00E85F66" w:rsidRPr="009E6AAD" w:rsidRDefault="00E85F66" w:rsidP="00E85F66">
      <w:pPr>
        <w:rPr>
          <w:rFonts w:ascii="Arial" w:hAnsi="Arial" w:cs="Arial"/>
          <w:sz w:val="6"/>
          <w:szCs w:val="6"/>
        </w:rPr>
      </w:pPr>
    </w:p>
    <w:p w:rsidR="00E85F66" w:rsidRDefault="00E85F66" w:rsidP="00E85F66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 certify that on ________________________ (date) the original </w:t>
      </w:r>
      <w:r w:rsidR="00FD109C">
        <w:rPr>
          <w:rFonts w:ascii="Arial" w:hAnsi="Arial"/>
          <w:sz w:val="20"/>
        </w:rPr>
        <w:t xml:space="preserve">was </w:t>
      </w:r>
      <w:r w:rsidR="00B248B2">
        <w:rPr>
          <w:rFonts w:ascii="Arial" w:hAnsi="Arial"/>
          <w:sz w:val="20"/>
        </w:rPr>
        <w:t xml:space="preserve">filed </w:t>
      </w:r>
      <w:r w:rsidR="00FD109C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ith the Court and a true and accurate copy of this </w:t>
      </w:r>
      <w:r w:rsidRPr="00E85F66">
        <w:rPr>
          <w:rFonts w:ascii="Arial" w:hAnsi="Arial"/>
          <w:b/>
          <w:i/>
          <w:sz w:val="20"/>
        </w:rPr>
        <w:t>Notice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:rsidR="00E85F66" w:rsidRDefault="00E85F66" w:rsidP="00E85F66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Delivery, </w:t>
      </w:r>
      <w:r>
        <w:rPr>
          <w:rFonts w:ascii="Wingdings" w:hAnsi="Wingdings"/>
        </w:rPr>
        <w:t></w:t>
      </w:r>
      <w:r>
        <w:rPr>
          <w:rFonts w:ascii="Arial" w:hAnsi="Arial" w:cs="Arial"/>
          <w:sz w:val="20"/>
        </w:rPr>
        <w:t>E-filed,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number: _______________________,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by placing it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mail, postage pre-paid, and addressed to the following:</w:t>
      </w:r>
    </w:p>
    <w:p w:rsidR="00E85F66" w:rsidRDefault="00E85F66" w:rsidP="00E85F6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:rsidR="00E85F66" w:rsidRDefault="00E85F66" w:rsidP="00E85F6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</w:p>
    <w:p w:rsidR="00E85F66" w:rsidRDefault="00E85F66" w:rsidP="00E85F6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E85F66" w:rsidRPr="00467DC0" w:rsidRDefault="00E85F66" w:rsidP="00E85F66">
      <w:pPr>
        <w:ind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67DC0">
        <w:rPr>
          <w:rFonts w:ascii="Arial" w:hAnsi="Arial"/>
          <w:sz w:val="18"/>
          <w:szCs w:val="18"/>
        </w:rPr>
        <w:t>Your signature</w:t>
      </w:r>
    </w:p>
    <w:p w:rsidR="00E60588" w:rsidRPr="00E87CA4" w:rsidRDefault="00E85F66" w:rsidP="00E87CA4">
      <w:pPr>
        <w:jc w:val="center"/>
        <w:rPr>
          <w:b/>
          <w:sz w:val="18"/>
          <w:szCs w:val="18"/>
        </w:rPr>
      </w:pPr>
      <w:r w:rsidRPr="00E87CA4">
        <w:rPr>
          <w:rFonts w:ascii="Arial" w:hAnsi="Arial"/>
          <w:b/>
          <w:sz w:val="18"/>
          <w:szCs w:val="18"/>
        </w:rPr>
        <w:t xml:space="preserve">If the Child Support Enforcement Unit is involved in the case, you must provide them a copy of this </w:t>
      </w:r>
      <w:r w:rsidR="00E87CA4" w:rsidRPr="00E87CA4">
        <w:rPr>
          <w:rFonts w:ascii="Arial" w:hAnsi="Arial"/>
          <w:b/>
          <w:sz w:val="18"/>
          <w:szCs w:val="18"/>
        </w:rPr>
        <w:t>Notice.</w:t>
      </w:r>
    </w:p>
    <w:sectPr w:rsidR="00E60588" w:rsidRPr="00E87CA4" w:rsidSect="00467DC0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929" w:rsidRDefault="00F42929" w:rsidP="004A366D">
      <w:r>
        <w:separator/>
      </w:r>
    </w:p>
  </w:endnote>
  <w:endnote w:type="continuationSeparator" w:id="0">
    <w:p w:rsidR="00F42929" w:rsidRDefault="00F42929" w:rsidP="004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6D" w:rsidRPr="00467DC0" w:rsidRDefault="007B543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DR </w:t>
    </w:r>
    <w:r w:rsidR="004A366D" w:rsidRPr="00467DC0">
      <w:rPr>
        <w:rFonts w:ascii="Arial" w:hAnsi="Arial" w:cs="Arial"/>
        <w:sz w:val="18"/>
        <w:szCs w:val="18"/>
      </w:rPr>
      <w:t xml:space="preserve">NOTICE OF CHANGE </w:t>
    </w:r>
    <w:r w:rsidR="001E1CD5" w:rsidRPr="00467DC0">
      <w:rPr>
        <w:rFonts w:ascii="Arial" w:hAnsi="Arial" w:cs="Arial"/>
        <w:sz w:val="18"/>
        <w:szCs w:val="18"/>
      </w:rPr>
      <w:t>REGARDING</w:t>
    </w:r>
    <w:r w:rsidR="004A366D" w:rsidRPr="00467DC0">
      <w:rPr>
        <w:rFonts w:ascii="Arial" w:hAnsi="Arial" w:cs="Arial"/>
        <w:sz w:val="18"/>
        <w:szCs w:val="18"/>
      </w:rPr>
      <w:t xml:space="preserve"> CONTACT INFORMATION</w:t>
    </w:r>
    <w:r w:rsidR="00FC17DD" w:rsidRPr="00467D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Rev Feb.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929" w:rsidRDefault="00F42929" w:rsidP="004A366D">
      <w:r>
        <w:separator/>
      </w:r>
    </w:p>
  </w:footnote>
  <w:footnote w:type="continuationSeparator" w:id="0">
    <w:p w:rsidR="00F42929" w:rsidRDefault="00F42929" w:rsidP="004A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376AB"/>
    <w:multiLevelType w:val="hybridMultilevel"/>
    <w:tmpl w:val="8568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6104"/>
    <w:multiLevelType w:val="hybridMultilevel"/>
    <w:tmpl w:val="369C8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22C5C"/>
    <w:multiLevelType w:val="hybridMultilevel"/>
    <w:tmpl w:val="18E0CAE8"/>
    <w:lvl w:ilvl="0" w:tplc="E0BE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666A"/>
    <w:multiLevelType w:val="hybridMultilevel"/>
    <w:tmpl w:val="753635E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588"/>
    <w:rsid w:val="000B6E7F"/>
    <w:rsid w:val="001E1CD5"/>
    <w:rsid w:val="001E3BAA"/>
    <w:rsid w:val="00223410"/>
    <w:rsid w:val="0023631B"/>
    <w:rsid w:val="002E05E6"/>
    <w:rsid w:val="003A498E"/>
    <w:rsid w:val="003A4E46"/>
    <w:rsid w:val="004337B3"/>
    <w:rsid w:val="00467DC0"/>
    <w:rsid w:val="004A366D"/>
    <w:rsid w:val="00567EF9"/>
    <w:rsid w:val="00585271"/>
    <w:rsid w:val="005A272C"/>
    <w:rsid w:val="006267A9"/>
    <w:rsid w:val="00651012"/>
    <w:rsid w:val="006671D6"/>
    <w:rsid w:val="007272AA"/>
    <w:rsid w:val="00727771"/>
    <w:rsid w:val="007B5439"/>
    <w:rsid w:val="008D5FBC"/>
    <w:rsid w:val="008E382C"/>
    <w:rsid w:val="009E6AAD"/>
    <w:rsid w:val="00A023D5"/>
    <w:rsid w:val="00A562A4"/>
    <w:rsid w:val="00B248B2"/>
    <w:rsid w:val="00B76C12"/>
    <w:rsid w:val="00BA26C9"/>
    <w:rsid w:val="00BF13FA"/>
    <w:rsid w:val="00C248B4"/>
    <w:rsid w:val="00CA7C35"/>
    <w:rsid w:val="00DB0218"/>
    <w:rsid w:val="00DE5AD8"/>
    <w:rsid w:val="00E428F8"/>
    <w:rsid w:val="00E60588"/>
    <w:rsid w:val="00E85F66"/>
    <w:rsid w:val="00E87CA4"/>
    <w:rsid w:val="00F03552"/>
    <w:rsid w:val="00F20461"/>
    <w:rsid w:val="00F42929"/>
    <w:rsid w:val="00F5642A"/>
    <w:rsid w:val="00F8004B"/>
    <w:rsid w:val="00FA0B49"/>
    <w:rsid w:val="00FB1F1D"/>
    <w:rsid w:val="00FC17DD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33BED-6664-46E6-948C-B2D0824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588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60588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5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0588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E60588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Level1">
    <w:name w:val="Level 1"/>
    <w:basedOn w:val="Normal"/>
    <w:rsid w:val="00E60588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  <w:szCs w:val="24"/>
    </w:rPr>
  </w:style>
  <w:style w:type="paragraph" w:styleId="BodyTextIndent2">
    <w:name w:val="Body Text Indent 2"/>
    <w:basedOn w:val="Normal"/>
    <w:link w:val="BodyTextIndent2Char"/>
    <w:rsid w:val="00E60588"/>
    <w:pPr>
      <w:spacing w:line="360" w:lineRule="auto"/>
      <w:ind w:left="720" w:hanging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link w:val="BodyTextIndent2"/>
    <w:rsid w:val="00E6058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588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E85F66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3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366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3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366D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75B96-A05E-4901-A970-0760D85657D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60C71BDF-AFDB-41FD-B034-6A55E54E1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45B59-F3E5-4653-90C4-C23031688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cp:lastModifiedBy>elkin, k clyde</cp:lastModifiedBy>
  <cp:revision>5</cp:revision>
  <cp:lastPrinted>2013-07-29T15:28:00Z</cp:lastPrinted>
  <dcterms:created xsi:type="dcterms:W3CDTF">2019-02-28T22:12:00Z</dcterms:created>
  <dcterms:modified xsi:type="dcterms:W3CDTF">2019-03-01T15:59:00Z</dcterms:modified>
</cp:coreProperties>
</file>