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67EDF" w14:textId="77777777" w:rsidR="00DA19DE" w:rsidRDefault="007C6860" w:rsidP="00961F37">
      <w:pPr>
        <w:spacing w:line="276" w:lineRule="auto"/>
        <w:contextualSpacing/>
        <w:jc w:val="center"/>
        <w:rPr>
          <w:rFonts w:ascii="Garamond" w:hAnsi="Garamond"/>
          <w:b/>
          <w:sz w:val="24"/>
          <w:szCs w:val="24"/>
        </w:rPr>
      </w:pPr>
      <w:bookmarkStart w:id="0" w:name="_GoBack"/>
      <w:bookmarkEnd w:id="0"/>
      <w:r w:rsidRPr="00961F37">
        <w:rPr>
          <w:rFonts w:ascii="Garamond" w:hAnsi="Garamond"/>
          <w:b/>
          <w:sz w:val="24"/>
          <w:szCs w:val="24"/>
        </w:rPr>
        <w:t>ADDITIONAL INSTRUCTIONS TO JDF 1300</w:t>
      </w:r>
    </w:p>
    <w:p w14:paraId="49DE1843" w14:textId="77777777" w:rsidR="00B84DAD" w:rsidRPr="00961F37" w:rsidRDefault="00DA19DE" w:rsidP="00961F37">
      <w:pPr>
        <w:spacing w:line="276" w:lineRule="auto"/>
        <w:contextualSpacing/>
        <w:jc w:val="center"/>
        <w:rPr>
          <w:rFonts w:ascii="Garamond" w:hAnsi="Garamond"/>
          <w:b/>
          <w:sz w:val="24"/>
          <w:szCs w:val="24"/>
        </w:rPr>
      </w:pPr>
      <w:r>
        <w:rPr>
          <w:rFonts w:ascii="Garamond" w:hAnsi="Garamond"/>
          <w:b/>
          <w:sz w:val="24"/>
          <w:szCs w:val="24"/>
        </w:rPr>
        <w:t xml:space="preserve"> </w:t>
      </w:r>
    </w:p>
    <w:p w14:paraId="6855A7DE" w14:textId="77777777" w:rsidR="007C6860" w:rsidRPr="00961F37" w:rsidRDefault="007C6860" w:rsidP="00961F37">
      <w:pPr>
        <w:spacing w:line="276" w:lineRule="auto"/>
        <w:contextualSpacing/>
        <w:jc w:val="center"/>
        <w:rPr>
          <w:rFonts w:ascii="Garamond" w:hAnsi="Garamond"/>
          <w:b/>
          <w:sz w:val="24"/>
          <w:szCs w:val="24"/>
        </w:rPr>
      </w:pPr>
      <w:r w:rsidRPr="00961F37">
        <w:rPr>
          <w:rFonts w:ascii="Garamond" w:hAnsi="Garamond"/>
          <w:b/>
          <w:sz w:val="24"/>
          <w:szCs w:val="24"/>
        </w:rPr>
        <w:t xml:space="preserve">Request to Provide Service by Publication </w:t>
      </w:r>
      <w:r w:rsidR="00FB43BA">
        <w:rPr>
          <w:rFonts w:ascii="Garamond" w:hAnsi="Garamond"/>
          <w:b/>
          <w:sz w:val="24"/>
          <w:szCs w:val="24"/>
        </w:rPr>
        <w:t xml:space="preserve">or Mail </w:t>
      </w:r>
      <w:r w:rsidRPr="00961F37">
        <w:rPr>
          <w:rFonts w:ascii="Garamond" w:hAnsi="Garamond"/>
          <w:b/>
          <w:sz w:val="24"/>
          <w:szCs w:val="24"/>
        </w:rPr>
        <w:t>for Divorce or the Allocation of Parental Responsibilities</w:t>
      </w:r>
    </w:p>
    <w:p w14:paraId="3915CE35" w14:textId="77777777" w:rsidR="007C6860" w:rsidRPr="00961F37" w:rsidRDefault="007C6860" w:rsidP="00961F37">
      <w:pPr>
        <w:spacing w:line="276" w:lineRule="auto"/>
        <w:contextualSpacing/>
        <w:rPr>
          <w:rFonts w:ascii="Garamond" w:hAnsi="Garamond"/>
          <w:sz w:val="24"/>
          <w:szCs w:val="24"/>
        </w:rPr>
      </w:pPr>
    </w:p>
    <w:p w14:paraId="1494A9F0" w14:textId="77777777" w:rsidR="007F48A3" w:rsidRDefault="006043C9" w:rsidP="00162441">
      <w:pPr>
        <w:spacing w:line="360" w:lineRule="auto"/>
        <w:contextualSpacing/>
        <w:rPr>
          <w:rFonts w:ascii="Garamond" w:hAnsi="Garamond"/>
          <w:sz w:val="24"/>
          <w:szCs w:val="24"/>
        </w:rPr>
      </w:pPr>
      <w:r>
        <w:rPr>
          <w:rFonts w:ascii="Garamond" w:hAnsi="Garamond"/>
          <w:sz w:val="24"/>
          <w:szCs w:val="24"/>
        </w:rPr>
        <w:t xml:space="preserve">You </w:t>
      </w:r>
      <w:proofErr w:type="gramStart"/>
      <w:r>
        <w:rPr>
          <w:rFonts w:ascii="Garamond" w:hAnsi="Garamond"/>
          <w:sz w:val="24"/>
          <w:szCs w:val="24"/>
        </w:rPr>
        <w:t>have to</w:t>
      </w:r>
      <w:proofErr w:type="gramEnd"/>
      <w:r>
        <w:rPr>
          <w:rFonts w:ascii="Garamond" w:hAnsi="Garamond"/>
          <w:sz w:val="24"/>
          <w:szCs w:val="24"/>
        </w:rPr>
        <w:t xml:space="preserve"> make sure the other party knows that you have filed for divorce or for allocation of parental responsibilities. You </w:t>
      </w:r>
      <w:proofErr w:type="gramStart"/>
      <w:r>
        <w:rPr>
          <w:rFonts w:ascii="Garamond" w:hAnsi="Garamond"/>
          <w:sz w:val="24"/>
          <w:szCs w:val="24"/>
        </w:rPr>
        <w:t>have to</w:t>
      </w:r>
      <w:proofErr w:type="gramEnd"/>
      <w:r>
        <w:rPr>
          <w:rFonts w:ascii="Garamond" w:hAnsi="Garamond"/>
          <w:sz w:val="24"/>
          <w:szCs w:val="24"/>
        </w:rPr>
        <w:t xml:space="preserve"> try to do that by making sure they get the papers in person.</w:t>
      </w:r>
      <w:r w:rsidR="007F48A3">
        <w:rPr>
          <w:rFonts w:ascii="Garamond" w:hAnsi="Garamond"/>
          <w:sz w:val="24"/>
          <w:szCs w:val="24"/>
        </w:rPr>
        <w:t xml:space="preserve"> </w:t>
      </w:r>
      <w:r>
        <w:rPr>
          <w:rFonts w:ascii="Garamond" w:hAnsi="Garamond"/>
          <w:sz w:val="24"/>
          <w:szCs w:val="24"/>
        </w:rPr>
        <w:t>But</w:t>
      </w:r>
      <w:r w:rsidR="007F48A3">
        <w:rPr>
          <w:rFonts w:ascii="Garamond" w:hAnsi="Garamond"/>
          <w:sz w:val="24"/>
          <w:szCs w:val="24"/>
        </w:rPr>
        <w:t xml:space="preserve"> </w:t>
      </w:r>
      <w:r>
        <w:rPr>
          <w:rFonts w:ascii="Garamond" w:hAnsi="Garamond"/>
          <w:sz w:val="24"/>
          <w:szCs w:val="24"/>
        </w:rPr>
        <w:t>y</w:t>
      </w:r>
      <w:r w:rsidR="00FB43BA">
        <w:rPr>
          <w:rFonts w:ascii="Garamond" w:hAnsi="Garamond"/>
          <w:sz w:val="24"/>
          <w:szCs w:val="24"/>
        </w:rPr>
        <w:t xml:space="preserve">ou </w:t>
      </w:r>
      <w:r>
        <w:rPr>
          <w:rFonts w:ascii="Garamond" w:hAnsi="Garamond"/>
          <w:sz w:val="24"/>
          <w:szCs w:val="24"/>
        </w:rPr>
        <w:t>can’t do it yourself. You need to have some other adult do it. Mailing the papers is not OK, unless the judge says you can. You can ask the judge if you can mail the papers, or if you can print a notice in the newspaper</w:t>
      </w:r>
      <w:r w:rsidR="00CD420A">
        <w:rPr>
          <w:rFonts w:ascii="Garamond" w:hAnsi="Garamond"/>
          <w:sz w:val="24"/>
          <w:szCs w:val="24"/>
        </w:rPr>
        <w:t>,</w:t>
      </w:r>
      <w:r>
        <w:rPr>
          <w:rFonts w:ascii="Garamond" w:hAnsi="Garamond"/>
          <w:sz w:val="24"/>
          <w:szCs w:val="24"/>
        </w:rPr>
        <w:t xml:space="preserve"> if you can’t find the other party. </w:t>
      </w:r>
      <w:r w:rsidR="00CD420A">
        <w:rPr>
          <w:rFonts w:ascii="Garamond" w:hAnsi="Garamond"/>
          <w:sz w:val="24"/>
          <w:szCs w:val="24"/>
        </w:rPr>
        <w:t>These instructions tell you</w:t>
      </w:r>
      <w:r>
        <w:rPr>
          <w:rFonts w:ascii="Garamond" w:hAnsi="Garamond"/>
          <w:sz w:val="24"/>
          <w:szCs w:val="24"/>
        </w:rPr>
        <w:t xml:space="preserve"> how you can do that.</w:t>
      </w:r>
    </w:p>
    <w:p w14:paraId="26481822" w14:textId="77777777" w:rsidR="00162441" w:rsidRDefault="00162441" w:rsidP="00162441">
      <w:pPr>
        <w:spacing w:line="360" w:lineRule="auto"/>
        <w:contextualSpacing/>
        <w:rPr>
          <w:rFonts w:ascii="Garamond" w:hAnsi="Garamond"/>
          <w:sz w:val="24"/>
          <w:szCs w:val="24"/>
        </w:rPr>
      </w:pPr>
    </w:p>
    <w:p w14:paraId="36D28FD1" w14:textId="77777777" w:rsidR="007C6860" w:rsidRPr="00961F37" w:rsidRDefault="00CD420A" w:rsidP="00162441">
      <w:pPr>
        <w:spacing w:line="360" w:lineRule="auto"/>
        <w:contextualSpacing/>
        <w:rPr>
          <w:rFonts w:ascii="Garamond" w:hAnsi="Garamond"/>
          <w:sz w:val="24"/>
          <w:szCs w:val="24"/>
        </w:rPr>
      </w:pPr>
      <w:r>
        <w:rPr>
          <w:rFonts w:ascii="Garamond" w:hAnsi="Garamond"/>
          <w:sz w:val="24"/>
          <w:szCs w:val="24"/>
        </w:rPr>
        <w:t>The forms you need are</w:t>
      </w:r>
      <w:r w:rsidR="00B53547">
        <w:rPr>
          <w:rFonts w:ascii="Garamond" w:hAnsi="Garamond"/>
          <w:sz w:val="24"/>
          <w:szCs w:val="24"/>
        </w:rPr>
        <w:t xml:space="preserve"> JDF 1300</w:t>
      </w:r>
      <w:r w:rsidR="00377191">
        <w:rPr>
          <w:rFonts w:ascii="Garamond" w:hAnsi="Garamond"/>
          <w:sz w:val="24"/>
          <w:szCs w:val="24"/>
        </w:rPr>
        <w:t xml:space="preserve"> (plus </w:t>
      </w:r>
      <w:r w:rsidR="00390388">
        <w:rPr>
          <w:rFonts w:ascii="Garamond" w:hAnsi="Garamond"/>
          <w:sz w:val="24"/>
          <w:szCs w:val="24"/>
        </w:rPr>
        <w:t>the</w:t>
      </w:r>
      <w:r w:rsidR="00377191">
        <w:rPr>
          <w:rFonts w:ascii="Garamond" w:hAnsi="Garamond"/>
          <w:sz w:val="24"/>
          <w:szCs w:val="24"/>
        </w:rPr>
        <w:t xml:space="preserve"> affidavit</w:t>
      </w:r>
      <w:r w:rsidR="00390388">
        <w:rPr>
          <w:rFonts w:ascii="Garamond" w:hAnsi="Garamond"/>
          <w:sz w:val="24"/>
          <w:szCs w:val="24"/>
        </w:rPr>
        <w:t xml:space="preserve"> of diligent search</w:t>
      </w:r>
      <w:r w:rsidR="00377191">
        <w:rPr>
          <w:rFonts w:ascii="Garamond" w:hAnsi="Garamond"/>
          <w:sz w:val="24"/>
          <w:szCs w:val="24"/>
        </w:rPr>
        <w:t>)</w:t>
      </w:r>
      <w:r w:rsidR="00B53547">
        <w:rPr>
          <w:rFonts w:ascii="Garamond" w:hAnsi="Garamond"/>
          <w:sz w:val="24"/>
          <w:szCs w:val="24"/>
        </w:rPr>
        <w:t xml:space="preserve"> </w:t>
      </w:r>
      <w:r w:rsidR="00390388">
        <w:rPr>
          <w:rFonts w:ascii="Garamond" w:hAnsi="Garamond"/>
          <w:sz w:val="24"/>
          <w:szCs w:val="24"/>
        </w:rPr>
        <w:t xml:space="preserve">and </w:t>
      </w:r>
      <w:r w:rsidR="00B53547">
        <w:rPr>
          <w:rFonts w:ascii="Garamond" w:hAnsi="Garamond"/>
          <w:sz w:val="24"/>
          <w:szCs w:val="24"/>
        </w:rPr>
        <w:t>JDF 1301 and JDF 1302.</w:t>
      </w:r>
    </w:p>
    <w:p w14:paraId="46E418FF" w14:textId="77777777" w:rsidR="00AD21CB" w:rsidRPr="00961F37" w:rsidRDefault="00AD21CB" w:rsidP="00162441">
      <w:pPr>
        <w:spacing w:line="360" w:lineRule="auto"/>
        <w:contextualSpacing/>
        <w:rPr>
          <w:rFonts w:ascii="Garamond" w:hAnsi="Garamond"/>
          <w:sz w:val="24"/>
          <w:szCs w:val="24"/>
        </w:rPr>
      </w:pPr>
    </w:p>
    <w:p w14:paraId="379FC0D5" w14:textId="77777777" w:rsidR="00AD21CB" w:rsidRPr="00961F37" w:rsidRDefault="001C1779" w:rsidP="00162441">
      <w:pPr>
        <w:spacing w:line="360" w:lineRule="auto"/>
        <w:contextualSpacing/>
        <w:rPr>
          <w:rFonts w:ascii="Garamond" w:hAnsi="Garamond"/>
          <w:sz w:val="24"/>
          <w:szCs w:val="24"/>
        </w:rPr>
      </w:pPr>
      <w:r>
        <w:rPr>
          <w:rFonts w:ascii="Garamond" w:hAnsi="Garamond"/>
          <w:sz w:val="24"/>
          <w:szCs w:val="24"/>
        </w:rPr>
        <w:t xml:space="preserve">Before you can mail the papers or print a notice in the paper, you </w:t>
      </w:r>
      <w:proofErr w:type="gramStart"/>
      <w:r>
        <w:rPr>
          <w:rFonts w:ascii="Garamond" w:hAnsi="Garamond"/>
          <w:sz w:val="24"/>
          <w:szCs w:val="24"/>
        </w:rPr>
        <w:t>have to</w:t>
      </w:r>
      <w:proofErr w:type="gramEnd"/>
      <w:r>
        <w:rPr>
          <w:rFonts w:ascii="Garamond" w:hAnsi="Garamond"/>
          <w:sz w:val="24"/>
          <w:szCs w:val="24"/>
        </w:rPr>
        <w:t xml:space="preserve"> show the judge how hard you tried to give the other person the papers directly. </w:t>
      </w:r>
      <w:r w:rsidR="00CD420A">
        <w:rPr>
          <w:rFonts w:ascii="Garamond" w:hAnsi="Garamond"/>
          <w:b/>
          <w:i/>
          <w:sz w:val="24"/>
          <w:szCs w:val="24"/>
        </w:rPr>
        <w:t xml:space="preserve">You </w:t>
      </w:r>
      <w:proofErr w:type="gramStart"/>
      <w:r w:rsidR="00CD420A">
        <w:rPr>
          <w:rFonts w:ascii="Garamond" w:hAnsi="Garamond"/>
          <w:b/>
          <w:i/>
          <w:sz w:val="24"/>
          <w:szCs w:val="24"/>
        </w:rPr>
        <w:t>have to</w:t>
      </w:r>
      <w:proofErr w:type="gramEnd"/>
      <w:r w:rsidR="00CD420A">
        <w:rPr>
          <w:rFonts w:ascii="Garamond" w:hAnsi="Garamond"/>
          <w:b/>
          <w:i/>
          <w:sz w:val="24"/>
          <w:szCs w:val="24"/>
        </w:rPr>
        <w:t xml:space="preserve"> show exactly how you tried to find the person and where you looked</w:t>
      </w:r>
      <w:r w:rsidR="00CD420A">
        <w:rPr>
          <w:rFonts w:ascii="Garamond" w:hAnsi="Garamond"/>
          <w:sz w:val="24"/>
          <w:szCs w:val="24"/>
        </w:rPr>
        <w:t xml:space="preserve">. </w:t>
      </w:r>
      <w:r w:rsidRPr="001C1779">
        <w:rPr>
          <w:rFonts w:ascii="Garamond" w:hAnsi="Garamond"/>
          <w:sz w:val="24"/>
          <w:szCs w:val="24"/>
        </w:rPr>
        <w:t>The judge</w:t>
      </w:r>
      <w:r w:rsidR="00691B6A">
        <w:rPr>
          <w:rFonts w:ascii="Garamond" w:hAnsi="Garamond"/>
          <w:sz w:val="24"/>
          <w:szCs w:val="24"/>
        </w:rPr>
        <w:t xml:space="preserve"> </w:t>
      </w:r>
      <w:proofErr w:type="gramStart"/>
      <w:r w:rsidR="00691B6A">
        <w:rPr>
          <w:rFonts w:ascii="Garamond" w:hAnsi="Garamond"/>
          <w:sz w:val="24"/>
          <w:szCs w:val="24"/>
        </w:rPr>
        <w:t>has to</w:t>
      </w:r>
      <w:proofErr w:type="gramEnd"/>
      <w:r w:rsidR="00691B6A">
        <w:rPr>
          <w:rFonts w:ascii="Garamond" w:hAnsi="Garamond"/>
          <w:sz w:val="24"/>
          <w:szCs w:val="24"/>
        </w:rPr>
        <w:t xml:space="preserve"> </w:t>
      </w:r>
      <w:r>
        <w:rPr>
          <w:rFonts w:ascii="Garamond" w:hAnsi="Garamond"/>
          <w:sz w:val="24"/>
          <w:szCs w:val="24"/>
        </w:rPr>
        <w:t xml:space="preserve">have enough information to </w:t>
      </w:r>
      <w:r w:rsidR="00691B6A">
        <w:rPr>
          <w:rFonts w:ascii="Garamond" w:hAnsi="Garamond"/>
          <w:sz w:val="24"/>
          <w:szCs w:val="24"/>
        </w:rPr>
        <w:t>decide that you made</w:t>
      </w:r>
      <w:r w:rsidR="00AD21CB" w:rsidRPr="00961F37">
        <w:rPr>
          <w:rFonts w:ascii="Garamond" w:hAnsi="Garamond"/>
          <w:sz w:val="24"/>
          <w:szCs w:val="24"/>
        </w:rPr>
        <w:t xml:space="preserve"> </w:t>
      </w:r>
      <w:r w:rsidR="00AD21CB" w:rsidRPr="00961F37">
        <w:rPr>
          <w:rFonts w:ascii="Garamond" w:hAnsi="Garamond"/>
          <w:b/>
          <w:sz w:val="24"/>
          <w:szCs w:val="24"/>
          <w:u w:val="single"/>
        </w:rPr>
        <w:t>diligent</w:t>
      </w:r>
      <w:r w:rsidR="00691B6A">
        <w:rPr>
          <w:rFonts w:ascii="Garamond" w:hAnsi="Garamond"/>
          <w:sz w:val="24"/>
          <w:szCs w:val="24"/>
        </w:rPr>
        <w:t xml:space="preserve"> efforts </w:t>
      </w:r>
      <w:r w:rsidR="00AD21CB" w:rsidRPr="00961F37">
        <w:rPr>
          <w:rFonts w:ascii="Garamond" w:hAnsi="Garamond"/>
          <w:sz w:val="24"/>
          <w:szCs w:val="24"/>
        </w:rPr>
        <w:t xml:space="preserve">to </w:t>
      </w:r>
      <w:r w:rsidR="00691B6A">
        <w:rPr>
          <w:rFonts w:ascii="Garamond" w:hAnsi="Garamond"/>
          <w:sz w:val="24"/>
          <w:szCs w:val="24"/>
        </w:rPr>
        <w:t>find the other party and try</w:t>
      </w:r>
      <w:r w:rsidR="00AD21CB" w:rsidRPr="00961F37">
        <w:rPr>
          <w:rFonts w:ascii="Garamond" w:hAnsi="Garamond"/>
          <w:sz w:val="24"/>
          <w:szCs w:val="24"/>
        </w:rPr>
        <w:t xml:space="preserve"> personal service. </w:t>
      </w:r>
    </w:p>
    <w:p w14:paraId="06B58F30" w14:textId="77777777" w:rsidR="00691B6A" w:rsidRDefault="00691B6A" w:rsidP="00162441">
      <w:pPr>
        <w:spacing w:line="360" w:lineRule="auto"/>
        <w:contextualSpacing/>
        <w:rPr>
          <w:rFonts w:ascii="Garamond" w:hAnsi="Garamond"/>
          <w:sz w:val="24"/>
          <w:szCs w:val="24"/>
        </w:rPr>
      </w:pPr>
    </w:p>
    <w:p w14:paraId="7E42D5D0" w14:textId="77777777" w:rsidR="00AD21CB" w:rsidRPr="00961F37" w:rsidRDefault="00691B6A" w:rsidP="00162441">
      <w:pPr>
        <w:spacing w:line="360" w:lineRule="auto"/>
        <w:contextualSpacing/>
        <w:rPr>
          <w:rFonts w:ascii="Garamond" w:hAnsi="Garamond"/>
          <w:sz w:val="24"/>
          <w:szCs w:val="24"/>
        </w:rPr>
      </w:pPr>
      <w:r>
        <w:rPr>
          <w:rFonts w:ascii="Garamond" w:hAnsi="Garamond"/>
          <w:sz w:val="24"/>
          <w:szCs w:val="24"/>
        </w:rPr>
        <w:t>D</w:t>
      </w:r>
      <w:r w:rsidR="00AD21CB" w:rsidRPr="00961F37">
        <w:rPr>
          <w:rFonts w:ascii="Garamond" w:hAnsi="Garamond"/>
          <w:sz w:val="24"/>
          <w:szCs w:val="24"/>
        </w:rPr>
        <w:t>iligent ef</w:t>
      </w:r>
      <w:r>
        <w:rPr>
          <w:rFonts w:ascii="Garamond" w:hAnsi="Garamond"/>
          <w:sz w:val="24"/>
          <w:szCs w:val="24"/>
        </w:rPr>
        <w:t>fort to try</w:t>
      </w:r>
      <w:r w:rsidR="00AD21CB" w:rsidRPr="00961F37">
        <w:rPr>
          <w:rFonts w:ascii="Garamond" w:hAnsi="Garamond"/>
          <w:sz w:val="24"/>
          <w:szCs w:val="24"/>
        </w:rPr>
        <w:t xml:space="preserve"> </w:t>
      </w:r>
      <w:r w:rsidR="001C1779">
        <w:rPr>
          <w:rFonts w:ascii="Garamond" w:hAnsi="Garamond"/>
          <w:sz w:val="24"/>
          <w:szCs w:val="24"/>
        </w:rPr>
        <w:t>to give the person the papers directly</w:t>
      </w:r>
      <w:r w:rsidR="00AD21CB" w:rsidRPr="00961F37">
        <w:rPr>
          <w:rFonts w:ascii="Garamond" w:hAnsi="Garamond"/>
          <w:sz w:val="24"/>
          <w:szCs w:val="24"/>
        </w:rPr>
        <w:t xml:space="preserve"> </w:t>
      </w:r>
      <w:r w:rsidR="000B5307">
        <w:rPr>
          <w:rFonts w:ascii="Garamond" w:hAnsi="Garamond"/>
          <w:sz w:val="24"/>
          <w:szCs w:val="24"/>
        </w:rPr>
        <w:t>mean</w:t>
      </w:r>
      <w:r w:rsidR="001C1779">
        <w:rPr>
          <w:rFonts w:ascii="Garamond" w:hAnsi="Garamond"/>
          <w:sz w:val="24"/>
          <w:szCs w:val="24"/>
        </w:rPr>
        <w:t>s</w:t>
      </w:r>
      <w:r w:rsidR="000B5307">
        <w:rPr>
          <w:rFonts w:ascii="Garamond" w:hAnsi="Garamond"/>
          <w:sz w:val="24"/>
          <w:szCs w:val="24"/>
        </w:rPr>
        <w:t xml:space="preserve"> that you tried to</w:t>
      </w:r>
      <w:r w:rsidR="00AD21CB" w:rsidRPr="00961F37">
        <w:rPr>
          <w:rFonts w:ascii="Garamond" w:hAnsi="Garamond"/>
          <w:sz w:val="24"/>
          <w:szCs w:val="24"/>
        </w:rPr>
        <w:t>:</w:t>
      </w:r>
    </w:p>
    <w:p w14:paraId="6511814D" w14:textId="77777777" w:rsidR="00AD21CB" w:rsidRPr="00961F37" w:rsidRDefault="000B5307" w:rsidP="00162441">
      <w:pPr>
        <w:pStyle w:val="ListParagraph"/>
        <w:numPr>
          <w:ilvl w:val="0"/>
          <w:numId w:val="1"/>
        </w:numPr>
        <w:spacing w:line="360" w:lineRule="auto"/>
        <w:rPr>
          <w:rFonts w:ascii="Garamond" w:hAnsi="Garamond"/>
          <w:sz w:val="24"/>
          <w:szCs w:val="24"/>
        </w:rPr>
      </w:pPr>
      <w:r>
        <w:rPr>
          <w:rFonts w:ascii="Garamond" w:hAnsi="Garamond"/>
          <w:sz w:val="24"/>
          <w:szCs w:val="24"/>
        </w:rPr>
        <w:t xml:space="preserve">Contact </w:t>
      </w:r>
      <w:r w:rsidR="00AD21CB" w:rsidRPr="00961F37">
        <w:rPr>
          <w:rFonts w:ascii="Garamond" w:hAnsi="Garamond"/>
          <w:sz w:val="24"/>
          <w:szCs w:val="24"/>
        </w:rPr>
        <w:t>the friends, family, and/or employers of the other party;</w:t>
      </w:r>
    </w:p>
    <w:p w14:paraId="6B9A40CF" w14:textId="77777777" w:rsidR="00AD21CB" w:rsidRPr="00961F37" w:rsidRDefault="000B5307" w:rsidP="00162441">
      <w:pPr>
        <w:pStyle w:val="ListParagraph"/>
        <w:numPr>
          <w:ilvl w:val="0"/>
          <w:numId w:val="1"/>
        </w:numPr>
        <w:spacing w:line="360" w:lineRule="auto"/>
        <w:rPr>
          <w:rFonts w:ascii="Garamond" w:hAnsi="Garamond"/>
          <w:sz w:val="24"/>
          <w:szCs w:val="24"/>
        </w:rPr>
      </w:pPr>
      <w:r>
        <w:rPr>
          <w:rFonts w:ascii="Garamond" w:hAnsi="Garamond"/>
          <w:sz w:val="24"/>
          <w:szCs w:val="24"/>
        </w:rPr>
        <w:t>Completed</w:t>
      </w:r>
      <w:r w:rsidR="00AD21CB" w:rsidRPr="00961F37">
        <w:rPr>
          <w:rFonts w:ascii="Garamond" w:hAnsi="Garamond"/>
          <w:sz w:val="24"/>
          <w:szCs w:val="24"/>
        </w:rPr>
        <w:t xml:space="preserve"> an extensive online search; </w:t>
      </w:r>
    </w:p>
    <w:p w14:paraId="17B53D3D" w14:textId="77777777" w:rsidR="00AD21CB" w:rsidRPr="00961F37" w:rsidRDefault="000B5307" w:rsidP="00162441">
      <w:pPr>
        <w:pStyle w:val="ListParagraph"/>
        <w:numPr>
          <w:ilvl w:val="0"/>
          <w:numId w:val="1"/>
        </w:numPr>
        <w:spacing w:line="360" w:lineRule="auto"/>
        <w:rPr>
          <w:rFonts w:ascii="Garamond" w:hAnsi="Garamond"/>
          <w:sz w:val="24"/>
          <w:szCs w:val="24"/>
        </w:rPr>
      </w:pPr>
      <w:r>
        <w:rPr>
          <w:rFonts w:ascii="Garamond" w:hAnsi="Garamond"/>
          <w:sz w:val="24"/>
          <w:szCs w:val="24"/>
        </w:rPr>
        <w:t>Tried</w:t>
      </w:r>
      <w:r w:rsidR="00AD21CB" w:rsidRPr="00961F37">
        <w:rPr>
          <w:rFonts w:ascii="Garamond" w:hAnsi="Garamond"/>
          <w:sz w:val="24"/>
          <w:szCs w:val="24"/>
        </w:rPr>
        <w:t xml:space="preserve"> </w:t>
      </w:r>
      <w:r w:rsidR="001C1779">
        <w:rPr>
          <w:rFonts w:ascii="Garamond" w:hAnsi="Garamond"/>
          <w:sz w:val="24"/>
          <w:szCs w:val="24"/>
        </w:rPr>
        <w:t>to get the papers to him or her by using</w:t>
      </w:r>
      <w:r w:rsidR="00691B6A">
        <w:rPr>
          <w:rFonts w:ascii="Garamond" w:hAnsi="Garamond"/>
          <w:sz w:val="24"/>
          <w:szCs w:val="24"/>
        </w:rPr>
        <w:t xml:space="preserve"> a process service </w:t>
      </w:r>
      <w:r w:rsidR="00AD21CB" w:rsidRPr="00961F37">
        <w:rPr>
          <w:rFonts w:ascii="Garamond" w:hAnsi="Garamond"/>
          <w:sz w:val="24"/>
          <w:szCs w:val="24"/>
        </w:rPr>
        <w:t xml:space="preserve">or </w:t>
      </w:r>
      <w:r w:rsidR="001C1779">
        <w:rPr>
          <w:rFonts w:ascii="Garamond" w:hAnsi="Garamond"/>
          <w:sz w:val="24"/>
          <w:szCs w:val="24"/>
        </w:rPr>
        <w:t xml:space="preserve">the </w:t>
      </w:r>
      <w:r w:rsidR="00AD21CB" w:rsidRPr="00961F37">
        <w:rPr>
          <w:rFonts w:ascii="Garamond" w:hAnsi="Garamond"/>
          <w:sz w:val="24"/>
          <w:szCs w:val="24"/>
        </w:rPr>
        <w:t xml:space="preserve">sheriff’s office. </w:t>
      </w:r>
    </w:p>
    <w:p w14:paraId="1EFB0057" w14:textId="77777777" w:rsidR="001C1779" w:rsidRDefault="001C1779" w:rsidP="00162441">
      <w:pPr>
        <w:spacing w:line="360" w:lineRule="auto"/>
        <w:contextualSpacing/>
        <w:rPr>
          <w:rFonts w:ascii="Garamond" w:hAnsi="Garamond"/>
          <w:sz w:val="24"/>
          <w:szCs w:val="24"/>
        </w:rPr>
      </w:pPr>
    </w:p>
    <w:p w14:paraId="1E48BF68" w14:textId="77777777" w:rsidR="00691B6A" w:rsidRDefault="001C1779" w:rsidP="00162441">
      <w:pPr>
        <w:spacing w:line="360" w:lineRule="auto"/>
        <w:contextualSpacing/>
        <w:rPr>
          <w:rFonts w:ascii="Garamond" w:hAnsi="Garamond"/>
          <w:sz w:val="24"/>
          <w:szCs w:val="24"/>
        </w:rPr>
      </w:pPr>
      <w:r>
        <w:rPr>
          <w:rFonts w:ascii="Garamond" w:hAnsi="Garamond"/>
          <w:sz w:val="24"/>
          <w:szCs w:val="24"/>
        </w:rPr>
        <w:t>If</w:t>
      </w:r>
      <w:r w:rsidR="00691B6A">
        <w:rPr>
          <w:rFonts w:ascii="Garamond" w:hAnsi="Garamond"/>
          <w:sz w:val="24"/>
          <w:szCs w:val="24"/>
        </w:rPr>
        <w:t xml:space="preserve"> you want </w:t>
      </w:r>
      <w:r w:rsidR="000B5307">
        <w:rPr>
          <w:rFonts w:ascii="Garamond" w:hAnsi="Garamond"/>
          <w:sz w:val="24"/>
          <w:szCs w:val="24"/>
        </w:rPr>
        <w:t xml:space="preserve">to ask for the </w:t>
      </w:r>
      <w:r>
        <w:rPr>
          <w:rFonts w:ascii="Garamond" w:hAnsi="Garamond"/>
          <w:sz w:val="24"/>
          <w:szCs w:val="24"/>
        </w:rPr>
        <w:t xml:space="preserve">judge to say it is </w:t>
      </w:r>
      <w:r w:rsidR="000B5307">
        <w:rPr>
          <w:rFonts w:ascii="Garamond" w:hAnsi="Garamond"/>
          <w:sz w:val="24"/>
          <w:szCs w:val="24"/>
        </w:rPr>
        <w:t xml:space="preserve">OK to do </w:t>
      </w:r>
      <w:r w:rsidR="00691B6A">
        <w:rPr>
          <w:rFonts w:ascii="Garamond" w:hAnsi="Garamond"/>
          <w:sz w:val="24"/>
          <w:szCs w:val="24"/>
        </w:rPr>
        <w:t xml:space="preserve">service by mail or by publication, </w:t>
      </w:r>
      <w:r>
        <w:rPr>
          <w:rFonts w:ascii="Garamond" w:hAnsi="Garamond"/>
          <w:sz w:val="24"/>
          <w:szCs w:val="24"/>
        </w:rPr>
        <w:t xml:space="preserve">then fill out this form: </w:t>
      </w:r>
      <w:r w:rsidR="00DA19DE" w:rsidRPr="00691B6A">
        <w:rPr>
          <w:rFonts w:ascii="Garamond" w:hAnsi="Garamond"/>
          <w:b/>
          <w:sz w:val="24"/>
          <w:szCs w:val="24"/>
        </w:rPr>
        <w:t>Affidavit of Diligent Search</w:t>
      </w:r>
      <w:r w:rsidR="00DA19DE">
        <w:rPr>
          <w:rFonts w:ascii="Garamond" w:hAnsi="Garamond"/>
          <w:sz w:val="24"/>
          <w:szCs w:val="24"/>
        </w:rPr>
        <w:t xml:space="preserve">. </w:t>
      </w:r>
    </w:p>
    <w:p w14:paraId="67E3BC4A" w14:textId="77777777" w:rsidR="00691B6A" w:rsidRDefault="00691B6A" w:rsidP="00162441">
      <w:pPr>
        <w:spacing w:line="360" w:lineRule="auto"/>
        <w:contextualSpacing/>
        <w:rPr>
          <w:rFonts w:ascii="Garamond" w:hAnsi="Garamond"/>
          <w:sz w:val="24"/>
          <w:szCs w:val="24"/>
        </w:rPr>
      </w:pPr>
    </w:p>
    <w:p w14:paraId="26BB55F9" w14:textId="77777777" w:rsidR="001C1779" w:rsidRDefault="001C1779" w:rsidP="00162441">
      <w:pPr>
        <w:spacing w:line="360" w:lineRule="auto"/>
        <w:contextualSpacing/>
        <w:rPr>
          <w:rFonts w:ascii="Garamond" w:hAnsi="Garamond"/>
          <w:sz w:val="24"/>
          <w:szCs w:val="24"/>
        </w:rPr>
      </w:pPr>
      <w:r>
        <w:rPr>
          <w:rFonts w:ascii="Garamond" w:hAnsi="Garamond"/>
          <w:sz w:val="24"/>
          <w:szCs w:val="24"/>
        </w:rPr>
        <w:t xml:space="preserve">The </w:t>
      </w:r>
      <w:r w:rsidRPr="00691B6A">
        <w:rPr>
          <w:rFonts w:ascii="Garamond" w:hAnsi="Garamond"/>
          <w:b/>
          <w:sz w:val="24"/>
          <w:szCs w:val="24"/>
        </w:rPr>
        <w:t>Affidavit of Diligent Search</w:t>
      </w:r>
      <w:r>
        <w:rPr>
          <w:rFonts w:ascii="Garamond" w:hAnsi="Garamond"/>
          <w:sz w:val="24"/>
          <w:szCs w:val="24"/>
        </w:rPr>
        <w:t xml:space="preserve"> has some ideas for how to find someone – you might have other ideas. But whatever you do to try to find the other person, those steps </w:t>
      </w:r>
      <w:proofErr w:type="gramStart"/>
      <w:r>
        <w:rPr>
          <w:rFonts w:ascii="Garamond" w:hAnsi="Garamond"/>
          <w:sz w:val="24"/>
          <w:szCs w:val="24"/>
        </w:rPr>
        <w:t>have to</w:t>
      </w:r>
      <w:proofErr w:type="gramEnd"/>
      <w:r>
        <w:rPr>
          <w:rFonts w:ascii="Garamond" w:hAnsi="Garamond"/>
          <w:sz w:val="24"/>
          <w:szCs w:val="24"/>
        </w:rPr>
        <w:t xml:space="preserve"> </w:t>
      </w:r>
      <w:r w:rsidR="00AD21CB" w:rsidRPr="00961F37">
        <w:rPr>
          <w:rFonts w:ascii="Garamond" w:hAnsi="Garamond"/>
          <w:sz w:val="24"/>
          <w:szCs w:val="24"/>
        </w:rPr>
        <w:t xml:space="preserve">reasonably lead to </w:t>
      </w:r>
      <w:r w:rsidR="000B5307">
        <w:rPr>
          <w:rFonts w:ascii="Garamond" w:hAnsi="Garamond"/>
          <w:sz w:val="24"/>
          <w:szCs w:val="24"/>
        </w:rPr>
        <w:t xml:space="preserve">finding </w:t>
      </w:r>
      <w:r>
        <w:rPr>
          <w:rFonts w:ascii="Garamond" w:hAnsi="Garamond"/>
          <w:sz w:val="24"/>
          <w:szCs w:val="24"/>
        </w:rPr>
        <w:t>where the</w:t>
      </w:r>
      <w:r w:rsidR="00AD21CB" w:rsidRPr="00961F37">
        <w:rPr>
          <w:rFonts w:ascii="Garamond" w:hAnsi="Garamond"/>
          <w:sz w:val="24"/>
          <w:szCs w:val="24"/>
        </w:rPr>
        <w:t xml:space="preserve"> other party</w:t>
      </w:r>
      <w:r>
        <w:rPr>
          <w:rFonts w:ascii="Garamond" w:hAnsi="Garamond"/>
          <w:sz w:val="24"/>
          <w:szCs w:val="24"/>
        </w:rPr>
        <w:t xml:space="preserve"> is</w:t>
      </w:r>
      <w:r w:rsidR="00AD21CB" w:rsidRPr="00961F37">
        <w:rPr>
          <w:rFonts w:ascii="Garamond" w:hAnsi="Garamond"/>
          <w:sz w:val="24"/>
          <w:szCs w:val="24"/>
        </w:rPr>
        <w:t xml:space="preserve">. </w:t>
      </w:r>
      <w:r>
        <w:rPr>
          <w:rFonts w:ascii="Garamond" w:hAnsi="Garamond"/>
          <w:sz w:val="24"/>
          <w:szCs w:val="24"/>
        </w:rPr>
        <w:t>Tell t</w:t>
      </w:r>
      <w:r w:rsidR="00794E60">
        <w:rPr>
          <w:rFonts w:ascii="Garamond" w:hAnsi="Garamond"/>
          <w:sz w:val="24"/>
          <w:szCs w:val="24"/>
        </w:rPr>
        <w:t>he judge in detail what you did</w:t>
      </w:r>
      <w:r>
        <w:rPr>
          <w:rFonts w:ascii="Garamond" w:hAnsi="Garamond"/>
          <w:sz w:val="24"/>
          <w:szCs w:val="24"/>
        </w:rPr>
        <w:t xml:space="preserve"> and </w:t>
      </w:r>
      <w:r w:rsidR="00794E60">
        <w:rPr>
          <w:rFonts w:ascii="Garamond" w:hAnsi="Garamond"/>
          <w:sz w:val="24"/>
          <w:szCs w:val="24"/>
        </w:rPr>
        <w:t>give the judge</w:t>
      </w:r>
      <w:r>
        <w:rPr>
          <w:rFonts w:ascii="Garamond" w:hAnsi="Garamond"/>
          <w:sz w:val="24"/>
          <w:szCs w:val="24"/>
        </w:rPr>
        <w:t xml:space="preserve"> any copies of</w:t>
      </w:r>
      <w:r w:rsidR="00AD21CB" w:rsidRPr="00961F37">
        <w:rPr>
          <w:rFonts w:ascii="Garamond" w:hAnsi="Garamond"/>
          <w:sz w:val="24"/>
          <w:szCs w:val="24"/>
        </w:rPr>
        <w:t xml:space="preserve"> </w:t>
      </w:r>
      <w:r w:rsidR="00DA19DE" w:rsidRPr="00961F37">
        <w:rPr>
          <w:rFonts w:ascii="Garamond" w:hAnsi="Garamond"/>
          <w:sz w:val="24"/>
          <w:szCs w:val="24"/>
        </w:rPr>
        <w:t>search</w:t>
      </w:r>
      <w:r w:rsidR="00AD21CB" w:rsidRPr="00961F37">
        <w:rPr>
          <w:rFonts w:ascii="Garamond" w:hAnsi="Garamond"/>
          <w:sz w:val="24"/>
          <w:szCs w:val="24"/>
        </w:rPr>
        <w:t xml:space="preserve"> </w:t>
      </w:r>
      <w:r>
        <w:rPr>
          <w:rFonts w:ascii="Garamond" w:hAnsi="Garamond"/>
          <w:sz w:val="24"/>
          <w:szCs w:val="24"/>
        </w:rPr>
        <w:t>documents (like printouts from Whitepages.com, or other websites)</w:t>
      </w:r>
      <w:r w:rsidR="00AD21CB" w:rsidRPr="00961F37">
        <w:rPr>
          <w:rFonts w:ascii="Garamond" w:hAnsi="Garamond"/>
          <w:sz w:val="24"/>
          <w:szCs w:val="24"/>
        </w:rPr>
        <w:t xml:space="preserve"> when </w:t>
      </w:r>
      <w:r w:rsidR="000B5307">
        <w:rPr>
          <w:rFonts w:ascii="Garamond" w:hAnsi="Garamond"/>
          <w:sz w:val="24"/>
          <w:szCs w:val="24"/>
        </w:rPr>
        <w:t>you can</w:t>
      </w:r>
      <w:r w:rsidR="00AD21CB" w:rsidRPr="00961F37">
        <w:rPr>
          <w:rFonts w:ascii="Garamond" w:hAnsi="Garamond"/>
          <w:sz w:val="24"/>
          <w:szCs w:val="24"/>
        </w:rPr>
        <w:t xml:space="preserve">. </w:t>
      </w:r>
    </w:p>
    <w:p w14:paraId="7BDE0B4B" w14:textId="77777777" w:rsidR="00053A7B" w:rsidRDefault="00C71B53" w:rsidP="00162441">
      <w:pPr>
        <w:spacing w:line="360" w:lineRule="auto"/>
        <w:contextualSpacing/>
        <w:rPr>
          <w:rFonts w:ascii="Garamond" w:hAnsi="Garamond"/>
          <w:sz w:val="24"/>
          <w:szCs w:val="24"/>
        </w:rPr>
      </w:pPr>
      <w:r>
        <w:rPr>
          <w:rFonts w:ascii="Garamond" w:hAnsi="Garamond"/>
          <w:sz w:val="24"/>
          <w:szCs w:val="24"/>
        </w:rPr>
        <w:lastRenderedPageBreak/>
        <w:t xml:space="preserve">You don’t need to do everything that is on the </w:t>
      </w:r>
      <w:r w:rsidR="001C1779" w:rsidRPr="00691B6A">
        <w:rPr>
          <w:rFonts w:ascii="Garamond" w:hAnsi="Garamond"/>
          <w:b/>
          <w:sz w:val="24"/>
          <w:szCs w:val="24"/>
        </w:rPr>
        <w:t>Affidavit of Diligent Search</w:t>
      </w:r>
      <w:r>
        <w:rPr>
          <w:rFonts w:ascii="Garamond" w:hAnsi="Garamond"/>
          <w:sz w:val="24"/>
          <w:szCs w:val="24"/>
        </w:rPr>
        <w:t xml:space="preserve">, but the more </w:t>
      </w:r>
      <w:r w:rsidR="000B5307">
        <w:rPr>
          <w:rFonts w:ascii="Garamond" w:hAnsi="Garamond"/>
          <w:sz w:val="24"/>
          <w:szCs w:val="24"/>
        </w:rPr>
        <w:t xml:space="preserve">you do (that is, the more </w:t>
      </w:r>
      <w:r>
        <w:rPr>
          <w:rFonts w:ascii="Garamond" w:hAnsi="Garamond"/>
          <w:sz w:val="24"/>
          <w:szCs w:val="24"/>
        </w:rPr>
        <w:t>diligent your search</w:t>
      </w:r>
      <w:r w:rsidR="000B5307">
        <w:rPr>
          <w:rFonts w:ascii="Garamond" w:hAnsi="Garamond"/>
          <w:sz w:val="24"/>
          <w:szCs w:val="24"/>
        </w:rPr>
        <w:t>)</w:t>
      </w:r>
      <w:r>
        <w:rPr>
          <w:rFonts w:ascii="Garamond" w:hAnsi="Garamond"/>
          <w:sz w:val="24"/>
          <w:szCs w:val="24"/>
        </w:rPr>
        <w:t xml:space="preserve">, the more likely it will be that </w:t>
      </w:r>
      <w:r w:rsidR="000B5307">
        <w:rPr>
          <w:rFonts w:ascii="Garamond" w:hAnsi="Garamond"/>
          <w:sz w:val="24"/>
          <w:szCs w:val="24"/>
        </w:rPr>
        <w:t xml:space="preserve">the judge will </w:t>
      </w:r>
      <w:r w:rsidR="001C1779">
        <w:rPr>
          <w:rFonts w:ascii="Garamond" w:hAnsi="Garamond"/>
          <w:sz w:val="24"/>
          <w:szCs w:val="24"/>
        </w:rPr>
        <w:t>say it is OK for you to serve the other person</w:t>
      </w:r>
      <w:r>
        <w:rPr>
          <w:rFonts w:ascii="Garamond" w:hAnsi="Garamond"/>
          <w:sz w:val="24"/>
          <w:szCs w:val="24"/>
        </w:rPr>
        <w:t xml:space="preserve"> by publication or by mail.</w:t>
      </w:r>
    </w:p>
    <w:p w14:paraId="10643449" w14:textId="77777777" w:rsidR="00961F37" w:rsidRDefault="00961F37" w:rsidP="00162441">
      <w:pPr>
        <w:spacing w:line="360" w:lineRule="auto"/>
        <w:contextualSpacing/>
        <w:rPr>
          <w:rFonts w:ascii="Garamond" w:hAnsi="Garamond"/>
          <w:sz w:val="24"/>
          <w:szCs w:val="24"/>
        </w:rPr>
      </w:pPr>
    </w:p>
    <w:p w14:paraId="6F3687B1" w14:textId="77777777" w:rsidR="00E46A5A" w:rsidRPr="00E46A5A" w:rsidRDefault="00E46A5A" w:rsidP="00162441">
      <w:pPr>
        <w:spacing w:line="360" w:lineRule="auto"/>
        <w:contextualSpacing/>
        <w:rPr>
          <w:rFonts w:ascii="Garamond" w:hAnsi="Garamond"/>
          <w:sz w:val="24"/>
          <w:szCs w:val="24"/>
        </w:rPr>
      </w:pPr>
      <w:r>
        <w:rPr>
          <w:rFonts w:ascii="Garamond" w:hAnsi="Garamond"/>
          <w:sz w:val="24"/>
          <w:szCs w:val="24"/>
        </w:rPr>
        <w:t xml:space="preserve">In addition to the </w:t>
      </w:r>
      <w:r>
        <w:rPr>
          <w:rFonts w:ascii="Garamond" w:hAnsi="Garamond"/>
          <w:b/>
          <w:sz w:val="24"/>
          <w:szCs w:val="24"/>
        </w:rPr>
        <w:t xml:space="preserve">Affidavit of Diligent Search </w:t>
      </w:r>
      <w:r w:rsidR="00215462">
        <w:rPr>
          <w:rFonts w:ascii="Garamond" w:hAnsi="Garamond"/>
          <w:sz w:val="24"/>
          <w:szCs w:val="24"/>
        </w:rPr>
        <w:t>you must complete the following forms:</w:t>
      </w:r>
    </w:p>
    <w:p w14:paraId="1A0093D4" w14:textId="77777777" w:rsidR="007C6860" w:rsidRPr="00961F37" w:rsidRDefault="00214D72" w:rsidP="00162441">
      <w:pPr>
        <w:pStyle w:val="ListParagraph"/>
        <w:numPr>
          <w:ilvl w:val="0"/>
          <w:numId w:val="2"/>
        </w:numPr>
        <w:spacing w:line="360" w:lineRule="auto"/>
        <w:rPr>
          <w:rFonts w:ascii="Garamond" w:hAnsi="Garamond"/>
          <w:sz w:val="24"/>
          <w:szCs w:val="24"/>
        </w:rPr>
      </w:pPr>
      <w:r w:rsidRPr="00961F37">
        <w:rPr>
          <w:rFonts w:ascii="Garamond" w:hAnsi="Garamond"/>
          <w:b/>
          <w:sz w:val="24"/>
          <w:szCs w:val="24"/>
        </w:rPr>
        <w:t>Motion (Form JDF 1301)</w:t>
      </w:r>
      <w:r w:rsidRPr="00961F37">
        <w:rPr>
          <w:rFonts w:ascii="Garamond" w:hAnsi="Garamond"/>
          <w:sz w:val="24"/>
          <w:szCs w:val="24"/>
        </w:rPr>
        <w:t>:</w:t>
      </w:r>
      <w:r w:rsidR="001C1779">
        <w:rPr>
          <w:rFonts w:ascii="Garamond" w:hAnsi="Garamond"/>
          <w:sz w:val="24"/>
          <w:szCs w:val="24"/>
        </w:rPr>
        <w:t xml:space="preserve"> You fill this out</w:t>
      </w:r>
    </w:p>
    <w:p w14:paraId="2333EFAE" w14:textId="77777777" w:rsidR="00214D72" w:rsidRPr="00961F37" w:rsidRDefault="00214D72" w:rsidP="00162441">
      <w:pPr>
        <w:pStyle w:val="ListParagraph"/>
        <w:numPr>
          <w:ilvl w:val="1"/>
          <w:numId w:val="2"/>
        </w:numPr>
        <w:spacing w:line="360" w:lineRule="auto"/>
        <w:rPr>
          <w:rFonts w:ascii="Garamond" w:hAnsi="Garamond"/>
          <w:sz w:val="24"/>
          <w:szCs w:val="24"/>
        </w:rPr>
      </w:pPr>
      <w:r w:rsidRPr="00961F37">
        <w:rPr>
          <w:rFonts w:ascii="Garamond" w:hAnsi="Garamond"/>
          <w:sz w:val="24"/>
          <w:szCs w:val="24"/>
        </w:rPr>
        <w:t xml:space="preserve">Complete all sections of form JDF 1301 and attach this </w:t>
      </w:r>
      <w:r w:rsidR="00E46A5A">
        <w:rPr>
          <w:rFonts w:ascii="Garamond" w:hAnsi="Garamond"/>
          <w:b/>
          <w:sz w:val="24"/>
          <w:szCs w:val="24"/>
        </w:rPr>
        <w:t xml:space="preserve">Affidavit of Diligent Search </w:t>
      </w:r>
      <w:r w:rsidRPr="00961F37">
        <w:rPr>
          <w:rFonts w:ascii="Garamond" w:hAnsi="Garamond"/>
          <w:sz w:val="24"/>
          <w:szCs w:val="24"/>
        </w:rPr>
        <w:t xml:space="preserve">form and </w:t>
      </w:r>
      <w:r w:rsidR="001C1779">
        <w:rPr>
          <w:rFonts w:ascii="Garamond" w:hAnsi="Garamond"/>
          <w:sz w:val="24"/>
          <w:szCs w:val="24"/>
        </w:rPr>
        <w:t>any papers that you have that</w:t>
      </w:r>
      <w:r w:rsidRPr="00961F37">
        <w:rPr>
          <w:rFonts w:ascii="Garamond" w:hAnsi="Garamond"/>
          <w:sz w:val="24"/>
          <w:szCs w:val="24"/>
        </w:rPr>
        <w:t xml:space="preserve"> </w:t>
      </w:r>
      <w:r w:rsidR="000B5307">
        <w:rPr>
          <w:rFonts w:ascii="Garamond" w:hAnsi="Garamond"/>
          <w:sz w:val="24"/>
          <w:szCs w:val="24"/>
        </w:rPr>
        <w:t>show</w:t>
      </w:r>
      <w:r w:rsidRPr="00961F37">
        <w:rPr>
          <w:rFonts w:ascii="Garamond" w:hAnsi="Garamond"/>
          <w:sz w:val="24"/>
          <w:szCs w:val="24"/>
        </w:rPr>
        <w:t xml:space="preserve"> </w:t>
      </w:r>
      <w:r w:rsidR="001C1779">
        <w:rPr>
          <w:rFonts w:ascii="Garamond" w:hAnsi="Garamond"/>
          <w:sz w:val="24"/>
          <w:szCs w:val="24"/>
        </w:rPr>
        <w:t>what you did to try to</w:t>
      </w:r>
      <w:r w:rsidRPr="00961F37">
        <w:rPr>
          <w:rFonts w:ascii="Garamond" w:hAnsi="Garamond"/>
          <w:sz w:val="24"/>
          <w:szCs w:val="24"/>
        </w:rPr>
        <w:t xml:space="preserve"> locate the other party.</w:t>
      </w:r>
    </w:p>
    <w:p w14:paraId="1A7E9A83" w14:textId="77777777" w:rsidR="00214D72" w:rsidRPr="00961F37" w:rsidRDefault="001C1779" w:rsidP="00162441">
      <w:pPr>
        <w:pStyle w:val="ListParagraph"/>
        <w:numPr>
          <w:ilvl w:val="1"/>
          <w:numId w:val="2"/>
        </w:numPr>
        <w:spacing w:line="360" w:lineRule="auto"/>
        <w:rPr>
          <w:rFonts w:ascii="Garamond" w:hAnsi="Garamond"/>
          <w:sz w:val="24"/>
          <w:szCs w:val="24"/>
        </w:rPr>
      </w:pPr>
      <w:r>
        <w:rPr>
          <w:rFonts w:ascii="Garamond" w:hAnsi="Garamond"/>
          <w:sz w:val="24"/>
          <w:szCs w:val="24"/>
        </w:rPr>
        <w:t>Check the box</w:t>
      </w:r>
      <w:r w:rsidR="000B5307">
        <w:rPr>
          <w:rFonts w:ascii="Garamond" w:hAnsi="Garamond"/>
          <w:sz w:val="24"/>
          <w:szCs w:val="24"/>
        </w:rPr>
        <w:t xml:space="preserve"> “Publication of Consolidation N</w:t>
      </w:r>
      <w:r w:rsidR="00214D72" w:rsidRPr="00961F37">
        <w:rPr>
          <w:rFonts w:ascii="Garamond" w:hAnsi="Garamond"/>
          <w:sz w:val="24"/>
          <w:szCs w:val="24"/>
        </w:rPr>
        <w:t xml:space="preserve">otice” </w:t>
      </w:r>
      <w:r w:rsidR="009F7B79">
        <w:rPr>
          <w:rFonts w:ascii="Garamond" w:hAnsi="Garamond"/>
          <w:b/>
          <w:sz w:val="24"/>
          <w:szCs w:val="24"/>
        </w:rPr>
        <w:t xml:space="preserve">OR </w:t>
      </w:r>
      <w:r w:rsidR="009F7B79">
        <w:rPr>
          <w:rFonts w:ascii="Garamond" w:hAnsi="Garamond"/>
          <w:sz w:val="24"/>
          <w:szCs w:val="24"/>
        </w:rPr>
        <w:t>“Service by Certified Mail”</w:t>
      </w:r>
      <w:r>
        <w:rPr>
          <w:rFonts w:ascii="Garamond" w:hAnsi="Garamond"/>
          <w:sz w:val="24"/>
          <w:szCs w:val="24"/>
        </w:rPr>
        <w:t xml:space="preserve"> to be clear on how you want to get the other person served</w:t>
      </w:r>
      <w:r w:rsidR="00214D72" w:rsidRPr="00961F37">
        <w:rPr>
          <w:rFonts w:ascii="Garamond" w:hAnsi="Garamond"/>
          <w:sz w:val="24"/>
          <w:szCs w:val="24"/>
        </w:rPr>
        <w:t xml:space="preserve">. </w:t>
      </w:r>
    </w:p>
    <w:p w14:paraId="05FA6531" w14:textId="77777777" w:rsidR="00214D72" w:rsidRPr="00961F37" w:rsidRDefault="00214D72" w:rsidP="00162441">
      <w:pPr>
        <w:pStyle w:val="ListParagraph"/>
        <w:numPr>
          <w:ilvl w:val="1"/>
          <w:numId w:val="2"/>
        </w:numPr>
        <w:spacing w:line="360" w:lineRule="auto"/>
        <w:rPr>
          <w:rFonts w:ascii="Garamond" w:hAnsi="Garamond"/>
          <w:sz w:val="24"/>
          <w:szCs w:val="24"/>
        </w:rPr>
      </w:pPr>
      <w:r w:rsidRPr="00961F37">
        <w:rPr>
          <w:rFonts w:ascii="Garamond" w:hAnsi="Garamond"/>
          <w:sz w:val="24"/>
          <w:szCs w:val="24"/>
        </w:rPr>
        <w:t xml:space="preserve">The form must be signed in </w:t>
      </w:r>
      <w:r w:rsidR="001C1779">
        <w:rPr>
          <w:rFonts w:ascii="Garamond" w:hAnsi="Garamond"/>
          <w:sz w:val="24"/>
          <w:szCs w:val="24"/>
        </w:rPr>
        <w:t>front of</w:t>
      </w:r>
      <w:r w:rsidRPr="00961F37">
        <w:rPr>
          <w:rFonts w:ascii="Garamond" w:hAnsi="Garamond"/>
          <w:sz w:val="24"/>
          <w:szCs w:val="24"/>
        </w:rPr>
        <w:t xml:space="preserve"> a Court Clerk or Notary Public. </w:t>
      </w:r>
    </w:p>
    <w:p w14:paraId="7208B4DB" w14:textId="77777777" w:rsidR="00214D72" w:rsidRPr="00961F37" w:rsidRDefault="00214D72" w:rsidP="00162441">
      <w:pPr>
        <w:pStyle w:val="ListParagraph"/>
        <w:numPr>
          <w:ilvl w:val="0"/>
          <w:numId w:val="2"/>
        </w:numPr>
        <w:spacing w:line="360" w:lineRule="auto"/>
        <w:rPr>
          <w:rFonts w:ascii="Garamond" w:hAnsi="Garamond"/>
          <w:sz w:val="24"/>
          <w:szCs w:val="24"/>
        </w:rPr>
      </w:pPr>
      <w:r w:rsidRPr="00961F37">
        <w:rPr>
          <w:rFonts w:ascii="Garamond" w:hAnsi="Garamond"/>
          <w:b/>
          <w:sz w:val="24"/>
          <w:szCs w:val="24"/>
        </w:rPr>
        <w:t>Order (Form 1302)</w:t>
      </w:r>
      <w:r w:rsidRPr="00961F37">
        <w:rPr>
          <w:rFonts w:ascii="Garamond" w:hAnsi="Garamond"/>
          <w:sz w:val="24"/>
          <w:szCs w:val="24"/>
        </w:rPr>
        <w:t>:</w:t>
      </w:r>
      <w:r w:rsidR="001C1779">
        <w:rPr>
          <w:rFonts w:ascii="Garamond" w:hAnsi="Garamond"/>
          <w:sz w:val="24"/>
          <w:szCs w:val="24"/>
        </w:rPr>
        <w:t xml:space="preserve"> You fill out only the caption</w:t>
      </w:r>
    </w:p>
    <w:p w14:paraId="530F2E44" w14:textId="77777777" w:rsidR="00214D72" w:rsidRPr="00961F37" w:rsidRDefault="00214D72" w:rsidP="00162441">
      <w:pPr>
        <w:pStyle w:val="ListParagraph"/>
        <w:numPr>
          <w:ilvl w:val="1"/>
          <w:numId w:val="2"/>
        </w:numPr>
        <w:spacing w:line="360" w:lineRule="auto"/>
        <w:rPr>
          <w:rFonts w:ascii="Garamond" w:hAnsi="Garamond"/>
          <w:sz w:val="24"/>
          <w:szCs w:val="24"/>
        </w:rPr>
      </w:pPr>
      <w:r w:rsidRPr="00961F37">
        <w:rPr>
          <w:rFonts w:ascii="Garamond" w:hAnsi="Garamond"/>
          <w:sz w:val="24"/>
          <w:szCs w:val="24"/>
        </w:rPr>
        <w:t>Complete only the caption (boxed area) on form JDF 1302.</w:t>
      </w:r>
    </w:p>
    <w:p w14:paraId="086ED886" w14:textId="77777777" w:rsidR="00214D72" w:rsidRPr="00961F37" w:rsidRDefault="00214D72" w:rsidP="00162441">
      <w:pPr>
        <w:pStyle w:val="ListParagraph"/>
        <w:numPr>
          <w:ilvl w:val="1"/>
          <w:numId w:val="2"/>
        </w:numPr>
        <w:spacing w:line="360" w:lineRule="auto"/>
        <w:rPr>
          <w:rFonts w:ascii="Garamond" w:hAnsi="Garamond"/>
          <w:sz w:val="24"/>
          <w:szCs w:val="24"/>
        </w:rPr>
      </w:pPr>
      <w:r w:rsidRPr="00961F37">
        <w:rPr>
          <w:rFonts w:ascii="Garamond" w:hAnsi="Garamond"/>
          <w:sz w:val="24"/>
          <w:szCs w:val="24"/>
        </w:rPr>
        <w:t xml:space="preserve">The </w:t>
      </w:r>
      <w:r w:rsidR="001C1779">
        <w:rPr>
          <w:rFonts w:ascii="Garamond" w:hAnsi="Garamond"/>
          <w:sz w:val="24"/>
          <w:szCs w:val="24"/>
        </w:rPr>
        <w:t>judge</w:t>
      </w:r>
      <w:r w:rsidRPr="00961F37">
        <w:rPr>
          <w:rFonts w:ascii="Garamond" w:hAnsi="Garamond"/>
          <w:sz w:val="24"/>
          <w:szCs w:val="24"/>
        </w:rPr>
        <w:t xml:space="preserve"> will </w:t>
      </w:r>
      <w:r w:rsidR="001C1779">
        <w:rPr>
          <w:rFonts w:ascii="Garamond" w:hAnsi="Garamond"/>
          <w:sz w:val="24"/>
          <w:szCs w:val="24"/>
        </w:rPr>
        <w:t>fill out</w:t>
      </w:r>
      <w:r w:rsidRPr="00961F37">
        <w:rPr>
          <w:rFonts w:ascii="Garamond" w:hAnsi="Garamond"/>
          <w:sz w:val="24"/>
          <w:szCs w:val="24"/>
        </w:rPr>
        <w:t xml:space="preserve"> the rest of form JDF 1302 </w:t>
      </w:r>
      <w:r w:rsidR="001C1779">
        <w:rPr>
          <w:rFonts w:ascii="Garamond" w:hAnsi="Garamond"/>
          <w:sz w:val="24"/>
          <w:szCs w:val="24"/>
        </w:rPr>
        <w:t xml:space="preserve">after reviewing </w:t>
      </w:r>
      <w:proofErr w:type="gramStart"/>
      <w:r w:rsidR="001C1779">
        <w:rPr>
          <w:rFonts w:ascii="Garamond" w:hAnsi="Garamond"/>
          <w:sz w:val="24"/>
          <w:szCs w:val="24"/>
        </w:rPr>
        <w:t xml:space="preserve">your </w:t>
      </w:r>
      <w:r w:rsidRPr="00961F37">
        <w:rPr>
          <w:rFonts w:ascii="Garamond" w:hAnsi="Garamond"/>
          <w:sz w:val="24"/>
          <w:szCs w:val="24"/>
        </w:rPr>
        <w:t xml:space="preserve"> Motion</w:t>
      </w:r>
      <w:proofErr w:type="gramEnd"/>
      <w:r w:rsidR="00053A7B" w:rsidRPr="00961F37">
        <w:rPr>
          <w:rFonts w:ascii="Garamond" w:hAnsi="Garamond"/>
          <w:sz w:val="24"/>
          <w:szCs w:val="24"/>
        </w:rPr>
        <w:t xml:space="preserve"> (form JDF 1301), </w:t>
      </w:r>
      <w:r w:rsidR="005B57E6">
        <w:rPr>
          <w:rFonts w:ascii="Garamond" w:hAnsi="Garamond"/>
          <w:sz w:val="24"/>
          <w:szCs w:val="24"/>
        </w:rPr>
        <w:t>and your other documents that show how you tried to find the other person</w:t>
      </w:r>
      <w:r w:rsidR="00053A7B" w:rsidRPr="00961F37">
        <w:rPr>
          <w:rFonts w:ascii="Garamond" w:hAnsi="Garamond"/>
          <w:sz w:val="24"/>
          <w:szCs w:val="24"/>
        </w:rPr>
        <w:t xml:space="preserve">. </w:t>
      </w:r>
    </w:p>
    <w:p w14:paraId="1F753CC9" w14:textId="77777777" w:rsidR="00053A7B" w:rsidRPr="00961F37" w:rsidRDefault="00053A7B" w:rsidP="00162441">
      <w:pPr>
        <w:pStyle w:val="ListParagraph"/>
        <w:numPr>
          <w:ilvl w:val="1"/>
          <w:numId w:val="2"/>
        </w:numPr>
        <w:spacing w:line="360" w:lineRule="auto"/>
        <w:rPr>
          <w:rFonts w:ascii="Garamond" w:hAnsi="Garamond"/>
          <w:sz w:val="24"/>
          <w:szCs w:val="24"/>
        </w:rPr>
      </w:pPr>
      <w:r w:rsidRPr="00961F37">
        <w:rPr>
          <w:rFonts w:ascii="Garamond" w:hAnsi="Garamond"/>
          <w:sz w:val="24"/>
          <w:szCs w:val="24"/>
        </w:rPr>
        <w:t xml:space="preserve">You will </w:t>
      </w:r>
      <w:r w:rsidR="005B57E6">
        <w:rPr>
          <w:rFonts w:ascii="Garamond" w:hAnsi="Garamond"/>
          <w:sz w:val="24"/>
          <w:szCs w:val="24"/>
        </w:rPr>
        <w:t>have to pay</w:t>
      </w:r>
      <w:r w:rsidRPr="00961F37">
        <w:rPr>
          <w:rFonts w:ascii="Garamond" w:hAnsi="Garamond"/>
          <w:sz w:val="24"/>
          <w:szCs w:val="24"/>
        </w:rPr>
        <w:t xml:space="preserve"> the publication </w:t>
      </w:r>
      <w:r w:rsidR="000B5307">
        <w:rPr>
          <w:rFonts w:ascii="Garamond" w:hAnsi="Garamond"/>
          <w:sz w:val="24"/>
          <w:szCs w:val="24"/>
        </w:rPr>
        <w:t xml:space="preserve">fees </w:t>
      </w:r>
      <w:r w:rsidRPr="00961F37">
        <w:rPr>
          <w:rFonts w:ascii="Garamond" w:hAnsi="Garamond"/>
          <w:sz w:val="24"/>
          <w:szCs w:val="24"/>
        </w:rPr>
        <w:t xml:space="preserve">unless you can show </w:t>
      </w:r>
      <w:r w:rsidR="00C71B53">
        <w:rPr>
          <w:rFonts w:ascii="Garamond" w:hAnsi="Garamond"/>
          <w:sz w:val="24"/>
          <w:szCs w:val="24"/>
        </w:rPr>
        <w:t>that you are indigent</w:t>
      </w:r>
      <w:r w:rsidRPr="00961F37">
        <w:rPr>
          <w:rFonts w:ascii="Garamond" w:hAnsi="Garamond"/>
          <w:sz w:val="24"/>
          <w:szCs w:val="24"/>
        </w:rPr>
        <w:t xml:space="preserve"> or are otherwise unable to pay publication costs. </w:t>
      </w:r>
    </w:p>
    <w:p w14:paraId="6FA9B605" w14:textId="77777777" w:rsidR="00961F37" w:rsidRDefault="00961F37" w:rsidP="00961F37">
      <w:pPr>
        <w:spacing w:line="276" w:lineRule="auto"/>
        <w:contextualSpacing/>
        <w:jc w:val="center"/>
        <w:rPr>
          <w:rFonts w:ascii="Garamond" w:hAnsi="Garamond"/>
          <w:sz w:val="24"/>
          <w:szCs w:val="24"/>
        </w:rPr>
      </w:pPr>
    </w:p>
    <w:p w14:paraId="5CB8D733" w14:textId="77777777" w:rsidR="00961F37" w:rsidRDefault="00961F37" w:rsidP="00961F37">
      <w:pPr>
        <w:spacing w:line="276" w:lineRule="auto"/>
        <w:contextualSpacing/>
        <w:jc w:val="center"/>
        <w:rPr>
          <w:rFonts w:ascii="Garamond" w:hAnsi="Garamond"/>
          <w:sz w:val="24"/>
          <w:szCs w:val="24"/>
        </w:rPr>
      </w:pPr>
    </w:p>
    <w:p w14:paraId="3A24A342" w14:textId="77777777" w:rsidR="00961F37" w:rsidRDefault="00961F37" w:rsidP="00961F37">
      <w:pPr>
        <w:spacing w:line="276" w:lineRule="auto"/>
        <w:contextualSpacing/>
        <w:jc w:val="center"/>
        <w:rPr>
          <w:rFonts w:ascii="Garamond" w:hAnsi="Garamond"/>
          <w:sz w:val="24"/>
          <w:szCs w:val="24"/>
        </w:rPr>
      </w:pPr>
    </w:p>
    <w:p w14:paraId="2A97EBC0" w14:textId="77777777" w:rsidR="00961F37" w:rsidRDefault="00961F37" w:rsidP="00961F37">
      <w:pPr>
        <w:spacing w:line="276" w:lineRule="auto"/>
        <w:contextualSpacing/>
        <w:jc w:val="center"/>
        <w:rPr>
          <w:rFonts w:ascii="Garamond" w:hAnsi="Garamond"/>
          <w:sz w:val="24"/>
          <w:szCs w:val="24"/>
        </w:rPr>
      </w:pPr>
    </w:p>
    <w:p w14:paraId="213BF740" w14:textId="77777777" w:rsidR="00961F37" w:rsidRDefault="00961F37" w:rsidP="00961F37">
      <w:pPr>
        <w:spacing w:line="276" w:lineRule="auto"/>
        <w:contextualSpacing/>
        <w:jc w:val="center"/>
        <w:rPr>
          <w:rFonts w:ascii="Garamond" w:hAnsi="Garamond"/>
          <w:sz w:val="24"/>
          <w:szCs w:val="24"/>
        </w:rPr>
      </w:pPr>
    </w:p>
    <w:p w14:paraId="14890534" w14:textId="77777777" w:rsidR="00961F37" w:rsidRDefault="00961F37" w:rsidP="00961F37">
      <w:pPr>
        <w:spacing w:line="276" w:lineRule="auto"/>
        <w:contextualSpacing/>
        <w:jc w:val="center"/>
        <w:rPr>
          <w:rFonts w:ascii="Garamond" w:hAnsi="Garamond"/>
          <w:sz w:val="24"/>
          <w:szCs w:val="24"/>
        </w:rPr>
      </w:pPr>
    </w:p>
    <w:p w14:paraId="67996325" w14:textId="77777777" w:rsidR="00961F37" w:rsidRDefault="00961F37" w:rsidP="00961F37">
      <w:pPr>
        <w:spacing w:line="276" w:lineRule="auto"/>
        <w:contextualSpacing/>
        <w:jc w:val="center"/>
        <w:rPr>
          <w:rFonts w:ascii="Garamond" w:hAnsi="Garamond"/>
          <w:sz w:val="24"/>
          <w:szCs w:val="24"/>
        </w:rPr>
      </w:pPr>
    </w:p>
    <w:p w14:paraId="027D78AF" w14:textId="77777777" w:rsidR="00961F37" w:rsidRDefault="00961F37" w:rsidP="00961F37">
      <w:pPr>
        <w:spacing w:line="276" w:lineRule="auto"/>
        <w:contextualSpacing/>
        <w:jc w:val="center"/>
        <w:rPr>
          <w:rFonts w:ascii="Garamond" w:hAnsi="Garamond"/>
          <w:sz w:val="24"/>
          <w:szCs w:val="24"/>
        </w:rPr>
      </w:pPr>
    </w:p>
    <w:p w14:paraId="228B76D1" w14:textId="77777777" w:rsidR="00961F37" w:rsidRDefault="00961F37" w:rsidP="00961F37">
      <w:pPr>
        <w:spacing w:line="276" w:lineRule="auto"/>
        <w:contextualSpacing/>
        <w:jc w:val="center"/>
        <w:rPr>
          <w:rFonts w:ascii="Garamond" w:hAnsi="Garamond"/>
          <w:sz w:val="24"/>
          <w:szCs w:val="24"/>
        </w:rPr>
      </w:pPr>
    </w:p>
    <w:p w14:paraId="5B59EDF8" w14:textId="77777777" w:rsidR="00215462" w:rsidRDefault="00215462" w:rsidP="00961F37">
      <w:pPr>
        <w:spacing w:line="276" w:lineRule="auto"/>
        <w:contextualSpacing/>
        <w:jc w:val="center"/>
        <w:rPr>
          <w:rFonts w:ascii="Garamond" w:hAnsi="Garamond"/>
          <w:sz w:val="24"/>
          <w:szCs w:val="24"/>
        </w:rPr>
      </w:pPr>
    </w:p>
    <w:p w14:paraId="240B1CDC" w14:textId="77777777" w:rsidR="00215462" w:rsidRDefault="00215462" w:rsidP="00961F37">
      <w:pPr>
        <w:spacing w:line="276" w:lineRule="auto"/>
        <w:contextualSpacing/>
        <w:jc w:val="center"/>
        <w:rPr>
          <w:rFonts w:ascii="Garamond" w:hAnsi="Garamond"/>
          <w:sz w:val="24"/>
          <w:szCs w:val="24"/>
        </w:rPr>
      </w:pPr>
    </w:p>
    <w:p w14:paraId="595EEEA0" w14:textId="77777777" w:rsidR="00215462" w:rsidRDefault="00215462" w:rsidP="00961F37">
      <w:pPr>
        <w:spacing w:line="276" w:lineRule="auto"/>
        <w:contextualSpacing/>
        <w:jc w:val="center"/>
        <w:rPr>
          <w:rFonts w:ascii="Garamond" w:hAnsi="Garamond"/>
          <w:sz w:val="24"/>
          <w:szCs w:val="24"/>
        </w:rPr>
      </w:pPr>
    </w:p>
    <w:p w14:paraId="29F54DA3" w14:textId="77777777" w:rsidR="005B57E6" w:rsidRDefault="005B57E6" w:rsidP="00961F37">
      <w:pPr>
        <w:spacing w:line="276" w:lineRule="auto"/>
        <w:contextualSpacing/>
        <w:jc w:val="center"/>
        <w:rPr>
          <w:rFonts w:ascii="Garamond" w:hAnsi="Garamond"/>
          <w:sz w:val="24"/>
          <w:szCs w:val="24"/>
        </w:rPr>
      </w:pPr>
    </w:p>
    <w:p w14:paraId="42B03411" w14:textId="77777777" w:rsidR="005B57E6" w:rsidRDefault="005B57E6" w:rsidP="00961F37">
      <w:pPr>
        <w:spacing w:line="276" w:lineRule="auto"/>
        <w:contextualSpacing/>
        <w:jc w:val="center"/>
        <w:rPr>
          <w:rFonts w:ascii="Garamond" w:hAnsi="Garamond"/>
          <w:sz w:val="24"/>
          <w:szCs w:val="24"/>
        </w:rPr>
      </w:pPr>
    </w:p>
    <w:p w14:paraId="7CCA3F72" w14:textId="77777777" w:rsidR="00DA19DE" w:rsidRDefault="00DA19DE" w:rsidP="00DA19DE">
      <w:pPr>
        <w:spacing w:line="276" w:lineRule="auto"/>
        <w:contextualSpacing/>
        <w:rPr>
          <w:rFonts w:ascii="Garamond" w:hAnsi="Garamond"/>
          <w:sz w:val="24"/>
          <w:szCs w:val="24"/>
        </w:rPr>
      </w:pPr>
    </w:p>
    <w:p w14:paraId="75F0FF5B" w14:textId="77777777" w:rsidR="00CD420A" w:rsidRDefault="00CD420A" w:rsidP="00CD420A">
      <w:pPr>
        <w:spacing w:line="276" w:lineRule="auto"/>
        <w:contextualSpacing/>
        <w:jc w:val="center"/>
        <w:rPr>
          <w:rFonts w:ascii="Garamond" w:hAnsi="Garamond"/>
          <w:b/>
          <w:sz w:val="24"/>
          <w:szCs w:val="24"/>
        </w:rPr>
      </w:pPr>
      <w:r>
        <w:rPr>
          <w:rFonts w:ascii="Garamond" w:hAnsi="Garamond"/>
          <w:b/>
          <w:sz w:val="24"/>
          <w:szCs w:val="24"/>
        </w:rPr>
        <w:lastRenderedPageBreak/>
        <w:t xml:space="preserve">___________________________________ (your name) </w:t>
      </w:r>
      <w:r w:rsidR="00053A7B" w:rsidRPr="00961F37">
        <w:rPr>
          <w:rFonts w:ascii="Garamond" w:hAnsi="Garamond"/>
          <w:b/>
          <w:sz w:val="24"/>
          <w:szCs w:val="24"/>
        </w:rPr>
        <w:t>Affidavit of Diligent Search</w:t>
      </w:r>
    </w:p>
    <w:p w14:paraId="39814B82" w14:textId="77777777" w:rsidR="00A04A54" w:rsidRDefault="009C2558" w:rsidP="00A04A54">
      <w:pPr>
        <w:spacing w:line="276" w:lineRule="auto"/>
        <w:contextualSpacing/>
        <w:jc w:val="center"/>
        <w:rPr>
          <w:rFonts w:ascii="Garamond" w:hAnsi="Garamond"/>
          <w:b/>
          <w:sz w:val="24"/>
          <w:szCs w:val="24"/>
        </w:rPr>
      </w:pPr>
      <w:r>
        <w:rPr>
          <w:rFonts w:ascii="Garamond" w:hAnsi="Garamond"/>
          <w:b/>
          <w:sz w:val="24"/>
          <w:szCs w:val="24"/>
        </w:rPr>
        <w:t xml:space="preserve">Larimer County </w:t>
      </w:r>
      <w:r w:rsidR="002345B4">
        <w:rPr>
          <w:rFonts w:ascii="Garamond" w:hAnsi="Garamond"/>
          <w:b/>
          <w:sz w:val="24"/>
          <w:szCs w:val="24"/>
        </w:rPr>
        <w:t xml:space="preserve">Court </w:t>
      </w:r>
      <w:r w:rsidR="00CD420A">
        <w:rPr>
          <w:rFonts w:ascii="Garamond" w:hAnsi="Garamond"/>
          <w:b/>
          <w:sz w:val="24"/>
          <w:szCs w:val="24"/>
        </w:rPr>
        <w:t>Case Number:</w:t>
      </w:r>
    </w:p>
    <w:p w14:paraId="303A8109" w14:textId="77777777" w:rsidR="00A04A54" w:rsidRPr="00961F37" w:rsidRDefault="00A04A54" w:rsidP="00A04A54">
      <w:pPr>
        <w:spacing w:line="276" w:lineRule="auto"/>
        <w:contextualSpacing/>
        <w:jc w:val="center"/>
        <w:rPr>
          <w:rFonts w:ascii="Garamond" w:hAnsi="Garamond"/>
          <w:b/>
          <w:sz w:val="24"/>
          <w:szCs w:val="24"/>
        </w:rPr>
      </w:pPr>
    </w:p>
    <w:p w14:paraId="4F7502B2" w14:textId="77777777" w:rsidR="00053A7B" w:rsidRPr="00961F37" w:rsidRDefault="00E00D68" w:rsidP="00961F37">
      <w:pPr>
        <w:pStyle w:val="ListParagraph"/>
        <w:numPr>
          <w:ilvl w:val="0"/>
          <w:numId w:val="5"/>
        </w:numPr>
        <w:spacing w:line="276" w:lineRule="auto"/>
        <w:rPr>
          <w:rFonts w:ascii="Garamond" w:hAnsi="Garamond"/>
          <w:sz w:val="24"/>
          <w:szCs w:val="24"/>
        </w:rPr>
      </w:pPr>
      <w:r>
        <w:rPr>
          <w:rFonts w:ascii="Garamond" w:hAnsi="Garamond"/>
          <w:sz w:val="24"/>
          <w:szCs w:val="24"/>
        </w:rPr>
        <w:t xml:space="preserve">My name is ________________. </w:t>
      </w:r>
      <w:r w:rsidR="005B57E6">
        <w:rPr>
          <w:rFonts w:ascii="Garamond" w:hAnsi="Garamond"/>
          <w:sz w:val="24"/>
          <w:szCs w:val="24"/>
        </w:rPr>
        <w:t xml:space="preserve">I have tried to serve </w:t>
      </w:r>
      <w:r w:rsidR="005B57E6" w:rsidRPr="00961F37">
        <w:rPr>
          <w:rFonts w:ascii="Garamond" w:hAnsi="Garamond"/>
          <w:sz w:val="24"/>
          <w:szCs w:val="24"/>
        </w:rPr>
        <w:t xml:space="preserve">the </w:t>
      </w:r>
      <w:r w:rsidR="005B57E6">
        <w:rPr>
          <w:rFonts w:ascii="Garamond" w:hAnsi="Garamond"/>
          <w:sz w:val="24"/>
          <w:szCs w:val="24"/>
        </w:rPr>
        <w:t>r</w:t>
      </w:r>
      <w:r w:rsidR="005B57E6" w:rsidRPr="00961F37">
        <w:rPr>
          <w:rFonts w:ascii="Garamond" w:hAnsi="Garamond"/>
          <w:sz w:val="24"/>
          <w:szCs w:val="24"/>
        </w:rPr>
        <w:t>espondent</w:t>
      </w:r>
      <w:r w:rsidR="005B57E6">
        <w:rPr>
          <w:rFonts w:ascii="Garamond" w:hAnsi="Garamond"/>
          <w:sz w:val="24"/>
          <w:szCs w:val="24"/>
        </w:rPr>
        <w:t>/other party, _________________(name),</w:t>
      </w:r>
      <w:r w:rsidR="005B57E6" w:rsidRPr="00961F37">
        <w:rPr>
          <w:rFonts w:ascii="Garamond" w:hAnsi="Garamond"/>
          <w:sz w:val="24"/>
          <w:szCs w:val="24"/>
        </w:rPr>
        <w:t xml:space="preserve"> </w:t>
      </w:r>
      <w:r w:rsidR="005B57E6">
        <w:rPr>
          <w:rFonts w:ascii="Garamond" w:hAnsi="Garamond"/>
          <w:sz w:val="24"/>
          <w:szCs w:val="24"/>
        </w:rPr>
        <w:t xml:space="preserve">in this case, and I can’t find him or her. I’ve done a </w:t>
      </w:r>
      <w:r w:rsidR="00053A7B" w:rsidRPr="00961F37">
        <w:rPr>
          <w:rFonts w:ascii="Garamond" w:hAnsi="Garamond"/>
          <w:sz w:val="24"/>
          <w:szCs w:val="24"/>
        </w:rPr>
        <w:t>diligent search</w:t>
      </w:r>
      <w:r w:rsidR="00215462">
        <w:rPr>
          <w:rFonts w:ascii="Garamond" w:hAnsi="Garamond"/>
          <w:sz w:val="24"/>
          <w:szCs w:val="24"/>
        </w:rPr>
        <w:t>.</w:t>
      </w:r>
      <w:r w:rsidR="00053A7B" w:rsidRPr="00961F37">
        <w:rPr>
          <w:rFonts w:ascii="Garamond" w:hAnsi="Garamond"/>
          <w:sz w:val="24"/>
          <w:szCs w:val="24"/>
        </w:rPr>
        <w:t xml:space="preserve"> I do not know where the </w:t>
      </w:r>
      <w:r w:rsidR="00215462">
        <w:rPr>
          <w:rFonts w:ascii="Garamond" w:hAnsi="Garamond"/>
          <w:sz w:val="24"/>
          <w:szCs w:val="24"/>
        </w:rPr>
        <w:t>respondent</w:t>
      </w:r>
      <w:r w:rsidR="005B57E6">
        <w:rPr>
          <w:rFonts w:ascii="Garamond" w:hAnsi="Garamond"/>
          <w:sz w:val="24"/>
          <w:szCs w:val="24"/>
        </w:rPr>
        <w:t>/other party</w:t>
      </w:r>
      <w:r>
        <w:rPr>
          <w:rFonts w:ascii="Garamond" w:hAnsi="Garamond"/>
          <w:sz w:val="24"/>
          <w:szCs w:val="24"/>
        </w:rPr>
        <w:t xml:space="preserve"> </w:t>
      </w:r>
      <w:r w:rsidR="00053A7B" w:rsidRPr="00961F37">
        <w:rPr>
          <w:rFonts w:ascii="Garamond" w:hAnsi="Garamond"/>
          <w:sz w:val="24"/>
          <w:szCs w:val="24"/>
        </w:rPr>
        <w:t xml:space="preserve">lives or where the </w:t>
      </w:r>
      <w:r w:rsidR="00215462">
        <w:rPr>
          <w:rFonts w:ascii="Garamond" w:hAnsi="Garamond"/>
          <w:sz w:val="24"/>
          <w:szCs w:val="24"/>
        </w:rPr>
        <w:t>respondent</w:t>
      </w:r>
      <w:r w:rsidR="005B57E6">
        <w:rPr>
          <w:rFonts w:ascii="Garamond" w:hAnsi="Garamond"/>
          <w:sz w:val="24"/>
          <w:szCs w:val="24"/>
        </w:rPr>
        <w:t>/other party</w:t>
      </w:r>
      <w:r>
        <w:rPr>
          <w:rFonts w:ascii="Garamond" w:hAnsi="Garamond"/>
          <w:sz w:val="24"/>
          <w:szCs w:val="24"/>
        </w:rPr>
        <w:t xml:space="preserve"> </w:t>
      </w:r>
      <w:r w:rsidR="00053A7B" w:rsidRPr="00961F37">
        <w:rPr>
          <w:rFonts w:ascii="Garamond" w:hAnsi="Garamond"/>
          <w:sz w:val="24"/>
          <w:szCs w:val="24"/>
        </w:rPr>
        <w:t>can be found.</w:t>
      </w:r>
    </w:p>
    <w:p w14:paraId="56F54AFE" w14:textId="77777777" w:rsidR="005D4373" w:rsidRPr="00961F37" w:rsidRDefault="00053A7B" w:rsidP="00961F37">
      <w:pPr>
        <w:spacing w:line="276" w:lineRule="auto"/>
        <w:contextualSpacing/>
        <w:rPr>
          <w:rFonts w:ascii="Garamond" w:hAnsi="Garamond"/>
          <w:sz w:val="24"/>
          <w:szCs w:val="24"/>
        </w:rPr>
      </w:pPr>
      <w:r w:rsidRPr="00961F37">
        <w:rPr>
          <w:rFonts w:ascii="Garamond" w:hAnsi="Garamond"/>
          <w:sz w:val="24"/>
          <w:szCs w:val="24"/>
        </w:rPr>
        <w:t xml:space="preserve">The last known address </w:t>
      </w:r>
      <w:r w:rsidR="00215462">
        <w:rPr>
          <w:rFonts w:ascii="Garamond" w:hAnsi="Garamond"/>
          <w:sz w:val="24"/>
          <w:szCs w:val="24"/>
        </w:rPr>
        <w:t xml:space="preserve">I have for the </w:t>
      </w:r>
      <w:r w:rsidR="007A0D27">
        <w:rPr>
          <w:rFonts w:ascii="Garamond" w:hAnsi="Garamond"/>
          <w:sz w:val="24"/>
          <w:szCs w:val="24"/>
        </w:rPr>
        <w:t>other party</w:t>
      </w:r>
      <w:r w:rsidR="007A0D27" w:rsidRPr="00961F37">
        <w:rPr>
          <w:rFonts w:ascii="Garamond" w:hAnsi="Garamond"/>
          <w:sz w:val="24"/>
          <w:szCs w:val="24"/>
        </w:rPr>
        <w:t xml:space="preserve"> </w:t>
      </w:r>
      <w:r w:rsidRPr="00961F37">
        <w:rPr>
          <w:rFonts w:ascii="Garamond" w:hAnsi="Garamond"/>
          <w:sz w:val="24"/>
          <w:szCs w:val="24"/>
        </w:rPr>
        <w:t>is:</w:t>
      </w:r>
    </w:p>
    <w:p w14:paraId="1B4AD46F" w14:textId="77777777" w:rsidR="00053A7B" w:rsidRPr="00961F37" w:rsidRDefault="00A6411C" w:rsidP="00961F37">
      <w:pPr>
        <w:spacing w:line="276" w:lineRule="auto"/>
        <w:contextualSpacing/>
        <w:rPr>
          <w:rFonts w:ascii="Garamond" w:hAnsi="Garamond"/>
          <w:sz w:val="24"/>
          <w:szCs w:val="24"/>
        </w:rPr>
      </w:pPr>
      <w:r w:rsidRPr="00961F37">
        <w:rPr>
          <w:rFonts w:ascii="Garamond" w:hAnsi="Garamond"/>
          <w:sz w:val="24"/>
          <w:szCs w:val="24"/>
        </w:rPr>
        <w:t>____</w:t>
      </w:r>
      <w:r w:rsidR="00053A7B" w:rsidRPr="00961F37">
        <w:rPr>
          <w:rFonts w:ascii="Garamond" w:hAnsi="Garamond"/>
          <w:sz w:val="24"/>
          <w:szCs w:val="24"/>
        </w:rPr>
        <w:t>_________________________________________________________________</w:t>
      </w:r>
      <w:r w:rsidR="005D4373" w:rsidRPr="00961F37">
        <w:rPr>
          <w:rFonts w:ascii="Garamond" w:hAnsi="Garamond"/>
          <w:sz w:val="24"/>
          <w:szCs w:val="24"/>
        </w:rPr>
        <w:t>__________________________________________________________</w:t>
      </w:r>
      <w:r w:rsidR="00961F37">
        <w:rPr>
          <w:rFonts w:ascii="Garamond" w:hAnsi="Garamond"/>
          <w:sz w:val="24"/>
          <w:szCs w:val="24"/>
        </w:rPr>
        <w:t>________________________</w:t>
      </w:r>
      <w:r w:rsidR="005D4373" w:rsidRPr="00961F37">
        <w:rPr>
          <w:rFonts w:ascii="Garamond" w:hAnsi="Garamond"/>
          <w:sz w:val="24"/>
          <w:szCs w:val="24"/>
        </w:rPr>
        <w:t>_____</w:t>
      </w:r>
    </w:p>
    <w:p w14:paraId="20C457DB" w14:textId="77777777" w:rsidR="00961F37" w:rsidRDefault="00961F37" w:rsidP="00961F37">
      <w:pPr>
        <w:spacing w:line="276" w:lineRule="auto"/>
        <w:contextualSpacing/>
        <w:rPr>
          <w:rFonts w:ascii="Garamond" w:hAnsi="Garamond"/>
          <w:sz w:val="24"/>
          <w:szCs w:val="24"/>
        </w:rPr>
      </w:pPr>
    </w:p>
    <w:p w14:paraId="276B2282" w14:textId="77777777" w:rsidR="00053A7B" w:rsidRPr="00961F37" w:rsidRDefault="007A0D27" w:rsidP="00961F37">
      <w:pPr>
        <w:spacing w:line="276" w:lineRule="auto"/>
        <w:contextualSpacing/>
        <w:rPr>
          <w:rFonts w:ascii="Garamond" w:hAnsi="Garamond"/>
          <w:sz w:val="24"/>
          <w:szCs w:val="24"/>
        </w:rPr>
      </w:pPr>
      <w:r>
        <w:rPr>
          <w:rFonts w:ascii="Garamond" w:hAnsi="Garamond"/>
          <w:sz w:val="24"/>
          <w:szCs w:val="24"/>
        </w:rPr>
        <w:t>The last known telephone n</w:t>
      </w:r>
      <w:r w:rsidR="00215462">
        <w:rPr>
          <w:rFonts w:ascii="Garamond" w:hAnsi="Garamond"/>
          <w:sz w:val="24"/>
          <w:szCs w:val="24"/>
        </w:rPr>
        <w:t xml:space="preserve">umber I have for </w:t>
      </w:r>
      <w:r>
        <w:rPr>
          <w:rFonts w:ascii="Garamond" w:hAnsi="Garamond"/>
          <w:sz w:val="24"/>
          <w:szCs w:val="24"/>
        </w:rPr>
        <w:t xml:space="preserve">the other party </w:t>
      </w:r>
      <w:proofErr w:type="gramStart"/>
      <w:r w:rsidR="00215462">
        <w:rPr>
          <w:rFonts w:ascii="Garamond" w:hAnsi="Garamond"/>
          <w:sz w:val="24"/>
          <w:szCs w:val="24"/>
        </w:rPr>
        <w:t>is:_</w:t>
      </w:r>
      <w:proofErr w:type="gramEnd"/>
      <w:r w:rsidR="00961F37">
        <w:rPr>
          <w:rFonts w:ascii="Garamond" w:hAnsi="Garamond"/>
          <w:sz w:val="24"/>
          <w:szCs w:val="24"/>
        </w:rPr>
        <w:t>______</w:t>
      </w:r>
      <w:r>
        <w:rPr>
          <w:rFonts w:ascii="Garamond" w:hAnsi="Garamond"/>
          <w:sz w:val="24"/>
          <w:szCs w:val="24"/>
        </w:rPr>
        <w:t>_____</w:t>
      </w:r>
      <w:r w:rsidR="00053A7B" w:rsidRPr="00961F37">
        <w:rPr>
          <w:rFonts w:ascii="Garamond" w:hAnsi="Garamond"/>
          <w:sz w:val="24"/>
          <w:szCs w:val="24"/>
        </w:rPr>
        <w:t>_____</w:t>
      </w:r>
      <w:r w:rsidR="00A6411C" w:rsidRPr="00961F37">
        <w:rPr>
          <w:rFonts w:ascii="Garamond" w:hAnsi="Garamond"/>
          <w:sz w:val="24"/>
          <w:szCs w:val="24"/>
        </w:rPr>
        <w:t>___</w:t>
      </w:r>
      <w:r w:rsidR="00053A7B" w:rsidRPr="00961F37">
        <w:rPr>
          <w:rFonts w:ascii="Garamond" w:hAnsi="Garamond"/>
          <w:sz w:val="24"/>
          <w:szCs w:val="24"/>
        </w:rPr>
        <w:t>_____</w:t>
      </w:r>
      <w:r w:rsidR="00A6411C" w:rsidRPr="00961F37">
        <w:rPr>
          <w:rFonts w:ascii="Garamond" w:hAnsi="Garamond"/>
          <w:sz w:val="24"/>
          <w:szCs w:val="24"/>
        </w:rPr>
        <w:t>____</w:t>
      </w:r>
    </w:p>
    <w:p w14:paraId="5417A6AC" w14:textId="77777777" w:rsidR="00961F37" w:rsidRDefault="00961F37" w:rsidP="00961F37">
      <w:pPr>
        <w:spacing w:line="276" w:lineRule="auto"/>
        <w:contextualSpacing/>
        <w:rPr>
          <w:rFonts w:ascii="Garamond" w:hAnsi="Garamond"/>
          <w:sz w:val="24"/>
          <w:szCs w:val="24"/>
        </w:rPr>
      </w:pPr>
    </w:p>
    <w:p w14:paraId="2A61FF55" w14:textId="77777777" w:rsidR="00053A7B" w:rsidRPr="00961F37" w:rsidRDefault="00053A7B" w:rsidP="00961F37">
      <w:pPr>
        <w:spacing w:line="276" w:lineRule="auto"/>
        <w:contextualSpacing/>
        <w:rPr>
          <w:rFonts w:ascii="Garamond" w:hAnsi="Garamond"/>
          <w:sz w:val="24"/>
          <w:szCs w:val="24"/>
        </w:rPr>
      </w:pPr>
      <w:r w:rsidRPr="00961F37">
        <w:rPr>
          <w:rFonts w:ascii="Garamond" w:hAnsi="Garamond"/>
          <w:sz w:val="24"/>
          <w:szCs w:val="24"/>
        </w:rPr>
        <w:t xml:space="preserve">To the best of my knowledge, the </w:t>
      </w:r>
      <w:r w:rsidR="007A0D27">
        <w:rPr>
          <w:rFonts w:ascii="Garamond" w:hAnsi="Garamond"/>
          <w:sz w:val="24"/>
          <w:szCs w:val="24"/>
        </w:rPr>
        <w:t>other party</w:t>
      </w:r>
      <w:r w:rsidR="007A0D27" w:rsidRPr="00961F37">
        <w:rPr>
          <w:rFonts w:ascii="Garamond" w:hAnsi="Garamond"/>
          <w:sz w:val="24"/>
          <w:szCs w:val="24"/>
        </w:rPr>
        <w:t xml:space="preserve"> </w:t>
      </w:r>
      <w:r w:rsidR="00A6411C" w:rsidRPr="00961F37">
        <w:rPr>
          <w:rFonts w:ascii="Garamond" w:hAnsi="Garamond"/>
          <w:sz w:val="24"/>
          <w:szCs w:val="24"/>
        </w:rPr>
        <w:t>still lived at the</w:t>
      </w:r>
      <w:r w:rsidR="00954CC9">
        <w:rPr>
          <w:rFonts w:ascii="Garamond" w:hAnsi="Garamond"/>
          <w:sz w:val="24"/>
          <w:szCs w:val="24"/>
        </w:rPr>
        <w:t xml:space="preserve"> above</w:t>
      </w:r>
      <w:r w:rsidR="00A6411C" w:rsidRPr="00961F37">
        <w:rPr>
          <w:rFonts w:ascii="Garamond" w:hAnsi="Garamond"/>
          <w:sz w:val="24"/>
          <w:szCs w:val="24"/>
        </w:rPr>
        <w:t xml:space="preserve"> address </w:t>
      </w:r>
      <w:r w:rsidR="00215462">
        <w:rPr>
          <w:rFonts w:ascii="Garamond" w:hAnsi="Garamond"/>
          <w:sz w:val="24"/>
          <w:szCs w:val="24"/>
        </w:rPr>
        <w:t xml:space="preserve">as </w:t>
      </w:r>
      <w:r w:rsidR="00A6411C" w:rsidRPr="00961F37">
        <w:rPr>
          <w:rFonts w:ascii="Garamond" w:hAnsi="Garamond"/>
          <w:sz w:val="24"/>
          <w:szCs w:val="24"/>
        </w:rPr>
        <w:t>of:_____</w:t>
      </w:r>
      <w:r w:rsidR="00961F37">
        <w:rPr>
          <w:rFonts w:ascii="Garamond" w:hAnsi="Garamond"/>
          <w:sz w:val="24"/>
          <w:szCs w:val="24"/>
        </w:rPr>
        <w:t>___</w:t>
      </w:r>
      <w:r w:rsidR="00A6411C" w:rsidRPr="00961F37">
        <w:rPr>
          <w:rFonts w:ascii="Garamond" w:hAnsi="Garamond"/>
          <w:sz w:val="24"/>
          <w:szCs w:val="24"/>
        </w:rPr>
        <w:t>_____</w:t>
      </w:r>
      <w:r w:rsidR="00E00D68">
        <w:rPr>
          <w:rFonts w:ascii="Garamond" w:hAnsi="Garamond"/>
          <w:sz w:val="24"/>
          <w:szCs w:val="24"/>
        </w:rPr>
        <w:t>___</w:t>
      </w:r>
      <w:r w:rsidR="00961F37">
        <w:rPr>
          <w:rFonts w:ascii="Garamond" w:hAnsi="Garamond"/>
          <w:sz w:val="24"/>
          <w:szCs w:val="24"/>
        </w:rPr>
        <w:t>_______________________________________</w:t>
      </w:r>
      <w:r w:rsidR="00215462">
        <w:rPr>
          <w:rFonts w:ascii="Garamond" w:hAnsi="Garamond"/>
          <w:sz w:val="24"/>
          <w:szCs w:val="24"/>
        </w:rPr>
        <w:t>____________(date)</w:t>
      </w:r>
      <w:r w:rsidR="00A6411C" w:rsidRPr="00961F37">
        <w:rPr>
          <w:rFonts w:ascii="Garamond" w:hAnsi="Garamond"/>
          <w:sz w:val="24"/>
          <w:szCs w:val="24"/>
        </w:rPr>
        <w:t>,</w:t>
      </w:r>
      <w:r w:rsidRPr="00961F37">
        <w:rPr>
          <w:rFonts w:ascii="Garamond" w:hAnsi="Garamond"/>
          <w:sz w:val="24"/>
          <w:szCs w:val="24"/>
        </w:rPr>
        <w:t xml:space="preserve"> but no longer lives there.</w:t>
      </w:r>
    </w:p>
    <w:p w14:paraId="0C8D3A78" w14:textId="77777777" w:rsidR="00053A7B" w:rsidRPr="00961F37" w:rsidRDefault="00053A7B" w:rsidP="00961F37">
      <w:pPr>
        <w:spacing w:line="276" w:lineRule="auto"/>
        <w:contextualSpacing/>
        <w:rPr>
          <w:rFonts w:ascii="Garamond" w:hAnsi="Garamond"/>
          <w:sz w:val="24"/>
          <w:szCs w:val="24"/>
        </w:rPr>
      </w:pPr>
    </w:p>
    <w:p w14:paraId="2108D839" w14:textId="77777777" w:rsidR="00C20C57" w:rsidRDefault="00053A7B" w:rsidP="00C20C57">
      <w:pPr>
        <w:pStyle w:val="ListParagraph"/>
        <w:numPr>
          <w:ilvl w:val="0"/>
          <w:numId w:val="5"/>
        </w:numPr>
        <w:spacing w:line="276" w:lineRule="auto"/>
        <w:rPr>
          <w:rFonts w:ascii="Garamond" w:hAnsi="Garamond"/>
          <w:sz w:val="24"/>
          <w:szCs w:val="24"/>
        </w:rPr>
      </w:pPr>
      <w:r w:rsidRPr="00961F37">
        <w:rPr>
          <w:rFonts w:ascii="Garamond" w:hAnsi="Garamond"/>
          <w:sz w:val="24"/>
          <w:szCs w:val="24"/>
        </w:rPr>
        <w:t xml:space="preserve">I have made the following efforts to find the </w:t>
      </w:r>
      <w:r w:rsidR="007A0D27">
        <w:rPr>
          <w:rFonts w:ascii="Garamond" w:hAnsi="Garamond"/>
          <w:sz w:val="24"/>
          <w:szCs w:val="24"/>
        </w:rPr>
        <w:t>other party</w:t>
      </w:r>
      <w:r w:rsidRPr="00961F37">
        <w:rPr>
          <w:rFonts w:ascii="Garamond" w:hAnsi="Garamond"/>
          <w:sz w:val="24"/>
          <w:szCs w:val="24"/>
        </w:rPr>
        <w:t>:</w:t>
      </w:r>
      <w:r w:rsidR="00C71B53">
        <w:rPr>
          <w:rStyle w:val="FootnoteReference"/>
          <w:rFonts w:ascii="Garamond" w:hAnsi="Garamond"/>
          <w:sz w:val="24"/>
          <w:szCs w:val="24"/>
        </w:rPr>
        <w:footnoteReference w:id="1"/>
      </w:r>
      <w:r w:rsidR="00C20C57">
        <w:rPr>
          <w:rFonts w:ascii="Garamond" w:hAnsi="Garamond"/>
          <w:sz w:val="24"/>
          <w:szCs w:val="24"/>
        </w:rPr>
        <w:t xml:space="preserve"> </w:t>
      </w:r>
    </w:p>
    <w:p w14:paraId="6B5BD93F" w14:textId="77777777" w:rsidR="00053A7B" w:rsidRPr="00C20C57" w:rsidRDefault="00C20C57" w:rsidP="00C20C57">
      <w:pPr>
        <w:pStyle w:val="ListParagraph"/>
        <w:spacing w:line="276" w:lineRule="auto"/>
        <w:ind w:left="72"/>
        <w:rPr>
          <w:rFonts w:ascii="Garamond" w:hAnsi="Garamond"/>
          <w:sz w:val="24"/>
          <w:szCs w:val="24"/>
        </w:rPr>
      </w:pPr>
      <w:r w:rsidRPr="00C20C57">
        <w:rPr>
          <w:rFonts w:ascii="Garamond" w:hAnsi="Garamond"/>
          <w:sz w:val="24"/>
          <w:szCs w:val="24"/>
        </w:rPr>
        <w:t xml:space="preserve">ATTACH ADDITIONAL PAGES OR </w:t>
      </w:r>
      <w:r w:rsidR="00CF5548">
        <w:rPr>
          <w:rFonts w:ascii="Garamond" w:hAnsi="Garamond"/>
          <w:sz w:val="24"/>
          <w:szCs w:val="24"/>
        </w:rPr>
        <w:t xml:space="preserve">ANY DOCUMENTS THAT PROVIDE </w:t>
      </w:r>
      <w:r w:rsidRPr="00C20C57">
        <w:rPr>
          <w:rFonts w:ascii="Garamond" w:hAnsi="Garamond"/>
          <w:sz w:val="24"/>
          <w:szCs w:val="24"/>
        </w:rPr>
        <w:t xml:space="preserve">PROOF OF </w:t>
      </w:r>
      <w:r w:rsidR="00CF5548">
        <w:rPr>
          <w:rFonts w:ascii="Garamond" w:hAnsi="Garamond"/>
          <w:sz w:val="24"/>
          <w:szCs w:val="24"/>
        </w:rPr>
        <w:t xml:space="preserve">YOUR </w:t>
      </w:r>
      <w:r w:rsidRPr="00C20C57">
        <w:rPr>
          <w:rFonts w:ascii="Garamond" w:hAnsi="Garamond"/>
          <w:sz w:val="24"/>
          <w:szCs w:val="24"/>
        </w:rPr>
        <w:t>EFFORTS</w:t>
      </w:r>
      <w:r w:rsidR="00CF5548">
        <w:rPr>
          <w:rFonts w:ascii="Garamond" w:hAnsi="Garamond"/>
          <w:sz w:val="24"/>
          <w:szCs w:val="24"/>
        </w:rPr>
        <w:t xml:space="preserve"> TO PROVIDE ACTUAL NOTICE</w:t>
      </w:r>
      <w:r w:rsidRPr="00C20C57">
        <w:rPr>
          <w:rFonts w:ascii="Garamond" w:hAnsi="Garamond"/>
          <w:sz w:val="24"/>
          <w:szCs w:val="24"/>
        </w:rPr>
        <w:t xml:space="preserve"> (if available).</w:t>
      </w:r>
    </w:p>
    <w:p w14:paraId="3DAA3E39" w14:textId="77777777" w:rsidR="00A6411C" w:rsidRPr="00961F37" w:rsidRDefault="00A6411C" w:rsidP="00961F37">
      <w:pPr>
        <w:pStyle w:val="ListParagraph"/>
        <w:spacing w:line="276" w:lineRule="auto"/>
        <w:ind w:left="72"/>
        <w:rPr>
          <w:rFonts w:ascii="Garamond" w:hAnsi="Garamond"/>
          <w:sz w:val="24"/>
          <w:szCs w:val="24"/>
        </w:rPr>
      </w:pPr>
    </w:p>
    <w:p w14:paraId="4721DFC2" w14:textId="77777777" w:rsidR="00822368" w:rsidRPr="00961F37" w:rsidRDefault="00215462" w:rsidP="00961F37">
      <w:pPr>
        <w:pStyle w:val="ListParagraph"/>
        <w:numPr>
          <w:ilvl w:val="0"/>
          <w:numId w:val="3"/>
        </w:numPr>
        <w:spacing w:line="276" w:lineRule="auto"/>
        <w:rPr>
          <w:rFonts w:ascii="Garamond" w:hAnsi="Garamond"/>
          <w:sz w:val="24"/>
          <w:szCs w:val="24"/>
        </w:rPr>
      </w:pPr>
      <w:r>
        <w:rPr>
          <w:rFonts w:ascii="Garamond" w:hAnsi="Garamond"/>
          <w:sz w:val="24"/>
          <w:szCs w:val="24"/>
        </w:rPr>
        <w:t>I checked</w:t>
      </w:r>
      <w:r w:rsidR="00053A7B" w:rsidRPr="00961F37">
        <w:rPr>
          <w:rFonts w:ascii="Garamond" w:hAnsi="Garamond"/>
          <w:sz w:val="24"/>
          <w:szCs w:val="24"/>
        </w:rPr>
        <w:t xml:space="preserve"> with the </w:t>
      </w:r>
      <w:r w:rsidR="007A0D27">
        <w:rPr>
          <w:rFonts w:ascii="Garamond" w:hAnsi="Garamond"/>
          <w:sz w:val="24"/>
          <w:szCs w:val="24"/>
        </w:rPr>
        <w:t xml:space="preserve">other party’s </w:t>
      </w:r>
      <w:r w:rsidR="00053A7B" w:rsidRPr="00961F37">
        <w:rPr>
          <w:rFonts w:ascii="Garamond" w:hAnsi="Garamond"/>
          <w:sz w:val="24"/>
          <w:szCs w:val="24"/>
        </w:rPr>
        <w:t>friends, relatives, employers, landlords or other</w:t>
      </w:r>
      <w:r>
        <w:rPr>
          <w:rFonts w:ascii="Garamond" w:hAnsi="Garamond"/>
          <w:sz w:val="24"/>
          <w:szCs w:val="24"/>
        </w:rPr>
        <w:t xml:space="preserve"> people</w:t>
      </w:r>
      <w:r w:rsidR="00053A7B" w:rsidRPr="00961F37">
        <w:rPr>
          <w:rFonts w:ascii="Garamond" w:hAnsi="Garamond"/>
          <w:sz w:val="24"/>
          <w:szCs w:val="24"/>
        </w:rPr>
        <w:t xml:space="preserve"> listed</w:t>
      </w:r>
      <w:r w:rsidR="00822368" w:rsidRPr="00961F37">
        <w:rPr>
          <w:rFonts w:ascii="Garamond" w:hAnsi="Garamond"/>
          <w:sz w:val="24"/>
          <w:szCs w:val="24"/>
        </w:rPr>
        <w:t xml:space="preserve"> </w:t>
      </w:r>
      <w:r w:rsidR="00053A7B" w:rsidRPr="00961F37">
        <w:rPr>
          <w:rFonts w:ascii="Garamond" w:hAnsi="Garamond"/>
          <w:sz w:val="24"/>
          <w:szCs w:val="24"/>
        </w:rPr>
        <w:t>below:</w:t>
      </w:r>
    </w:p>
    <w:p w14:paraId="7991E127" w14:textId="77777777" w:rsidR="00522A9C" w:rsidRPr="00961F37" w:rsidRDefault="00522A9C" w:rsidP="00961F37">
      <w:pPr>
        <w:pStyle w:val="ListParagraph"/>
        <w:spacing w:line="276" w:lineRule="auto"/>
        <w:rPr>
          <w:rFonts w:ascii="Garamond" w:hAnsi="Garamond"/>
          <w:sz w:val="24"/>
          <w:szCs w:val="24"/>
        </w:rPr>
      </w:pPr>
    </w:p>
    <w:p w14:paraId="6C77808A" w14:textId="77777777" w:rsidR="00162441" w:rsidRDefault="00162441" w:rsidP="00162441">
      <w:pPr>
        <w:pStyle w:val="ListParagraph"/>
        <w:numPr>
          <w:ilvl w:val="1"/>
          <w:numId w:val="3"/>
        </w:numPr>
        <w:spacing w:line="276" w:lineRule="auto"/>
        <w:rPr>
          <w:rFonts w:ascii="Garamond" w:hAnsi="Garamond"/>
          <w:sz w:val="24"/>
          <w:szCs w:val="24"/>
        </w:rPr>
      </w:pPr>
      <w:r w:rsidRPr="00961F37">
        <w:rPr>
          <w:rFonts w:ascii="Garamond" w:hAnsi="Garamond"/>
          <w:sz w:val="24"/>
          <w:szCs w:val="24"/>
        </w:rPr>
        <w:t xml:space="preserve">Name of Person </w:t>
      </w:r>
      <w:proofErr w:type="gramStart"/>
      <w:r w:rsidRPr="00961F37">
        <w:rPr>
          <w:rFonts w:ascii="Garamond" w:hAnsi="Garamond"/>
          <w:sz w:val="24"/>
          <w:szCs w:val="24"/>
        </w:rPr>
        <w:t>Contacted:_</w:t>
      </w:r>
      <w:proofErr w:type="gramEnd"/>
      <w:r w:rsidRPr="00961F37">
        <w:rPr>
          <w:rFonts w:ascii="Garamond" w:hAnsi="Garamond"/>
          <w:sz w:val="24"/>
          <w:szCs w:val="24"/>
        </w:rPr>
        <w:t>____________________________</w:t>
      </w:r>
      <w:r>
        <w:rPr>
          <w:rFonts w:ascii="Garamond" w:hAnsi="Garamond"/>
          <w:sz w:val="24"/>
          <w:szCs w:val="24"/>
        </w:rPr>
        <w:t>_________</w:t>
      </w:r>
      <w:r w:rsidRPr="00961F37">
        <w:rPr>
          <w:rFonts w:ascii="Garamond" w:hAnsi="Garamond"/>
          <w:sz w:val="24"/>
          <w:szCs w:val="24"/>
        </w:rPr>
        <w:t>__________</w:t>
      </w:r>
    </w:p>
    <w:p w14:paraId="3F8B1336" w14:textId="77777777" w:rsidR="00162441" w:rsidRPr="00162441" w:rsidRDefault="00162441" w:rsidP="00162441">
      <w:pPr>
        <w:pStyle w:val="ListParagraph"/>
        <w:spacing w:line="276" w:lineRule="auto"/>
        <w:ind w:left="900"/>
        <w:rPr>
          <w:rFonts w:ascii="Garamond" w:hAnsi="Garamond"/>
          <w:sz w:val="24"/>
          <w:szCs w:val="24"/>
        </w:rPr>
      </w:pPr>
      <w:r w:rsidRPr="00162441">
        <w:rPr>
          <w:rFonts w:ascii="Garamond" w:hAnsi="Garamond"/>
          <w:sz w:val="24"/>
          <w:szCs w:val="24"/>
        </w:rPr>
        <w:t xml:space="preserve">Contact’s Relationship with </w:t>
      </w:r>
      <w:r w:rsidR="007A0D27">
        <w:rPr>
          <w:rFonts w:ascii="Garamond" w:hAnsi="Garamond"/>
          <w:sz w:val="24"/>
          <w:szCs w:val="24"/>
        </w:rPr>
        <w:t>other party</w:t>
      </w:r>
      <w:r w:rsidRPr="00162441">
        <w:rPr>
          <w:rFonts w:ascii="Garamond" w:hAnsi="Garamond"/>
          <w:sz w:val="24"/>
          <w:szCs w:val="24"/>
        </w:rPr>
        <w:t>: ______________________________________</w:t>
      </w:r>
    </w:p>
    <w:p w14:paraId="556CD9CE" w14:textId="77777777" w:rsidR="00162441" w:rsidRPr="00961F37" w:rsidRDefault="00162441" w:rsidP="00162441">
      <w:pPr>
        <w:spacing w:line="276" w:lineRule="auto"/>
        <w:ind w:left="900"/>
        <w:contextualSpacing/>
        <w:rPr>
          <w:rFonts w:ascii="Garamond" w:hAnsi="Garamond"/>
          <w:sz w:val="24"/>
          <w:szCs w:val="24"/>
        </w:rPr>
      </w:pPr>
      <w:r w:rsidRPr="00961F37">
        <w:rPr>
          <w:rFonts w:ascii="Garamond" w:hAnsi="Garamond"/>
          <w:sz w:val="24"/>
          <w:szCs w:val="24"/>
        </w:rPr>
        <w:t>Contact’s Address &amp; Phone Number:____________________</w:t>
      </w:r>
      <w:r>
        <w:rPr>
          <w:rFonts w:ascii="Garamond" w:hAnsi="Garamond"/>
          <w:sz w:val="24"/>
          <w:szCs w:val="24"/>
        </w:rPr>
        <w:t>__________</w:t>
      </w:r>
      <w:r w:rsidRPr="00961F37">
        <w:rPr>
          <w:rFonts w:ascii="Garamond" w:hAnsi="Garamond"/>
          <w:sz w:val="24"/>
          <w:szCs w:val="24"/>
        </w:rPr>
        <w:t>___________ ______________________________________________________________________________________________________________</w:t>
      </w:r>
      <w:r>
        <w:rPr>
          <w:rFonts w:ascii="Garamond" w:hAnsi="Garamond"/>
          <w:sz w:val="24"/>
          <w:szCs w:val="24"/>
        </w:rPr>
        <w:t>____________________</w:t>
      </w:r>
      <w:r w:rsidRPr="00961F37">
        <w:rPr>
          <w:rFonts w:ascii="Garamond" w:hAnsi="Garamond"/>
          <w:sz w:val="24"/>
          <w:szCs w:val="24"/>
        </w:rPr>
        <w:t>__________</w:t>
      </w:r>
    </w:p>
    <w:p w14:paraId="4BEC8FD9" w14:textId="77777777" w:rsidR="00162441" w:rsidRPr="00961F37" w:rsidRDefault="00162441" w:rsidP="00162441">
      <w:pPr>
        <w:spacing w:line="276" w:lineRule="auto"/>
        <w:ind w:left="180" w:firstLine="720"/>
        <w:contextualSpacing/>
        <w:rPr>
          <w:rFonts w:ascii="Garamond" w:hAnsi="Garamond"/>
          <w:sz w:val="24"/>
          <w:szCs w:val="24"/>
        </w:rPr>
      </w:pPr>
      <w:r w:rsidRPr="00961F37">
        <w:rPr>
          <w:rFonts w:ascii="Garamond" w:hAnsi="Garamond"/>
          <w:sz w:val="24"/>
          <w:szCs w:val="24"/>
        </w:rPr>
        <w:t>Date I contacted this person: __</w:t>
      </w:r>
      <w:r>
        <w:rPr>
          <w:rFonts w:ascii="Garamond" w:hAnsi="Garamond"/>
          <w:sz w:val="24"/>
          <w:szCs w:val="24"/>
        </w:rPr>
        <w:t>_________</w:t>
      </w:r>
      <w:r w:rsidRPr="00961F37">
        <w:rPr>
          <w:rFonts w:ascii="Garamond" w:hAnsi="Garamond"/>
          <w:sz w:val="24"/>
          <w:szCs w:val="24"/>
        </w:rPr>
        <w:t>____________________________________</w:t>
      </w:r>
    </w:p>
    <w:p w14:paraId="4D5753C5" w14:textId="77777777" w:rsidR="00954CC9" w:rsidRDefault="00162441" w:rsidP="00954CC9">
      <w:pPr>
        <w:spacing w:line="276" w:lineRule="auto"/>
        <w:ind w:left="900"/>
        <w:contextualSpacing/>
        <w:rPr>
          <w:rFonts w:ascii="Garamond" w:hAnsi="Garamond"/>
          <w:sz w:val="24"/>
          <w:szCs w:val="24"/>
        </w:rPr>
      </w:pPr>
      <w:r w:rsidRPr="00961F37">
        <w:rPr>
          <w:rFonts w:ascii="Garamond" w:hAnsi="Garamond"/>
          <w:sz w:val="24"/>
          <w:szCs w:val="24"/>
        </w:rPr>
        <w:t>Results of Contact/What They Told Me:____</w:t>
      </w:r>
      <w:r>
        <w:rPr>
          <w:rFonts w:ascii="Garamond" w:hAnsi="Garamond"/>
          <w:sz w:val="24"/>
          <w:szCs w:val="24"/>
        </w:rPr>
        <w:t>_________</w:t>
      </w:r>
      <w:r w:rsidRPr="00961F37">
        <w:rPr>
          <w:rFonts w:ascii="Garamond" w:hAnsi="Garamond"/>
          <w:sz w:val="24"/>
          <w:szCs w:val="24"/>
        </w:rPr>
        <w:t>_________________________ _____________________________________________________________________________________________________________</w:t>
      </w:r>
      <w:r>
        <w:rPr>
          <w:rFonts w:ascii="Garamond" w:hAnsi="Garamond"/>
          <w:sz w:val="24"/>
          <w:szCs w:val="24"/>
        </w:rPr>
        <w:t>____________________</w:t>
      </w:r>
      <w:r w:rsidRPr="00961F37">
        <w:rPr>
          <w:rFonts w:ascii="Garamond" w:hAnsi="Garamond"/>
          <w:sz w:val="24"/>
          <w:szCs w:val="24"/>
        </w:rPr>
        <w:t>___________</w:t>
      </w:r>
    </w:p>
    <w:p w14:paraId="2A358189" w14:textId="77777777" w:rsidR="00954CC9" w:rsidRDefault="00954CC9" w:rsidP="00954CC9">
      <w:pPr>
        <w:spacing w:line="276" w:lineRule="auto"/>
        <w:ind w:left="900"/>
        <w:contextualSpacing/>
        <w:rPr>
          <w:rFonts w:ascii="Garamond" w:hAnsi="Garamond"/>
          <w:sz w:val="24"/>
          <w:szCs w:val="24"/>
        </w:rPr>
      </w:pPr>
    </w:p>
    <w:p w14:paraId="61B73DDC" w14:textId="77777777" w:rsidR="00954CC9" w:rsidRDefault="00954CC9" w:rsidP="00954CC9">
      <w:pPr>
        <w:spacing w:line="276" w:lineRule="auto"/>
        <w:ind w:left="900"/>
        <w:contextualSpacing/>
        <w:rPr>
          <w:rFonts w:ascii="Garamond" w:hAnsi="Garamond"/>
          <w:sz w:val="24"/>
          <w:szCs w:val="24"/>
        </w:rPr>
      </w:pPr>
    </w:p>
    <w:p w14:paraId="4DCCF9A3" w14:textId="77777777" w:rsidR="00954CC9" w:rsidRPr="00954CC9" w:rsidRDefault="00954CC9" w:rsidP="00954CC9">
      <w:pPr>
        <w:spacing w:line="276" w:lineRule="auto"/>
        <w:ind w:left="900"/>
        <w:contextualSpacing/>
        <w:rPr>
          <w:rFonts w:ascii="Garamond" w:hAnsi="Garamond"/>
          <w:sz w:val="24"/>
          <w:szCs w:val="24"/>
        </w:rPr>
      </w:pPr>
    </w:p>
    <w:p w14:paraId="4B91BE74" w14:textId="77777777" w:rsidR="00162441" w:rsidRDefault="007A0D27" w:rsidP="00162441">
      <w:pPr>
        <w:pStyle w:val="ListParagraph"/>
        <w:numPr>
          <w:ilvl w:val="1"/>
          <w:numId w:val="3"/>
        </w:numPr>
        <w:spacing w:line="276" w:lineRule="auto"/>
        <w:rPr>
          <w:rFonts w:ascii="Garamond" w:hAnsi="Garamond"/>
          <w:sz w:val="24"/>
          <w:szCs w:val="24"/>
        </w:rPr>
      </w:pPr>
      <w:r>
        <w:rPr>
          <w:rFonts w:ascii="Garamond" w:hAnsi="Garamond"/>
          <w:sz w:val="24"/>
          <w:szCs w:val="24"/>
        </w:rPr>
        <w:t xml:space="preserve">Name of Person </w:t>
      </w:r>
      <w:proofErr w:type="gramStart"/>
      <w:r>
        <w:rPr>
          <w:rFonts w:ascii="Garamond" w:hAnsi="Garamond"/>
          <w:sz w:val="24"/>
          <w:szCs w:val="24"/>
        </w:rPr>
        <w:t>Contacted:</w:t>
      </w:r>
      <w:r w:rsidR="00162441" w:rsidRPr="00961F37">
        <w:rPr>
          <w:rFonts w:ascii="Garamond" w:hAnsi="Garamond"/>
          <w:sz w:val="24"/>
          <w:szCs w:val="24"/>
        </w:rPr>
        <w:t>_</w:t>
      </w:r>
      <w:proofErr w:type="gramEnd"/>
      <w:r w:rsidR="00162441" w:rsidRPr="00961F37">
        <w:rPr>
          <w:rFonts w:ascii="Garamond" w:hAnsi="Garamond"/>
          <w:sz w:val="24"/>
          <w:szCs w:val="24"/>
        </w:rPr>
        <w:t>___________________________</w:t>
      </w:r>
      <w:r w:rsidR="00162441">
        <w:rPr>
          <w:rFonts w:ascii="Garamond" w:hAnsi="Garamond"/>
          <w:sz w:val="24"/>
          <w:szCs w:val="24"/>
        </w:rPr>
        <w:t>_________</w:t>
      </w:r>
      <w:r w:rsidR="00162441" w:rsidRPr="00961F37">
        <w:rPr>
          <w:rFonts w:ascii="Garamond" w:hAnsi="Garamond"/>
          <w:sz w:val="24"/>
          <w:szCs w:val="24"/>
        </w:rPr>
        <w:t>__________</w:t>
      </w:r>
    </w:p>
    <w:p w14:paraId="3144329F" w14:textId="77777777" w:rsidR="00162441" w:rsidRPr="00162441" w:rsidRDefault="00162441" w:rsidP="00162441">
      <w:pPr>
        <w:pStyle w:val="ListParagraph"/>
        <w:spacing w:line="276" w:lineRule="auto"/>
        <w:ind w:left="900"/>
        <w:rPr>
          <w:rFonts w:ascii="Garamond" w:hAnsi="Garamond"/>
          <w:sz w:val="24"/>
          <w:szCs w:val="24"/>
        </w:rPr>
      </w:pPr>
      <w:r w:rsidRPr="00162441">
        <w:rPr>
          <w:rFonts w:ascii="Garamond" w:hAnsi="Garamond"/>
          <w:sz w:val="24"/>
          <w:szCs w:val="24"/>
        </w:rPr>
        <w:t xml:space="preserve">Contact’s Relationship with </w:t>
      </w:r>
      <w:r w:rsidR="007A0D27">
        <w:rPr>
          <w:rFonts w:ascii="Garamond" w:hAnsi="Garamond"/>
          <w:sz w:val="24"/>
          <w:szCs w:val="24"/>
        </w:rPr>
        <w:t>other party</w:t>
      </w:r>
      <w:r w:rsidRPr="00162441">
        <w:rPr>
          <w:rFonts w:ascii="Garamond" w:hAnsi="Garamond"/>
          <w:sz w:val="24"/>
          <w:szCs w:val="24"/>
        </w:rPr>
        <w:t>: ______________________________________</w:t>
      </w:r>
    </w:p>
    <w:p w14:paraId="2056C65F" w14:textId="77777777" w:rsidR="00162441" w:rsidRPr="00961F37" w:rsidRDefault="00162441" w:rsidP="00162441">
      <w:pPr>
        <w:spacing w:line="276" w:lineRule="auto"/>
        <w:ind w:left="900"/>
        <w:contextualSpacing/>
        <w:rPr>
          <w:rFonts w:ascii="Garamond" w:hAnsi="Garamond"/>
          <w:sz w:val="24"/>
          <w:szCs w:val="24"/>
        </w:rPr>
      </w:pPr>
      <w:r w:rsidRPr="00961F37">
        <w:rPr>
          <w:rFonts w:ascii="Garamond" w:hAnsi="Garamond"/>
          <w:sz w:val="24"/>
          <w:szCs w:val="24"/>
        </w:rPr>
        <w:t>Contact’s Address &amp; Phone Number:____________________</w:t>
      </w:r>
      <w:r>
        <w:rPr>
          <w:rFonts w:ascii="Garamond" w:hAnsi="Garamond"/>
          <w:sz w:val="24"/>
          <w:szCs w:val="24"/>
        </w:rPr>
        <w:t>__________</w:t>
      </w:r>
      <w:r w:rsidRPr="00961F37">
        <w:rPr>
          <w:rFonts w:ascii="Garamond" w:hAnsi="Garamond"/>
          <w:sz w:val="24"/>
          <w:szCs w:val="24"/>
        </w:rPr>
        <w:t>___________ ______________________________________________________________________________________________________________</w:t>
      </w:r>
      <w:r>
        <w:rPr>
          <w:rFonts w:ascii="Garamond" w:hAnsi="Garamond"/>
          <w:sz w:val="24"/>
          <w:szCs w:val="24"/>
        </w:rPr>
        <w:t>____________________</w:t>
      </w:r>
      <w:r w:rsidRPr="00961F37">
        <w:rPr>
          <w:rFonts w:ascii="Garamond" w:hAnsi="Garamond"/>
          <w:sz w:val="24"/>
          <w:szCs w:val="24"/>
        </w:rPr>
        <w:t>__________</w:t>
      </w:r>
    </w:p>
    <w:p w14:paraId="3C04DE5D" w14:textId="77777777" w:rsidR="00162441" w:rsidRPr="00961F37" w:rsidRDefault="00162441" w:rsidP="00162441">
      <w:pPr>
        <w:spacing w:line="276" w:lineRule="auto"/>
        <w:ind w:left="180" w:firstLine="720"/>
        <w:contextualSpacing/>
        <w:rPr>
          <w:rFonts w:ascii="Garamond" w:hAnsi="Garamond"/>
          <w:sz w:val="24"/>
          <w:szCs w:val="24"/>
        </w:rPr>
      </w:pPr>
      <w:r w:rsidRPr="00961F37">
        <w:rPr>
          <w:rFonts w:ascii="Garamond" w:hAnsi="Garamond"/>
          <w:sz w:val="24"/>
          <w:szCs w:val="24"/>
        </w:rPr>
        <w:t>Date I contacted this person: __</w:t>
      </w:r>
      <w:r>
        <w:rPr>
          <w:rFonts w:ascii="Garamond" w:hAnsi="Garamond"/>
          <w:sz w:val="24"/>
          <w:szCs w:val="24"/>
        </w:rPr>
        <w:t>_________</w:t>
      </w:r>
      <w:r w:rsidRPr="00961F37">
        <w:rPr>
          <w:rFonts w:ascii="Garamond" w:hAnsi="Garamond"/>
          <w:sz w:val="24"/>
          <w:szCs w:val="24"/>
        </w:rPr>
        <w:t>____________________________________</w:t>
      </w:r>
    </w:p>
    <w:p w14:paraId="21D363F0" w14:textId="77777777" w:rsidR="00162441" w:rsidRPr="00961F37" w:rsidRDefault="00162441" w:rsidP="00E00D68">
      <w:pPr>
        <w:spacing w:line="276" w:lineRule="auto"/>
        <w:ind w:left="900"/>
        <w:contextualSpacing/>
        <w:rPr>
          <w:rFonts w:ascii="Garamond" w:hAnsi="Garamond"/>
          <w:sz w:val="24"/>
          <w:szCs w:val="24"/>
        </w:rPr>
      </w:pPr>
      <w:r w:rsidRPr="00961F37">
        <w:rPr>
          <w:rFonts w:ascii="Garamond" w:hAnsi="Garamond"/>
          <w:sz w:val="24"/>
          <w:szCs w:val="24"/>
        </w:rPr>
        <w:t>Results of Contact/What They Told Me:____</w:t>
      </w:r>
      <w:r>
        <w:rPr>
          <w:rFonts w:ascii="Garamond" w:hAnsi="Garamond"/>
          <w:sz w:val="24"/>
          <w:szCs w:val="24"/>
        </w:rPr>
        <w:t>_________</w:t>
      </w:r>
      <w:r w:rsidRPr="00961F37">
        <w:rPr>
          <w:rFonts w:ascii="Garamond" w:hAnsi="Garamond"/>
          <w:sz w:val="24"/>
          <w:szCs w:val="24"/>
        </w:rPr>
        <w:t>_________________________ _____________________________________________________________________________________________________________</w:t>
      </w:r>
      <w:r>
        <w:rPr>
          <w:rFonts w:ascii="Garamond" w:hAnsi="Garamond"/>
          <w:sz w:val="24"/>
          <w:szCs w:val="24"/>
        </w:rPr>
        <w:t>____________________</w:t>
      </w:r>
      <w:r w:rsidRPr="00961F37">
        <w:rPr>
          <w:rFonts w:ascii="Garamond" w:hAnsi="Garamond"/>
          <w:sz w:val="24"/>
          <w:szCs w:val="24"/>
        </w:rPr>
        <w:t>___________</w:t>
      </w:r>
    </w:p>
    <w:p w14:paraId="45ADB2F9" w14:textId="77777777" w:rsidR="00162441" w:rsidRDefault="00162441" w:rsidP="00162441">
      <w:pPr>
        <w:pStyle w:val="ListParagraph"/>
        <w:numPr>
          <w:ilvl w:val="1"/>
          <w:numId w:val="3"/>
        </w:numPr>
        <w:spacing w:line="276" w:lineRule="auto"/>
        <w:rPr>
          <w:rFonts w:ascii="Garamond" w:hAnsi="Garamond"/>
          <w:sz w:val="24"/>
          <w:szCs w:val="24"/>
        </w:rPr>
      </w:pPr>
      <w:r w:rsidRPr="00961F37">
        <w:rPr>
          <w:rFonts w:ascii="Garamond" w:hAnsi="Garamond"/>
          <w:sz w:val="24"/>
          <w:szCs w:val="24"/>
        </w:rPr>
        <w:t xml:space="preserve">Name of Person </w:t>
      </w:r>
      <w:proofErr w:type="gramStart"/>
      <w:r w:rsidRPr="00961F37">
        <w:rPr>
          <w:rFonts w:ascii="Garamond" w:hAnsi="Garamond"/>
          <w:sz w:val="24"/>
          <w:szCs w:val="24"/>
        </w:rPr>
        <w:t>Contacted:_</w:t>
      </w:r>
      <w:proofErr w:type="gramEnd"/>
      <w:r w:rsidRPr="00961F37">
        <w:rPr>
          <w:rFonts w:ascii="Garamond" w:hAnsi="Garamond"/>
          <w:sz w:val="24"/>
          <w:szCs w:val="24"/>
        </w:rPr>
        <w:t>____________________________</w:t>
      </w:r>
      <w:r>
        <w:rPr>
          <w:rFonts w:ascii="Garamond" w:hAnsi="Garamond"/>
          <w:sz w:val="24"/>
          <w:szCs w:val="24"/>
        </w:rPr>
        <w:t>_________</w:t>
      </w:r>
      <w:r w:rsidRPr="00961F37">
        <w:rPr>
          <w:rFonts w:ascii="Garamond" w:hAnsi="Garamond"/>
          <w:sz w:val="24"/>
          <w:szCs w:val="24"/>
        </w:rPr>
        <w:t>__________</w:t>
      </w:r>
    </w:p>
    <w:p w14:paraId="33B7CA8E" w14:textId="77777777" w:rsidR="00162441" w:rsidRPr="00162441" w:rsidRDefault="00162441" w:rsidP="00162441">
      <w:pPr>
        <w:pStyle w:val="ListParagraph"/>
        <w:spacing w:line="276" w:lineRule="auto"/>
        <w:ind w:left="900"/>
        <w:rPr>
          <w:rFonts w:ascii="Garamond" w:hAnsi="Garamond"/>
          <w:sz w:val="24"/>
          <w:szCs w:val="24"/>
        </w:rPr>
      </w:pPr>
      <w:r w:rsidRPr="00162441">
        <w:rPr>
          <w:rFonts w:ascii="Garamond" w:hAnsi="Garamond"/>
          <w:sz w:val="24"/>
          <w:szCs w:val="24"/>
        </w:rPr>
        <w:t xml:space="preserve">Contact’s Relationship with </w:t>
      </w:r>
      <w:r w:rsidR="007A0D27">
        <w:rPr>
          <w:rFonts w:ascii="Garamond" w:hAnsi="Garamond"/>
          <w:sz w:val="24"/>
          <w:szCs w:val="24"/>
        </w:rPr>
        <w:t>other party</w:t>
      </w:r>
      <w:r w:rsidRPr="00162441">
        <w:rPr>
          <w:rFonts w:ascii="Garamond" w:hAnsi="Garamond"/>
          <w:sz w:val="24"/>
          <w:szCs w:val="24"/>
        </w:rPr>
        <w:t>: ______________________________________</w:t>
      </w:r>
    </w:p>
    <w:p w14:paraId="2CE28A18" w14:textId="77777777" w:rsidR="00162441" w:rsidRPr="00961F37" w:rsidRDefault="00162441" w:rsidP="00162441">
      <w:pPr>
        <w:spacing w:line="276" w:lineRule="auto"/>
        <w:ind w:left="900"/>
        <w:contextualSpacing/>
        <w:rPr>
          <w:rFonts w:ascii="Garamond" w:hAnsi="Garamond"/>
          <w:sz w:val="24"/>
          <w:szCs w:val="24"/>
        </w:rPr>
      </w:pPr>
      <w:r w:rsidRPr="00961F37">
        <w:rPr>
          <w:rFonts w:ascii="Garamond" w:hAnsi="Garamond"/>
          <w:sz w:val="24"/>
          <w:szCs w:val="24"/>
        </w:rPr>
        <w:t>Contact’s Address &amp; Phone Number:____________________</w:t>
      </w:r>
      <w:r>
        <w:rPr>
          <w:rFonts w:ascii="Garamond" w:hAnsi="Garamond"/>
          <w:sz w:val="24"/>
          <w:szCs w:val="24"/>
        </w:rPr>
        <w:t>__________</w:t>
      </w:r>
      <w:r w:rsidRPr="00961F37">
        <w:rPr>
          <w:rFonts w:ascii="Garamond" w:hAnsi="Garamond"/>
          <w:sz w:val="24"/>
          <w:szCs w:val="24"/>
        </w:rPr>
        <w:t>___________ ______________________________________________________________________________________________________________</w:t>
      </w:r>
      <w:r>
        <w:rPr>
          <w:rFonts w:ascii="Garamond" w:hAnsi="Garamond"/>
          <w:sz w:val="24"/>
          <w:szCs w:val="24"/>
        </w:rPr>
        <w:t>____________________</w:t>
      </w:r>
      <w:r w:rsidRPr="00961F37">
        <w:rPr>
          <w:rFonts w:ascii="Garamond" w:hAnsi="Garamond"/>
          <w:sz w:val="24"/>
          <w:szCs w:val="24"/>
        </w:rPr>
        <w:t>__________</w:t>
      </w:r>
    </w:p>
    <w:p w14:paraId="09D892C3" w14:textId="77777777" w:rsidR="00162441" w:rsidRPr="00961F37" w:rsidRDefault="00162441" w:rsidP="00162441">
      <w:pPr>
        <w:spacing w:line="276" w:lineRule="auto"/>
        <w:ind w:left="180" w:firstLine="720"/>
        <w:contextualSpacing/>
        <w:rPr>
          <w:rFonts w:ascii="Garamond" w:hAnsi="Garamond"/>
          <w:sz w:val="24"/>
          <w:szCs w:val="24"/>
        </w:rPr>
      </w:pPr>
      <w:r w:rsidRPr="00961F37">
        <w:rPr>
          <w:rFonts w:ascii="Garamond" w:hAnsi="Garamond"/>
          <w:sz w:val="24"/>
          <w:szCs w:val="24"/>
        </w:rPr>
        <w:t>Date I contacted this person: __</w:t>
      </w:r>
      <w:r>
        <w:rPr>
          <w:rFonts w:ascii="Garamond" w:hAnsi="Garamond"/>
          <w:sz w:val="24"/>
          <w:szCs w:val="24"/>
        </w:rPr>
        <w:t>_________</w:t>
      </w:r>
      <w:r w:rsidRPr="00961F37">
        <w:rPr>
          <w:rFonts w:ascii="Garamond" w:hAnsi="Garamond"/>
          <w:sz w:val="24"/>
          <w:szCs w:val="24"/>
        </w:rPr>
        <w:t>____________________________________</w:t>
      </w:r>
    </w:p>
    <w:p w14:paraId="548306B9" w14:textId="77777777" w:rsidR="00A6411C" w:rsidRPr="00961F37" w:rsidRDefault="00162441" w:rsidP="00647983">
      <w:pPr>
        <w:spacing w:line="276" w:lineRule="auto"/>
        <w:ind w:left="900"/>
        <w:contextualSpacing/>
        <w:rPr>
          <w:rFonts w:ascii="Garamond" w:hAnsi="Garamond"/>
          <w:sz w:val="24"/>
          <w:szCs w:val="24"/>
        </w:rPr>
      </w:pPr>
      <w:r w:rsidRPr="00961F37">
        <w:rPr>
          <w:rFonts w:ascii="Garamond" w:hAnsi="Garamond"/>
          <w:sz w:val="24"/>
          <w:szCs w:val="24"/>
        </w:rPr>
        <w:t>Results of Contact/What They Told Me:____</w:t>
      </w:r>
      <w:r>
        <w:rPr>
          <w:rFonts w:ascii="Garamond" w:hAnsi="Garamond"/>
          <w:sz w:val="24"/>
          <w:szCs w:val="24"/>
        </w:rPr>
        <w:t>_________</w:t>
      </w:r>
      <w:r w:rsidRPr="00961F37">
        <w:rPr>
          <w:rFonts w:ascii="Garamond" w:hAnsi="Garamond"/>
          <w:sz w:val="24"/>
          <w:szCs w:val="24"/>
        </w:rPr>
        <w:t>_________________________ _____________________________________________________________________________________________________________</w:t>
      </w:r>
      <w:r>
        <w:rPr>
          <w:rFonts w:ascii="Garamond" w:hAnsi="Garamond"/>
          <w:sz w:val="24"/>
          <w:szCs w:val="24"/>
        </w:rPr>
        <w:t>____________________</w:t>
      </w:r>
      <w:r w:rsidRPr="00961F37">
        <w:rPr>
          <w:rFonts w:ascii="Garamond" w:hAnsi="Garamond"/>
          <w:sz w:val="24"/>
          <w:szCs w:val="24"/>
        </w:rPr>
        <w:t>___________</w:t>
      </w:r>
    </w:p>
    <w:p w14:paraId="41A5D6C7" w14:textId="77777777" w:rsidR="00162441" w:rsidRDefault="00961F37" w:rsidP="00162441">
      <w:pPr>
        <w:pStyle w:val="ListParagraph"/>
        <w:numPr>
          <w:ilvl w:val="1"/>
          <w:numId w:val="3"/>
        </w:numPr>
        <w:spacing w:line="276" w:lineRule="auto"/>
        <w:rPr>
          <w:rFonts w:ascii="Garamond" w:hAnsi="Garamond"/>
          <w:sz w:val="24"/>
          <w:szCs w:val="24"/>
        </w:rPr>
      </w:pPr>
      <w:r w:rsidRPr="00961F37">
        <w:rPr>
          <w:rFonts w:ascii="Garamond" w:hAnsi="Garamond"/>
          <w:sz w:val="24"/>
          <w:szCs w:val="24"/>
        </w:rPr>
        <w:t xml:space="preserve">Name of Person </w:t>
      </w:r>
      <w:proofErr w:type="gramStart"/>
      <w:r w:rsidRPr="00961F37">
        <w:rPr>
          <w:rFonts w:ascii="Garamond" w:hAnsi="Garamond"/>
          <w:sz w:val="24"/>
          <w:szCs w:val="24"/>
        </w:rPr>
        <w:t>Contacted:_</w:t>
      </w:r>
      <w:proofErr w:type="gramEnd"/>
      <w:r w:rsidRPr="00961F37">
        <w:rPr>
          <w:rFonts w:ascii="Garamond" w:hAnsi="Garamond"/>
          <w:sz w:val="24"/>
          <w:szCs w:val="24"/>
        </w:rPr>
        <w:t>____________________________</w:t>
      </w:r>
      <w:r>
        <w:rPr>
          <w:rFonts w:ascii="Garamond" w:hAnsi="Garamond"/>
          <w:sz w:val="24"/>
          <w:szCs w:val="24"/>
        </w:rPr>
        <w:t>_________</w:t>
      </w:r>
      <w:r w:rsidRPr="00961F37">
        <w:rPr>
          <w:rFonts w:ascii="Garamond" w:hAnsi="Garamond"/>
          <w:sz w:val="24"/>
          <w:szCs w:val="24"/>
        </w:rPr>
        <w:t>__________</w:t>
      </w:r>
    </w:p>
    <w:p w14:paraId="122D5588" w14:textId="77777777" w:rsidR="00961F37" w:rsidRPr="00162441" w:rsidRDefault="00961F37" w:rsidP="00162441">
      <w:pPr>
        <w:pStyle w:val="ListParagraph"/>
        <w:spacing w:line="276" w:lineRule="auto"/>
        <w:ind w:left="900"/>
        <w:rPr>
          <w:rFonts w:ascii="Garamond" w:hAnsi="Garamond"/>
          <w:sz w:val="24"/>
          <w:szCs w:val="24"/>
        </w:rPr>
      </w:pPr>
      <w:r w:rsidRPr="00162441">
        <w:rPr>
          <w:rFonts w:ascii="Garamond" w:hAnsi="Garamond"/>
          <w:sz w:val="24"/>
          <w:szCs w:val="24"/>
        </w:rPr>
        <w:t xml:space="preserve">Contact’s Relationship with </w:t>
      </w:r>
      <w:r w:rsidR="007A0D27">
        <w:rPr>
          <w:rFonts w:ascii="Garamond" w:hAnsi="Garamond"/>
          <w:sz w:val="24"/>
          <w:szCs w:val="24"/>
        </w:rPr>
        <w:t>other party</w:t>
      </w:r>
      <w:r w:rsidRPr="00162441">
        <w:rPr>
          <w:rFonts w:ascii="Garamond" w:hAnsi="Garamond"/>
          <w:sz w:val="24"/>
          <w:szCs w:val="24"/>
        </w:rPr>
        <w:t>: ______________________________________</w:t>
      </w:r>
    </w:p>
    <w:p w14:paraId="7036EF96" w14:textId="77777777" w:rsidR="00961F37" w:rsidRPr="00961F37" w:rsidRDefault="00961F37" w:rsidP="00961F37">
      <w:pPr>
        <w:spacing w:line="276" w:lineRule="auto"/>
        <w:ind w:left="900"/>
        <w:contextualSpacing/>
        <w:rPr>
          <w:rFonts w:ascii="Garamond" w:hAnsi="Garamond"/>
          <w:sz w:val="24"/>
          <w:szCs w:val="24"/>
        </w:rPr>
      </w:pPr>
      <w:r w:rsidRPr="00961F37">
        <w:rPr>
          <w:rFonts w:ascii="Garamond" w:hAnsi="Garamond"/>
          <w:sz w:val="24"/>
          <w:szCs w:val="24"/>
        </w:rPr>
        <w:t>Contact’s Address &amp; Phone Number:____________________</w:t>
      </w:r>
      <w:r>
        <w:rPr>
          <w:rFonts w:ascii="Garamond" w:hAnsi="Garamond"/>
          <w:sz w:val="24"/>
          <w:szCs w:val="24"/>
        </w:rPr>
        <w:t>__________</w:t>
      </w:r>
      <w:r w:rsidRPr="00961F37">
        <w:rPr>
          <w:rFonts w:ascii="Garamond" w:hAnsi="Garamond"/>
          <w:sz w:val="24"/>
          <w:szCs w:val="24"/>
        </w:rPr>
        <w:t>___________ ______________________________________________________________________________________________________________</w:t>
      </w:r>
      <w:r>
        <w:rPr>
          <w:rFonts w:ascii="Garamond" w:hAnsi="Garamond"/>
          <w:sz w:val="24"/>
          <w:szCs w:val="24"/>
        </w:rPr>
        <w:t>____________________</w:t>
      </w:r>
      <w:r w:rsidRPr="00961F37">
        <w:rPr>
          <w:rFonts w:ascii="Garamond" w:hAnsi="Garamond"/>
          <w:sz w:val="24"/>
          <w:szCs w:val="24"/>
        </w:rPr>
        <w:t>__________</w:t>
      </w:r>
    </w:p>
    <w:p w14:paraId="06923BA4" w14:textId="77777777" w:rsidR="00961F37" w:rsidRPr="00961F37" w:rsidRDefault="00961F37" w:rsidP="00961F37">
      <w:pPr>
        <w:spacing w:line="276" w:lineRule="auto"/>
        <w:ind w:left="180" w:firstLine="720"/>
        <w:contextualSpacing/>
        <w:rPr>
          <w:rFonts w:ascii="Garamond" w:hAnsi="Garamond"/>
          <w:sz w:val="24"/>
          <w:szCs w:val="24"/>
        </w:rPr>
      </w:pPr>
      <w:r w:rsidRPr="00961F37">
        <w:rPr>
          <w:rFonts w:ascii="Garamond" w:hAnsi="Garamond"/>
          <w:sz w:val="24"/>
          <w:szCs w:val="24"/>
        </w:rPr>
        <w:t>Date I contacted this person: __</w:t>
      </w:r>
      <w:r>
        <w:rPr>
          <w:rFonts w:ascii="Garamond" w:hAnsi="Garamond"/>
          <w:sz w:val="24"/>
          <w:szCs w:val="24"/>
        </w:rPr>
        <w:t>_________</w:t>
      </w:r>
      <w:r w:rsidRPr="00961F37">
        <w:rPr>
          <w:rFonts w:ascii="Garamond" w:hAnsi="Garamond"/>
          <w:sz w:val="24"/>
          <w:szCs w:val="24"/>
        </w:rPr>
        <w:t>____________________________________</w:t>
      </w:r>
    </w:p>
    <w:p w14:paraId="3306B6A8" w14:textId="77777777" w:rsidR="005D4373" w:rsidRPr="00961F37" w:rsidRDefault="00961F37" w:rsidP="004E4624">
      <w:pPr>
        <w:spacing w:line="276" w:lineRule="auto"/>
        <w:ind w:left="900"/>
        <w:contextualSpacing/>
        <w:rPr>
          <w:rFonts w:ascii="Garamond" w:hAnsi="Garamond"/>
          <w:sz w:val="24"/>
          <w:szCs w:val="24"/>
        </w:rPr>
      </w:pPr>
      <w:r w:rsidRPr="00961F37">
        <w:rPr>
          <w:rFonts w:ascii="Garamond" w:hAnsi="Garamond"/>
          <w:sz w:val="24"/>
          <w:szCs w:val="24"/>
        </w:rPr>
        <w:t>Results of Contact/What They Told Me:____</w:t>
      </w:r>
      <w:r>
        <w:rPr>
          <w:rFonts w:ascii="Garamond" w:hAnsi="Garamond"/>
          <w:sz w:val="24"/>
          <w:szCs w:val="24"/>
        </w:rPr>
        <w:t>_________</w:t>
      </w:r>
      <w:r w:rsidRPr="00961F37">
        <w:rPr>
          <w:rFonts w:ascii="Garamond" w:hAnsi="Garamond"/>
          <w:sz w:val="24"/>
          <w:szCs w:val="24"/>
        </w:rPr>
        <w:t>_________________________ _____________________________________________________________________________________________________________</w:t>
      </w:r>
      <w:r>
        <w:rPr>
          <w:rFonts w:ascii="Garamond" w:hAnsi="Garamond"/>
          <w:sz w:val="24"/>
          <w:szCs w:val="24"/>
        </w:rPr>
        <w:t>____________________</w:t>
      </w:r>
      <w:r w:rsidRPr="00961F37">
        <w:rPr>
          <w:rFonts w:ascii="Garamond" w:hAnsi="Garamond"/>
          <w:sz w:val="24"/>
          <w:szCs w:val="24"/>
        </w:rPr>
        <w:t>___________</w:t>
      </w:r>
    </w:p>
    <w:p w14:paraId="239A07BA" w14:textId="77777777" w:rsidR="00A6411C" w:rsidRDefault="00215462" w:rsidP="00961F37">
      <w:pPr>
        <w:pStyle w:val="ListParagraph"/>
        <w:numPr>
          <w:ilvl w:val="0"/>
          <w:numId w:val="3"/>
        </w:numPr>
        <w:spacing w:line="276" w:lineRule="auto"/>
        <w:rPr>
          <w:rFonts w:ascii="Garamond" w:hAnsi="Garamond"/>
          <w:sz w:val="24"/>
          <w:szCs w:val="24"/>
        </w:rPr>
      </w:pPr>
      <w:r>
        <w:rPr>
          <w:rFonts w:ascii="Garamond" w:hAnsi="Garamond"/>
          <w:sz w:val="24"/>
          <w:szCs w:val="24"/>
        </w:rPr>
        <w:t>I  checked</w:t>
      </w:r>
      <w:r w:rsidR="00053A7B" w:rsidRPr="00961F37">
        <w:rPr>
          <w:rFonts w:ascii="Garamond" w:hAnsi="Garamond"/>
          <w:sz w:val="24"/>
          <w:szCs w:val="24"/>
        </w:rPr>
        <w:t xml:space="preserve"> </w:t>
      </w:r>
      <w:r w:rsidR="007A0D27">
        <w:rPr>
          <w:rFonts w:ascii="Garamond" w:hAnsi="Garamond"/>
          <w:sz w:val="24"/>
          <w:szCs w:val="24"/>
        </w:rPr>
        <w:t xml:space="preserve">paper/online </w:t>
      </w:r>
      <w:r w:rsidR="00053A7B" w:rsidRPr="00961F37">
        <w:rPr>
          <w:rFonts w:ascii="Garamond" w:hAnsi="Garamond"/>
          <w:sz w:val="24"/>
          <w:szCs w:val="24"/>
        </w:rPr>
        <w:t>telephone information and directories, with the following results:</w:t>
      </w:r>
      <w:r w:rsidR="00522A9C" w:rsidRPr="00961F37">
        <w:rPr>
          <w:rFonts w:ascii="Garamond" w:hAnsi="Garamond"/>
          <w:sz w:val="24"/>
          <w:szCs w:val="24"/>
        </w:rPr>
        <w:t xml:space="preserve"> </w:t>
      </w:r>
      <w:r w:rsidR="00053A7B" w:rsidRPr="00961F37">
        <w:rPr>
          <w:rFonts w:ascii="Garamond" w:hAnsi="Garamond"/>
          <w:sz w:val="24"/>
          <w:szCs w:val="24"/>
        </w:rPr>
        <w:t>______________________________________________________________________________________________________________________________________________________________________________________________</w:t>
      </w:r>
      <w:r w:rsidR="00762102" w:rsidRPr="00961F37">
        <w:rPr>
          <w:rFonts w:ascii="Garamond" w:hAnsi="Garamond"/>
          <w:sz w:val="24"/>
          <w:szCs w:val="24"/>
        </w:rPr>
        <w:t>________</w:t>
      </w:r>
      <w:r w:rsidR="00053A7B" w:rsidRPr="00961F37">
        <w:rPr>
          <w:rFonts w:ascii="Garamond" w:hAnsi="Garamond"/>
          <w:sz w:val="24"/>
          <w:szCs w:val="24"/>
        </w:rPr>
        <w:t>______________________________________</w:t>
      </w:r>
      <w:r w:rsidR="00522A9C" w:rsidRPr="00961F37">
        <w:rPr>
          <w:rFonts w:ascii="Garamond" w:hAnsi="Garamond"/>
          <w:sz w:val="24"/>
          <w:szCs w:val="24"/>
        </w:rPr>
        <w:t>________</w:t>
      </w:r>
      <w:r w:rsidR="00961F3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22A9C" w:rsidRPr="00961F37">
        <w:rPr>
          <w:rFonts w:ascii="Garamond" w:hAnsi="Garamond"/>
          <w:sz w:val="24"/>
          <w:szCs w:val="24"/>
        </w:rPr>
        <w:t>________</w:t>
      </w:r>
    </w:p>
    <w:p w14:paraId="672722FD" w14:textId="77777777" w:rsidR="00E00D68" w:rsidRPr="00961F37" w:rsidRDefault="00E00D68" w:rsidP="00E00D68">
      <w:pPr>
        <w:pStyle w:val="ListParagraph"/>
        <w:spacing w:line="276" w:lineRule="auto"/>
        <w:ind w:left="540"/>
        <w:rPr>
          <w:rFonts w:ascii="Garamond" w:hAnsi="Garamond"/>
          <w:sz w:val="24"/>
          <w:szCs w:val="24"/>
        </w:rPr>
      </w:pPr>
    </w:p>
    <w:p w14:paraId="63763B7E" w14:textId="77777777" w:rsidR="005D4373" w:rsidRPr="00961F37" w:rsidRDefault="005D4373" w:rsidP="00961F37">
      <w:pPr>
        <w:pStyle w:val="ListParagraph"/>
        <w:spacing w:line="276" w:lineRule="auto"/>
        <w:rPr>
          <w:rFonts w:ascii="Garamond" w:hAnsi="Garamond"/>
          <w:sz w:val="24"/>
          <w:szCs w:val="24"/>
        </w:rPr>
      </w:pPr>
    </w:p>
    <w:p w14:paraId="49D54D14" w14:textId="77777777" w:rsidR="004E4624" w:rsidRDefault="00215462" w:rsidP="004E4624">
      <w:pPr>
        <w:pStyle w:val="ListParagraph"/>
        <w:numPr>
          <w:ilvl w:val="0"/>
          <w:numId w:val="3"/>
        </w:numPr>
        <w:spacing w:line="276" w:lineRule="auto"/>
        <w:rPr>
          <w:rFonts w:ascii="Garamond" w:hAnsi="Garamond"/>
          <w:sz w:val="24"/>
          <w:szCs w:val="24"/>
        </w:rPr>
      </w:pPr>
      <w:r>
        <w:rPr>
          <w:rFonts w:ascii="Garamond" w:hAnsi="Garamond"/>
          <w:sz w:val="24"/>
          <w:szCs w:val="24"/>
        </w:rPr>
        <w:lastRenderedPageBreak/>
        <w:t>I asked</w:t>
      </w:r>
      <w:r w:rsidR="00053A7B" w:rsidRPr="00961F37">
        <w:rPr>
          <w:rFonts w:ascii="Garamond" w:hAnsi="Garamond"/>
          <w:sz w:val="24"/>
          <w:szCs w:val="24"/>
        </w:rPr>
        <w:t xml:space="preserve"> the sheriff</w:t>
      </w:r>
      <w:r w:rsidR="004E4624">
        <w:rPr>
          <w:rFonts w:ascii="Garamond" w:hAnsi="Garamond"/>
          <w:sz w:val="24"/>
          <w:szCs w:val="24"/>
        </w:rPr>
        <w:t xml:space="preserve"> or other process server</w:t>
      </w:r>
      <w:r w:rsidR="00053A7B" w:rsidRPr="00961F37">
        <w:rPr>
          <w:rFonts w:ascii="Garamond" w:hAnsi="Garamond"/>
          <w:sz w:val="24"/>
          <w:szCs w:val="24"/>
        </w:rPr>
        <w:t xml:space="preserve"> to </w:t>
      </w:r>
      <w:r w:rsidR="005B57E6">
        <w:rPr>
          <w:rFonts w:ascii="Garamond" w:hAnsi="Garamond"/>
          <w:sz w:val="24"/>
          <w:szCs w:val="24"/>
        </w:rPr>
        <w:t>try to</w:t>
      </w:r>
      <w:r w:rsidR="00053A7B" w:rsidRPr="00961F37">
        <w:rPr>
          <w:rFonts w:ascii="Garamond" w:hAnsi="Garamond"/>
          <w:sz w:val="24"/>
          <w:szCs w:val="24"/>
        </w:rPr>
        <w:t xml:space="preserve"> </w:t>
      </w:r>
      <w:r w:rsidR="005B57E6">
        <w:rPr>
          <w:rFonts w:ascii="Garamond" w:hAnsi="Garamond"/>
          <w:sz w:val="24"/>
          <w:szCs w:val="24"/>
        </w:rPr>
        <w:t>serve the</w:t>
      </w:r>
      <w:r w:rsidR="00053A7B" w:rsidRPr="00961F37">
        <w:rPr>
          <w:rFonts w:ascii="Garamond" w:hAnsi="Garamond"/>
          <w:sz w:val="24"/>
          <w:szCs w:val="24"/>
        </w:rPr>
        <w:t xml:space="preserve"> </w:t>
      </w:r>
      <w:r w:rsidR="005B57E6">
        <w:rPr>
          <w:rFonts w:ascii="Garamond" w:hAnsi="Garamond"/>
          <w:sz w:val="24"/>
          <w:szCs w:val="24"/>
        </w:rPr>
        <w:t>other party at his or her</w:t>
      </w:r>
      <w:r w:rsidR="007A0D27">
        <w:rPr>
          <w:rFonts w:ascii="Garamond" w:hAnsi="Garamond"/>
          <w:sz w:val="24"/>
          <w:szCs w:val="24"/>
        </w:rPr>
        <w:t xml:space="preserve"> </w:t>
      </w:r>
      <w:r w:rsidR="004E4624">
        <w:rPr>
          <w:rFonts w:ascii="Garamond" w:hAnsi="Garamond"/>
          <w:sz w:val="24"/>
          <w:szCs w:val="24"/>
        </w:rPr>
        <w:t>last known residence on the following dates</w:t>
      </w:r>
      <w:r>
        <w:rPr>
          <w:rFonts w:ascii="Garamond" w:hAnsi="Garamond"/>
          <w:sz w:val="24"/>
          <w:szCs w:val="24"/>
        </w:rPr>
        <w:t xml:space="preserve"> with the following results</w:t>
      </w:r>
      <w:r w:rsidR="004E4624">
        <w:rPr>
          <w:rFonts w:ascii="Garamond" w:hAnsi="Garamond"/>
          <w:sz w:val="24"/>
          <w:szCs w:val="24"/>
        </w:rPr>
        <w:t>: ________________________________________________________________________________________________________________________________________</w:t>
      </w:r>
      <w:r w:rsidR="007A0D27">
        <w:rPr>
          <w:rFonts w:ascii="Garamond" w:hAnsi="Garamond"/>
          <w:sz w:val="24"/>
          <w:szCs w:val="24"/>
        </w:rPr>
        <w:t>__________</w:t>
      </w:r>
    </w:p>
    <w:p w14:paraId="16FADF38" w14:textId="77777777" w:rsidR="007A0D27" w:rsidRPr="007A0D27" w:rsidRDefault="007A0D27" w:rsidP="007A0D27">
      <w:pPr>
        <w:pStyle w:val="ListParagraph"/>
        <w:spacing w:line="276" w:lineRule="auto"/>
        <w:ind w:left="540"/>
        <w:rPr>
          <w:rFonts w:ascii="Garamond" w:hAnsi="Garamond"/>
          <w:i/>
          <w:sz w:val="24"/>
          <w:szCs w:val="24"/>
        </w:rPr>
      </w:pPr>
      <w:r w:rsidRPr="007A0D27">
        <w:rPr>
          <w:rFonts w:ascii="Garamond" w:hAnsi="Garamond"/>
          <w:i/>
          <w:sz w:val="24"/>
          <w:szCs w:val="24"/>
        </w:rPr>
        <w:t>(be sure to attach any affidavits of attempted service that you have from the sheriff or other process server)</w:t>
      </w:r>
    </w:p>
    <w:p w14:paraId="315230DA" w14:textId="77777777" w:rsidR="00471D20" w:rsidRPr="00961F37" w:rsidRDefault="00471D20" w:rsidP="00961F37">
      <w:pPr>
        <w:pStyle w:val="ListParagraph"/>
        <w:spacing w:line="276" w:lineRule="auto"/>
        <w:ind w:left="540"/>
        <w:rPr>
          <w:rFonts w:ascii="Garamond" w:hAnsi="Garamond"/>
          <w:sz w:val="24"/>
          <w:szCs w:val="24"/>
        </w:rPr>
      </w:pPr>
    </w:p>
    <w:p w14:paraId="3928D5F1" w14:textId="77777777" w:rsidR="00053A7B" w:rsidRPr="00961F37" w:rsidRDefault="00215462" w:rsidP="00961F37">
      <w:pPr>
        <w:pStyle w:val="ListParagraph"/>
        <w:numPr>
          <w:ilvl w:val="0"/>
          <w:numId w:val="3"/>
        </w:numPr>
        <w:spacing w:line="276" w:lineRule="auto"/>
        <w:rPr>
          <w:rFonts w:ascii="Garamond" w:hAnsi="Garamond"/>
          <w:sz w:val="24"/>
          <w:szCs w:val="24"/>
        </w:rPr>
      </w:pPr>
      <w:r>
        <w:rPr>
          <w:rFonts w:ascii="Garamond" w:hAnsi="Garamond"/>
          <w:sz w:val="24"/>
          <w:szCs w:val="24"/>
        </w:rPr>
        <w:t>I also tried other ways to locate and serve the other party, with the following results:</w:t>
      </w:r>
    </w:p>
    <w:p w14:paraId="6EA4419C" w14:textId="77777777" w:rsidR="006B4EC3" w:rsidRPr="00961F37" w:rsidRDefault="006B4EC3" w:rsidP="00961F37">
      <w:pPr>
        <w:pStyle w:val="ListParagraph"/>
        <w:numPr>
          <w:ilvl w:val="1"/>
          <w:numId w:val="3"/>
        </w:numPr>
        <w:spacing w:line="276" w:lineRule="auto"/>
        <w:rPr>
          <w:rFonts w:ascii="Garamond" w:hAnsi="Garamond"/>
          <w:b/>
          <w:sz w:val="24"/>
          <w:szCs w:val="24"/>
        </w:rPr>
      </w:pPr>
      <w:r w:rsidRPr="00961F37">
        <w:rPr>
          <w:rFonts w:ascii="Garamond" w:hAnsi="Garamond"/>
          <w:b/>
          <w:sz w:val="24"/>
          <w:szCs w:val="24"/>
        </w:rPr>
        <w:t>Public Records search</w:t>
      </w:r>
      <w:r w:rsidR="000A0A70" w:rsidRPr="00961F37">
        <w:rPr>
          <w:rFonts w:ascii="Garamond" w:hAnsi="Garamond"/>
          <w:b/>
          <w:sz w:val="24"/>
          <w:szCs w:val="24"/>
        </w:rPr>
        <w:t xml:space="preserve"> </w:t>
      </w:r>
      <w:r w:rsidR="006F5341">
        <w:rPr>
          <w:rFonts w:ascii="Garamond" w:hAnsi="Garamond"/>
          <w:sz w:val="24"/>
          <w:szCs w:val="24"/>
        </w:rPr>
        <w:t>(indicate which sources or webs</w:t>
      </w:r>
      <w:r w:rsidRPr="00961F37">
        <w:rPr>
          <w:rFonts w:ascii="Garamond" w:hAnsi="Garamond"/>
          <w:sz w:val="24"/>
          <w:szCs w:val="24"/>
        </w:rPr>
        <w:t>ites used and describe the search results; attach documentation if available):</w:t>
      </w:r>
    </w:p>
    <w:p w14:paraId="2E75ED51" w14:textId="77777777" w:rsidR="006B4EC3" w:rsidRPr="00961F37" w:rsidRDefault="006B4EC3" w:rsidP="00961F37">
      <w:pPr>
        <w:pStyle w:val="ListParagraph"/>
        <w:numPr>
          <w:ilvl w:val="2"/>
          <w:numId w:val="3"/>
        </w:numPr>
        <w:spacing w:line="276" w:lineRule="auto"/>
        <w:rPr>
          <w:rFonts w:ascii="Garamond" w:hAnsi="Garamond"/>
          <w:sz w:val="24"/>
          <w:szCs w:val="24"/>
        </w:rPr>
      </w:pPr>
      <w:r w:rsidRPr="007F48A3">
        <w:rPr>
          <w:rFonts w:ascii="Garamond" w:hAnsi="Garamond"/>
          <w:sz w:val="24"/>
          <w:szCs w:val="24"/>
          <w:u w:val="single"/>
        </w:rPr>
        <w:t>Local phonebook</w:t>
      </w:r>
      <w:r w:rsidRPr="00961F37">
        <w:rPr>
          <w:rFonts w:ascii="Garamond" w:hAnsi="Garamond"/>
          <w:sz w:val="24"/>
          <w:szCs w:val="24"/>
        </w:rPr>
        <w:t>: ____</w:t>
      </w:r>
      <w:r w:rsidR="00762102" w:rsidRPr="00961F37">
        <w:rPr>
          <w:rFonts w:ascii="Garamond" w:hAnsi="Garamond"/>
          <w:sz w:val="24"/>
          <w:szCs w:val="24"/>
        </w:rPr>
        <w:t>______</w:t>
      </w:r>
      <w:r w:rsidRPr="00961F37">
        <w:rPr>
          <w:rFonts w:ascii="Garamond" w:hAnsi="Garamond"/>
          <w:sz w:val="24"/>
          <w:szCs w:val="24"/>
        </w:rPr>
        <w:t>_________________________</w:t>
      </w:r>
      <w:r w:rsidR="00961F37">
        <w:rPr>
          <w:rFonts w:ascii="Garamond" w:hAnsi="Garamond"/>
          <w:sz w:val="24"/>
          <w:szCs w:val="24"/>
        </w:rPr>
        <w:t>_________</w:t>
      </w:r>
      <w:r w:rsidRPr="00961F37">
        <w:rPr>
          <w:rFonts w:ascii="Garamond" w:hAnsi="Garamond"/>
          <w:sz w:val="24"/>
          <w:szCs w:val="24"/>
        </w:rPr>
        <w:t>_______</w:t>
      </w:r>
      <w:r w:rsidR="005D4373" w:rsidRPr="00961F37">
        <w:rPr>
          <w:rFonts w:ascii="Garamond" w:hAnsi="Garamond"/>
          <w:sz w:val="24"/>
          <w:szCs w:val="24"/>
        </w:rPr>
        <w:t>__</w:t>
      </w:r>
      <w:r w:rsidRPr="00961F37">
        <w:rPr>
          <w:rFonts w:ascii="Garamond" w:hAnsi="Garamond"/>
          <w:sz w:val="24"/>
          <w:szCs w:val="24"/>
        </w:rPr>
        <w:t xml:space="preserve"> </w:t>
      </w:r>
      <w:r w:rsidR="005D4373" w:rsidRPr="00961F37">
        <w:rPr>
          <w:rFonts w:ascii="Garamond" w:hAnsi="Garamond"/>
          <w:sz w:val="24"/>
          <w:szCs w:val="24"/>
        </w:rPr>
        <w:t>__</w:t>
      </w:r>
      <w:r w:rsidRPr="00961F37">
        <w:rPr>
          <w:rFonts w:ascii="Garamond" w:hAnsi="Garamond"/>
          <w:sz w:val="24"/>
          <w:szCs w:val="24"/>
        </w:rPr>
        <w:t>____________________________________</w:t>
      </w:r>
      <w:r w:rsidR="00762102" w:rsidRPr="00961F37">
        <w:rPr>
          <w:rFonts w:ascii="Garamond" w:hAnsi="Garamond"/>
          <w:sz w:val="24"/>
          <w:szCs w:val="24"/>
        </w:rPr>
        <w:t>____________</w:t>
      </w:r>
      <w:r w:rsidRPr="00961F37">
        <w:rPr>
          <w:rFonts w:ascii="Garamond" w:hAnsi="Garamond"/>
          <w:sz w:val="24"/>
          <w:szCs w:val="24"/>
        </w:rPr>
        <w:t>_______________________________________________________________</w:t>
      </w:r>
      <w:r w:rsidR="00961F37">
        <w:rPr>
          <w:rFonts w:ascii="Garamond" w:hAnsi="Garamond"/>
          <w:sz w:val="24"/>
          <w:szCs w:val="24"/>
        </w:rPr>
        <w:t>____________________</w:t>
      </w:r>
      <w:r w:rsidRPr="00961F37">
        <w:rPr>
          <w:rFonts w:ascii="Garamond" w:hAnsi="Garamond"/>
          <w:sz w:val="24"/>
          <w:szCs w:val="24"/>
        </w:rPr>
        <w:t>___</w:t>
      </w:r>
    </w:p>
    <w:p w14:paraId="7D1E08C6" w14:textId="77777777" w:rsidR="006B4EC3" w:rsidRPr="00961F37" w:rsidRDefault="006B4EC3" w:rsidP="00961F37">
      <w:pPr>
        <w:pStyle w:val="ListParagraph"/>
        <w:numPr>
          <w:ilvl w:val="2"/>
          <w:numId w:val="3"/>
        </w:numPr>
        <w:spacing w:line="276" w:lineRule="auto"/>
        <w:rPr>
          <w:rFonts w:ascii="Garamond" w:hAnsi="Garamond"/>
          <w:sz w:val="24"/>
          <w:szCs w:val="24"/>
        </w:rPr>
      </w:pPr>
      <w:r w:rsidRPr="007F48A3">
        <w:rPr>
          <w:rFonts w:ascii="Garamond" w:hAnsi="Garamond"/>
          <w:sz w:val="24"/>
          <w:szCs w:val="24"/>
          <w:u w:val="single"/>
        </w:rPr>
        <w:t>Internet people locators</w:t>
      </w:r>
      <w:r w:rsidRPr="00961F37">
        <w:rPr>
          <w:rFonts w:ascii="Garamond" w:hAnsi="Garamond"/>
          <w:sz w:val="24"/>
          <w:szCs w:val="24"/>
        </w:rPr>
        <w:t xml:space="preserve"> (Whitepages.com, Peoplefinder.com, beenverified.com, Intelius.com</w:t>
      </w:r>
      <w:r w:rsidR="005D4373" w:rsidRPr="00961F37">
        <w:rPr>
          <w:rFonts w:ascii="Garamond" w:hAnsi="Garamond"/>
          <w:sz w:val="24"/>
          <w:szCs w:val="24"/>
        </w:rPr>
        <w:t>, Spokeo.com, etc.):_________</w:t>
      </w:r>
      <w:r w:rsidR="00961F37">
        <w:rPr>
          <w:rFonts w:ascii="Garamond" w:hAnsi="Garamond"/>
          <w:sz w:val="24"/>
          <w:szCs w:val="24"/>
        </w:rPr>
        <w:t>________________________</w:t>
      </w:r>
      <w:r w:rsidR="005D4373" w:rsidRPr="00961F37">
        <w:rPr>
          <w:rFonts w:ascii="Garamond" w:hAnsi="Garamond"/>
          <w:sz w:val="24"/>
          <w:szCs w:val="24"/>
        </w:rPr>
        <w:t>_</w:t>
      </w:r>
      <w:r w:rsidR="00762102" w:rsidRPr="00961F37">
        <w:rPr>
          <w:rFonts w:ascii="Garamond" w:hAnsi="Garamond"/>
          <w:sz w:val="24"/>
          <w:szCs w:val="24"/>
        </w:rPr>
        <w:t>______</w:t>
      </w:r>
      <w:r w:rsidR="005D4373" w:rsidRPr="00961F37">
        <w:rPr>
          <w:rFonts w:ascii="Garamond" w:hAnsi="Garamond"/>
          <w:sz w:val="24"/>
          <w:szCs w:val="24"/>
        </w:rPr>
        <w:t>___ _____________________________________________________________________________________________________________________________________________________</w:t>
      </w:r>
      <w:r w:rsidR="00762102" w:rsidRPr="00961F37">
        <w:rPr>
          <w:rFonts w:ascii="Garamond" w:hAnsi="Garamond"/>
          <w:sz w:val="24"/>
          <w:szCs w:val="24"/>
        </w:rPr>
        <w:t>__________________</w:t>
      </w:r>
      <w:r w:rsidR="005D4373" w:rsidRPr="00961F37">
        <w:rPr>
          <w:rFonts w:ascii="Garamond" w:hAnsi="Garamond"/>
          <w:sz w:val="24"/>
          <w:szCs w:val="24"/>
        </w:rPr>
        <w:t>__</w:t>
      </w:r>
      <w:r w:rsidR="00961F37">
        <w:rPr>
          <w:rFonts w:ascii="Garamond" w:hAnsi="Garamond"/>
          <w:sz w:val="24"/>
          <w:szCs w:val="24"/>
        </w:rPr>
        <w:t>______________________________</w:t>
      </w:r>
      <w:r w:rsidR="005D4373" w:rsidRPr="00961F37">
        <w:rPr>
          <w:rFonts w:ascii="Garamond" w:hAnsi="Garamond"/>
          <w:sz w:val="24"/>
          <w:szCs w:val="24"/>
        </w:rPr>
        <w:t>_____</w:t>
      </w:r>
    </w:p>
    <w:p w14:paraId="044397A8" w14:textId="77777777" w:rsidR="006B4EC3" w:rsidRPr="00961F37" w:rsidRDefault="005D4373" w:rsidP="00961F37">
      <w:pPr>
        <w:pStyle w:val="ListParagraph"/>
        <w:numPr>
          <w:ilvl w:val="2"/>
          <w:numId w:val="3"/>
        </w:numPr>
        <w:spacing w:line="276" w:lineRule="auto"/>
        <w:rPr>
          <w:rFonts w:ascii="Garamond" w:hAnsi="Garamond"/>
          <w:sz w:val="24"/>
          <w:szCs w:val="24"/>
        </w:rPr>
      </w:pPr>
      <w:r w:rsidRPr="007F48A3">
        <w:rPr>
          <w:rFonts w:ascii="Garamond" w:hAnsi="Garamond"/>
          <w:sz w:val="24"/>
          <w:szCs w:val="24"/>
          <w:u w:val="single"/>
        </w:rPr>
        <w:t>Name search with the C</w:t>
      </w:r>
      <w:r w:rsidR="006B4EC3" w:rsidRPr="007F48A3">
        <w:rPr>
          <w:rFonts w:ascii="Garamond" w:hAnsi="Garamond"/>
          <w:sz w:val="24"/>
          <w:szCs w:val="24"/>
          <w:u w:val="single"/>
        </w:rPr>
        <w:t>ourt</w:t>
      </w:r>
      <w:r w:rsidRPr="007F48A3">
        <w:rPr>
          <w:rFonts w:ascii="Garamond" w:hAnsi="Garamond"/>
          <w:sz w:val="24"/>
          <w:szCs w:val="24"/>
          <w:u w:val="single"/>
        </w:rPr>
        <w:t xml:space="preserve"> Clerk in the records department</w:t>
      </w:r>
      <w:r w:rsidR="00DA19DE">
        <w:rPr>
          <w:rFonts w:ascii="Garamond" w:hAnsi="Garamond"/>
          <w:sz w:val="24"/>
          <w:szCs w:val="24"/>
        </w:rPr>
        <w:t>: _</w:t>
      </w:r>
      <w:r w:rsidRPr="00961F37">
        <w:rPr>
          <w:rFonts w:ascii="Garamond" w:hAnsi="Garamond"/>
          <w:sz w:val="24"/>
          <w:szCs w:val="24"/>
        </w:rPr>
        <w:t>__</w:t>
      </w:r>
      <w:r w:rsidR="00762102" w:rsidRPr="00961F37">
        <w:rPr>
          <w:rFonts w:ascii="Garamond" w:hAnsi="Garamond"/>
          <w:sz w:val="24"/>
          <w:szCs w:val="24"/>
        </w:rPr>
        <w:t>____</w:t>
      </w:r>
      <w:r w:rsidR="00961F37">
        <w:rPr>
          <w:rFonts w:ascii="Garamond" w:hAnsi="Garamond"/>
          <w:sz w:val="24"/>
          <w:szCs w:val="24"/>
        </w:rPr>
        <w:t>_________</w:t>
      </w:r>
      <w:r w:rsidR="00762102" w:rsidRPr="00961F37">
        <w:rPr>
          <w:rFonts w:ascii="Garamond" w:hAnsi="Garamond"/>
          <w:sz w:val="24"/>
          <w:szCs w:val="24"/>
        </w:rPr>
        <w:t>___</w:t>
      </w:r>
      <w:r w:rsidRPr="00961F37">
        <w:rPr>
          <w:rFonts w:ascii="Garamond" w:hAnsi="Garamond"/>
          <w:sz w:val="24"/>
          <w:szCs w:val="24"/>
        </w:rPr>
        <w:t>_</w:t>
      </w:r>
      <w:r w:rsidR="006B4EC3" w:rsidRPr="00961F37">
        <w:rPr>
          <w:rFonts w:ascii="Garamond" w:hAnsi="Garamond"/>
          <w:sz w:val="24"/>
          <w:szCs w:val="24"/>
        </w:rPr>
        <w:t xml:space="preserve"> _________________________________________________</w:t>
      </w:r>
      <w:r w:rsidRPr="00961F37">
        <w:rPr>
          <w:rFonts w:ascii="Garamond" w:hAnsi="Garamond"/>
          <w:sz w:val="24"/>
          <w:szCs w:val="24"/>
        </w:rPr>
        <w:t>______________________________________________________</w:t>
      </w:r>
      <w:r w:rsidR="006B4EC3" w:rsidRPr="00961F37">
        <w:rPr>
          <w:rFonts w:ascii="Garamond" w:hAnsi="Garamond"/>
          <w:sz w:val="24"/>
          <w:szCs w:val="24"/>
        </w:rPr>
        <w:t>____________________________________________________</w:t>
      </w:r>
      <w:r w:rsidR="00762102" w:rsidRPr="00961F37">
        <w:rPr>
          <w:rFonts w:ascii="Garamond" w:hAnsi="Garamond"/>
          <w:sz w:val="24"/>
          <w:szCs w:val="24"/>
        </w:rPr>
        <w:t>__________________</w:t>
      </w:r>
      <w:r w:rsidR="006B4EC3" w:rsidRPr="00961F37">
        <w:rPr>
          <w:rFonts w:ascii="Garamond" w:hAnsi="Garamond"/>
          <w:sz w:val="24"/>
          <w:szCs w:val="24"/>
        </w:rPr>
        <w:t>_</w:t>
      </w:r>
      <w:r w:rsidR="00961F37">
        <w:rPr>
          <w:rFonts w:ascii="Garamond" w:hAnsi="Garamond"/>
          <w:sz w:val="24"/>
          <w:szCs w:val="24"/>
        </w:rPr>
        <w:t>______________________________</w:t>
      </w:r>
    </w:p>
    <w:p w14:paraId="301DC819" w14:textId="77777777" w:rsidR="006B4EC3" w:rsidRPr="00961F37" w:rsidRDefault="006B4EC3" w:rsidP="00961F37">
      <w:pPr>
        <w:pStyle w:val="ListParagraph"/>
        <w:numPr>
          <w:ilvl w:val="2"/>
          <w:numId w:val="3"/>
        </w:numPr>
        <w:spacing w:line="276" w:lineRule="auto"/>
        <w:rPr>
          <w:rFonts w:ascii="Garamond" w:hAnsi="Garamond"/>
          <w:sz w:val="24"/>
          <w:szCs w:val="24"/>
        </w:rPr>
      </w:pPr>
      <w:r w:rsidRPr="007F48A3">
        <w:rPr>
          <w:rFonts w:ascii="Garamond" w:hAnsi="Garamond"/>
          <w:sz w:val="24"/>
          <w:szCs w:val="24"/>
          <w:u w:val="single"/>
        </w:rPr>
        <w:t>Google search</w:t>
      </w:r>
      <w:r w:rsidR="00DA19DE">
        <w:rPr>
          <w:rFonts w:ascii="Garamond" w:hAnsi="Garamond"/>
          <w:sz w:val="24"/>
          <w:szCs w:val="24"/>
        </w:rPr>
        <w:t>: _</w:t>
      </w:r>
      <w:r w:rsidRPr="00961F37">
        <w:rPr>
          <w:rFonts w:ascii="Garamond" w:hAnsi="Garamond"/>
          <w:sz w:val="24"/>
          <w:szCs w:val="24"/>
        </w:rPr>
        <w:t>________________</w:t>
      </w:r>
      <w:r w:rsidR="00762102" w:rsidRPr="00961F37">
        <w:rPr>
          <w:rFonts w:ascii="Garamond" w:hAnsi="Garamond"/>
          <w:sz w:val="24"/>
          <w:szCs w:val="24"/>
        </w:rPr>
        <w:t>______</w:t>
      </w:r>
      <w:r w:rsidRPr="00961F37">
        <w:rPr>
          <w:rFonts w:ascii="Garamond" w:hAnsi="Garamond"/>
          <w:sz w:val="24"/>
          <w:szCs w:val="24"/>
        </w:rPr>
        <w:t>______________________</w:t>
      </w:r>
      <w:r w:rsidR="005D4373" w:rsidRPr="00961F37">
        <w:rPr>
          <w:rFonts w:ascii="Garamond" w:hAnsi="Garamond"/>
          <w:sz w:val="24"/>
          <w:szCs w:val="24"/>
        </w:rPr>
        <w:t>__</w:t>
      </w:r>
      <w:r w:rsidR="00961F37">
        <w:rPr>
          <w:rFonts w:ascii="Garamond" w:hAnsi="Garamond"/>
          <w:sz w:val="24"/>
          <w:szCs w:val="24"/>
        </w:rPr>
        <w:t>_________</w:t>
      </w:r>
      <w:r w:rsidRPr="00961F37">
        <w:rPr>
          <w:rFonts w:ascii="Garamond" w:hAnsi="Garamond"/>
          <w:sz w:val="24"/>
          <w:szCs w:val="24"/>
        </w:rPr>
        <w:t xml:space="preserve"> ________________________________________________</w:t>
      </w:r>
      <w:r w:rsidR="005D4373" w:rsidRPr="00961F37">
        <w:rPr>
          <w:rFonts w:ascii="Garamond" w:hAnsi="Garamond"/>
          <w:sz w:val="24"/>
          <w:szCs w:val="24"/>
        </w:rPr>
        <w:t>______________________________________________________</w:t>
      </w:r>
      <w:r w:rsidRPr="00961F37">
        <w:rPr>
          <w:rFonts w:ascii="Garamond" w:hAnsi="Garamond"/>
          <w:sz w:val="24"/>
          <w:szCs w:val="24"/>
        </w:rPr>
        <w:t>______________________________________________________</w:t>
      </w:r>
      <w:r w:rsidR="00762102" w:rsidRPr="00961F37">
        <w:rPr>
          <w:rFonts w:ascii="Garamond" w:hAnsi="Garamond"/>
          <w:sz w:val="24"/>
          <w:szCs w:val="24"/>
        </w:rPr>
        <w:t>_________</w:t>
      </w:r>
      <w:r w:rsidR="00961F37">
        <w:rPr>
          <w:rFonts w:ascii="Garamond" w:hAnsi="Garamond"/>
          <w:sz w:val="24"/>
          <w:szCs w:val="24"/>
        </w:rPr>
        <w:t>______________________________</w:t>
      </w:r>
      <w:r w:rsidR="00762102" w:rsidRPr="00961F37">
        <w:rPr>
          <w:rFonts w:ascii="Garamond" w:hAnsi="Garamond"/>
          <w:sz w:val="24"/>
          <w:szCs w:val="24"/>
        </w:rPr>
        <w:t>_________</w:t>
      </w:r>
    </w:p>
    <w:p w14:paraId="0192262D" w14:textId="77777777" w:rsidR="006B4EC3" w:rsidRDefault="006B4EC3" w:rsidP="00961F37">
      <w:pPr>
        <w:pStyle w:val="ListParagraph"/>
        <w:numPr>
          <w:ilvl w:val="2"/>
          <w:numId w:val="3"/>
        </w:numPr>
        <w:spacing w:line="276" w:lineRule="auto"/>
        <w:rPr>
          <w:rFonts w:ascii="Garamond" w:hAnsi="Garamond"/>
          <w:sz w:val="24"/>
          <w:szCs w:val="24"/>
        </w:rPr>
      </w:pPr>
      <w:r w:rsidRPr="007F48A3">
        <w:rPr>
          <w:rFonts w:ascii="Garamond" w:hAnsi="Garamond"/>
          <w:sz w:val="24"/>
          <w:szCs w:val="24"/>
          <w:u w:val="single"/>
        </w:rPr>
        <w:t>Voting records</w:t>
      </w:r>
      <w:r w:rsidR="00471D20" w:rsidRPr="00961F37">
        <w:rPr>
          <w:rFonts w:ascii="Garamond" w:hAnsi="Garamond"/>
          <w:sz w:val="24"/>
          <w:szCs w:val="24"/>
        </w:rPr>
        <w:t xml:space="preserve"> </w:t>
      </w:r>
      <w:r w:rsidR="005D4373" w:rsidRPr="00961F37">
        <w:rPr>
          <w:rFonts w:ascii="Garamond" w:hAnsi="Garamond"/>
          <w:sz w:val="24"/>
          <w:szCs w:val="24"/>
        </w:rPr>
        <w:t xml:space="preserve">(provides last registered address), available at </w:t>
      </w:r>
      <w:hyperlink r:id="rId8" w:history="1">
        <w:r w:rsidR="007F48A3" w:rsidRPr="00C44131">
          <w:rPr>
            <w:rStyle w:val="Hyperlink"/>
            <w:rFonts w:ascii="Garamond" w:hAnsi="Garamond"/>
            <w:sz w:val="24"/>
            <w:szCs w:val="24"/>
          </w:rPr>
          <w:t>www.sos.state.co.us/voter/pages/pub/olvr/findvoterreg.xhtml</w:t>
        </w:r>
      </w:hyperlink>
      <w:r w:rsidR="005D4373" w:rsidRPr="00961F37">
        <w:rPr>
          <w:rFonts w:ascii="Garamond" w:hAnsi="Garamond"/>
          <w:sz w:val="24"/>
          <w:szCs w:val="24"/>
        </w:rPr>
        <w:t>:</w:t>
      </w:r>
      <w:r w:rsidR="007F48A3">
        <w:rPr>
          <w:rFonts w:ascii="Garamond" w:hAnsi="Garamond"/>
          <w:sz w:val="24"/>
          <w:szCs w:val="24"/>
        </w:rPr>
        <w:t xml:space="preserve"> </w:t>
      </w:r>
      <w:r w:rsidRPr="00961F37">
        <w:rPr>
          <w:rFonts w:ascii="Garamond" w:hAnsi="Garamond"/>
          <w:sz w:val="24"/>
          <w:szCs w:val="24"/>
        </w:rPr>
        <w:t xml:space="preserve"> ________________________________________________________________________________________________</w:t>
      </w:r>
      <w:r w:rsidR="005D4373" w:rsidRPr="00961F37">
        <w:rPr>
          <w:rFonts w:ascii="Garamond" w:hAnsi="Garamond"/>
          <w:sz w:val="24"/>
          <w:szCs w:val="24"/>
        </w:rPr>
        <w:t>________________________________________</w:t>
      </w:r>
    </w:p>
    <w:p w14:paraId="5ECF3D93" w14:textId="77777777" w:rsidR="004E4624" w:rsidRPr="00961F37" w:rsidRDefault="004E4624" w:rsidP="004E4624">
      <w:pPr>
        <w:pStyle w:val="ListParagraph"/>
        <w:spacing w:line="276" w:lineRule="auto"/>
        <w:ind w:left="1170"/>
        <w:rPr>
          <w:rFonts w:ascii="Garamond" w:hAnsi="Garamond"/>
          <w:sz w:val="24"/>
          <w:szCs w:val="24"/>
        </w:rPr>
      </w:pPr>
    </w:p>
    <w:p w14:paraId="4F7A1734" w14:textId="77777777" w:rsidR="006B4EC3" w:rsidRPr="00961F37" w:rsidRDefault="005D4373" w:rsidP="00961F37">
      <w:pPr>
        <w:pStyle w:val="ListParagraph"/>
        <w:numPr>
          <w:ilvl w:val="1"/>
          <w:numId w:val="3"/>
        </w:numPr>
        <w:spacing w:line="276" w:lineRule="auto"/>
        <w:rPr>
          <w:rFonts w:ascii="Garamond" w:hAnsi="Garamond"/>
          <w:b/>
          <w:sz w:val="24"/>
          <w:szCs w:val="24"/>
        </w:rPr>
      </w:pPr>
      <w:r w:rsidRPr="00961F37">
        <w:rPr>
          <w:rFonts w:ascii="Garamond" w:hAnsi="Garamond"/>
          <w:b/>
          <w:sz w:val="24"/>
          <w:szCs w:val="24"/>
        </w:rPr>
        <w:t>Social Media search</w:t>
      </w:r>
      <w:r w:rsidRPr="00961F37">
        <w:rPr>
          <w:rFonts w:ascii="Garamond" w:hAnsi="Garamond"/>
          <w:sz w:val="24"/>
          <w:szCs w:val="24"/>
        </w:rPr>
        <w:t xml:space="preserve"> (indicate which sources or websites were used and describe the search results; attach documentation):</w:t>
      </w:r>
    </w:p>
    <w:p w14:paraId="19D9134A" w14:textId="77777777" w:rsidR="005D4373" w:rsidRPr="005B57E6" w:rsidRDefault="005D4373" w:rsidP="00961F37">
      <w:pPr>
        <w:pStyle w:val="ListParagraph"/>
        <w:numPr>
          <w:ilvl w:val="2"/>
          <w:numId w:val="3"/>
        </w:numPr>
        <w:spacing w:line="276" w:lineRule="auto"/>
        <w:rPr>
          <w:rFonts w:ascii="Garamond" w:hAnsi="Garamond"/>
          <w:b/>
          <w:sz w:val="24"/>
          <w:szCs w:val="24"/>
        </w:rPr>
      </w:pPr>
      <w:r w:rsidRPr="007F48A3">
        <w:rPr>
          <w:rFonts w:ascii="Garamond" w:hAnsi="Garamond"/>
          <w:sz w:val="24"/>
          <w:szCs w:val="24"/>
          <w:u w:val="single"/>
        </w:rPr>
        <w:t>Facebook</w:t>
      </w:r>
      <w:r w:rsidRPr="00961F37">
        <w:rPr>
          <w:rFonts w:ascii="Garamond" w:hAnsi="Garamond"/>
          <w:sz w:val="24"/>
          <w:szCs w:val="24"/>
        </w:rPr>
        <w:t xml:space="preserve"> (Use this site’s search tools to locate th</w:t>
      </w:r>
      <w:r w:rsidR="00762102" w:rsidRPr="00961F37">
        <w:rPr>
          <w:rFonts w:ascii="Garamond" w:hAnsi="Garamond"/>
          <w:sz w:val="24"/>
          <w:szCs w:val="24"/>
        </w:rPr>
        <w:t xml:space="preserve">e other party or other personal </w:t>
      </w:r>
      <w:r w:rsidRPr="00961F37">
        <w:rPr>
          <w:rFonts w:ascii="Garamond" w:hAnsi="Garamond"/>
          <w:sz w:val="24"/>
          <w:szCs w:val="24"/>
        </w:rPr>
        <w:t>contacts):</w:t>
      </w:r>
      <w:r w:rsidR="00762102" w:rsidRPr="00961F37">
        <w:rPr>
          <w:rFonts w:ascii="Garamond" w:hAnsi="Garamond"/>
          <w:sz w:val="24"/>
          <w:szCs w:val="24"/>
        </w:rPr>
        <w:t>___________</w:t>
      </w:r>
      <w:r w:rsidRPr="00961F37">
        <w:rPr>
          <w:rFonts w:ascii="Garamond" w:hAnsi="Garamond"/>
          <w:sz w:val="24"/>
          <w:szCs w:val="24"/>
        </w:rPr>
        <w:t>____________________</w:t>
      </w:r>
      <w:r w:rsidR="00961F37">
        <w:rPr>
          <w:rFonts w:ascii="Garamond" w:hAnsi="Garamond"/>
          <w:sz w:val="24"/>
          <w:szCs w:val="24"/>
        </w:rPr>
        <w:t>________________</w:t>
      </w:r>
      <w:r w:rsidRPr="00961F37">
        <w:rPr>
          <w:rFonts w:ascii="Garamond" w:hAnsi="Garamond"/>
          <w:sz w:val="24"/>
          <w:szCs w:val="24"/>
        </w:rPr>
        <w:t>_____________ ____________________________________________________________________________________________________________________________________________________________</w:t>
      </w:r>
      <w:r w:rsidR="000A0A70" w:rsidRPr="00961F37">
        <w:rPr>
          <w:rFonts w:ascii="Garamond" w:hAnsi="Garamond"/>
          <w:sz w:val="24"/>
          <w:szCs w:val="24"/>
        </w:rPr>
        <w:t>____________________________________________________________________________</w:t>
      </w:r>
      <w:r w:rsidR="00961F37">
        <w:rPr>
          <w:rFonts w:ascii="Garamond" w:hAnsi="Garamond"/>
          <w:sz w:val="24"/>
          <w:szCs w:val="24"/>
        </w:rPr>
        <w:t>____________________________________________________________________________________________________________</w:t>
      </w:r>
    </w:p>
    <w:p w14:paraId="37C5B8DA" w14:textId="77777777" w:rsidR="005B57E6" w:rsidRPr="00961F37" w:rsidRDefault="005B57E6" w:rsidP="005B57E6">
      <w:pPr>
        <w:pStyle w:val="ListParagraph"/>
        <w:spacing w:line="276" w:lineRule="auto"/>
        <w:ind w:left="1170"/>
        <w:rPr>
          <w:rFonts w:ascii="Garamond" w:hAnsi="Garamond"/>
          <w:b/>
          <w:sz w:val="24"/>
          <w:szCs w:val="24"/>
        </w:rPr>
      </w:pPr>
    </w:p>
    <w:p w14:paraId="37515B29" w14:textId="77777777" w:rsidR="000A0A70" w:rsidRPr="00961F37" w:rsidRDefault="000A0A70" w:rsidP="00961F37">
      <w:pPr>
        <w:pStyle w:val="ListParagraph"/>
        <w:numPr>
          <w:ilvl w:val="2"/>
          <w:numId w:val="3"/>
        </w:numPr>
        <w:spacing w:line="276" w:lineRule="auto"/>
        <w:rPr>
          <w:rFonts w:ascii="Garamond" w:hAnsi="Garamond"/>
          <w:sz w:val="24"/>
          <w:szCs w:val="24"/>
        </w:rPr>
      </w:pPr>
      <w:r w:rsidRPr="007F48A3">
        <w:rPr>
          <w:rFonts w:ascii="Garamond" w:hAnsi="Garamond"/>
          <w:sz w:val="24"/>
          <w:szCs w:val="24"/>
          <w:u w:val="single"/>
        </w:rPr>
        <w:lastRenderedPageBreak/>
        <w:t>Other relevant social media</w:t>
      </w:r>
      <w:r w:rsidRPr="00961F37">
        <w:rPr>
          <w:rFonts w:ascii="Garamond" w:hAnsi="Garamond"/>
          <w:sz w:val="24"/>
          <w:szCs w:val="24"/>
        </w:rPr>
        <w:t xml:space="preserve"> – this may include, but is not limited to, Twitter, Instagram, Snapchat, LinkedIn, or dating sites such as </w:t>
      </w:r>
      <w:proofErr w:type="spellStart"/>
      <w:r w:rsidRPr="00961F37">
        <w:rPr>
          <w:rFonts w:ascii="Garamond" w:hAnsi="Garamond"/>
          <w:sz w:val="24"/>
          <w:szCs w:val="24"/>
        </w:rPr>
        <w:t>OKCupid</w:t>
      </w:r>
      <w:proofErr w:type="spellEnd"/>
      <w:r w:rsidRPr="00961F37">
        <w:rPr>
          <w:rFonts w:ascii="Garamond" w:hAnsi="Garamond"/>
          <w:sz w:val="24"/>
          <w:szCs w:val="24"/>
        </w:rPr>
        <w:t xml:space="preserve"> or Match.com (Indicate which sources or websites used and describe the search results; attach documentation if available): </w:t>
      </w:r>
      <w:r w:rsidR="00762102" w:rsidRPr="00961F37">
        <w:rPr>
          <w:rFonts w:ascii="Garamond" w:hAnsi="Garamond"/>
          <w:sz w:val="24"/>
          <w:szCs w:val="24"/>
        </w:rPr>
        <w:t>________________________</w:t>
      </w:r>
      <w:r w:rsidR="00961F37">
        <w:rPr>
          <w:rFonts w:ascii="Garamond" w:hAnsi="Garamond"/>
          <w:sz w:val="24"/>
          <w:szCs w:val="24"/>
        </w:rPr>
        <w:t>__________________________________</w:t>
      </w:r>
      <w:r w:rsidR="00762102" w:rsidRPr="00961F37">
        <w:rPr>
          <w:rFonts w:ascii="Garamond" w:hAnsi="Garamond"/>
          <w:sz w:val="24"/>
          <w:szCs w:val="24"/>
        </w:rPr>
        <w:t xml:space="preserve">__ </w:t>
      </w:r>
      <w:r w:rsidR="00162441" w:rsidRPr="00961F3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w:t>
      </w:r>
    </w:p>
    <w:p w14:paraId="4723172D" w14:textId="77777777" w:rsidR="000A0A70" w:rsidRPr="00961F37" w:rsidRDefault="006B4EC3" w:rsidP="00961F37">
      <w:pPr>
        <w:pStyle w:val="ListParagraph"/>
        <w:numPr>
          <w:ilvl w:val="1"/>
          <w:numId w:val="3"/>
        </w:numPr>
        <w:spacing w:line="276" w:lineRule="auto"/>
        <w:rPr>
          <w:rFonts w:ascii="Garamond" w:hAnsi="Garamond"/>
          <w:b/>
          <w:sz w:val="24"/>
          <w:szCs w:val="24"/>
        </w:rPr>
      </w:pPr>
      <w:r w:rsidRPr="00961F37">
        <w:rPr>
          <w:rFonts w:ascii="Garamond" w:hAnsi="Garamond"/>
          <w:b/>
          <w:sz w:val="24"/>
          <w:szCs w:val="24"/>
        </w:rPr>
        <w:t>Inmate Search</w:t>
      </w:r>
      <w:r w:rsidR="000A0A70" w:rsidRPr="00961F37">
        <w:rPr>
          <w:rFonts w:ascii="Garamond" w:hAnsi="Garamond"/>
          <w:sz w:val="24"/>
          <w:szCs w:val="24"/>
        </w:rPr>
        <w:t>— (Provide information relating to any efforts made to locate a party in custody, either in person, by phone, or through internet search; attach documentation if available):</w:t>
      </w:r>
    </w:p>
    <w:p w14:paraId="283CE6AD" w14:textId="77777777" w:rsidR="000A0A70" w:rsidRPr="00961F37" w:rsidRDefault="000A0A70" w:rsidP="00961F37">
      <w:pPr>
        <w:pStyle w:val="ListParagraph"/>
        <w:numPr>
          <w:ilvl w:val="2"/>
          <w:numId w:val="3"/>
        </w:numPr>
        <w:spacing w:line="276" w:lineRule="auto"/>
        <w:rPr>
          <w:rFonts w:ascii="Garamond" w:hAnsi="Garamond"/>
          <w:sz w:val="24"/>
          <w:szCs w:val="24"/>
        </w:rPr>
      </w:pPr>
      <w:r w:rsidRPr="00961F37">
        <w:rPr>
          <w:rFonts w:ascii="Garamond" w:hAnsi="Garamond"/>
          <w:sz w:val="24"/>
          <w:szCs w:val="24"/>
        </w:rPr>
        <w:t xml:space="preserve">Larimer county jail: inmates may be searched at </w:t>
      </w:r>
      <w:hyperlink r:id="rId9" w:history="1">
        <w:r w:rsidRPr="00961F37">
          <w:rPr>
            <w:rStyle w:val="Hyperlink"/>
            <w:rFonts w:ascii="Garamond" w:hAnsi="Garamond"/>
            <w:sz w:val="24"/>
            <w:szCs w:val="24"/>
          </w:rPr>
          <w:t>www.larimer.org/sheriff/jail/inmate-search</w:t>
        </w:r>
      </w:hyperlink>
      <w:r w:rsidRPr="00961F37">
        <w:rPr>
          <w:rFonts w:ascii="Garamond" w:hAnsi="Garamond"/>
          <w:sz w:val="24"/>
          <w:szCs w:val="24"/>
        </w:rPr>
        <w:t>. You may also</w:t>
      </w:r>
      <w:r w:rsidR="00AB6155">
        <w:rPr>
          <w:rFonts w:ascii="Garamond" w:hAnsi="Garamond"/>
          <w:sz w:val="24"/>
          <w:szCs w:val="24"/>
        </w:rPr>
        <w:t xml:space="preserve"> </w:t>
      </w:r>
      <w:r w:rsidRPr="00961F37">
        <w:rPr>
          <w:rFonts w:ascii="Garamond" w:hAnsi="Garamond"/>
          <w:sz w:val="24"/>
          <w:szCs w:val="24"/>
        </w:rPr>
        <w:t xml:space="preserve">call (970) 498-5200 to ask if someone is in custody. </w:t>
      </w:r>
    </w:p>
    <w:p w14:paraId="436A3FB5" w14:textId="77777777" w:rsidR="00762102" w:rsidRPr="00961F37" w:rsidRDefault="000A0A70" w:rsidP="00961F37">
      <w:pPr>
        <w:pStyle w:val="ListParagraph"/>
        <w:numPr>
          <w:ilvl w:val="2"/>
          <w:numId w:val="3"/>
        </w:numPr>
        <w:spacing w:line="276" w:lineRule="auto"/>
        <w:rPr>
          <w:rFonts w:ascii="Garamond" w:hAnsi="Garamond"/>
          <w:sz w:val="24"/>
          <w:szCs w:val="24"/>
        </w:rPr>
      </w:pPr>
      <w:r w:rsidRPr="00961F37">
        <w:rPr>
          <w:rFonts w:ascii="Garamond" w:hAnsi="Garamond"/>
          <w:sz w:val="24"/>
          <w:szCs w:val="24"/>
        </w:rPr>
        <w:t xml:space="preserve">Colorado Department of Corrections: Inmates </w:t>
      </w:r>
      <w:r w:rsidR="00762102" w:rsidRPr="00961F37">
        <w:rPr>
          <w:rFonts w:ascii="Garamond" w:hAnsi="Garamond"/>
          <w:sz w:val="24"/>
          <w:szCs w:val="24"/>
        </w:rPr>
        <w:t xml:space="preserve">may be searched at </w:t>
      </w:r>
      <w:hyperlink r:id="rId10" w:history="1">
        <w:r w:rsidR="00762102" w:rsidRPr="00961F37">
          <w:rPr>
            <w:rStyle w:val="Hyperlink"/>
            <w:rFonts w:ascii="Garamond" w:hAnsi="Garamond"/>
            <w:sz w:val="24"/>
            <w:szCs w:val="24"/>
          </w:rPr>
          <w:t>www.doc.state.co.us/oss/</w:t>
        </w:r>
      </w:hyperlink>
      <w:r w:rsidR="00762102" w:rsidRPr="00961F37">
        <w:rPr>
          <w:rFonts w:ascii="Garamond" w:hAnsi="Garamond"/>
          <w:sz w:val="24"/>
          <w:szCs w:val="24"/>
        </w:rPr>
        <w:t xml:space="preserve">. This site will provide information such as the inmate’s Department of Corrections identification number and which facility the inmate is residing at. With the ID number and facility name, inmates may be contacted by mail, e-mail, or telephone using the information found at </w:t>
      </w:r>
      <w:hyperlink r:id="rId11" w:history="1">
        <w:r w:rsidR="00AB6155" w:rsidRPr="003A6EAC">
          <w:rPr>
            <w:rStyle w:val="Hyperlink"/>
            <w:rFonts w:ascii="Garamond" w:hAnsi="Garamond"/>
            <w:sz w:val="24"/>
            <w:szCs w:val="24"/>
          </w:rPr>
          <w:t>www.colorado.gov/pacific/cdoc/contact-offender</w:t>
        </w:r>
      </w:hyperlink>
      <w:r w:rsidR="00762102" w:rsidRPr="00961F37">
        <w:rPr>
          <w:rFonts w:ascii="Garamond" w:hAnsi="Garamond"/>
          <w:sz w:val="24"/>
          <w:szCs w:val="24"/>
        </w:rPr>
        <w:t>.</w:t>
      </w:r>
    </w:p>
    <w:p w14:paraId="5E1AD9D2" w14:textId="77777777" w:rsidR="00762102" w:rsidRPr="00961F37" w:rsidRDefault="00762102" w:rsidP="00961F37">
      <w:pPr>
        <w:pStyle w:val="ListParagraph"/>
        <w:numPr>
          <w:ilvl w:val="2"/>
          <w:numId w:val="3"/>
        </w:numPr>
        <w:spacing w:line="276" w:lineRule="auto"/>
        <w:rPr>
          <w:rFonts w:ascii="Garamond" w:hAnsi="Garamond"/>
          <w:sz w:val="24"/>
          <w:szCs w:val="24"/>
        </w:rPr>
      </w:pPr>
      <w:r w:rsidRPr="00961F37">
        <w:rPr>
          <w:rFonts w:ascii="Garamond" w:hAnsi="Garamond"/>
          <w:sz w:val="24"/>
          <w:szCs w:val="24"/>
        </w:rPr>
        <w:t xml:space="preserve">Federal Bureau of Prisons: Inmates may be searched at </w:t>
      </w:r>
      <w:hyperlink r:id="rId12" w:history="1">
        <w:r w:rsidRPr="00961F37">
          <w:rPr>
            <w:rStyle w:val="Hyperlink"/>
            <w:rFonts w:ascii="Garamond" w:hAnsi="Garamond"/>
            <w:sz w:val="24"/>
            <w:szCs w:val="24"/>
          </w:rPr>
          <w:t>www.bop.gov/inmateloc/</w:t>
        </w:r>
      </w:hyperlink>
      <w:r w:rsidRPr="00961F37">
        <w:rPr>
          <w:rFonts w:ascii="Garamond" w:hAnsi="Garamond"/>
          <w:sz w:val="24"/>
          <w:szCs w:val="24"/>
        </w:rPr>
        <w:t>. If the inmate is in federal custody, information about addresses and mailing procedures can be found by clicking on the location of the inmate that appears in the search results.</w:t>
      </w:r>
    </w:p>
    <w:p w14:paraId="472329AD" w14:textId="77777777" w:rsidR="00A04A54" w:rsidRPr="007F48A3" w:rsidRDefault="00162441" w:rsidP="00A04A54">
      <w:pPr>
        <w:spacing w:line="276" w:lineRule="auto"/>
        <w:ind w:left="900"/>
        <w:contextualSpacing/>
        <w:rPr>
          <w:rFonts w:ascii="Garamond" w:hAnsi="Garamond"/>
          <w:sz w:val="24"/>
          <w:szCs w:val="24"/>
        </w:rPr>
      </w:pPr>
      <w:r w:rsidRPr="00961F3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w:t>
      </w:r>
      <w:r w:rsidR="00762102" w:rsidRPr="00961F37">
        <w:rPr>
          <w:rFonts w:ascii="Garamond" w:hAnsi="Garamond"/>
          <w:sz w:val="24"/>
          <w:szCs w:val="24"/>
        </w:rPr>
        <w:t xml:space="preserve"> </w:t>
      </w:r>
    </w:p>
    <w:p w14:paraId="2B02AA44" w14:textId="77777777" w:rsidR="006B4EC3" w:rsidRPr="00961F37" w:rsidRDefault="006B4EC3" w:rsidP="00961F37">
      <w:pPr>
        <w:pStyle w:val="ListParagraph"/>
        <w:numPr>
          <w:ilvl w:val="1"/>
          <w:numId w:val="3"/>
        </w:numPr>
        <w:spacing w:line="276" w:lineRule="auto"/>
        <w:rPr>
          <w:rFonts w:ascii="Garamond" w:hAnsi="Garamond"/>
          <w:b/>
          <w:sz w:val="24"/>
          <w:szCs w:val="24"/>
        </w:rPr>
      </w:pPr>
      <w:r w:rsidRPr="00961F37">
        <w:rPr>
          <w:rFonts w:ascii="Garamond" w:hAnsi="Garamond"/>
          <w:b/>
          <w:sz w:val="24"/>
          <w:szCs w:val="24"/>
        </w:rPr>
        <w:t>U.S. Immigration and Customs Enforcement (ICE) detention facilities search</w:t>
      </w:r>
      <w:r w:rsidR="000A0A70" w:rsidRPr="00961F37">
        <w:rPr>
          <w:rFonts w:ascii="Garamond" w:hAnsi="Garamond"/>
          <w:sz w:val="24"/>
          <w:szCs w:val="24"/>
        </w:rPr>
        <w:t>—</w:t>
      </w:r>
      <w:r w:rsidR="000A0A70" w:rsidRPr="00961F37">
        <w:rPr>
          <w:rFonts w:ascii="Garamond" w:hAnsi="Garamond"/>
          <w:sz w:val="24"/>
          <w:szCs w:val="24"/>
          <w:u w:val="single"/>
        </w:rPr>
        <w:t>if applicable</w:t>
      </w:r>
      <w:r w:rsidR="00762102" w:rsidRPr="00961F37">
        <w:rPr>
          <w:rFonts w:ascii="Garamond" w:hAnsi="Garamond"/>
          <w:sz w:val="24"/>
          <w:szCs w:val="24"/>
        </w:rPr>
        <w:t xml:space="preserve"> (provide information relating to any efforts made to locate a party in custody, either in person, by phone, or through internet search; attach documentation if available):</w:t>
      </w:r>
    </w:p>
    <w:p w14:paraId="204AB312" w14:textId="77777777" w:rsidR="00762102" w:rsidRPr="00961F37" w:rsidRDefault="00A6411C" w:rsidP="00961F37">
      <w:pPr>
        <w:pStyle w:val="ListParagraph"/>
        <w:numPr>
          <w:ilvl w:val="2"/>
          <w:numId w:val="3"/>
        </w:numPr>
        <w:spacing w:line="276" w:lineRule="auto"/>
        <w:rPr>
          <w:rFonts w:ascii="Garamond" w:hAnsi="Garamond"/>
          <w:sz w:val="24"/>
          <w:szCs w:val="24"/>
        </w:rPr>
      </w:pPr>
      <w:r w:rsidRPr="00961F37">
        <w:rPr>
          <w:rFonts w:ascii="Garamond" w:hAnsi="Garamond"/>
          <w:sz w:val="24"/>
          <w:szCs w:val="24"/>
        </w:rPr>
        <w:t xml:space="preserve">There are three ICE detention facilities in Colorado: </w:t>
      </w:r>
    </w:p>
    <w:p w14:paraId="6CC46E23" w14:textId="77777777" w:rsidR="00A6411C" w:rsidRPr="00961F37" w:rsidRDefault="00A6411C" w:rsidP="00961F37">
      <w:pPr>
        <w:pStyle w:val="ListParagraph"/>
        <w:numPr>
          <w:ilvl w:val="3"/>
          <w:numId w:val="3"/>
        </w:numPr>
        <w:spacing w:line="276" w:lineRule="auto"/>
        <w:rPr>
          <w:rFonts w:ascii="Garamond" w:hAnsi="Garamond"/>
          <w:sz w:val="24"/>
          <w:szCs w:val="24"/>
        </w:rPr>
      </w:pPr>
      <w:r w:rsidRPr="00961F37">
        <w:rPr>
          <w:rFonts w:ascii="Garamond" w:hAnsi="Garamond"/>
          <w:sz w:val="24"/>
          <w:szCs w:val="24"/>
        </w:rPr>
        <w:t xml:space="preserve">Aurora </w:t>
      </w:r>
      <w:r w:rsidR="007F48A3" w:rsidRPr="00961F37">
        <w:rPr>
          <w:rFonts w:ascii="Garamond" w:hAnsi="Garamond"/>
          <w:sz w:val="24"/>
          <w:szCs w:val="24"/>
        </w:rPr>
        <w:t xml:space="preserve">GEO Group </w:t>
      </w:r>
      <w:r w:rsidRPr="00961F37">
        <w:rPr>
          <w:rFonts w:ascii="Garamond" w:hAnsi="Garamond"/>
          <w:sz w:val="24"/>
          <w:szCs w:val="24"/>
        </w:rPr>
        <w:t>Detention Facility</w:t>
      </w:r>
      <w:r w:rsidRPr="00961F37">
        <w:rPr>
          <w:rFonts w:ascii="Garamond" w:hAnsi="Garamond"/>
          <w:sz w:val="24"/>
          <w:szCs w:val="24"/>
        </w:rPr>
        <w:tab/>
        <w:t>(303) 361-6612</w:t>
      </w:r>
    </w:p>
    <w:p w14:paraId="46C2222F" w14:textId="77777777" w:rsidR="00A6411C" w:rsidRPr="00961F37" w:rsidRDefault="00A6411C" w:rsidP="00961F37">
      <w:pPr>
        <w:pStyle w:val="ListParagraph"/>
        <w:numPr>
          <w:ilvl w:val="3"/>
          <w:numId w:val="3"/>
        </w:numPr>
        <w:spacing w:line="276" w:lineRule="auto"/>
        <w:rPr>
          <w:rFonts w:ascii="Garamond" w:hAnsi="Garamond"/>
          <w:sz w:val="24"/>
          <w:szCs w:val="24"/>
        </w:rPr>
      </w:pPr>
      <w:r w:rsidRPr="00961F37">
        <w:rPr>
          <w:rFonts w:ascii="Garamond" w:hAnsi="Garamond"/>
          <w:sz w:val="24"/>
          <w:szCs w:val="24"/>
        </w:rPr>
        <w:t>Teller County Detention Facility</w:t>
      </w:r>
      <w:r w:rsidRPr="00961F37">
        <w:rPr>
          <w:rFonts w:ascii="Garamond" w:hAnsi="Garamond"/>
          <w:sz w:val="24"/>
          <w:szCs w:val="24"/>
        </w:rPr>
        <w:tab/>
      </w:r>
      <w:r w:rsidRPr="00961F37">
        <w:rPr>
          <w:rFonts w:ascii="Garamond" w:hAnsi="Garamond"/>
          <w:sz w:val="24"/>
          <w:szCs w:val="24"/>
        </w:rPr>
        <w:tab/>
        <w:t>(719) 687-7770</w:t>
      </w:r>
    </w:p>
    <w:p w14:paraId="20A64D74" w14:textId="77777777" w:rsidR="00A6411C" w:rsidRPr="00961F37" w:rsidRDefault="00A6411C" w:rsidP="00961F37">
      <w:pPr>
        <w:pStyle w:val="ListParagraph"/>
        <w:numPr>
          <w:ilvl w:val="3"/>
          <w:numId w:val="3"/>
        </w:numPr>
        <w:spacing w:line="276" w:lineRule="auto"/>
        <w:rPr>
          <w:rFonts w:ascii="Garamond" w:hAnsi="Garamond"/>
          <w:sz w:val="24"/>
          <w:szCs w:val="24"/>
        </w:rPr>
      </w:pPr>
      <w:r w:rsidRPr="00961F37">
        <w:rPr>
          <w:rFonts w:ascii="Garamond" w:hAnsi="Garamond"/>
          <w:sz w:val="24"/>
          <w:szCs w:val="24"/>
        </w:rPr>
        <w:t>El Paso County Criminal Justice Center</w:t>
      </w:r>
      <w:r w:rsidRPr="00961F37">
        <w:rPr>
          <w:rFonts w:ascii="Garamond" w:hAnsi="Garamond"/>
          <w:sz w:val="24"/>
          <w:szCs w:val="24"/>
        </w:rPr>
        <w:tab/>
        <w:t>(719)390-2000</w:t>
      </w:r>
    </w:p>
    <w:p w14:paraId="26F60F98" w14:textId="77777777" w:rsidR="00CC6120" w:rsidRPr="00961F37" w:rsidRDefault="00CC6120" w:rsidP="00961F37">
      <w:pPr>
        <w:pStyle w:val="ListParagraph"/>
        <w:numPr>
          <w:ilvl w:val="2"/>
          <w:numId w:val="3"/>
        </w:numPr>
        <w:spacing w:line="276" w:lineRule="auto"/>
        <w:rPr>
          <w:rFonts w:ascii="Garamond" w:hAnsi="Garamond"/>
          <w:sz w:val="24"/>
          <w:szCs w:val="24"/>
        </w:rPr>
      </w:pPr>
      <w:r w:rsidRPr="00961F37">
        <w:rPr>
          <w:rFonts w:ascii="Garamond" w:hAnsi="Garamond"/>
          <w:sz w:val="24"/>
          <w:szCs w:val="24"/>
        </w:rPr>
        <w:t>If the party is at a facility, the facility operator can release that information on the phone. If the party has been transferred, request the party’s QA-Number from the operator.</w:t>
      </w:r>
    </w:p>
    <w:p w14:paraId="48C0F364" w14:textId="77777777" w:rsidR="00CC6120" w:rsidRPr="00961F37" w:rsidRDefault="00CC6120" w:rsidP="00961F37">
      <w:pPr>
        <w:pStyle w:val="ListParagraph"/>
        <w:numPr>
          <w:ilvl w:val="2"/>
          <w:numId w:val="3"/>
        </w:numPr>
        <w:spacing w:line="276" w:lineRule="auto"/>
        <w:rPr>
          <w:rFonts w:ascii="Garamond" w:hAnsi="Garamond"/>
          <w:sz w:val="24"/>
          <w:szCs w:val="24"/>
        </w:rPr>
      </w:pPr>
      <w:r w:rsidRPr="00961F37">
        <w:rPr>
          <w:rFonts w:ascii="Garamond" w:hAnsi="Garamond"/>
          <w:sz w:val="24"/>
          <w:szCs w:val="24"/>
        </w:rPr>
        <w:t>The ICE detainee Locator (</w:t>
      </w:r>
      <w:hyperlink r:id="rId13" w:anchor="/index" w:history="1">
        <w:r w:rsidRPr="00961F37">
          <w:rPr>
            <w:rStyle w:val="Hyperlink"/>
            <w:rFonts w:ascii="Garamond" w:hAnsi="Garamond"/>
            <w:sz w:val="24"/>
            <w:szCs w:val="24"/>
          </w:rPr>
          <w:t>https://locator.ice.gov/odls/#/index</w:t>
        </w:r>
      </w:hyperlink>
      <w:r w:rsidRPr="00961F37">
        <w:rPr>
          <w:rFonts w:ascii="Garamond" w:hAnsi="Garamond"/>
          <w:sz w:val="24"/>
          <w:szCs w:val="24"/>
        </w:rPr>
        <w:t xml:space="preserve">) can locate the person at any detention facility across the nation if the A-Number and the person’s country of birth are known. The Online Detainee Locator will provide information if the party is either currently detained or was released within the last 60 days. </w:t>
      </w:r>
    </w:p>
    <w:p w14:paraId="2D460D82" w14:textId="77777777" w:rsidR="00CC6120" w:rsidRPr="00961F37" w:rsidRDefault="00CC6120" w:rsidP="00961F37">
      <w:pPr>
        <w:pStyle w:val="ListParagraph"/>
        <w:numPr>
          <w:ilvl w:val="2"/>
          <w:numId w:val="3"/>
        </w:numPr>
        <w:spacing w:line="276" w:lineRule="auto"/>
        <w:rPr>
          <w:rFonts w:ascii="Garamond" w:hAnsi="Garamond"/>
          <w:sz w:val="24"/>
          <w:szCs w:val="24"/>
        </w:rPr>
      </w:pPr>
      <w:r w:rsidRPr="00961F37">
        <w:rPr>
          <w:rFonts w:ascii="Garamond" w:hAnsi="Garamond"/>
          <w:sz w:val="24"/>
          <w:szCs w:val="24"/>
        </w:rPr>
        <w:t xml:space="preserve">If an A-Number is not available, a party may still be found through the Online Detainee Locator with the party’s first name, last name, and country of birth. </w:t>
      </w:r>
    </w:p>
    <w:p w14:paraId="73810752" w14:textId="77777777" w:rsidR="00CC6120" w:rsidRDefault="00162441" w:rsidP="00961F37">
      <w:pPr>
        <w:spacing w:line="276" w:lineRule="auto"/>
        <w:ind w:left="540"/>
        <w:contextualSpacing/>
        <w:rPr>
          <w:rFonts w:ascii="Garamond" w:hAnsi="Garamond"/>
          <w:sz w:val="24"/>
          <w:szCs w:val="24"/>
        </w:rPr>
      </w:pPr>
      <w:r w:rsidRPr="00961F37">
        <w:rPr>
          <w:rFonts w:ascii="Garamond" w:hAnsi="Garamond"/>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w:t>
      </w:r>
      <w:r w:rsidR="00CC6120" w:rsidRPr="00961F37">
        <w:rPr>
          <w:rFonts w:ascii="Garamond" w:hAnsi="Garamond"/>
          <w:sz w:val="24"/>
          <w:szCs w:val="24"/>
        </w:rPr>
        <w:t xml:space="preserve"> </w:t>
      </w:r>
    </w:p>
    <w:p w14:paraId="3802BF7D" w14:textId="77777777" w:rsidR="000D1A03" w:rsidRPr="00961F37" w:rsidRDefault="000D1A03" w:rsidP="00961F37">
      <w:pPr>
        <w:spacing w:line="276" w:lineRule="auto"/>
        <w:ind w:left="540"/>
        <w:contextualSpacing/>
        <w:rPr>
          <w:rFonts w:ascii="Garamond" w:hAnsi="Garamond"/>
          <w:sz w:val="24"/>
          <w:szCs w:val="24"/>
        </w:rPr>
      </w:pPr>
    </w:p>
    <w:p w14:paraId="5C78EB0F" w14:textId="77777777" w:rsidR="00471D20" w:rsidRPr="00961F37" w:rsidRDefault="006B4EC3" w:rsidP="00961F37">
      <w:pPr>
        <w:pStyle w:val="ListParagraph"/>
        <w:numPr>
          <w:ilvl w:val="1"/>
          <w:numId w:val="3"/>
        </w:numPr>
        <w:spacing w:line="276" w:lineRule="auto"/>
        <w:rPr>
          <w:rFonts w:ascii="Garamond" w:hAnsi="Garamond"/>
          <w:b/>
          <w:sz w:val="24"/>
          <w:szCs w:val="24"/>
        </w:rPr>
      </w:pPr>
      <w:r w:rsidRPr="00961F37">
        <w:rPr>
          <w:rFonts w:ascii="Garamond" w:hAnsi="Garamond"/>
          <w:b/>
          <w:sz w:val="24"/>
          <w:szCs w:val="24"/>
        </w:rPr>
        <w:t>Military Records search</w:t>
      </w:r>
      <w:r w:rsidR="000A0A70" w:rsidRPr="00961F37">
        <w:rPr>
          <w:rFonts w:ascii="Garamond" w:hAnsi="Garamond"/>
          <w:sz w:val="24"/>
          <w:szCs w:val="24"/>
        </w:rPr>
        <w:t>—</w:t>
      </w:r>
      <w:r w:rsidR="000A0A70" w:rsidRPr="00961F37">
        <w:rPr>
          <w:rFonts w:ascii="Garamond" w:hAnsi="Garamond"/>
          <w:sz w:val="24"/>
          <w:szCs w:val="24"/>
          <w:u w:val="single"/>
        </w:rPr>
        <w:t>if applicable</w:t>
      </w:r>
      <w:r w:rsidR="00CC6120" w:rsidRPr="00961F37">
        <w:rPr>
          <w:rFonts w:ascii="Garamond" w:hAnsi="Garamond"/>
          <w:sz w:val="24"/>
          <w:szCs w:val="24"/>
        </w:rPr>
        <w:t xml:space="preserve"> (provide </w:t>
      </w:r>
      <w:r w:rsidR="00471D20" w:rsidRPr="00961F37">
        <w:rPr>
          <w:rFonts w:ascii="Garamond" w:hAnsi="Garamond"/>
          <w:sz w:val="24"/>
          <w:szCs w:val="24"/>
        </w:rPr>
        <w:t xml:space="preserve">information from each relevant site’s search results and attach documentation if available): </w:t>
      </w:r>
    </w:p>
    <w:p w14:paraId="25DE97AF" w14:textId="77777777" w:rsidR="00471D20" w:rsidRPr="00961F37" w:rsidRDefault="00471D20" w:rsidP="00961F37">
      <w:pPr>
        <w:pStyle w:val="ListParagraph"/>
        <w:numPr>
          <w:ilvl w:val="2"/>
          <w:numId w:val="3"/>
        </w:numPr>
        <w:spacing w:line="276" w:lineRule="auto"/>
        <w:rPr>
          <w:rFonts w:ascii="Garamond" w:hAnsi="Garamond"/>
          <w:b/>
          <w:sz w:val="24"/>
          <w:szCs w:val="24"/>
        </w:rPr>
      </w:pPr>
      <w:r w:rsidRPr="00961F37">
        <w:rPr>
          <w:rFonts w:ascii="Garamond" w:hAnsi="Garamond"/>
          <w:sz w:val="24"/>
          <w:szCs w:val="24"/>
        </w:rPr>
        <w:t xml:space="preserve">The U.S. Navy, Marine Corps, and Air Force provide locator services (the U.S. Army and Coast Guard do not) available at </w:t>
      </w:r>
      <w:hyperlink r:id="rId14" w:history="1">
        <w:r w:rsidRPr="00961F37">
          <w:rPr>
            <w:rStyle w:val="Hyperlink"/>
            <w:rFonts w:ascii="Garamond" w:hAnsi="Garamond"/>
            <w:sz w:val="24"/>
            <w:szCs w:val="24"/>
          </w:rPr>
          <w:t>www.usa.gov/military-personnel-and-installations</w:t>
        </w:r>
      </w:hyperlink>
      <w:r w:rsidRPr="00961F37">
        <w:rPr>
          <w:rFonts w:ascii="Garamond" w:hAnsi="Garamond"/>
          <w:sz w:val="24"/>
          <w:szCs w:val="24"/>
        </w:rPr>
        <w:t xml:space="preserve">. Locators may require knowledge of the service member’s full name, Social Security Number, grade or rank, or the last knows duty station. </w:t>
      </w:r>
    </w:p>
    <w:p w14:paraId="676DEA5D" w14:textId="77777777" w:rsidR="00471D20" w:rsidRPr="00961F37" w:rsidRDefault="00471D20" w:rsidP="00961F37">
      <w:pPr>
        <w:pStyle w:val="ListParagraph"/>
        <w:numPr>
          <w:ilvl w:val="2"/>
          <w:numId w:val="3"/>
        </w:numPr>
        <w:spacing w:line="276" w:lineRule="auto"/>
        <w:rPr>
          <w:rFonts w:ascii="Garamond" w:hAnsi="Garamond"/>
          <w:b/>
          <w:sz w:val="24"/>
          <w:szCs w:val="24"/>
        </w:rPr>
      </w:pPr>
      <w:r w:rsidRPr="00961F37">
        <w:rPr>
          <w:rFonts w:ascii="Garamond" w:hAnsi="Garamond"/>
          <w:sz w:val="24"/>
          <w:szCs w:val="24"/>
        </w:rPr>
        <w:t>The National Archives also provides information and location services to locate veterans (www.archives.gov/veterans/locate-service-members.html</w:t>
      </w:r>
      <w:proofErr w:type="gramStart"/>
      <w:r w:rsidRPr="00961F37">
        <w:rPr>
          <w:rFonts w:ascii="Garamond" w:hAnsi="Garamond"/>
          <w:sz w:val="24"/>
          <w:szCs w:val="24"/>
        </w:rPr>
        <w:t>) .</w:t>
      </w:r>
      <w:proofErr w:type="gramEnd"/>
    </w:p>
    <w:p w14:paraId="7EC4F129" w14:textId="77777777" w:rsidR="00471D20" w:rsidRPr="00961F37" w:rsidRDefault="00162441" w:rsidP="00961F37">
      <w:pPr>
        <w:spacing w:line="276" w:lineRule="auto"/>
        <w:ind w:left="720"/>
        <w:contextualSpacing/>
        <w:rPr>
          <w:rFonts w:ascii="Garamond" w:hAnsi="Garamond"/>
          <w:b/>
          <w:sz w:val="24"/>
          <w:szCs w:val="24"/>
        </w:rPr>
      </w:pPr>
      <w:r w:rsidRPr="00961F3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w:t>
      </w:r>
    </w:p>
    <w:p w14:paraId="6464AA01" w14:textId="77777777" w:rsidR="00522A9C" w:rsidRPr="00A04A54" w:rsidRDefault="005B57E6" w:rsidP="00961F37">
      <w:pPr>
        <w:pStyle w:val="ListParagraph"/>
        <w:numPr>
          <w:ilvl w:val="1"/>
          <w:numId w:val="3"/>
        </w:numPr>
        <w:spacing w:line="276" w:lineRule="auto"/>
        <w:rPr>
          <w:rFonts w:ascii="Garamond" w:hAnsi="Garamond"/>
          <w:b/>
          <w:sz w:val="24"/>
          <w:szCs w:val="24"/>
        </w:rPr>
      </w:pPr>
      <w:r>
        <w:rPr>
          <w:rFonts w:ascii="Garamond" w:hAnsi="Garamond"/>
          <w:b/>
          <w:sz w:val="24"/>
          <w:szCs w:val="24"/>
        </w:rPr>
        <w:t>Here are some other things I tried</w:t>
      </w:r>
      <w:r w:rsidR="006B4EC3" w:rsidRPr="00961F37">
        <w:rPr>
          <w:rFonts w:ascii="Garamond" w:hAnsi="Garamond"/>
          <w:b/>
          <w:sz w:val="24"/>
          <w:szCs w:val="24"/>
        </w:rPr>
        <w:t>:</w:t>
      </w:r>
      <w:r w:rsidR="00DA19DE">
        <w:rPr>
          <w:rFonts w:ascii="Garamond" w:hAnsi="Garamond"/>
          <w:b/>
          <w:sz w:val="24"/>
          <w:szCs w:val="24"/>
        </w:rPr>
        <w:t xml:space="preserve"> _</w:t>
      </w:r>
      <w:r w:rsidR="00CC6120" w:rsidRPr="00961F37">
        <w:rPr>
          <w:rFonts w:ascii="Garamond" w:hAnsi="Garamond"/>
          <w:b/>
          <w:sz w:val="24"/>
          <w:szCs w:val="24"/>
        </w:rPr>
        <w:t>_____________</w:t>
      </w:r>
      <w:r w:rsidR="00961F37">
        <w:rPr>
          <w:rFonts w:ascii="Garamond" w:hAnsi="Garamond"/>
          <w:b/>
          <w:sz w:val="24"/>
          <w:szCs w:val="24"/>
        </w:rPr>
        <w:t>__________</w:t>
      </w:r>
      <w:r w:rsidR="00CC6120" w:rsidRPr="00961F37">
        <w:rPr>
          <w:rFonts w:ascii="Garamond" w:hAnsi="Garamond"/>
          <w:b/>
          <w:sz w:val="24"/>
          <w:szCs w:val="24"/>
        </w:rPr>
        <w:t xml:space="preserve">_______________ </w:t>
      </w:r>
      <w:r w:rsidR="00162441" w:rsidRPr="00961F3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162441">
        <w:rPr>
          <w:rFonts w:ascii="Garamond" w:hAnsi="Garamond"/>
          <w:sz w:val="24"/>
          <w:szCs w:val="24"/>
        </w:rPr>
        <w:t>_______________________________________________________________________________________________</w:t>
      </w:r>
      <w:r>
        <w:rPr>
          <w:rFonts w:ascii="Garamond" w:hAnsi="Garamond"/>
          <w:sz w:val="24"/>
          <w:szCs w:val="24"/>
        </w:rPr>
        <w:t>___</w:t>
      </w:r>
      <w:r w:rsidR="00B118D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w:t>
      </w:r>
      <w:r w:rsidR="00A04A54">
        <w:rPr>
          <w:rFonts w:ascii="Garamond" w:hAnsi="Garamond"/>
          <w:sz w:val="24"/>
          <w:szCs w:val="24"/>
        </w:rPr>
        <w:t>__________________________</w:t>
      </w:r>
    </w:p>
    <w:p w14:paraId="04DAC8CD" w14:textId="77777777" w:rsidR="00A04A54" w:rsidRPr="00A04A54" w:rsidRDefault="00A04A54" w:rsidP="00A04A54">
      <w:pPr>
        <w:pStyle w:val="ListParagraph"/>
        <w:spacing w:line="276" w:lineRule="auto"/>
        <w:ind w:left="900"/>
        <w:rPr>
          <w:rFonts w:ascii="Garamond" w:hAnsi="Garamond"/>
          <w:b/>
          <w:sz w:val="24"/>
          <w:szCs w:val="24"/>
        </w:rPr>
      </w:pPr>
    </w:p>
    <w:p w14:paraId="58560B2E" w14:textId="77777777" w:rsidR="00A04A54" w:rsidRPr="00F42BF9" w:rsidRDefault="00A04A54" w:rsidP="00961F37">
      <w:pPr>
        <w:pStyle w:val="ListParagraph"/>
        <w:numPr>
          <w:ilvl w:val="1"/>
          <w:numId w:val="3"/>
        </w:numPr>
        <w:spacing w:line="276" w:lineRule="auto"/>
        <w:rPr>
          <w:rFonts w:ascii="Garamond" w:hAnsi="Garamond"/>
          <w:b/>
          <w:sz w:val="24"/>
          <w:szCs w:val="24"/>
        </w:rPr>
      </w:pPr>
      <w:r>
        <w:rPr>
          <w:rFonts w:ascii="Garamond" w:hAnsi="Garamond"/>
          <w:b/>
          <w:sz w:val="24"/>
          <w:szCs w:val="24"/>
        </w:rPr>
        <w:t>I attached all the papers that show what I tried to do to find him or her.</w:t>
      </w:r>
    </w:p>
    <w:p w14:paraId="77F7D214" w14:textId="77777777" w:rsidR="00F42BF9" w:rsidRDefault="00F42BF9" w:rsidP="00961F37">
      <w:pPr>
        <w:spacing w:line="276" w:lineRule="auto"/>
        <w:contextualSpacing/>
        <w:rPr>
          <w:rFonts w:ascii="Garamond" w:hAnsi="Garamond"/>
          <w:sz w:val="24"/>
          <w:szCs w:val="24"/>
        </w:rPr>
      </w:pPr>
    </w:p>
    <w:p w14:paraId="79433875" w14:textId="77777777" w:rsidR="00053A7B" w:rsidRDefault="00053A7B" w:rsidP="00961F37">
      <w:pPr>
        <w:spacing w:line="276" w:lineRule="auto"/>
        <w:contextualSpacing/>
        <w:rPr>
          <w:rFonts w:ascii="Garamond" w:hAnsi="Garamond"/>
          <w:sz w:val="24"/>
          <w:szCs w:val="24"/>
        </w:rPr>
      </w:pPr>
      <w:r w:rsidRPr="00961F37">
        <w:rPr>
          <w:rFonts w:ascii="Garamond" w:hAnsi="Garamond"/>
          <w:sz w:val="24"/>
          <w:szCs w:val="24"/>
        </w:rPr>
        <w:t xml:space="preserve">_____________________________, </w:t>
      </w:r>
      <w:r w:rsidRPr="009A1D37">
        <w:rPr>
          <w:rFonts w:ascii="Garamond" w:hAnsi="Garamond"/>
          <w:i/>
          <w:sz w:val="24"/>
          <w:szCs w:val="24"/>
        </w:rPr>
        <w:t>pro se</w:t>
      </w:r>
    </w:p>
    <w:p w14:paraId="22D9CFA0" w14:textId="77777777" w:rsidR="0029000E" w:rsidRDefault="000D1A03" w:rsidP="00961F37">
      <w:pPr>
        <w:spacing w:line="276" w:lineRule="auto"/>
        <w:contextualSpacing/>
        <w:rPr>
          <w:rFonts w:ascii="Garamond" w:hAnsi="Garamond"/>
          <w:sz w:val="24"/>
          <w:szCs w:val="24"/>
        </w:rPr>
      </w:pPr>
      <w:r>
        <w:rPr>
          <w:rFonts w:ascii="Garamond" w:hAnsi="Garamond"/>
          <w:sz w:val="24"/>
          <w:szCs w:val="24"/>
        </w:rPr>
        <w:t>SIGNATURE</w:t>
      </w:r>
    </w:p>
    <w:p w14:paraId="18FEEEFD" w14:textId="77777777" w:rsidR="00AA056A" w:rsidRDefault="00AA056A" w:rsidP="00961F37">
      <w:pPr>
        <w:spacing w:line="276" w:lineRule="auto"/>
        <w:contextualSpacing/>
        <w:rPr>
          <w:rFonts w:ascii="Garamond" w:hAnsi="Garamond"/>
          <w:sz w:val="24"/>
          <w:szCs w:val="24"/>
        </w:rPr>
      </w:pPr>
    </w:p>
    <w:p w14:paraId="07232CCA" w14:textId="77777777" w:rsidR="00AB6155" w:rsidRDefault="00053A7B" w:rsidP="00F42BF9">
      <w:pPr>
        <w:spacing w:line="240" w:lineRule="auto"/>
        <w:contextualSpacing/>
        <w:rPr>
          <w:rFonts w:ascii="Garamond" w:hAnsi="Garamond"/>
          <w:sz w:val="24"/>
          <w:szCs w:val="24"/>
        </w:rPr>
      </w:pPr>
      <w:r w:rsidRPr="00961F37">
        <w:rPr>
          <w:rFonts w:ascii="Garamond" w:hAnsi="Garamond"/>
          <w:sz w:val="24"/>
          <w:szCs w:val="24"/>
        </w:rPr>
        <w:t xml:space="preserve">Subscribed and </w:t>
      </w:r>
      <w:r w:rsidR="00AB6155">
        <w:rPr>
          <w:rFonts w:ascii="Garamond" w:hAnsi="Garamond"/>
          <w:sz w:val="24"/>
          <w:szCs w:val="24"/>
        </w:rPr>
        <w:t xml:space="preserve">affirmed, or sworn to before me by </w:t>
      </w:r>
      <w:r w:rsidR="00AB6155">
        <w:rPr>
          <w:rFonts w:ascii="Garamond" w:hAnsi="Garamond"/>
          <w:sz w:val="24"/>
          <w:szCs w:val="24"/>
        </w:rPr>
        <w:softHyphen/>
      </w:r>
      <w:r w:rsidR="00AB6155">
        <w:rPr>
          <w:rFonts w:ascii="Garamond" w:hAnsi="Garamond"/>
          <w:sz w:val="24"/>
          <w:szCs w:val="24"/>
        </w:rPr>
        <w:softHyphen/>
      </w:r>
      <w:r w:rsidR="00AB6155">
        <w:rPr>
          <w:rFonts w:ascii="Garamond" w:hAnsi="Garamond"/>
          <w:sz w:val="24"/>
          <w:szCs w:val="24"/>
        </w:rPr>
        <w:softHyphen/>
      </w:r>
      <w:r w:rsidR="00AB6155">
        <w:rPr>
          <w:rFonts w:ascii="Garamond" w:hAnsi="Garamond"/>
          <w:sz w:val="24"/>
          <w:szCs w:val="24"/>
        </w:rPr>
        <w:softHyphen/>
        <w:t xml:space="preserve">_______________________ in the County of </w:t>
      </w:r>
    </w:p>
    <w:p w14:paraId="6B7A02CB" w14:textId="77777777" w:rsidR="00AB6155" w:rsidRDefault="00AB6155" w:rsidP="00F42BF9">
      <w:pPr>
        <w:spacing w:line="240" w:lineRule="auto"/>
        <w:contextualSpacing/>
        <w:rPr>
          <w:rFonts w:ascii="Garamond" w:hAnsi="Garamond"/>
          <w:sz w:val="24"/>
          <w:szCs w:val="24"/>
        </w:rPr>
      </w:pPr>
      <w:r>
        <w:rPr>
          <w:rFonts w:ascii="Garamond" w:hAnsi="Garamond"/>
          <w:sz w:val="24"/>
          <w:szCs w:val="24"/>
        </w:rPr>
        <w:t>_________________</w:t>
      </w:r>
      <w:r w:rsidR="005B57E6">
        <w:rPr>
          <w:rFonts w:ascii="Garamond" w:hAnsi="Garamond"/>
          <w:sz w:val="24"/>
          <w:szCs w:val="24"/>
        </w:rPr>
        <w:t xml:space="preserve"> State of ____________________ t</w:t>
      </w:r>
      <w:r>
        <w:rPr>
          <w:rFonts w:ascii="Garamond" w:hAnsi="Garamond"/>
          <w:sz w:val="24"/>
          <w:szCs w:val="24"/>
        </w:rPr>
        <w:t>his______ day of _______________, 20_____.</w:t>
      </w:r>
    </w:p>
    <w:p w14:paraId="42CA158A" w14:textId="77777777" w:rsidR="00AA056A" w:rsidRDefault="00AA056A" w:rsidP="00961F37">
      <w:pPr>
        <w:spacing w:line="276" w:lineRule="auto"/>
        <w:contextualSpacing/>
        <w:rPr>
          <w:rFonts w:ascii="Garamond" w:hAnsi="Garamond"/>
          <w:sz w:val="24"/>
          <w:szCs w:val="24"/>
        </w:rPr>
      </w:pPr>
    </w:p>
    <w:p w14:paraId="5DA92945" w14:textId="77777777" w:rsidR="00AA056A" w:rsidRDefault="00AA056A" w:rsidP="00961F37">
      <w:pPr>
        <w:spacing w:line="276" w:lineRule="auto"/>
        <w:contextualSpacing/>
        <w:rPr>
          <w:rFonts w:ascii="Garamond" w:hAnsi="Garamond"/>
          <w:sz w:val="24"/>
          <w:szCs w:val="24"/>
        </w:rPr>
      </w:pPr>
      <w:r>
        <w:rPr>
          <w:rFonts w:ascii="Garamond" w:hAnsi="Garamond"/>
          <w:sz w:val="24"/>
          <w:szCs w:val="24"/>
        </w:rPr>
        <w:t>My commission expires: __________________</w:t>
      </w:r>
    </w:p>
    <w:p w14:paraId="3DA1299D" w14:textId="77777777" w:rsidR="00F42BF9" w:rsidRPr="00961F37" w:rsidRDefault="00F42BF9" w:rsidP="00961F37">
      <w:pPr>
        <w:spacing w:line="276" w:lineRule="auto"/>
        <w:contextualSpacing/>
        <w:rPr>
          <w:rFonts w:ascii="Garamond" w:hAnsi="Garamond"/>
          <w:sz w:val="24"/>
          <w:szCs w:val="24"/>
        </w:rPr>
      </w:pPr>
    </w:p>
    <w:p w14:paraId="6AC634F0" w14:textId="77777777" w:rsidR="00AA056A" w:rsidRDefault="00053A7B" w:rsidP="00961F37">
      <w:pPr>
        <w:spacing w:line="276" w:lineRule="auto"/>
        <w:contextualSpacing/>
        <w:rPr>
          <w:rFonts w:ascii="Garamond" w:hAnsi="Garamond"/>
          <w:sz w:val="24"/>
          <w:szCs w:val="24"/>
        </w:rPr>
      </w:pPr>
      <w:r w:rsidRPr="00961F37">
        <w:rPr>
          <w:rFonts w:ascii="Garamond" w:hAnsi="Garamond"/>
          <w:sz w:val="24"/>
          <w:szCs w:val="24"/>
        </w:rPr>
        <w:t>_________________________</w:t>
      </w:r>
      <w:r w:rsidR="00F42BF9">
        <w:rPr>
          <w:rFonts w:ascii="Garamond" w:hAnsi="Garamond"/>
          <w:sz w:val="24"/>
          <w:szCs w:val="24"/>
        </w:rPr>
        <w:t>______________________</w:t>
      </w:r>
      <w:r w:rsidR="00F42BF9">
        <w:rPr>
          <w:rFonts w:ascii="Garamond" w:hAnsi="Garamond"/>
          <w:sz w:val="24"/>
          <w:szCs w:val="24"/>
        </w:rPr>
        <w:tab/>
      </w:r>
      <w:r w:rsidR="00F42BF9">
        <w:rPr>
          <w:rFonts w:ascii="Garamond" w:hAnsi="Garamond"/>
          <w:sz w:val="24"/>
          <w:szCs w:val="24"/>
        </w:rPr>
        <w:tab/>
      </w:r>
    </w:p>
    <w:p w14:paraId="50E9D146" w14:textId="77777777" w:rsidR="00053A7B" w:rsidRPr="00961F37" w:rsidRDefault="00053A7B" w:rsidP="00961F37">
      <w:pPr>
        <w:spacing w:line="276" w:lineRule="auto"/>
        <w:contextualSpacing/>
        <w:rPr>
          <w:rFonts w:ascii="Garamond" w:hAnsi="Garamond"/>
          <w:sz w:val="24"/>
          <w:szCs w:val="24"/>
        </w:rPr>
      </w:pPr>
      <w:r w:rsidRPr="00961F37">
        <w:rPr>
          <w:rFonts w:ascii="Garamond" w:hAnsi="Garamond"/>
          <w:sz w:val="24"/>
          <w:szCs w:val="24"/>
        </w:rPr>
        <w:t>Notary Public</w:t>
      </w:r>
      <w:r w:rsidR="00AA056A">
        <w:rPr>
          <w:rFonts w:ascii="Garamond" w:hAnsi="Garamond"/>
          <w:sz w:val="24"/>
          <w:szCs w:val="24"/>
        </w:rPr>
        <w:t>/Clerk</w:t>
      </w:r>
      <w:r w:rsidR="00F42BF9">
        <w:rPr>
          <w:rFonts w:ascii="Garamond" w:hAnsi="Garamond"/>
          <w:sz w:val="24"/>
          <w:szCs w:val="24"/>
        </w:rPr>
        <w:tab/>
      </w:r>
      <w:r w:rsidR="00F42BF9">
        <w:rPr>
          <w:rFonts w:ascii="Garamond" w:hAnsi="Garamond"/>
          <w:sz w:val="24"/>
          <w:szCs w:val="24"/>
        </w:rPr>
        <w:tab/>
      </w:r>
      <w:r w:rsidR="00F42BF9">
        <w:rPr>
          <w:rFonts w:ascii="Garamond" w:hAnsi="Garamond"/>
          <w:sz w:val="24"/>
          <w:szCs w:val="24"/>
        </w:rPr>
        <w:tab/>
      </w:r>
      <w:r w:rsidR="00F42BF9">
        <w:rPr>
          <w:rFonts w:ascii="Garamond" w:hAnsi="Garamond"/>
          <w:sz w:val="24"/>
          <w:szCs w:val="24"/>
        </w:rPr>
        <w:tab/>
      </w:r>
      <w:r w:rsidR="00F42BF9">
        <w:rPr>
          <w:rFonts w:ascii="Garamond" w:hAnsi="Garamond"/>
          <w:sz w:val="24"/>
          <w:szCs w:val="24"/>
        </w:rPr>
        <w:tab/>
      </w:r>
      <w:r w:rsidR="00F42BF9">
        <w:rPr>
          <w:rFonts w:ascii="Garamond" w:hAnsi="Garamond"/>
          <w:sz w:val="24"/>
          <w:szCs w:val="24"/>
        </w:rPr>
        <w:tab/>
      </w:r>
      <w:r w:rsidR="00F42BF9">
        <w:rPr>
          <w:rFonts w:ascii="Garamond" w:hAnsi="Garamond"/>
          <w:sz w:val="24"/>
          <w:szCs w:val="24"/>
        </w:rPr>
        <w:tab/>
      </w:r>
      <w:r w:rsidR="00F42BF9">
        <w:rPr>
          <w:rFonts w:ascii="Garamond" w:hAnsi="Garamond"/>
          <w:sz w:val="24"/>
          <w:szCs w:val="24"/>
        </w:rPr>
        <w:tab/>
        <w:t>[SEAL]</w:t>
      </w:r>
    </w:p>
    <w:sectPr w:rsidR="00053A7B" w:rsidRPr="00961F3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43AD" w14:textId="77777777" w:rsidR="008C3CFC" w:rsidRDefault="008C3CFC" w:rsidP="00AD21CB">
      <w:pPr>
        <w:spacing w:after="0" w:line="240" w:lineRule="auto"/>
      </w:pPr>
      <w:r>
        <w:separator/>
      </w:r>
    </w:p>
  </w:endnote>
  <w:endnote w:type="continuationSeparator" w:id="0">
    <w:p w14:paraId="30A42143" w14:textId="77777777" w:rsidR="008C3CFC" w:rsidRDefault="008C3CFC" w:rsidP="00AD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62584"/>
      <w:docPartObj>
        <w:docPartGallery w:val="Page Numbers (Bottom of Page)"/>
        <w:docPartUnique/>
      </w:docPartObj>
    </w:sdtPr>
    <w:sdtEndPr/>
    <w:sdtContent>
      <w:sdt>
        <w:sdtPr>
          <w:id w:val="-1705238520"/>
          <w:docPartObj>
            <w:docPartGallery w:val="Page Numbers (Top of Page)"/>
            <w:docPartUnique/>
          </w:docPartObj>
        </w:sdtPr>
        <w:sdtEndPr/>
        <w:sdtContent>
          <w:p w14:paraId="5415B7C7" w14:textId="77777777" w:rsidR="00D51A76" w:rsidRPr="00260B2F" w:rsidRDefault="00D51A76">
            <w:pPr>
              <w:pStyle w:val="Footer"/>
              <w:rPr>
                <w:rFonts w:ascii="Garamond" w:hAnsi="Garamond"/>
                <w:bCs/>
              </w:rPr>
            </w:pPr>
            <w:r w:rsidRPr="00260B2F">
              <w:rPr>
                <w:rFonts w:ascii="Garamond" w:hAnsi="Garamond"/>
              </w:rPr>
              <w:t xml:space="preserve">Page </w:t>
            </w:r>
            <w:r w:rsidRPr="00260B2F">
              <w:rPr>
                <w:rFonts w:ascii="Garamond" w:hAnsi="Garamond"/>
                <w:bCs/>
              </w:rPr>
              <w:fldChar w:fldCharType="begin"/>
            </w:r>
            <w:r w:rsidRPr="00260B2F">
              <w:rPr>
                <w:rFonts w:ascii="Garamond" w:hAnsi="Garamond"/>
                <w:bCs/>
              </w:rPr>
              <w:instrText xml:space="preserve"> PAGE </w:instrText>
            </w:r>
            <w:r w:rsidRPr="00260B2F">
              <w:rPr>
                <w:rFonts w:ascii="Garamond" w:hAnsi="Garamond"/>
                <w:bCs/>
              </w:rPr>
              <w:fldChar w:fldCharType="separate"/>
            </w:r>
            <w:r w:rsidRPr="00260B2F">
              <w:rPr>
                <w:rFonts w:ascii="Garamond" w:hAnsi="Garamond"/>
                <w:bCs/>
                <w:noProof/>
              </w:rPr>
              <w:t>2</w:t>
            </w:r>
            <w:r w:rsidRPr="00260B2F">
              <w:rPr>
                <w:rFonts w:ascii="Garamond" w:hAnsi="Garamond"/>
                <w:bCs/>
              </w:rPr>
              <w:fldChar w:fldCharType="end"/>
            </w:r>
            <w:r w:rsidRPr="00260B2F">
              <w:rPr>
                <w:rFonts w:ascii="Garamond" w:hAnsi="Garamond"/>
              </w:rPr>
              <w:t xml:space="preserve"> of </w:t>
            </w:r>
            <w:r w:rsidRPr="00260B2F">
              <w:rPr>
                <w:rFonts w:ascii="Garamond" w:hAnsi="Garamond"/>
                <w:bCs/>
              </w:rPr>
              <w:fldChar w:fldCharType="begin"/>
            </w:r>
            <w:r w:rsidRPr="00260B2F">
              <w:rPr>
                <w:rFonts w:ascii="Garamond" w:hAnsi="Garamond"/>
                <w:bCs/>
              </w:rPr>
              <w:instrText xml:space="preserve"> NUMPAGES  </w:instrText>
            </w:r>
            <w:r w:rsidRPr="00260B2F">
              <w:rPr>
                <w:rFonts w:ascii="Garamond" w:hAnsi="Garamond"/>
                <w:bCs/>
              </w:rPr>
              <w:fldChar w:fldCharType="separate"/>
            </w:r>
            <w:r w:rsidRPr="00260B2F">
              <w:rPr>
                <w:rFonts w:ascii="Garamond" w:hAnsi="Garamond"/>
                <w:bCs/>
                <w:noProof/>
              </w:rPr>
              <w:t>2</w:t>
            </w:r>
            <w:r w:rsidRPr="00260B2F">
              <w:rPr>
                <w:rFonts w:ascii="Garamond" w:hAnsi="Garamond"/>
                <w:bCs/>
              </w:rPr>
              <w:fldChar w:fldCharType="end"/>
            </w:r>
          </w:p>
          <w:p w14:paraId="60383FB5" w14:textId="77777777" w:rsidR="00D51A76" w:rsidRDefault="00D51A76">
            <w:pPr>
              <w:pStyle w:val="Footer"/>
            </w:pPr>
            <w:r w:rsidRPr="00D51A76">
              <w:rPr>
                <w:rFonts w:ascii="Garamond" w:hAnsi="Garamond"/>
                <w:bCs/>
              </w:rPr>
              <w:t>Rev. June 2019</w:t>
            </w:r>
          </w:p>
        </w:sdtContent>
      </w:sdt>
    </w:sdtContent>
  </w:sdt>
  <w:p w14:paraId="68F0EA9A" w14:textId="77777777" w:rsidR="00AD21CB" w:rsidRDefault="00AD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4E76" w14:textId="77777777" w:rsidR="008C3CFC" w:rsidRDefault="008C3CFC" w:rsidP="00AD21CB">
      <w:pPr>
        <w:spacing w:after="0" w:line="240" w:lineRule="auto"/>
      </w:pPr>
      <w:r>
        <w:separator/>
      </w:r>
    </w:p>
  </w:footnote>
  <w:footnote w:type="continuationSeparator" w:id="0">
    <w:p w14:paraId="6452592E" w14:textId="77777777" w:rsidR="008C3CFC" w:rsidRDefault="008C3CFC" w:rsidP="00AD21CB">
      <w:pPr>
        <w:spacing w:after="0" w:line="240" w:lineRule="auto"/>
      </w:pPr>
      <w:r>
        <w:continuationSeparator/>
      </w:r>
    </w:p>
  </w:footnote>
  <w:footnote w:id="1">
    <w:p w14:paraId="693EE07C" w14:textId="77777777" w:rsidR="00C71B53" w:rsidRDefault="00C71B53">
      <w:pPr>
        <w:pStyle w:val="FootnoteText"/>
      </w:pPr>
      <w:r>
        <w:rPr>
          <w:rStyle w:val="FootnoteReference"/>
        </w:rPr>
        <w:footnoteRef/>
      </w:r>
      <w:r>
        <w:t xml:space="preserve"> </w:t>
      </w:r>
      <w:r w:rsidRPr="00C71B53">
        <w:rPr>
          <w:rFonts w:ascii="Garamond" w:hAnsi="Garamond"/>
        </w:rPr>
        <w:t xml:space="preserve">Complete each section that applies to </w:t>
      </w:r>
      <w:r>
        <w:rPr>
          <w:rFonts w:ascii="Garamond" w:hAnsi="Garamond"/>
        </w:rPr>
        <w:t>the</w:t>
      </w:r>
      <w:r w:rsidRPr="00C71B53">
        <w:rPr>
          <w:rFonts w:ascii="Garamond" w:hAnsi="Garamond"/>
        </w:rPr>
        <w:t xml:space="preserve"> steps </w:t>
      </w:r>
      <w:r>
        <w:rPr>
          <w:rFonts w:ascii="Garamond" w:hAnsi="Garamond"/>
        </w:rPr>
        <w:t xml:space="preserve">that </w:t>
      </w:r>
      <w:r w:rsidRPr="00C71B53">
        <w:rPr>
          <w:rFonts w:ascii="Garamond" w:hAnsi="Garamond"/>
        </w:rPr>
        <w:t>you took to try to locate the other party. You don’t need to do everything suggested on this affidavit, but the more diligent your search is, the more likely it is that your request for service by publication or by mail will be approved by the judge.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58"/>
    <w:multiLevelType w:val="hybridMultilevel"/>
    <w:tmpl w:val="C8E6C858"/>
    <w:lvl w:ilvl="0" w:tplc="4A0E4D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EA0082"/>
    <w:multiLevelType w:val="hybridMultilevel"/>
    <w:tmpl w:val="81AE5EB2"/>
    <w:lvl w:ilvl="0" w:tplc="951014C0">
      <w:start w:val="1"/>
      <w:numFmt w:val="lowerLetter"/>
      <w:lvlText w:val="(%1)"/>
      <w:lvlJc w:val="left"/>
      <w:pPr>
        <w:ind w:left="540" w:hanging="360"/>
      </w:pPr>
      <w:rPr>
        <w:rFonts w:hint="default"/>
      </w:rPr>
    </w:lvl>
    <w:lvl w:ilvl="1" w:tplc="8AA8D764">
      <w:start w:val="1"/>
      <w:numFmt w:val="decimal"/>
      <w:lvlText w:val="(%2)"/>
      <w:lvlJc w:val="left"/>
      <w:pPr>
        <w:ind w:left="900" w:hanging="360"/>
      </w:pPr>
      <w:rPr>
        <w:rFonts w:hint="default"/>
        <w:b w:val="0"/>
      </w:rPr>
    </w:lvl>
    <w:lvl w:ilvl="2" w:tplc="17DCC240">
      <w:start w:val="1"/>
      <w:numFmt w:val="lowerRoman"/>
      <w:lvlText w:val="%3."/>
      <w:lvlJc w:val="right"/>
      <w:pPr>
        <w:ind w:left="1170" w:hanging="180"/>
      </w:pPr>
      <w:rPr>
        <w:b w:val="0"/>
      </w:rPr>
    </w:lvl>
    <w:lvl w:ilvl="3" w:tplc="012C3F78">
      <w:start w:val="1"/>
      <w:numFmt w:val="bullet"/>
      <w:lvlText w:val="→"/>
      <w:lvlJc w:val="left"/>
      <w:pPr>
        <w:ind w:left="1620" w:hanging="360"/>
      </w:pPr>
      <w:rPr>
        <w:rFonts w:ascii="Courier New" w:hAnsi="Courier New"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D250425"/>
    <w:multiLevelType w:val="hybridMultilevel"/>
    <w:tmpl w:val="295053CA"/>
    <w:lvl w:ilvl="0" w:tplc="82CAE054">
      <w:start w:val="1"/>
      <w:numFmt w:val="bullet"/>
      <w:lvlText w:val=""/>
      <w:lvlJc w:val="left"/>
      <w:pPr>
        <w:ind w:left="795" w:hanging="360"/>
      </w:pPr>
      <w:rPr>
        <w:rFonts w:ascii="Symbol" w:hAnsi="Symbol" w:hint="default"/>
        <w:sz w:val="20"/>
        <w:szCs w:val="20"/>
      </w:rPr>
    </w:lvl>
    <w:lvl w:ilvl="1" w:tplc="012C3F78">
      <w:start w:val="1"/>
      <w:numFmt w:val="bullet"/>
      <w:lvlText w:val="→"/>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5331406E"/>
    <w:multiLevelType w:val="hybridMultilevel"/>
    <w:tmpl w:val="0A04AA38"/>
    <w:lvl w:ilvl="0" w:tplc="95101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D5744"/>
    <w:multiLevelType w:val="hybridMultilevel"/>
    <w:tmpl w:val="006A24F0"/>
    <w:lvl w:ilvl="0" w:tplc="1BDACC16">
      <w:start w:val="1"/>
      <w:numFmt w:val="upperRoman"/>
      <w:lvlText w:val="%1."/>
      <w:lvlJc w:val="right"/>
      <w:pPr>
        <w:ind w:left="72"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D32DAA"/>
    <w:multiLevelType w:val="hybridMultilevel"/>
    <w:tmpl w:val="AA622652"/>
    <w:lvl w:ilvl="0" w:tplc="6FC4401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17160"/>
    <w:multiLevelType w:val="hybridMultilevel"/>
    <w:tmpl w:val="6E869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60"/>
    <w:rsid w:val="00053A7B"/>
    <w:rsid w:val="000A0A70"/>
    <w:rsid w:val="000B213B"/>
    <w:rsid w:val="000B5307"/>
    <w:rsid w:val="000C5F1F"/>
    <w:rsid w:val="000D1A03"/>
    <w:rsid w:val="00162441"/>
    <w:rsid w:val="001C1779"/>
    <w:rsid w:val="00214D72"/>
    <w:rsid w:val="00215462"/>
    <w:rsid w:val="002345B4"/>
    <w:rsid w:val="00260B2F"/>
    <w:rsid w:val="0029000E"/>
    <w:rsid w:val="002E369E"/>
    <w:rsid w:val="002F63B6"/>
    <w:rsid w:val="00314725"/>
    <w:rsid w:val="00330886"/>
    <w:rsid w:val="00377191"/>
    <w:rsid w:val="00390388"/>
    <w:rsid w:val="003A5936"/>
    <w:rsid w:val="00471D20"/>
    <w:rsid w:val="004E4624"/>
    <w:rsid w:val="00522A9C"/>
    <w:rsid w:val="005B57E6"/>
    <w:rsid w:val="005D4373"/>
    <w:rsid w:val="005D5A1A"/>
    <w:rsid w:val="006043C9"/>
    <w:rsid w:val="00647983"/>
    <w:rsid w:val="00691B6A"/>
    <w:rsid w:val="006B4EC3"/>
    <w:rsid w:val="006F5341"/>
    <w:rsid w:val="00762102"/>
    <w:rsid w:val="00794E60"/>
    <w:rsid w:val="007A0D27"/>
    <w:rsid w:val="007C6860"/>
    <w:rsid w:val="007F48A3"/>
    <w:rsid w:val="00822368"/>
    <w:rsid w:val="008C3CFC"/>
    <w:rsid w:val="00916004"/>
    <w:rsid w:val="00950CB2"/>
    <w:rsid w:val="00954CC9"/>
    <w:rsid w:val="00961F37"/>
    <w:rsid w:val="009A1D37"/>
    <w:rsid w:val="009A3239"/>
    <w:rsid w:val="009C2558"/>
    <w:rsid w:val="009F7B79"/>
    <w:rsid w:val="00A04A54"/>
    <w:rsid w:val="00A6411C"/>
    <w:rsid w:val="00AA056A"/>
    <w:rsid w:val="00AB6155"/>
    <w:rsid w:val="00AD21CB"/>
    <w:rsid w:val="00B118DF"/>
    <w:rsid w:val="00B53547"/>
    <w:rsid w:val="00B84DAD"/>
    <w:rsid w:val="00C20C57"/>
    <w:rsid w:val="00C71B53"/>
    <w:rsid w:val="00CC4479"/>
    <w:rsid w:val="00CC6120"/>
    <w:rsid w:val="00CD420A"/>
    <w:rsid w:val="00CF5548"/>
    <w:rsid w:val="00D51A76"/>
    <w:rsid w:val="00DA19DE"/>
    <w:rsid w:val="00E00D68"/>
    <w:rsid w:val="00E141F6"/>
    <w:rsid w:val="00E27E84"/>
    <w:rsid w:val="00E46A5A"/>
    <w:rsid w:val="00F42BF9"/>
    <w:rsid w:val="00F62503"/>
    <w:rsid w:val="00FB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46FF9"/>
  <w15:docId w15:val="{0A93BC47-B896-40AC-8F62-7823ADC9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CB"/>
    <w:pPr>
      <w:ind w:left="720"/>
      <w:contextualSpacing/>
    </w:pPr>
  </w:style>
  <w:style w:type="paragraph" w:styleId="Header">
    <w:name w:val="header"/>
    <w:basedOn w:val="Normal"/>
    <w:link w:val="HeaderChar"/>
    <w:uiPriority w:val="99"/>
    <w:unhideWhenUsed/>
    <w:rsid w:val="00AD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1CB"/>
  </w:style>
  <w:style w:type="paragraph" w:styleId="Footer">
    <w:name w:val="footer"/>
    <w:basedOn w:val="Normal"/>
    <w:link w:val="FooterChar"/>
    <w:uiPriority w:val="99"/>
    <w:unhideWhenUsed/>
    <w:rsid w:val="00AD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1CB"/>
  </w:style>
  <w:style w:type="character" w:styleId="Hyperlink">
    <w:name w:val="Hyperlink"/>
    <w:basedOn w:val="DefaultParagraphFont"/>
    <w:uiPriority w:val="99"/>
    <w:unhideWhenUsed/>
    <w:rsid w:val="000A0A70"/>
    <w:rPr>
      <w:color w:val="0563C1" w:themeColor="hyperlink"/>
      <w:u w:val="single"/>
    </w:rPr>
  </w:style>
  <w:style w:type="character" w:customStyle="1" w:styleId="Mention1">
    <w:name w:val="Mention1"/>
    <w:basedOn w:val="DefaultParagraphFont"/>
    <w:uiPriority w:val="99"/>
    <w:semiHidden/>
    <w:unhideWhenUsed/>
    <w:rsid w:val="000A0A70"/>
    <w:rPr>
      <w:color w:val="2B579A"/>
      <w:shd w:val="clear" w:color="auto" w:fill="E6E6E6"/>
    </w:rPr>
  </w:style>
  <w:style w:type="paragraph" w:styleId="BalloonText">
    <w:name w:val="Balloon Text"/>
    <w:basedOn w:val="Normal"/>
    <w:link w:val="BalloonTextChar"/>
    <w:uiPriority w:val="99"/>
    <w:semiHidden/>
    <w:unhideWhenUsed/>
    <w:rsid w:val="0047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20"/>
    <w:rPr>
      <w:rFonts w:ascii="Segoe UI" w:hAnsi="Segoe UI" w:cs="Segoe UI"/>
      <w:sz w:val="18"/>
      <w:szCs w:val="18"/>
    </w:rPr>
  </w:style>
  <w:style w:type="paragraph" w:styleId="FootnoteText">
    <w:name w:val="footnote text"/>
    <w:basedOn w:val="Normal"/>
    <w:link w:val="FootnoteTextChar"/>
    <w:uiPriority w:val="99"/>
    <w:semiHidden/>
    <w:unhideWhenUsed/>
    <w:rsid w:val="00C71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B53"/>
    <w:rPr>
      <w:sz w:val="20"/>
      <w:szCs w:val="20"/>
    </w:rPr>
  </w:style>
  <w:style w:type="character" w:styleId="FootnoteReference">
    <w:name w:val="footnote reference"/>
    <w:basedOn w:val="DefaultParagraphFont"/>
    <w:uiPriority w:val="99"/>
    <w:semiHidden/>
    <w:unhideWhenUsed/>
    <w:rsid w:val="00C71B53"/>
    <w:rPr>
      <w:vertAlign w:val="superscript"/>
    </w:rPr>
  </w:style>
  <w:style w:type="character" w:styleId="UnresolvedMention">
    <w:name w:val="Unresolved Mention"/>
    <w:basedOn w:val="DefaultParagraphFont"/>
    <w:uiPriority w:val="99"/>
    <w:semiHidden/>
    <w:unhideWhenUsed/>
    <w:rsid w:val="00AB6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state.co.us/voter/pages/pub/olvr/findvoterreg.xhtml" TargetMode="External"/><Relationship Id="rId13" Type="http://schemas.openxmlformats.org/officeDocument/2006/relationships/hyperlink" Target="https://locator.ice.gov/od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p.gov/inmatel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gov/pacific/cdoc/contact-offen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c.state.co.us/oss/" TargetMode="External"/><Relationship Id="rId4" Type="http://schemas.openxmlformats.org/officeDocument/2006/relationships/settings" Target="settings.xml"/><Relationship Id="rId9" Type="http://schemas.openxmlformats.org/officeDocument/2006/relationships/hyperlink" Target="http://www.larimer.org/sheriff/jail/inmate-search" TargetMode="External"/><Relationship Id="rId14" Type="http://schemas.openxmlformats.org/officeDocument/2006/relationships/hyperlink" Target="http://www.usa.gov/military-personnel-and-instal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D65D-CF84-46E9-9809-8AB837B5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sean</dc:creator>
  <cp:keywords/>
  <dc:description/>
  <cp:lastModifiedBy>Majerus, Laine</cp:lastModifiedBy>
  <cp:revision>3</cp:revision>
  <cp:lastPrinted>2020-01-14T18:51:00Z</cp:lastPrinted>
  <dcterms:created xsi:type="dcterms:W3CDTF">2019-07-18T21:47:00Z</dcterms:created>
  <dcterms:modified xsi:type="dcterms:W3CDTF">2020-01-14T18:51:00Z</dcterms:modified>
</cp:coreProperties>
</file>