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C8943" w14:textId="77777777" w:rsidR="00102D1C" w:rsidRDefault="00102D1C" w:rsidP="002B2FA1">
      <w:pPr>
        <w:ind w:left="-900" w:right="-720"/>
        <w:jc w:val="both"/>
        <w:rPr>
          <w:rFonts w:ascii="Arial" w:hAnsi="Arial" w:cs="Arial"/>
          <w:sz w:val="10"/>
          <w:szCs w:val="10"/>
        </w:rPr>
      </w:pPr>
    </w:p>
    <w:tbl>
      <w:tblPr>
        <w:tblW w:w="9540" w:type="dxa"/>
        <w:tblInd w:w="-1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  <w:tblCaption w:val="Form Title"/>
        <w:tblDescription w:val="Form Number: JDF 4.&#10;Colorado Courts logo.&#10;Form Titile: &quot;Transcript Request Form&quot;"/>
      </w:tblPr>
      <w:tblGrid>
        <w:gridCol w:w="1530"/>
        <w:gridCol w:w="8010"/>
      </w:tblGrid>
      <w:tr w:rsidR="00314B34" w:rsidRPr="007F0557" w14:paraId="1FAA1912" w14:textId="77777777" w:rsidTr="00B800FF">
        <w:trPr>
          <w:trHeight w:val="432"/>
        </w:trPr>
        <w:tc>
          <w:tcPr>
            <w:tcW w:w="1530" w:type="dxa"/>
            <w:vAlign w:val="center"/>
          </w:tcPr>
          <w:p w14:paraId="3D088EE5" w14:textId="796EEA57" w:rsidR="00314B34" w:rsidRPr="002F5053" w:rsidRDefault="00314B34" w:rsidP="00B800FF">
            <w:pPr>
              <w:ind w:right="-22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2F5053">
              <w:rPr>
                <w:rFonts w:ascii="Arial" w:hAnsi="Arial" w:cs="Arial"/>
                <w:b/>
                <w:bCs/>
                <w:sz w:val="22"/>
                <w:szCs w:val="22"/>
              </w:rPr>
              <w:t>JDF 4</w:t>
            </w:r>
          </w:p>
        </w:tc>
        <w:tc>
          <w:tcPr>
            <w:tcW w:w="8010" w:type="dxa"/>
            <w:vMerge w:val="restart"/>
            <w:vAlign w:val="center"/>
          </w:tcPr>
          <w:p w14:paraId="2BACCFBC" w14:textId="7514DB26" w:rsidR="00314B34" w:rsidRPr="002F5053" w:rsidRDefault="00314B34" w:rsidP="00B800FF">
            <w:pPr>
              <w:spacing w:line="30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F5053">
              <w:rPr>
                <w:rFonts w:ascii="Arial" w:hAnsi="Arial" w:cs="Arial"/>
                <w:b/>
                <w:bCs/>
                <w:sz w:val="32"/>
                <w:szCs w:val="32"/>
              </w:rPr>
              <w:t>Transcript Request Form</w:t>
            </w:r>
          </w:p>
        </w:tc>
      </w:tr>
      <w:tr w:rsidR="00314B34" w:rsidRPr="007F0557" w14:paraId="29669A80" w14:textId="77777777" w:rsidTr="00B800FF">
        <w:trPr>
          <w:trHeight w:val="1008"/>
        </w:trPr>
        <w:tc>
          <w:tcPr>
            <w:tcW w:w="1530" w:type="dxa"/>
            <w:vAlign w:val="center"/>
          </w:tcPr>
          <w:p w14:paraId="5B907CBD" w14:textId="77777777" w:rsidR="00314B34" w:rsidRPr="00F62513" w:rsidRDefault="00314B34" w:rsidP="00B800FF">
            <w:pPr>
              <w:jc w:val="center"/>
              <w:rPr>
                <w:rFonts w:cs="Arial"/>
                <w:sz w:val="10"/>
                <w:szCs w:val="10"/>
              </w:rPr>
            </w:pPr>
            <w:r w:rsidRPr="007F0557">
              <w:rPr>
                <w:rFonts w:cs="Arial"/>
                <w:noProof/>
              </w:rPr>
              <w:drawing>
                <wp:inline distT="0" distB="0" distL="0" distR="0" wp14:anchorId="6041F757" wp14:editId="14F8AFB1">
                  <wp:extent cx="593725" cy="589280"/>
                  <wp:effectExtent l="0" t="0" r="3175" b="0"/>
                  <wp:docPr id="1" name="Pictur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8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0" w:type="dxa"/>
            <w:vMerge/>
            <w:vAlign w:val="center"/>
          </w:tcPr>
          <w:p w14:paraId="510E3726" w14:textId="77777777" w:rsidR="00314B34" w:rsidRPr="007F0557" w:rsidRDefault="00314B34" w:rsidP="00B800FF">
            <w:pPr>
              <w:keepNext/>
              <w:jc w:val="center"/>
              <w:outlineLvl w:val="0"/>
              <w:rPr>
                <w:rFonts w:cs="Arial"/>
                <w:bCs/>
              </w:rPr>
            </w:pPr>
          </w:p>
        </w:tc>
      </w:tr>
    </w:tbl>
    <w:p w14:paraId="37CAD39A" w14:textId="77777777" w:rsidR="00715103" w:rsidRDefault="00314B34" w:rsidP="00715103">
      <w:pPr>
        <w:spacing w:before="120"/>
        <w:ind w:right="5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15089A">
        <w:rPr>
          <w:rFonts w:ascii="Arial" w:hAnsi="Arial" w:cs="Arial"/>
          <w:sz w:val="20"/>
          <w:szCs w:val="20"/>
        </w:rPr>
        <w:t xml:space="preserve"> would like to order </w:t>
      </w:r>
      <w:r>
        <w:rPr>
          <w:rFonts w:ascii="Arial" w:hAnsi="Arial" w:cs="Arial"/>
          <w:sz w:val="20"/>
          <w:szCs w:val="20"/>
        </w:rPr>
        <w:t>transcript</w:t>
      </w:r>
      <w:r w:rsidR="0015089A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</w:t>
      </w:r>
      <w:r w:rsidR="00F73BDA">
        <w:rPr>
          <w:rFonts w:ascii="Arial" w:hAnsi="Arial" w:cs="Arial"/>
          <w:sz w:val="20"/>
          <w:szCs w:val="20"/>
        </w:rPr>
        <w:t>of</w:t>
      </w:r>
      <w:r w:rsidR="0015089A">
        <w:rPr>
          <w:rFonts w:ascii="Arial" w:hAnsi="Arial" w:cs="Arial"/>
          <w:sz w:val="20"/>
          <w:szCs w:val="20"/>
        </w:rPr>
        <w:t xml:space="preserve"> the </w:t>
      </w:r>
      <w:r w:rsidR="003F3BAE">
        <w:rPr>
          <w:rFonts w:ascii="Arial" w:hAnsi="Arial" w:cs="Arial"/>
          <w:sz w:val="20"/>
          <w:szCs w:val="20"/>
        </w:rPr>
        <w:t xml:space="preserve">court </w:t>
      </w:r>
      <w:r w:rsidR="0015089A">
        <w:rPr>
          <w:rFonts w:ascii="Arial" w:hAnsi="Arial" w:cs="Arial"/>
          <w:sz w:val="20"/>
          <w:szCs w:val="20"/>
        </w:rPr>
        <w:t xml:space="preserve">events listed below per </w:t>
      </w:r>
      <w:hyperlink r:id="rId12" w:history="1">
        <w:r w:rsidRPr="00933606">
          <w:rPr>
            <w:rStyle w:val="Hyperlink"/>
            <w:rFonts w:ascii="Arial" w:hAnsi="Arial" w:cs="Arial"/>
            <w:sz w:val="20"/>
            <w:szCs w:val="20"/>
          </w:rPr>
          <w:t>Chief Justice Directive</w:t>
        </w:r>
      </w:hyperlink>
      <w:r w:rsidR="0093360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05-03.</w:t>
      </w:r>
      <w:r w:rsidR="00715103">
        <w:rPr>
          <w:rFonts w:ascii="Arial" w:hAnsi="Arial" w:cs="Arial"/>
          <w:sz w:val="20"/>
          <w:szCs w:val="20"/>
        </w:rPr>
        <w:br/>
        <w:t>Transcript request forms for the 8</w:t>
      </w:r>
      <w:r w:rsidR="00715103" w:rsidRPr="00715103">
        <w:rPr>
          <w:rFonts w:ascii="Arial" w:hAnsi="Arial" w:cs="Arial"/>
          <w:sz w:val="20"/>
          <w:szCs w:val="20"/>
          <w:vertAlign w:val="superscript"/>
        </w:rPr>
        <w:t>th</w:t>
      </w:r>
      <w:r w:rsidR="00715103">
        <w:rPr>
          <w:rFonts w:ascii="Arial" w:hAnsi="Arial" w:cs="Arial"/>
          <w:sz w:val="20"/>
          <w:szCs w:val="20"/>
        </w:rPr>
        <w:t xml:space="preserve"> Judicial District may be submitted to Judicial Administration via email to </w:t>
      </w:r>
      <w:hyperlink r:id="rId13" w:history="1">
        <w:r w:rsidR="00715103" w:rsidRPr="005E6D05">
          <w:rPr>
            <w:rStyle w:val="Hyperlink"/>
            <w:rFonts w:ascii="Arial" w:hAnsi="Arial" w:cs="Arial"/>
            <w:sz w:val="20"/>
            <w:szCs w:val="20"/>
          </w:rPr>
          <w:t>08transcripts@judicial.state.co.us</w:t>
        </w:r>
      </w:hyperlink>
      <w:r w:rsidR="00715103">
        <w:rPr>
          <w:rFonts w:ascii="Arial" w:hAnsi="Arial" w:cs="Arial"/>
          <w:sz w:val="20"/>
          <w:szCs w:val="20"/>
        </w:rPr>
        <w:t>, in person or by mail at 201 LaPorte Ave, Fort Collins, CO 80521, or via fax at 970-494-3599.</w:t>
      </w:r>
    </w:p>
    <w:p w14:paraId="7D1779BF" w14:textId="64840543" w:rsidR="00B6583D" w:rsidRPr="000B1489" w:rsidRDefault="00B6583D" w:rsidP="00715103">
      <w:pPr>
        <w:spacing w:before="120"/>
        <w:ind w:right="57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Pr="002F5053">
        <w:rPr>
          <w:rFonts w:ascii="Arial" w:hAnsi="Arial" w:cs="Arial"/>
          <w:b/>
          <w:bCs/>
          <w:sz w:val="22"/>
          <w:szCs w:val="22"/>
        </w:rPr>
        <w:t>.</w:t>
      </w:r>
      <w:r w:rsidRPr="002F5053">
        <w:rPr>
          <w:rFonts w:ascii="Arial" w:hAnsi="Arial" w:cs="Arial"/>
          <w:b/>
          <w:bCs/>
          <w:sz w:val="22"/>
          <w:szCs w:val="22"/>
        </w:rPr>
        <w:tab/>
      </w:r>
      <w:r w:rsidRPr="000B1489">
        <w:rPr>
          <w:rFonts w:ascii="Arial" w:hAnsi="Arial" w:cs="Arial"/>
          <w:b/>
          <w:bCs/>
          <w:sz w:val="22"/>
          <w:szCs w:val="22"/>
        </w:rPr>
        <w:t>My Information</w:t>
      </w:r>
    </w:p>
    <w:p w14:paraId="08A67E44" w14:textId="77777777" w:rsidR="00B6583D" w:rsidRDefault="00B6583D" w:rsidP="00B6583D">
      <w:pPr>
        <w:tabs>
          <w:tab w:val="left" w:pos="7200"/>
        </w:tabs>
        <w:spacing w:before="120" w:line="360" w:lineRule="auto"/>
        <w:ind w:left="720"/>
        <w:rPr>
          <w:rFonts w:ascii="Arial" w:hAnsi="Arial" w:cs="Arial"/>
          <w:sz w:val="20"/>
          <w:szCs w:val="20"/>
        </w:rPr>
      </w:pPr>
      <w:r w:rsidRPr="000B1489">
        <w:rPr>
          <w:rFonts w:ascii="Arial" w:hAnsi="Arial" w:cs="Arial"/>
          <w:sz w:val="20"/>
          <w:szCs w:val="20"/>
        </w:rPr>
        <w:t xml:space="preserve">Name: </w:t>
      </w:r>
      <w:r w:rsidRPr="00085693"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14:paraId="76469D23" w14:textId="77777777" w:rsidR="00B6583D" w:rsidRDefault="00B6583D" w:rsidP="00B6583D">
      <w:pPr>
        <w:tabs>
          <w:tab w:val="left" w:pos="2970"/>
          <w:tab w:val="left" w:pos="7920"/>
        </w:tabs>
        <w:ind w:left="72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Law Firm/Agency: </w:t>
      </w:r>
      <w:r w:rsidRPr="00DE4894">
        <w:rPr>
          <w:rFonts w:ascii="Arial" w:hAnsi="Arial" w:cs="Arial"/>
          <w:i/>
          <w:iCs/>
          <w:sz w:val="18"/>
          <w:szCs w:val="18"/>
        </w:rPr>
        <w:t>(if any</w:t>
      </w:r>
      <w:r>
        <w:rPr>
          <w:rFonts w:ascii="Arial" w:hAnsi="Arial" w:cs="Arial"/>
          <w:i/>
          <w:iCs/>
          <w:sz w:val="18"/>
          <w:szCs w:val="18"/>
        </w:rPr>
        <w:t>)</w:t>
      </w:r>
      <w:r>
        <w:rPr>
          <w:rFonts w:ascii="Arial" w:hAnsi="Arial" w:cs="Arial"/>
          <w:i/>
          <w:iCs/>
          <w:sz w:val="18"/>
          <w:szCs w:val="18"/>
        </w:rPr>
        <w:tab/>
      </w:r>
      <w:r w:rsidRPr="00085693"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14:paraId="0E074EE4" w14:textId="66FF203D" w:rsidR="00B6583D" w:rsidRPr="008664CA" w:rsidRDefault="00B6583D" w:rsidP="00B6583D">
      <w:pPr>
        <w:tabs>
          <w:tab w:val="left" w:pos="7920"/>
        </w:tabs>
        <w:spacing w:line="276" w:lineRule="auto"/>
        <w:ind w:left="3330" w:hanging="360"/>
        <w:rPr>
          <w:rFonts w:ascii="Arial" w:hAnsi="Arial" w:cs="Arial"/>
          <w:sz w:val="18"/>
          <w:szCs w:val="18"/>
        </w:rPr>
      </w:pPr>
      <w:r w:rsidRPr="008664CA">
        <w:rPr>
          <w:rFonts w:ascii="Arial" w:hAnsi="Arial" w:cs="Arial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7"/>
      <w:r w:rsidRPr="008664CA">
        <w:rPr>
          <w:rFonts w:ascii="Arial" w:hAnsi="Arial" w:cs="Arial"/>
          <w:sz w:val="18"/>
          <w:szCs w:val="18"/>
        </w:rPr>
        <w:instrText xml:space="preserve"> FORMCHECKBOX </w:instrText>
      </w:r>
      <w:r w:rsidR="00715103">
        <w:rPr>
          <w:rFonts w:ascii="Arial" w:hAnsi="Arial" w:cs="Arial"/>
          <w:sz w:val="18"/>
          <w:szCs w:val="18"/>
        </w:rPr>
      </w:r>
      <w:r w:rsidR="00715103">
        <w:rPr>
          <w:rFonts w:ascii="Arial" w:hAnsi="Arial" w:cs="Arial"/>
          <w:sz w:val="18"/>
          <w:szCs w:val="18"/>
        </w:rPr>
        <w:fldChar w:fldCharType="separate"/>
      </w:r>
      <w:r w:rsidRPr="008664CA">
        <w:rPr>
          <w:rFonts w:ascii="Arial" w:hAnsi="Arial" w:cs="Arial"/>
          <w:sz w:val="18"/>
          <w:szCs w:val="18"/>
        </w:rPr>
        <w:fldChar w:fldCharType="end"/>
      </w:r>
      <w:bookmarkEnd w:id="0"/>
      <w:r w:rsidRPr="008664CA">
        <w:rPr>
          <w:rFonts w:ascii="Arial" w:hAnsi="Arial" w:cs="Arial"/>
          <w:sz w:val="18"/>
          <w:szCs w:val="18"/>
        </w:rPr>
        <w:tab/>
        <w:t>If checked, this is a state agency</w:t>
      </w:r>
      <w:r w:rsidR="00E01553">
        <w:rPr>
          <w:rFonts w:ascii="Arial" w:hAnsi="Arial" w:cs="Arial"/>
          <w:sz w:val="18"/>
          <w:szCs w:val="18"/>
        </w:rPr>
        <w:t xml:space="preserve"> </w:t>
      </w:r>
      <w:r w:rsidR="00DE5142">
        <w:rPr>
          <w:rFonts w:ascii="Arial" w:hAnsi="Arial" w:cs="Arial"/>
          <w:sz w:val="18"/>
          <w:szCs w:val="18"/>
        </w:rPr>
        <w:t>under</w:t>
      </w:r>
      <w:r w:rsidR="003B163C">
        <w:rPr>
          <w:rFonts w:ascii="Arial" w:hAnsi="Arial" w:cs="Arial"/>
          <w:sz w:val="18"/>
          <w:szCs w:val="18"/>
        </w:rPr>
        <w:t xml:space="preserve"> CJD 05-03(VI)(C)(1).</w:t>
      </w:r>
    </w:p>
    <w:p w14:paraId="496A2804" w14:textId="77777777" w:rsidR="00B6583D" w:rsidRDefault="00B6583D" w:rsidP="00B6583D">
      <w:pPr>
        <w:tabs>
          <w:tab w:val="left" w:pos="8640"/>
        </w:tabs>
        <w:spacing w:line="360" w:lineRule="auto"/>
        <w:ind w:left="720" w:right="576"/>
        <w:rPr>
          <w:rFonts w:ascii="Arial" w:hAnsi="Arial" w:cs="Arial"/>
          <w:b/>
          <w:bCs/>
          <w:sz w:val="20"/>
          <w:szCs w:val="20"/>
          <w:u w:val="single"/>
        </w:rPr>
      </w:pPr>
      <w:r w:rsidRPr="00085693">
        <w:rPr>
          <w:rFonts w:ascii="Arial" w:hAnsi="Arial" w:cs="Arial"/>
          <w:sz w:val="20"/>
          <w:szCs w:val="20"/>
        </w:rPr>
        <w:t xml:space="preserve">Full Mailing Address: </w:t>
      </w:r>
      <w:r w:rsidRPr="00085693"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14:paraId="088DFB39" w14:textId="77777777" w:rsidR="00B6583D" w:rsidRDefault="00B6583D" w:rsidP="00B6583D">
      <w:pPr>
        <w:tabs>
          <w:tab w:val="left" w:pos="4320"/>
          <w:tab w:val="left" w:pos="8640"/>
        </w:tabs>
        <w:spacing w:line="360" w:lineRule="auto"/>
        <w:ind w:left="720" w:right="576"/>
        <w:rPr>
          <w:rFonts w:ascii="Arial" w:hAnsi="Arial" w:cs="Arial"/>
          <w:b/>
          <w:bCs/>
          <w:sz w:val="20"/>
          <w:szCs w:val="20"/>
          <w:u w:val="single"/>
        </w:rPr>
      </w:pPr>
      <w:r w:rsidRPr="00085693">
        <w:rPr>
          <w:rFonts w:ascii="Arial" w:hAnsi="Arial" w:cs="Arial"/>
          <w:sz w:val="20"/>
          <w:szCs w:val="20"/>
        </w:rPr>
        <w:t xml:space="preserve">Phone: </w:t>
      </w:r>
      <w:r w:rsidRPr="00085693"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Email </w:t>
      </w:r>
      <w:r w:rsidRPr="00085693"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14:paraId="49EB5E0C" w14:textId="3CEBC7D1" w:rsidR="00B6583D" w:rsidRDefault="00B6583D" w:rsidP="00B6583D">
      <w:pPr>
        <w:spacing w:before="240" w:line="360" w:lineRule="auto"/>
        <w:ind w:left="720" w:right="576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Pr="002F5053">
        <w:rPr>
          <w:rFonts w:ascii="Arial" w:hAnsi="Arial" w:cs="Arial"/>
          <w:b/>
          <w:bCs/>
          <w:sz w:val="22"/>
          <w:szCs w:val="22"/>
        </w:rPr>
        <w:t>.</w:t>
      </w:r>
      <w:r w:rsidRPr="002F5053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Case</w:t>
      </w:r>
      <w:r w:rsidRPr="000B1489">
        <w:rPr>
          <w:rFonts w:ascii="Arial" w:hAnsi="Arial" w:cs="Arial"/>
          <w:b/>
          <w:bCs/>
          <w:sz w:val="22"/>
          <w:szCs w:val="22"/>
        </w:rPr>
        <w:t xml:space="preserve"> Information</w:t>
      </w:r>
    </w:p>
    <w:p w14:paraId="6583CFDE" w14:textId="77777777" w:rsidR="00B6583D" w:rsidRDefault="00B6583D" w:rsidP="00B6583D">
      <w:pPr>
        <w:tabs>
          <w:tab w:val="left" w:pos="5040"/>
          <w:tab w:val="left" w:pos="8640"/>
        </w:tabs>
        <w:spacing w:before="120" w:line="360" w:lineRule="auto"/>
        <w:ind w:left="72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Case Number</w:t>
      </w:r>
      <w:r w:rsidRPr="000B1489">
        <w:rPr>
          <w:rFonts w:ascii="Arial" w:hAnsi="Arial" w:cs="Arial"/>
          <w:sz w:val="20"/>
          <w:szCs w:val="20"/>
        </w:rPr>
        <w:t xml:space="preserve">: </w:t>
      </w:r>
      <w:r w:rsidRPr="00085693"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County: </w:t>
      </w:r>
      <w:r w:rsidRPr="009F696C"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14:paraId="0CCA6BDE" w14:textId="77777777" w:rsidR="00B6583D" w:rsidRDefault="00B6583D" w:rsidP="00B6583D">
      <w:pPr>
        <w:tabs>
          <w:tab w:val="left" w:pos="8640"/>
        </w:tabs>
        <w:spacing w:line="360" w:lineRule="auto"/>
        <w:ind w:left="72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Case Title: </w:t>
      </w:r>
      <w:r w:rsidRPr="009F696C">
        <w:rPr>
          <w:rFonts w:ascii="Arial" w:hAnsi="Arial" w:cs="Arial"/>
          <w:i/>
          <w:iCs/>
          <w:sz w:val="18"/>
          <w:szCs w:val="18"/>
        </w:rPr>
        <w:t xml:space="preserve">(caption; </w:t>
      </w:r>
      <w:proofErr w:type="spellStart"/>
      <w:r w:rsidRPr="009F696C">
        <w:rPr>
          <w:rFonts w:ascii="Arial" w:hAnsi="Arial" w:cs="Arial"/>
          <w:i/>
          <w:iCs/>
          <w:sz w:val="18"/>
          <w:szCs w:val="18"/>
        </w:rPr>
        <w:t>i.e</w:t>
      </w:r>
      <w:proofErr w:type="spellEnd"/>
      <w:r w:rsidRPr="009F696C">
        <w:rPr>
          <w:rFonts w:ascii="Arial" w:hAnsi="Arial" w:cs="Arial"/>
          <w:i/>
          <w:iCs/>
          <w:sz w:val="18"/>
          <w:szCs w:val="18"/>
        </w:rPr>
        <w:t xml:space="preserve"> People v Doe)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9F696C"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14:paraId="4C98CC8F" w14:textId="77777777" w:rsidR="00B6583D" w:rsidRDefault="00B6583D" w:rsidP="00B6583D">
      <w:pPr>
        <w:tabs>
          <w:tab w:val="left" w:pos="4320"/>
          <w:tab w:val="left" w:pos="8640"/>
        </w:tabs>
        <w:spacing w:line="360" w:lineRule="auto"/>
        <w:ind w:left="720"/>
        <w:rPr>
          <w:rFonts w:ascii="Arial" w:hAnsi="Arial" w:cs="Arial"/>
          <w:b/>
          <w:bCs/>
          <w:sz w:val="20"/>
          <w:szCs w:val="20"/>
          <w:u w:val="single"/>
        </w:rPr>
      </w:pPr>
      <w:r w:rsidRPr="002D050C">
        <w:rPr>
          <w:rFonts w:ascii="Arial" w:hAnsi="Arial" w:cs="Arial"/>
          <w:sz w:val="20"/>
          <w:szCs w:val="20"/>
        </w:rPr>
        <w:t xml:space="preserve">Division/Courtroom: </w:t>
      </w:r>
      <w:r w:rsidRPr="002D050C"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Judicial Officer: </w:t>
      </w:r>
      <w:r w:rsidRPr="002D050C"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14:paraId="30666CD5" w14:textId="50EF3FA7" w:rsidR="00314B34" w:rsidRDefault="00B6583D" w:rsidP="00715103">
      <w:pPr>
        <w:spacing w:before="240" w:line="360" w:lineRule="auto"/>
        <w:ind w:left="720" w:right="576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3</w:t>
      </w:r>
      <w:r w:rsidR="00314B34" w:rsidRPr="002F5053">
        <w:rPr>
          <w:rFonts w:ascii="Arial" w:hAnsi="Arial" w:cs="Arial"/>
          <w:b/>
          <w:bCs/>
          <w:sz w:val="22"/>
          <w:szCs w:val="22"/>
        </w:rPr>
        <w:t>.</w:t>
      </w:r>
      <w:r w:rsidR="00314B34" w:rsidRPr="002F5053">
        <w:rPr>
          <w:rFonts w:ascii="Arial" w:hAnsi="Arial" w:cs="Arial"/>
          <w:b/>
          <w:bCs/>
          <w:sz w:val="22"/>
          <w:szCs w:val="22"/>
        </w:rPr>
        <w:tab/>
      </w:r>
      <w:r w:rsidR="00310532">
        <w:rPr>
          <w:rFonts w:ascii="Arial" w:hAnsi="Arial" w:cs="Arial"/>
          <w:b/>
          <w:bCs/>
          <w:sz w:val="22"/>
          <w:szCs w:val="22"/>
        </w:rPr>
        <w:t>Type</w:t>
      </w:r>
      <w:r w:rsidR="002D61F0">
        <w:rPr>
          <w:rFonts w:ascii="Arial" w:hAnsi="Arial" w:cs="Arial"/>
          <w:b/>
          <w:bCs/>
          <w:sz w:val="22"/>
          <w:szCs w:val="22"/>
        </w:rPr>
        <w:t xml:space="preserve"> and Cost</w:t>
      </w:r>
      <w:r w:rsidR="00715103">
        <w:rPr>
          <w:rFonts w:ascii="Arial" w:hAnsi="Arial" w:cs="Arial"/>
          <w:b/>
          <w:bCs/>
          <w:sz w:val="22"/>
          <w:szCs w:val="22"/>
        </w:rPr>
        <w:br/>
      </w:r>
      <w:r w:rsidR="00901E0C">
        <w:rPr>
          <w:rFonts w:ascii="Arial" w:hAnsi="Arial" w:cs="Arial"/>
          <w:sz w:val="20"/>
          <w:szCs w:val="20"/>
        </w:rPr>
        <w:t xml:space="preserve">A transcriptionist </w:t>
      </w:r>
      <w:r w:rsidR="00A6725B">
        <w:rPr>
          <w:rFonts w:ascii="Arial" w:hAnsi="Arial" w:cs="Arial"/>
          <w:sz w:val="20"/>
          <w:szCs w:val="20"/>
        </w:rPr>
        <w:t>will contact</w:t>
      </w:r>
      <w:r w:rsidR="00901E0C">
        <w:rPr>
          <w:rFonts w:ascii="Arial" w:hAnsi="Arial" w:cs="Arial"/>
          <w:sz w:val="20"/>
          <w:szCs w:val="20"/>
        </w:rPr>
        <w:t xml:space="preserve"> you</w:t>
      </w:r>
      <w:r w:rsidR="00A6725B">
        <w:rPr>
          <w:rFonts w:ascii="Arial" w:hAnsi="Arial" w:cs="Arial"/>
          <w:sz w:val="20"/>
          <w:szCs w:val="20"/>
        </w:rPr>
        <w:t xml:space="preserve"> to arrange payment </w:t>
      </w:r>
      <w:r w:rsidR="00E12757">
        <w:rPr>
          <w:rFonts w:ascii="Arial" w:hAnsi="Arial" w:cs="Arial"/>
          <w:sz w:val="20"/>
          <w:szCs w:val="20"/>
        </w:rPr>
        <w:t xml:space="preserve">before a transcript </w:t>
      </w:r>
      <w:r w:rsidR="00901E0C">
        <w:rPr>
          <w:rFonts w:ascii="Arial" w:hAnsi="Arial" w:cs="Arial"/>
          <w:sz w:val="20"/>
          <w:szCs w:val="20"/>
        </w:rPr>
        <w:t>is</w:t>
      </w:r>
      <w:r w:rsidR="00E12757">
        <w:rPr>
          <w:rFonts w:ascii="Arial" w:hAnsi="Arial" w:cs="Arial"/>
          <w:sz w:val="20"/>
          <w:szCs w:val="20"/>
        </w:rPr>
        <w:t xml:space="preserve"> </w:t>
      </w:r>
      <w:r w:rsidR="00E12757" w:rsidRPr="00575DD0">
        <w:rPr>
          <w:rFonts w:ascii="Arial" w:hAnsi="Arial" w:cs="Arial"/>
          <w:i/>
          <w:iCs/>
          <w:sz w:val="20"/>
          <w:szCs w:val="20"/>
        </w:rPr>
        <w:t>started</w:t>
      </w:r>
      <w:r w:rsidR="006F33BB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8640" w:type="dxa"/>
        <w:tblInd w:w="697" w:type="dxa"/>
        <w:tblLook w:val="04A0" w:firstRow="1" w:lastRow="0" w:firstColumn="1" w:lastColumn="0" w:noHBand="0" w:noVBand="1"/>
        <w:tblCaption w:val="Transcript type and cost table."/>
        <w:tblDescription w:val="A table that allows the user to check at which speed the transcript will be prepared.  Displays the relevant cost and time to completion for that speed."/>
      </w:tblPr>
      <w:tblGrid>
        <w:gridCol w:w="607"/>
        <w:gridCol w:w="2610"/>
        <w:gridCol w:w="1553"/>
        <w:gridCol w:w="3870"/>
      </w:tblGrid>
      <w:tr w:rsidR="00064255" w:rsidRPr="00184E7F" w14:paraId="366CE59A" w14:textId="77777777" w:rsidTr="00064255">
        <w:trPr>
          <w:trHeight w:val="576"/>
        </w:trPr>
        <w:tc>
          <w:tcPr>
            <w:tcW w:w="3217" w:type="dxa"/>
            <w:gridSpan w:val="2"/>
            <w:tcBorders>
              <w:top w:val="single" w:sz="18" w:space="0" w:color="auto"/>
              <w:left w:val="single" w:sz="18" w:space="0" w:color="000000"/>
              <w:bottom w:val="double" w:sz="12" w:space="0" w:color="auto"/>
              <w:right w:val="dotted" w:sz="8" w:space="0" w:color="auto"/>
            </w:tcBorders>
            <w:vAlign w:val="center"/>
          </w:tcPr>
          <w:p w14:paraId="1193AF1B" w14:textId="16B60086" w:rsidR="00310532" w:rsidRPr="00184E7F" w:rsidRDefault="00310532" w:rsidP="002F5053">
            <w:pPr>
              <w:ind w:right="7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6B0C">
              <w:rPr>
                <w:rFonts w:ascii="Arial" w:hAnsi="Arial" w:cs="Arial"/>
                <w:b/>
                <w:bCs/>
                <w:sz w:val="22"/>
                <w:szCs w:val="22"/>
              </w:rPr>
              <w:t>Type</w:t>
            </w:r>
            <w:r w:rsidR="00BC7B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C7B6F" w:rsidRPr="002F5053">
              <w:rPr>
                <w:rFonts w:ascii="Arial" w:hAnsi="Arial" w:cs="Arial"/>
                <w:i/>
                <w:iCs/>
                <w:sz w:val="18"/>
                <w:szCs w:val="18"/>
              </w:rPr>
              <w:t>(check one)</w:t>
            </w:r>
          </w:p>
        </w:tc>
        <w:tc>
          <w:tcPr>
            <w:tcW w:w="1553" w:type="dxa"/>
            <w:tcBorders>
              <w:top w:val="single" w:sz="18" w:space="0" w:color="auto"/>
              <w:left w:val="dotted" w:sz="8" w:space="0" w:color="auto"/>
              <w:bottom w:val="double" w:sz="12" w:space="0" w:color="auto"/>
              <w:right w:val="dotted" w:sz="8" w:space="0" w:color="auto"/>
            </w:tcBorders>
            <w:vAlign w:val="center"/>
          </w:tcPr>
          <w:p w14:paraId="69B15A39" w14:textId="1BC5FC4A" w:rsidR="00310532" w:rsidRPr="00184E7F" w:rsidRDefault="006F66F8" w:rsidP="00310532">
            <w:pPr>
              <w:ind w:right="1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Max </w:t>
            </w:r>
            <w:r w:rsidR="00310532" w:rsidRPr="00CB6B0C">
              <w:rPr>
                <w:rFonts w:ascii="Arial" w:hAnsi="Arial" w:cs="Arial"/>
                <w:b/>
                <w:bCs/>
                <w:sz w:val="22"/>
                <w:szCs w:val="22"/>
              </w:rPr>
              <w:t>Cost</w:t>
            </w:r>
          </w:p>
        </w:tc>
        <w:tc>
          <w:tcPr>
            <w:tcW w:w="3870" w:type="dxa"/>
            <w:tcBorders>
              <w:top w:val="single" w:sz="18" w:space="0" w:color="auto"/>
              <w:left w:val="dotted" w:sz="8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14:paraId="53DF3E7B" w14:textId="72CE0AA1" w:rsidR="00310532" w:rsidRPr="00184E7F" w:rsidRDefault="000A1A28" w:rsidP="002F5053">
            <w:pPr>
              <w:ind w:right="-1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  <w:r w:rsidR="002A11D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from Start</w:t>
            </w:r>
            <w:r w:rsidR="003C359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10532" w:rsidRPr="00CB6B0C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="003C359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10532" w:rsidRPr="00CB6B0C">
              <w:rPr>
                <w:rFonts w:ascii="Arial" w:hAnsi="Arial" w:cs="Arial"/>
                <w:b/>
                <w:bCs/>
                <w:sz w:val="22"/>
                <w:szCs w:val="22"/>
              </w:rPr>
              <w:t>Notes</w:t>
            </w:r>
          </w:p>
        </w:tc>
      </w:tr>
      <w:tr w:rsidR="00064255" w:rsidRPr="00184E7F" w14:paraId="7383F1BE" w14:textId="77777777" w:rsidTr="00064255">
        <w:trPr>
          <w:trHeight w:val="360"/>
        </w:trPr>
        <w:tc>
          <w:tcPr>
            <w:tcW w:w="607" w:type="dxa"/>
            <w:tcBorders>
              <w:top w:val="double" w:sz="12" w:space="0" w:color="auto"/>
              <w:left w:val="single" w:sz="18" w:space="0" w:color="000000"/>
              <w:bottom w:val="single" w:sz="6" w:space="0" w:color="auto"/>
              <w:right w:val="dotted" w:sz="6" w:space="0" w:color="auto"/>
            </w:tcBorders>
            <w:vAlign w:val="center"/>
          </w:tcPr>
          <w:p w14:paraId="3EB2AAF3" w14:textId="42DCF6B6" w:rsidR="00310532" w:rsidRPr="002D050C" w:rsidRDefault="00310532" w:rsidP="00CD7FDD">
            <w:pPr>
              <w:spacing w:before="60" w:after="60"/>
              <w:ind w:right="7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5103">
              <w:rPr>
                <w:rFonts w:ascii="Arial" w:hAnsi="Arial" w:cs="Arial"/>
                <w:sz w:val="18"/>
                <w:szCs w:val="18"/>
              </w:rPr>
            </w:r>
            <w:r w:rsidR="007151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610" w:type="dxa"/>
            <w:tcBorders>
              <w:top w:val="double" w:sz="12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0AB11486" w14:textId="4D15629C" w:rsidR="00310532" w:rsidRPr="00CB6B0C" w:rsidRDefault="00310532" w:rsidP="00CD7FDD">
            <w:pPr>
              <w:spacing w:before="60" w:after="60"/>
              <w:ind w:right="76"/>
              <w:rPr>
                <w:rFonts w:ascii="Arial" w:hAnsi="Arial" w:cs="Arial"/>
                <w:sz w:val="20"/>
                <w:szCs w:val="20"/>
              </w:rPr>
            </w:pPr>
            <w:r w:rsidRPr="00CB6B0C">
              <w:rPr>
                <w:rFonts w:ascii="Arial" w:hAnsi="Arial" w:cs="Arial"/>
                <w:sz w:val="20"/>
                <w:szCs w:val="20"/>
              </w:rPr>
              <w:t>Ordinary</w:t>
            </w:r>
          </w:p>
        </w:tc>
        <w:tc>
          <w:tcPr>
            <w:tcW w:w="1553" w:type="dxa"/>
            <w:tcBorders>
              <w:top w:val="double" w:sz="12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466D0869" w14:textId="02B942A2" w:rsidR="00310532" w:rsidRPr="00CB6B0C" w:rsidRDefault="00310532" w:rsidP="00CD7FDD">
            <w:pPr>
              <w:spacing w:before="60" w:after="60"/>
              <w:ind w:right="1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B0C">
              <w:rPr>
                <w:rFonts w:ascii="Arial" w:hAnsi="Arial" w:cs="Arial"/>
                <w:sz w:val="20"/>
                <w:szCs w:val="20"/>
              </w:rPr>
              <w:t xml:space="preserve">$3.60 </w:t>
            </w:r>
            <w:r w:rsidR="00CB6B0C">
              <w:rPr>
                <w:rFonts w:ascii="Arial" w:hAnsi="Arial" w:cs="Arial"/>
                <w:sz w:val="20"/>
                <w:szCs w:val="20"/>
              </w:rPr>
              <w:t>/</w:t>
            </w:r>
            <w:r w:rsidRPr="00CB6B0C">
              <w:rPr>
                <w:rFonts w:ascii="Arial" w:hAnsi="Arial" w:cs="Arial"/>
                <w:sz w:val="20"/>
                <w:szCs w:val="20"/>
              </w:rPr>
              <w:t>page</w:t>
            </w:r>
          </w:p>
        </w:tc>
        <w:tc>
          <w:tcPr>
            <w:tcW w:w="3870" w:type="dxa"/>
            <w:tcBorders>
              <w:top w:val="double" w:sz="12" w:space="0" w:color="auto"/>
              <w:left w:val="dotted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E872AB" w14:textId="77777777" w:rsidR="00310532" w:rsidRPr="00CB6B0C" w:rsidRDefault="00310532" w:rsidP="00CD7FDD">
            <w:pPr>
              <w:spacing w:before="60" w:after="60"/>
              <w:ind w:right="69"/>
              <w:rPr>
                <w:rFonts w:ascii="Arial" w:hAnsi="Arial" w:cs="Arial"/>
                <w:sz w:val="20"/>
                <w:szCs w:val="20"/>
              </w:rPr>
            </w:pPr>
            <w:r w:rsidRPr="00CB6B0C">
              <w:rPr>
                <w:rFonts w:ascii="Arial" w:hAnsi="Arial" w:cs="Arial"/>
                <w:sz w:val="20"/>
                <w:szCs w:val="20"/>
              </w:rPr>
              <w:t>30 Days</w:t>
            </w:r>
          </w:p>
        </w:tc>
      </w:tr>
      <w:tr w:rsidR="00064255" w:rsidRPr="00184E7F" w14:paraId="692CF3B1" w14:textId="77777777" w:rsidTr="00064255">
        <w:trPr>
          <w:trHeight w:val="360"/>
        </w:trPr>
        <w:tc>
          <w:tcPr>
            <w:tcW w:w="607" w:type="dxa"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dotted" w:sz="6" w:space="0" w:color="auto"/>
            </w:tcBorders>
            <w:vAlign w:val="center"/>
          </w:tcPr>
          <w:p w14:paraId="433A65AF" w14:textId="549DDAF8" w:rsidR="00310532" w:rsidRPr="002D050C" w:rsidRDefault="00310532" w:rsidP="00CD7FDD">
            <w:pPr>
              <w:spacing w:before="60" w:after="60"/>
              <w:ind w:right="7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5103">
              <w:rPr>
                <w:rFonts w:ascii="Arial" w:hAnsi="Arial" w:cs="Arial"/>
                <w:sz w:val="18"/>
                <w:szCs w:val="18"/>
              </w:rPr>
            </w:r>
            <w:r w:rsidR="007151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61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212B5F04" w14:textId="675501FE" w:rsidR="00310532" w:rsidRPr="00CB6B0C" w:rsidRDefault="00310532" w:rsidP="00CD7FDD">
            <w:pPr>
              <w:spacing w:before="60" w:after="60"/>
              <w:ind w:right="76"/>
              <w:rPr>
                <w:rFonts w:ascii="Arial" w:hAnsi="Arial" w:cs="Arial"/>
                <w:sz w:val="20"/>
                <w:szCs w:val="20"/>
              </w:rPr>
            </w:pPr>
            <w:r w:rsidRPr="00CB6B0C">
              <w:rPr>
                <w:rFonts w:ascii="Arial" w:hAnsi="Arial" w:cs="Arial"/>
                <w:sz w:val="20"/>
                <w:szCs w:val="20"/>
              </w:rPr>
              <w:t>Expedited</w:t>
            </w:r>
          </w:p>
        </w:tc>
        <w:tc>
          <w:tcPr>
            <w:tcW w:w="155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17E8D64D" w14:textId="7822DC70" w:rsidR="00310532" w:rsidRPr="00CB6B0C" w:rsidRDefault="00310532" w:rsidP="00CD7FDD">
            <w:pPr>
              <w:spacing w:before="60" w:after="60"/>
              <w:ind w:right="1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B0C">
              <w:rPr>
                <w:rFonts w:ascii="Arial" w:hAnsi="Arial" w:cs="Arial"/>
                <w:sz w:val="20"/>
                <w:szCs w:val="20"/>
              </w:rPr>
              <w:t xml:space="preserve">$4.35 </w:t>
            </w:r>
            <w:r w:rsidR="00CB6B0C">
              <w:rPr>
                <w:rFonts w:ascii="Arial" w:hAnsi="Arial" w:cs="Arial"/>
                <w:sz w:val="20"/>
                <w:szCs w:val="20"/>
              </w:rPr>
              <w:t>/</w:t>
            </w:r>
            <w:r w:rsidRPr="00CB6B0C">
              <w:rPr>
                <w:rFonts w:ascii="Arial" w:hAnsi="Arial" w:cs="Arial"/>
                <w:sz w:val="20"/>
                <w:szCs w:val="20"/>
              </w:rPr>
              <w:t>page</w:t>
            </w:r>
          </w:p>
        </w:tc>
        <w:tc>
          <w:tcPr>
            <w:tcW w:w="387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A720424" w14:textId="77777777" w:rsidR="00310532" w:rsidRPr="00CB6B0C" w:rsidRDefault="00310532" w:rsidP="00CD7FDD">
            <w:pPr>
              <w:spacing w:before="60" w:after="60"/>
              <w:ind w:right="69"/>
              <w:rPr>
                <w:rFonts w:ascii="Arial" w:hAnsi="Arial" w:cs="Arial"/>
                <w:sz w:val="20"/>
                <w:szCs w:val="20"/>
              </w:rPr>
            </w:pPr>
            <w:r w:rsidRPr="00CB6B0C">
              <w:rPr>
                <w:rFonts w:ascii="Arial" w:hAnsi="Arial" w:cs="Arial"/>
                <w:sz w:val="20"/>
                <w:szCs w:val="20"/>
              </w:rPr>
              <w:t>10 Days</w:t>
            </w:r>
          </w:p>
        </w:tc>
      </w:tr>
      <w:tr w:rsidR="00490B02" w:rsidRPr="00184E7F" w14:paraId="498A82A6" w14:textId="77777777" w:rsidTr="00490B02">
        <w:trPr>
          <w:trHeight w:val="360"/>
        </w:trPr>
        <w:tc>
          <w:tcPr>
            <w:tcW w:w="607" w:type="dxa"/>
            <w:tcBorders>
              <w:top w:val="single" w:sz="6" w:space="0" w:color="auto"/>
              <w:left w:val="single" w:sz="18" w:space="0" w:color="000000"/>
              <w:bottom w:val="single" w:sz="18" w:space="0" w:color="auto"/>
              <w:right w:val="dotted" w:sz="6" w:space="0" w:color="auto"/>
            </w:tcBorders>
            <w:vAlign w:val="center"/>
          </w:tcPr>
          <w:p w14:paraId="33F221B1" w14:textId="183094BB" w:rsidR="00490B02" w:rsidRDefault="00490B02" w:rsidP="008664CA">
            <w:pPr>
              <w:spacing w:before="60" w:after="60"/>
              <w:ind w:right="7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5103">
              <w:rPr>
                <w:rFonts w:ascii="Arial" w:hAnsi="Arial" w:cs="Arial"/>
                <w:sz w:val="18"/>
                <w:szCs w:val="18"/>
              </w:rPr>
            </w:r>
            <w:r w:rsidR="007151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610" w:type="dxa"/>
            <w:tcBorders>
              <w:top w:val="single" w:sz="6" w:space="0" w:color="auto"/>
              <w:left w:val="dotted" w:sz="6" w:space="0" w:color="auto"/>
              <w:bottom w:val="single" w:sz="18" w:space="0" w:color="auto"/>
              <w:right w:val="dotted" w:sz="6" w:space="0" w:color="auto"/>
            </w:tcBorders>
            <w:vAlign w:val="center"/>
          </w:tcPr>
          <w:p w14:paraId="6B03477C" w14:textId="1AC687E7" w:rsidR="00490B02" w:rsidRPr="00CB6B0C" w:rsidRDefault="00490B02" w:rsidP="008664CA">
            <w:pPr>
              <w:spacing w:before="60" w:after="60"/>
              <w:ind w:right="76"/>
              <w:rPr>
                <w:rFonts w:ascii="Arial" w:hAnsi="Arial" w:cs="Arial"/>
                <w:sz w:val="20"/>
                <w:szCs w:val="20"/>
              </w:rPr>
            </w:pPr>
            <w:r w:rsidRPr="00CB6B0C">
              <w:rPr>
                <w:rFonts w:ascii="Arial" w:hAnsi="Arial" w:cs="Arial"/>
                <w:sz w:val="20"/>
                <w:szCs w:val="20"/>
              </w:rPr>
              <w:t xml:space="preserve">Audio Recording </w:t>
            </w:r>
            <w:r w:rsidRPr="007F23A6">
              <w:rPr>
                <w:rFonts w:ascii="Arial" w:hAnsi="Arial" w:cs="Arial"/>
                <w:i/>
                <w:iCs/>
                <w:sz w:val="16"/>
                <w:szCs w:val="16"/>
              </w:rPr>
              <w:t>(CD/MP4)</w:t>
            </w:r>
          </w:p>
        </w:tc>
        <w:tc>
          <w:tcPr>
            <w:tcW w:w="1553" w:type="dxa"/>
            <w:tcBorders>
              <w:top w:val="single" w:sz="6" w:space="0" w:color="auto"/>
              <w:left w:val="dotted" w:sz="6" w:space="0" w:color="auto"/>
              <w:bottom w:val="single" w:sz="18" w:space="0" w:color="auto"/>
              <w:right w:val="dotted" w:sz="6" w:space="0" w:color="auto"/>
            </w:tcBorders>
            <w:vAlign w:val="center"/>
          </w:tcPr>
          <w:p w14:paraId="77DA451F" w14:textId="4D5864B6" w:rsidR="00490B02" w:rsidRPr="00CB6B0C" w:rsidRDefault="00490B02" w:rsidP="008664CA">
            <w:pPr>
              <w:spacing w:before="60" w:after="60"/>
              <w:ind w:right="1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B0C">
              <w:rPr>
                <w:rFonts w:ascii="Arial" w:hAnsi="Arial" w:cs="Arial"/>
                <w:sz w:val="20"/>
                <w:szCs w:val="20"/>
              </w:rPr>
              <w:t>$35</w:t>
            </w:r>
          </w:p>
        </w:tc>
        <w:tc>
          <w:tcPr>
            <w:tcW w:w="3870" w:type="dxa"/>
            <w:tcBorders>
              <w:top w:val="single" w:sz="6" w:space="0" w:color="auto"/>
              <w:left w:val="dotted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9AB7D1" w14:textId="11D68E40" w:rsidR="00490B02" w:rsidRPr="00CB6B0C" w:rsidRDefault="00490B02" w:rsidP="008664CA">
            <w:pPr>
              <w:spacing w:before="60" w:after="60"/>
              <w:ind w:right="69"/>
              <w:rPr>
                <w:rFonts w:ascii="Arial" w:hAnsi="Arial" w:cs="Arial"/>
                <w:sz w:val="20"/>
                <w:szCs w:val="20"/>
              </w:rPr>
            </w:pPr>
            <w:r w:rsidRPr="007A18DE">
              <w:rPr>
                <w:rFonts w:ascii="Arial" w:hAnsi="Arial" w:cs="Arial"/>
                <w:sz w:val="20"/>
                <w:szCs w:val="20"/>
              </w:rPr>
              <w:t xml:space="preserve">For Small Claims Appeals. </w:t>
            </w:r>
            <w:r w:rsidRPr="00C45CF5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</w:tr>
      <w:tr w:rsidR="00490B02" w:rsidRPr="00184E7F" w14:paraId="342EE6D6" w14:textId="77777777" w:rsidTr="00CC00AF">
        <w:trPr>
          <w:trHeight w:val="432"/>
        </w:trPr>
        <w:tc>
          <w:tcPr>
            <w:tcW w:w="8640" w:type="dxa"/>
            <w:gridSpan w:val="4"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44F7363" w14:textId="151BA20D" w:rsidR="00490B02" w:rsidRPr="00CB6B0C" w:rsidRDefault="008664CA" w:rsidP="00490B02">
            <w:pPr>
              <w:ind w:right="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Attach a Court Order </w:t>
            </w:r>
            <w:r w:rsidR="00575DD0"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z w:val="20"/>
                <w:szCs w:val="20"/>
              </w:rPr>
              <w:t xml:space="preserve"> request</w:t>
            </w:r>
            <w:r w:rsidR="00575DD0">
              <w:rPr>
                <w:rFonts w:ascii="Arial" w:hAnsi="Arial" w:cs="Arial"/>
                <w:sz w:val="20"/>
                <w:szCs w:val="20"/>
              </w:rPr>
              <w:t xml:space="preserve"> the</w:t>
            </w:r>
            <w:r>
              <w:rPr>
                <w:rFonts w:ascii="Arial" w:hAnsi="Arial" w:cs="Arial"/>
                <w:sz w:val="20"/>
                <w:szCs w:val="20"/>
              </w:rPr>
              <w:t xml:space="preserve"> following</w:t>
            </w:r>
            <w:r w:rsidR="00D44756">
              <w:rPr>
                <w:rFonts w:ascii="Arial" w:hAnsi="Arial" w:cs="Arial"/>
                <w:sz w:val="20"/>
                <w:szCs w:val="20"/>
              </w:rPr>
              <w:t xml:space="preserve"> types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490B0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90B02" w:rsidRPr="008664CA">
              <w:rPr>
                <w:rFonts w:ascii="Arial" w:hAnsi="Arial" w:cs="Arial"/>
                <w:i/>
                <w:iCs/>
                <w:sz w:val="18"/>
                <w:szCs w:val="18"/>
              </w:rPr>
              <w:t>CJD 05-03(V)(B)</w:t>
            </w:r>
            <w:r w:rsidR="00490B02" w:rsidRPr="008664C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90B02" w:rsidRPr="00184E7F" w14:paraId="5648E16F" w14:textId="77777777" w:rsidTr="00CC00AF">
        <w:trPr>
          <w:trHeight w:val="360"/>
        </w:trPr>
        <w:tc>
          <w:tcPr>
            <w:tcW w:w="607" w:type="dxa"/>
            <w:tcBorders>
              <w:top w:val="double" w:sz="6" w:space="0" w:color="auto"/>
              <w:left w:val="single" w:sz="18" w:space="0" w:color="000000"/>
              <w:bottom w:val="single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75B5703B" w14:textId="5C5B1149" w:rsidR="00490B02" w:rsidRDefault="00490B02" w:rsidP="00490B02">
            <w:pPr>
              <w:ind w:right="7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5103">
              <w:rPr>
                <w:rFonts w:ascii="Arial" w:hAnsi="Arial" w:cs="Arial"/>
                <w:sz w:val="18"/>
                <w:szCs w:val="18"/>
              </w:rPr>
            </w:r>
            <w:r w:rsidR="007151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tcBorders>
              <w:top w:val="double" w:sz="4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4C9F78BA" w14:textId="1EF5E172" w:rsidR="00490B02" w:rsidRPr="00CB6B0C" w:rsidRDefault="00490B02" w:rsidP="00490B02">
            <w:pPr>
              <w:ind w:right="76"/>
              <w:rPr>
                <w:rFonts w:ascii="Arial" w:hAnsi="Arial" w:cs="Arial"/>
                <w:sz w:val="20"/>
                <w:szCs w:val="20"/>
              </w:rPr>
            </w:pPr>
            <w:r w:rsidRPr="00CB6B0C">
              <w:rPr>
                <w:rFonts w:ascii="Arial" w:hAnsi="Arial" w:cs="Arial"/>
                <w:sz w:val="20"/>
                <w:szCs w:val="20"/>
              </w:rPr>
              <w:t>Overnight</w:t>
            </w:r>
            <w:r w:rsidR="008664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64CA" w:rsidRPr="00E546EB">
              <w:rPr>
                <w:rFonts w:ascii="Arial" w:hAnsi="Arial" w:cs="Arial"/>
                <w:i/>
                <w:iCs/>
                <w:sz w:val="16"/>
                <w:szCs w:val="16"/>
              </w:rPr>
              <w:t>(a.k.a. daily)</w:t>
            </w:r>
          </w:p>
        </w:tc>
        <w:tc>
          <w:tcPr>
            <w:tcW w:w="1553" w:type="dxa"/>
            <w:tcBorders>
              <w:top w:val="doub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1CE743A0" w14:textId="1970E6AB" w:rsidR="00490B02" w:rsidRPr="00CB6B0C" w:rsidRDefault="00490B02" w:rsidP="00490B02">
            <w:pPr>
              <w:ind w:right="1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B0C">
              <w:rPr>
                <w:rFonts w:ascii="Arial" w:hAnsi="Arial" w:cs="Arial"/>
                <w:sz w:val="20"/>
                <w:szCs w:val="20"/>
              </w:rPr>
              <w:t xml:space="preserve">$5.85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CB6B0C">
              <w:rPr>
                <w:rFonts w:ascii="Arial" w:hAnsi="Arial" w:cs="Arial"/>
                <w:sz w:val="20"/>
                <w:szCs w:val="20"/>
              </w:rPr>
              <w:t>page</w:t>
            </w:r>
          </w:p>
        </w:tc>
        <w:tc>
          <w:tcPr>
            <w:tcW w:w="3870" w:type="dxa"/>
            <w:tcBorders>
              <w:top w:val="double" w:sz="6" w:space="0" w:color="auto"/>
              <w:left w:val="dotted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F1A129C" w14:textId="160DF9AC" w:rsidR="00490B02" w:rsidRPr="00CB6B0C" w:rsidRDefault="00490B02" w:rsidP="00490B02">
            <w:pPr>
              <w:ind w:right="69"/>
              <w:rPr>
                <w:rFonts w:ascii="Arial" w:hAnsi="Arial" w:cs="Arial"/>
                <w:sz w:val="20"/>
                <w:szCs w:val="20"/>
              </w:rPr>
            </w:pPr>
            <w:r w:rsidRPr="00CB6B0C">
              <w:rPr>
                <w:rFonts w:ascii="Arial" w:hAnsi="Arial" w:cs="Arial"/>
                <w:sz w:val="20"/>
                <w:szCs w:val="20"/>
              </w:rPr>
              <w:t xml:space="preserve">Next day, by </w:t>
            </w:r>
            <w:r>
              <w:rPr>
                <w:rFonts w:ascii="Arial" w:hAnsi="Arial" w:cs="Arial"/>
                <w:sz w:val="20"/>
                <w:szCs w:val="20"/>
              </w:rPr>
              <w:t xml:space="preserve">court </w:t>
            </w:r>
            <w:r w:rsidRPr="00CB6B0C">
              <w:rPr>
                <w:rFonts w:ascii="Arial" w:hAnsi="Arial" w:cs="Arial"/>
                <w:sz w:val="20"/>
                <w:szCs w:val="20"/>
              </w:rPr>
              <w:t>opening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90B02" w:rsidRPr="00184E7F" w14:paraId="501F6D2B" w14:textId="77777777" w:rsidTr="00CC00AF">
        <w:trPr>
          <w:trHeight w:val="360"/>
        </w:trPr>
        <w:tc>
          <w:tcPr>
            <w:tcW w:w="607" w:type="dxa"/>
            <w:tcBorders>
              <w:top w:val="single" w:sz="6" w:space="0" w:color="auto"/>
              <w:left w:val="single" w:sz="18" w:space="0" w:color="000000"/>
              <w:bottom w:val="single" w:sz="18" w:space="0" w:color="000000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2FFC46ED" w14:textId="312FE8D1" w:rsidR="00490B02" w:rsidRPr="002D050C" w:rsidRDefault="00490B02" w:rsidP="00490B02">
            <w:pPr>
              <w:ind w:right="7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5103">
              <w:rPr>
                <w:rFonts w:ascii="Arial" w:hAnsi="Arial" w:cs="Arial"/>
                <w:sz w:val="18"/>
                <w:szCs w:val="18"/>
              </w:rPr>
            </w:r>
            <w:r w:rsidR="007151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tcBorders>
              <w:top w:val="single" w:sz="6" w:space="0" w:color="auto"/>
              <w:left w:val="dotted" w:sz="6" w:space="0" w:color="auto"/>
              <w:bottom w:val="single" w:sz="18" w:space="0" w:color="000000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29681865" w14:textId="16036FA6" w:rsidR="00490B02" w:rsidRPr="00CB6B0C" w:rsidRDefault="00490B02" w:rsidP="00490B02">
            <w:pPr>
              <w:ind w:right="76"/>
              <w:rPr>
                <w:rFonts w:ascii="Arial" w:hAnsi="Arial" w:cs="Arial"/>
                <w:sz w:val="20"/>
                <w:szCs w:val="20"/>
              </w:rPr>
            </w:pPr>
            <w:r w:rsidRPr="00CB6B0C">
              <w:rPr>
                <w:rFonts w:ascii="Arial" w:hAnsi="Arial" w:cs="Arial"/>
                <w:sz w:val="20"/>
                <w:szCs w:val="20"/>
              </w:rPr>
              <w:t>Hourly</w:t>
            </w:r>
          </w:p>
        </w:tc>
        <w:tc>
          <w:tcPr>
            <w:tcW w:w="1553" w:type="dxa"/>
            <w:tcBorders>
              <w:top w:val="single" w:sz="6" w:space="0" w:color="auto"/>
              <w:left w:val="dotted" w:sz="6" w:space="0" w:color="auto"/>
              <w:bottom w:val="single" w:sz="18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197CA5EC" w14:textId="1CDEDEFE" w:rsidR="00490B02" w:rsidRPr="00CB6B0C" w:rsidRDefault="00490B02" w:rsidP="00490B02">
            <w:pPr>
              <w:ind w:right="1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B0C">
              <w:rPr>
                <w:rFonts w:ascii="Arial" w:hAnsi="Arial" w:cs="Arial"/>
                <w:sz w:val="20"/>
                <w:szCs w:val="20"/>
              </w:rPr>
              <w:t xml:space="preserve">$6.85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CB6B0C">
              <w:rPr>
                <w:rFonts w:ascii="Arial" w:hAnsi="Arial" w:cs="Arial"/>
                <w:sz w:val="20"/>
                <w:szCs w:val="20"/>
              </w:rPr>
              <w:t>page</w:t>
            </w:r>
          </w:p>
        </w:tc>
        <w:tc>
          <w:tcPr>
            <w:tcW w:w="3870" w:type="dxa"/>
            <w:tcBorders>
              <w:top w:val="single" w:sz="6" w:space="0" w:color="auto"/>
              <w:left w:val="dotted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DF6104C" w14:textId="2D1D65C8" w:rsidR="00490B02" w:rsidRPr="00CB6B0C" w:rsidRDefault="00490B02" w:rsidP="00D44756">
            <w:pPr>
              <w:ind w:right="69"/>
              <w:rPr>
                <w:rFonts w:ascii="Arial" w:hAnsi="Arial" w:cs="Arial"/>
                <w:sz w:val="20"/>
                <w:szCs w:val="20"/>
              </w:rPr>
            </w:pPr>
            <w:r w:rsidRPr="00CB6B0C">
              <w:rPr>
                <w:rFonts w:ascii="Arial" w:hAnsi="Arial" w:cs="Arial"/>
                <w:sz w:val="20"/>
                <w:szCs w:val="20"/>
              </w:rPr>
              <w:t>2 hours of adjournment.</w:t>
            </w:r>
          </w:p>
        </w:tc>
      </w:tr>
    </w:tbl>
    <w:p w14:paraId="6A681409" w14:textId="2DA3313C" w:rsidR="00D5619C" w:rsidRDefault="002D61F0" w:rsidP="00617DDB">
      <w:pPr>
        <w:spacing w:line="360" w:lineRule="auto"/>
        <w:ind w:left="810" w:right="576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S</w:t>
      </w:r>
      <w:r w:rsidR="00D5619C" w:rsidRPr="002F5053">
        <w:rPr>
          <w:rFonts w:ascii="Arial" w:hAnsi="Arial" w:cs="Arial"/>
          <w:i/>
          <w:iCs/>
          <w:sz w:val="18"/>
          <w:szCs w:val="18"/>
        </w:rPr>
        <w:t>ee CJD 05-03 Appendix A for a full list of prices.</w:t>
      </w:r>
    </w:p>
    <w:p w14:paraId="42048201" w14:textId="6AD742B6" w:rsidR="009F36C8" w:rsidRPr="00CB6B0C" w:rsidRDefault="009F36C8" w:rsidP="00CC00AF">
      <w:pPr>
        <w:spacing w:before="60" w:line="360" w:lineRule="auto"/>
        <w:ind w:left="720" w:right="576"/>
        <w:rPr>
          <w:rFonts w:ascii="Arial" w:hAnsi="Arial" w:cs="Arial"/>
          <w:sz w:val="20"/>
          <w:szCs w:val="20"/>
        </w:rPr>
      </w:pPr>
      <w:r w:rsidRPr="00CB6B0C">
        <w:rPr>
          <w:rFonts w:ascii="Arial" w:hAnsi="Arial" w:cs="Arial"/>
          <w:sz w:val="20"/>
          <w:szCs w:val="20"/>
        </w:rPr>
        <w:t xml:space="preserve">Is this </w:t>
      </w:r>
      <w:r>
        <w:rPr>
          <w:rFonts w:ascii="Arial" w:hAnsi="Arial" w:cs="Arial"/>
          <w:sz w:val="20"/>
          <w:szCs w:val="20"/>
        </w:rPr>
        <w:t>request</w:t>
      </w:r>
      <w:r w:rsidRPr="00CB6B0C">
        <w:rPr>
          <w:rFonts w:ascii="Arial" w:hAnsi="Arial" w:cs="Arial"/>
          <w:sz w:val="20"/>
          <w:szCs w:val="20"/>
        </w:rPr>
        <w:t xml:space="preserve"> for an appeal?    </w:t>
      </w:r>
      <w:r w:rsidRPr="00CB6B0C"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B6B0C">
        <w:rPr>
          <w:rFonts w:ascii="Arial" w:hAnsi="Arial" w:cs="Arial"/>
          <w:sz w:val="20"/>
          <w:szCs w:val="20"/>
        </w:rPr>
        <w:instrText xml:space="preserve"> FORMCHECKBOX </w:instrText>
      </w:r>
      <w:r w:rsidR="00715103">
        <w:rPr>
          <w:rFonts w:ascii="Arial" w:hAnsi="Arial" w:cs="Arial"/>
          <w:sz w:val="20"/>
          <w:szCs w:val="20"/>
        </w:rPr>
      </w:r>
      <w:r w:rsidR="00715103">
        <w:rPr>
          <w:rFonts w:ascii="Arial" w:hAnsi="Arial" w:cs="Arial"/>
          <w:sz w:val="20"/>
          <w:szCs w:val="20"/>
        </w:rPr>
        <w:fldChar w:fldCharType="separate"/>
      </w:r>
      <w:r w:rsidRPr="00CB6B0C">
        <w:rPr>
          <w:rFonts w:ascii="Arial" w:hAnsi="Arial" w:cs="Arial"/>
          <w:sz w:val="20"/>
          <w:szCs w:val="20"/>
        </w:rPr>
        <w:fldChar w:fldCharType="end"/>
      </w:r>
      <w:r w:rsidRPr="00CB6B0C">
        <w:rPr>
          <w:rFonts w:ascii="Arial" w:hAnsi="Arial" w:cs="Arial"/>
          <w:sz w:val="20"/>
          <w:szCs w:val="20"/>
        </w:rPr>
        <w:t xml:space="preserve"> No.    </w:t>
      </w:r>
      <w:r w:rsidRPr="00CB6B0C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B6B0C">
        <w:rPr>
          <w:rFonts w:ascii="Arial" w:hAnsi="Arial" w:cs="Arial"/>
          <w:sz w:val="20"/>
          <w:szCs w:val="20"/>
        </w:rPr>
        <w:instrText xml:space="preserve"> FORMCHECKBOX </w:instrText>
      </w:r>
      <w:r w:rsidR="00715103">
        <w:rPr>
          <w:rFonts w:ascii="Arial" w:hAnsi="Arial" w:cs="Arial"/>
          <w:sz w:val="20"/>
          <w:szCs w:val="20"/>
        </w:rPr>
      </w:r>
      <w:r w:rsidR="00715103">
        <w:rPr>
          <w:rFonts w:ascii="Arial" w:hAnsi="Arial" w:cs="Arial"/>
          <w:sz w:val="20"/>
          <w:szCs w:val="20"/>
        </w:rPr>
        <w:fldChar w:fldCharType="separate"/>
      </w:r>
      <w:r w:rsidRPr="00CB6B0C">
        <w:rPr>
          <w:rFonts w:ascii="Arial" w:hAnsi="Arial" w:cs="Arial"/>
          <w:sz w:val="20"/>
          <w:szCs w:val="20"/>
        </w:rPr>
        <w:fldChar w:fldCharType="end"/>
      </w:r>
      <w:r w:rsidRPr="00CB6B0C">
        <w:rPr>
          <w:rFonts w:ascii="Arial" w:hAnsi="Arial" w:cs="Arial"/>
          <w:sz w:val="20"/>
          <w:szCs w:val="20"/>
        </w:rPr>
        <w:t xml:space="preserve"> Yes.</w:t>
      </w:r>
    </w:p>
    <w:p w14:paraId="0EFF8146" w14:textId="667B84E4" w:rsidR="000B1489" w:rsidRDefault="002D61F0" w:rsidP="00903CAE">
      <w:pPr>
        <w:spacing w:before="240" w:line="300" w:lineRule="auto"/>
        <w:ind w:left="2520" w:right="540" w:hanging="1080"/>
        <w:rPr>
          <w:rFonts w:ascii="Arial" w:hAnsi="Arial" w:cs="Arial"/>
          <w:sz w:val="20"/>
          <w:szCs w:val="20"/>
        </w:rPr>
      </w:pPr>
      <w:r w:rsidRPr="00C45CF5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3FF6B50" wp14:editId="44290608">
                <wp:simplePos x="0" y="0"/>
                <wp:positionH relativeFrom="column">
                  <wp:posOffset>648393</wp:posOffset>
                </wp:positionH>
                <wp:positionV relativeFrom="paragraph">
                  <wp:posOffset>104660</wp:posOffset>
                </wp:positionV>
                <wp:extent cx="5078672" cy="901700"/>
                <wp:effectExtent l="12700" t="12700" r="14605" b="12700"/>
                <wp:wrapNone/>
                <wp:docPr id="595634405" name="Rounded 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8672" cy="90170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F1A3EF" id="Rounded Rectangle 1" o:spid="_x0000_s1026" alt="&quot;&quot;" style="position:absolute;margin-left:51.05pt;margin-top:8.25pt;width:399.9pt;height:7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" filled="f" strokecolor="#09101d [484]" strokeweight="1.5pt">
                <v:stroke joinstyle="miter"/>
              </v:roundrect>
            </w:pict>
          </mc:Fallback>
        </mc:AlternateContent>
      </w:r>
      <w:r w:rsidR="000B1489" w:rsidRPr="00C45CF5">
        <w:rPr>
          <w:rFonts w:ascii="Arial" w:hAnsi="Arial" w:cs="Arial"/>
          <w:b/>
          <w:bCs/>
          <w:sz w:val="22"/>
          <w:szCs w:val="22"/>
        </w:rPr>
        <w:t>*</w:t>
      </w:r>
      <w:r w:rsidR="000B1489" w:rsidRPr="002928A2">
        <w:rPr>
          <w:rFonts w:ascii="Arial" w:hAnsi="Arial" w:cs="Arial"/>
          <w:b/>
          <w:bCs/>
          <w:sz w:val="20"/>
          <w:szCs w:val="20"/>
        </w:rPr>
        <w:t xml:space="preserve"> </w:t>
      </w:r>
      <w:r w:rsidR="000B1489" w:rsidRPr="00277B88">
        <w:rPr>
          <w:rFonts w:ascii="Arial" w:hAnsi="Arial" w:cs="Arial"/>
          <w:b/>
          <w:bCs/>
          <w:sz w:val="22"/>
          <w:szCs w:val="22"/>
        </w:rPr>
        <w:t>Note</w:t>
      </w:r>
      <w:r w:rsidR="000B1489">
        <w:rPr>
          <w:rFonts w:ascii="Arial" w:hAnsi="Arial" w:cs="Arial"/>
          <w:sz w:val="20"/>
          <w:szCs w:val="20"/>
        </w:rPr>
        <w:tab/>
      </w:r>
      <w:r w:rsidR="007F23A6">
        <w:rPr>
          <w:rFonts w:ascii="Arial" w:hAnsi="Arial" w:cs="Arial"/>
          <w:sz w:val="20"/>
          <w:szCs w:val="20"/>
        </w:rPr>
        <w:t>On</w:t>
      </w:r>
      <w:r w:rsidR="002928A2">
        <w:rPr>
          <w:rFonts w:ascii="Arial" w:hAnsi="Arial" w:cs="Arial"/>
          <w:sz w:val="20"/>
          <w:szCs w:val="20"/>
        </w:rPr>
        <w:t xml:space="preserve"> appeal, a</w:t>
      </w:r>
      <w:r w:rsidR="000B1489" w:rsidRPr="00CB6B0C">
        <w:rPr>
          <w:rFonts w:ascii="Arial" w:hAnsi="Arial" w:cs="Arial"/>
          <w:sz w:val="20"/>
          <w:szCs w:val="20"/>
        </w:rPr>
        <w:t xml:space="preserve">n audio recording </w:t>
      </w:r>
      <w:r w:rsidR="002928A2">
        <w:rPr>
          <w:rFonts w:ascii="Arial" w:hAnsi="Arial" w:cs="Arial"/>
          <w:sz w:val="20"/>
          <w:szCs w:val="20"/>
        </w:rPr>
        <w:t xml:space="preserve">can only work </w:t>
      </w:r>
      <w:r w:rsidR="000B1489" w:rsidRPr="00CB6B0C">
        <w:rPr>
          <w:rFonts w:ascii="Arial" w:hAnsi="Arial" w:cs="Arial"/>
          <w:sz w:val="20"/>
          <w:szCs w:val="20"/>
        </w:rPr>
        <w:t xml:space="preserve">in place of </w:t>
      </w:r>
      <w:r w:rsidR="000D109B" w:rsidRPr="00CB6B0C">
        <w:rPr>
          <w:rFonts w:ascii="Arial" w:hAnsi="Arial" w:cs="Arial"/>
          <w:sz w:val="20"/>
          <w:szCs w:val="20"/>
        </w:rPr>
        <w:t xml:space="preserve">a </w:t>
      </w:r>
      <w:r w:rsidR="000B1489" w:rsidRPr="00CB6B0C">
        <w:rPr>
          <w:rFonts w:ascii="Arial" w:hAnsi="Arial" w:cs="Arial"/>
          <w:sz w:val="20"/>
          <w:szCs w:val="20"/>
        </w:rPr>
        <w:t xml:space="preserve">written transcript </w:t>
      </w:r>
      <w:r w:rsidR="000A6B3A">
        <w:rPr>
          <w:rFonts w:ascii="Arial" w:hAnsi="Arial" w:cs="Arial"/>
          <w:sz w:val="20"/>
          <w:szCs w:val="20"/>
        </w:rPr>
        <w:t>for</w:t>
      </w:r>
      <w:r w:rsidR="000B1489" w:rsidRPr="00CB6B0C">
        <w:rPr>
          <w:rFonts w:ascii="Arial" w:hAnsi="Arial" w:cs="Arial"/>
          <w:sz w:val="20"/>
          <w:szCs w:val="20"/>
        </w:rPr>
        <w:t xml:space="preserve"> </w:t>
      </w:r>
      <w:r w:rsidR="000B1489" w:rsidRPr="00CB6B0C">
        <w:rPr>
          <w:rFonts w:ascii="Arial" w:hAnsi="Arial" w:cs="Arial"/>
          <w:b/>
          <w:bCs/>
          <w:i/>
          <w:iCs/>
          <w:sz w:val="20"/>
          <w:szCs w:val="20"/>
        </w:rPr>
        <w:t xml:space="preserve">Small Claims </w:t>
      </w:r>
      <w:r w:rsidR="002928A2" w:rsidRPr="002928A2">
        <w:rPr>
          <w:rFonts w:ascii="Arial" w:hAnsi="Arial" w:cs="Arial"/>
          <w:i/>
          <w:iCs/>
          <w:sz w:val="20"/>
          <w:szCs w:val="20"/>
        </w:rPr>
        <w:t>cases</w:t>
      </w:r>
      <w:r w:rsidR="000B1489" w:rsidRPr="00CB6B0C">
        <w:rPr>
          <w:rFonts w:ascii="Arial" w:hAnsi="Arial" w:cs="Arial"/>
          <w:sz w:val="20"/>
          <w:szCs w:val="20"/>
        </w:rPr>
        <w:t xml:space="preserve">.  </w:t>
      </w:r>
      <w:r w:rsidR="000B1489" w:rsidRPr="005E712F">
        <w:rPr>
          <w:rFonts w:ascii="Arial" w:hAnsi="Arial" w:cs="Arial"/>
          <w:sz w:val="18"/>
          <w:szCs w:val="18"/>
        </w:rPr>
        <w:t>C.R.S. § 13-6-410.</w:t>
      </w:r>
    </w:p>
    <w:p w14:paraId="1A94BC3D" w14:textId="34D355FA" w:rsidR="00915E14" w:rsidRPr="00915E14" w:rsidRDefault="00915E14" w:rsidP="00903CAE">
      <w:pPr>
        <w:spacing w:before="120" w:after="360" w:line="300" w:lineRule="auto"/>
        <w:ind w:left="2520" w:right="540"/>
        <w:rPr>
          <w:rFonts w:ascii="Arial" w:hAnsi="Arial" w:cs="Arial"/>
          <w:sz w:val="20"/>
          <w:szCs w:val="20"/>
        </w:rPr>
      </w:pPr>
      <w:r w:rsidRPr="00915E14">
        <w:rPr>
          <w:rFonts w:ascii="Arial" w:hAnsi="Arial" w:cs="Arial"/>
          <w:sz w:val="20"/>
          <w:szCs w:val="20"/>
        </w:rPr>
        <w:t xml:space="preserve">Check with the district for its policy on </w:t>
      </w:r>
      <w:r w:rsidR="005115FA">
        <w:rPr>
          <w:rFonts w:ascii="Arial" w:hAnsi="Arial" w:cs="Arial"/>
          <w:sz w:val="20"/>
          <w:szCs w:val="20"/>
        </w:rPr>
        <w:t xml:space="preserve">ordering </w:t>
      </w:r>
      <w:r w:rsidRPr="00915E14">
        <w:rPr>
          <w:rFonts w:ascii="Arial" w:hAnsi="Arial" w:cs="Arial"/>
          <w:sz w:val="20"/>
          <w:szCs w:val="20"/>
        </w:rPr>
        <w:t>audio record</w:t>
      </w:r>
      <w:r w:rsidR="00634C31">
        <w:rPr>
          <w:rFonts w:ascii="Arial" w:hAnsi="Arial" w:cs="Arial"/>
          <w:sz w:val="20"/>
          <w:szCs w:val="20"/>
        </w:rPr>
        <w:t>ings</w:t>
      </w:r>
      <w:r w:rsidRPr="00915E14">
        <w:rPr>
          <w:rFonts w:ascii="Arial" w:hAnsi="Arial" w:cs="Arial"/>
          <w:sz w:val="20"/>
          <w:szCs w:val="20"/>
        </w:rPr>
        <w:t xml:space="preserve"> of public hearings</w:t>
      </w:r>
      <w:r w:rsidR="008664CA">
        <w:rPr>
          <w:rFonts w:ascii="Arial" w:hAnsi="Arial" w:cs="Arial"/>
          <w:sz w:val="20"/>
          <w:szCs w:val="20"/>
        </w:rPr>
        <w:t xml:space="preserve"> for unofficial use</w:t>
      </w:r>
      <w:r w:rsidRPr="00915E14">
        <w:rPr>
          <w:rFonts w:ascii="Arial" w:hAnsi="Arial" w:cs="Arial"/>
          <w:sz w:val="20"/>
          <w:szCs w:val="20"/>
        </w:rPr>
        <w:t xml:space="preserve">.  </w:t>
      </w:r>
      <w:r w:rsidRPr="005E712F">
        <w:rPr>
          <w:rFonts w:ascii="Arial" w:hAnsi="Arial" w:cs="Arial"/>
          <w:sz w:val="18"/>
          <w:szCs w:val="18"/>
        </w:rPr>
        <w:t>CJD 05-03(V)(D)(2).</w:t>
      </w:r>
    </w:p>
    <w:p w14:paraId="05ABF7D3" w14:textId="007EBC51" w:rsidR="00310532" w:rsidRDefault="00310532" w:rsidP="000A1A28">
      <w:pPr>
        <w:spacing w:before="360" w:after="120" w:line="360" w:lineRule="auto"/>
        <w:ind w:left="720" w:right="576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4</w:t>
      </w:r>
      <w:r w:rsidRPr="002F5053">
        <w:rPr>
          <w:rFonts w:ascii="Arial" w:hAnsi="Arial" w:cs="Arial"/>
          <w:b/>
          <w:bCs/>
          <w:sz w:val="22"/>
          <w:szCs w:val="22"/>
        </w:rPr>
        <w:t>.</w:t>
      </w:r>
      <w:r w:rsidRPr="002F5053">
        <w:rPr>
          <w:rFonts w:ascii="Arial" w:hAnsi="Arial" w:cs="Arial"/>
          <w:b/>
          <w:bCs/>
          <w:sz w:val="22"/>
          <w:szCs w:val="22"/>
        </w:rPr>
        <w:tab/>
      </w:r>
      <w:r w:rsidR="00C83354">
        <w:rPr>
          <w:rFonts w:ascii="Arial" w:hAnsi="Arial" w:cs="Arial"/>
          <w:b/>
          <w:bCs/>
          <w:sz w:val="22"/>
          <w:szCs w:val="22"/>
        </w:rPr>
        <w:t xml:space="preserve">Court </w:t>
      </w:r>
      <w:r w:rsidR="00F73BDA">
        <w:rPr>
          <w:rFonts w:ascii="Arial" w:hAnsi="Arial" w:cs="Arial"/>
          <w:b/>
          <w:bCs/>
          <w:sz w:val="22"/>
          <w:szCs w:val="22"/>
        </w:rPr>
        <w:t>Events to be Transcribed</w:t>
      </w:r>
      <w:r w:rsidR="00F45D82">
        <w:rPr>
          <w:rFonts w:ascii="Arial" w:hAnsi="Arial" w:cs="Arial"/>
          <w:b/>
          <w:bCs/>
          <w:sz w:val="22"/>
          <w:szCs w:val="22"/>
        </w:rPr>
        <w:t xml:space="preserve"> </w:t>
      </w:r>
      <w:r w:rsidR="00F45D82" w:rsidRPr="00F45D82">
        <w:rPr>
          <w:rFonts w:ascii="Arial" w:hAnsi="Arial" w:cs="Arial"/>
          <w:sz w:val="22"/>
          <w:szCs w:val="22"/>
          <w:vertAlign w:val="superscript"/>
        </w:rPr>
        <w:t>+</w:t>
      </w:r>
    </w:p>
    <w:tbl>
      <w:tblPr>
        <w:tblStyle w:val="TableGrid"/>
        <w:tblW w:w="8619" w:type="dxa"/>
        <w:tblInd w:w="72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Look w:val="04A0" w:firstRow="1" w:lastRow="0" w:firstColumn="1" w:lastColumn="0" w:noHBand="0" w:noVBand="1"/>
        <w:tblCaption w:val="List of Transcripts Table"/>
        <w:tblDescription w:val="A table that allows users to check if it will be a full or partial transcript of a hearing.  The user will state the hearing, or describe the portion requested.  In the same row, the user will state the date of that hearin and the time."/>
      </w:tblPr>
      <w:tblGrid>
        <w:gridCol w:w="967"/>
        <w:gridCol w:w="988"/>
        <w:gridCol w:w="4232"/>
        <w:gridCol w:w="1017"/>
        <w:gridCol w:w="1415"/>
      </w:tblGrid>
      <w:tr w:rsidR="007D5E14" w:rsidRPr="00AD4D8E" w14:paraId="6F7B8937" w14:textId="77777777" w:rsidTr="00B11A5B">
        <w:trPr>
          <w:trHeight w:val="576"/>
        </w:trPr>
        <w:tc>
          <w:tcPr>
            <w:tcW w:w="967" w:type="dxa"/>
            <w:tcBorders>
              <w:top w:val="single" w:sz="18" w:space="0" w:color="000000"/>
              <w:bottom w:val="double" w:sz="12" w:space="0" w:color="000000"/>
              <w:right w:val="dotted" w:sz="8" w:space="0" w:color="auto"/>
            </w:tcBorders>
          </w:tcPr>
          <w:p w14:paraId="32F2930A" w14:textId="77777777" w:rsidR="00355099" w:rsidRDefault="005B0796" w:rsidP="002F5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</w:t>
            </w:r>
          </w:p>
          <w:p w14:paraId="721DBA79" w14:textId="27B5F645" w:rsidR="007D5E14" w:rsidRPr="00AD4D8E" w:rsidRDefault="007D5E14" w:rsidP="002F5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Hearing</w:t>
            </w:r>
          </w:p>
        </w:tc>
        <w:tc>
          <w:tcPr>
            <w:tcW w:w="988" w:type="dxa"/>
            <w:tcBorders>
              <w:top w:val="single" w:sz="18" w:space="0" w:color="000000"/>
              <w:left w:val="dotted" w:sz="8" w:space="0" w:color="auto"/>
              <w:bottom w:val="double" w:sz="12" w:space="0" w:color="000000"/>
              <w:right w:val="dotted" w:sz="8" w:space="0" w:color="auto"/>
            </w:tcBorders>
          </w:tcPr>
          <w:p w14:paraId="6315115A" w14:textId="1043D2E0" w:rsidR="007D5E14" w:rsidRDefault="007D5E14" w:rsidP="002F5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Hearing</w:t>
            </w:r>
          </w:p>
          <w:p w14:paraId="7987AADD" w14:textId="64D64E3D" w:rsidR="007D5E14" w:rsidRPr="00AD4D8E" w:rsidRDefault="00355099" w:rsidP="002F5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D8E">
              <w:rPr>
                <w:rFonts w:ascii="Arial" w:hAnsi="Arial" w:cs="Arial"/>
                <w:sz w:val="20"/>
                <w:szCs w:val="20"/>
              </w:rPr>
              <w:t>Portion</w:t>
            </w:r>
          </w:p>
        </w:tc>
        <w:tc>
          <w:tcPr>
            <w:tcW w:w="4232" w:type="dxa"/>
            <w:tcBorders>
              <w:top w:val="single" w:sz="18" w:space="0" w:color="000000"/>
              <w:left w:val="dotted" w:sz="8" w:space="0" w:color="auto"/>
              <w:bottom w:val="double" w:sz="12" w:space="0" w:color="000000"/>
              <w:right w:val="dotted" w:sz="8" w:space="0" w:color="auto"/>
            </w:tcBorders>
          </w:tcPr>
          <w:p w14:paraId="64B2EAAD" w14:textId="5A5840F6" w:rsidR="00355099" w:rsidRPr="00AD4D8E" w:rsidRDefault="00CD7FDD" w:rsidP="00355099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 Type (and any portion details)</w:t>
            </w:r>
          </w:p>
        </w:tc>
        <w:tc>
          <w:tcPr>
            <w:tcW w:w="1017" w:type="dxa"/>
            <w:tcBorders>
              <w:top w:val="single" w:sz="18" w:space="0" w:color="000000"/>
              <w:left w:val="dotted" w:sz="8" w:space="0" w:color="auto"/>
              <w:bottom w:val="double" w:sz="12" w:space="0" w:color="000000"/>
              <w:right w:val="dotted" w:sz="8" w:space="0" w:color="auto"/>
            </w:tcBorders>
          </w:tcPr>
          <w:p w14:paraId="44685DC6" w14:textId="646F6DE8" w:rsidR="007D5E14" w:rsidRDefault="007D5E14" w:rsidP="002F5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Hearing</w:t>
            </w:r>
          </w:p>
          <w:p w14:paraId="3EE1DB92" w14:textId="3772A673" w:rsidR="00355099" w:rsidRPr="00AD4D8E" w:rsidRDefault="00355099" w:rsidP="002F5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D8E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415" w:type="dxa"/>
            <w:tcBorders>
              <w:top w:val="single" w:sz="18" w:space="0" w:color="000000"/>
              <w:left w:val="dotted" w:sz="8" w:space="0" w:color="auto"/>
              <w:bottom w:val="double" w:sz="12" w:space="0" w:color="000000"/>
            </w:tcBorders>
          </w:tcPr>
          <w:p w14:paraId="79B13904" w14:textId="7235162B" w:rsidR="00355099" w:rsidRPr="00AD4D8E" w:rsidRDefault="00355099" w:rsidP="002F50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D4D8E">
              <w:rPr>
                <w:rFonts w:ascii="Arial" w:hAnsi="Arial" w:cs="Arial"/>
                <w:sz w:val="20"/>
                <w:szCs w:val="20"/>
              </w:rPr>
              <w:t>Times</w:t>
            </w:r>
          </w:p>
        </w:tc>
      </w:tr>
      <w:tr w:rsidR="007D5E14" w:rsidRPr="00AD4D8E" w14:paraId="3D671D66" w14:textId="77777777" w:rsidTr="00B11A5B">
        <w:trPr>
          <w:trHeight w:val="144"/>
        </w:trPr>
        <w:tc>
          <w:tcPr>
            <w:tcW w:w="1955" w:type="dxa"/>
            <w:gridSpan w:val="2"/>
            <w:tcBorders>
              <w:top w:val="double" w:sz="12" w:space="0" w:color="000000"/>
              <w:right w:val="dotted" w:sz="6" w:space="0" w:color="auto"/>
            </w:tcBorders>
          </w:tcPr>
          <w:p w14:paraId="3A07FADF" w14:textId="0F92704D" w:rsidR="00355099" w:rsidRPr="00355099" w:rsidRDefault="00355099" w:rsidP="00686B5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55099">
              <w:rPr>
                <w:rFonts w:ascii="Arial" w:hAnsi="Arial" w:cs="Arial"/>
                <w:i/>
                <w:iCs/>
                <w:sz w:val="16"/>
                <w:szCs w:val="16"/>
              </w:rPr>
              <w:t>Examples</w:t>
            </w:r>
            <w:r w:rsidR="003C3595">
              <w:rPr>
                <w:rFonts w:ascii="Arial" w:hAnsi="Arial" w:cs="Arial"/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4232" w:type="dxa"/>
            <w:tcBorders>
              <w:top w:val="double" w:sz="12" w:space="0" w:color="000000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7C20CDCB" w14:textId="190B15DE" w:rsidR="00686B57" w:rsidRDefault="00686B57" w:rsidP="0051618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proofErr w:type="gram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for</w:t>
            </w:r>
            <w:proofErr w:type="gram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7D5E14">
              <w:rPr>
                <w:rFonts w:ascii="Arial" w:hAnsi="Arial" w:cs="Arial"/>
                <w:i/>
                <w:iCs/>
                <w:sz w:val="16"/>
                <w:szCs w:val="16"/>
              </w:rPr>
              <w:t>full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) </w:t>
            </w:r>
            <w:r w:rsidR="00355099" w:rsidRPr="00355099">
              <w:rPr>
                <w:rFonts w:ascii="Arial" w:hAnsi="Arial" w:cs="Arial"/>
                <w:i/>
                <w:iCs/>
                <w:sz w:val="16"/>
                <w:szCs w:val="16"/>
              </w:rPr>
              <w:t>Trial Day 1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  <w:p w14:paraId="5F3004F1" w14:textId="62E91B04" w:rsidR="00355099" w:rsidRPr="00355099" w:rsidRDefault="00686B57" w:rsidP="0051618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proofErr w:type="gram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for</w:t>
            </w:r>
            <w:proofErr w:type="gram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7D5E1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portion)</w:t>
            </w:r>
            <w:r w:rsidR="00355099" w:rsidRPr="0035509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Witness </w:t>
            </w:r>
            <w:r w:rsidR="007D5E14">
              <w:rPr>
                <w:rFonts w:ascii="Arial" w:hAnsi="Arial" w:cs="Arial"/>
                <w:i/>
                <w:iCs/>
                <w:sz w:val="16"/>
                <w:szCs w:val="16"/>
              </w:rPr>
              <w:t>[full name]’s cross examination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017" w:type="dxa"/>
            <w:tcBorders>
              <w:top w:val="double" w:sz="12" w:space="0" w:color="000000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09A540C8" w14:textId="77777777" w:rsidR="00355099" w:rsidRDefault="00A6725B" w:rsidP="005161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="00F00820" w:rsidRPr="00F00820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="00F00820" w:rsidRPr="00F00820">
              <w:rPr>
                <w:rFonts w:ascii="Arial" w:hAnsi="Arial" w:cs="Arial"/>
                <w:sz w:val="16"/>
                <w:szCs w:val="16"/>
              </w:rPr>
              <w:t>/</w:t>
            </w:r>
            <w:r w:rsidR="00F00820">
              <w:rPr>
                <w:rFonts w:ascii="Arial" w:hAnsi="Arial" w:cs="Arial"/>
                <w:sz w:val="16"/>
                <w:szCs w:val="16"/>
              </w:rPr>
              <w:t>20</w:t>
            </w:r>
            <w:r w:rsidR="00355099" w:rsidRPr="00F00820">
              <w:rPr>
                <w:rFonts w:ascii="Arial" w:hAnsi="Arial" w:cs="Arial"/>
                <w:sz w:val="16"/>
                <w:szCs w:val="16"/>
              </w:rPr>
              <w:t>23</w:t>
            </w:r>
          </w:p>
          <w:p w14:paraId="503A79C6" w14:textId="0FCE436C" w:rsidR="0094134A" w:rsidRPr="00F00820" w:rsidRDefault="0094134A" w:rsidP="005161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06/13/2021</w:t>
            </w:r>
          </w:p>
        </w:tc>
        <w:tc>
          <w:tcPr>
            <w:tcW w:w="1415" w:type="dxa"/>
            <w:tcBorders>
              <w:top w:val="double" w:sz="12" w:space="0" w:color="000000"/>
              <w:left w:val="dotted" w:sz="6" w:space="0" w:color="auto"/>
              <w:bottom w:val="single" w:sz="6" w:space="0" w:color="auto"/>
            </w:tcBorders>
          </w:tcPr>
          <w:p w14:paraId="0E70B70E" w14:textId="23BE4A3D" w:rsidR="00355099" w:rsidRDefault="003D54BB" w:rsidP="0051618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8</w:t>
            </w:r>
            <w:r w:rsidR="00546161">
              <w:rPr>
                <w:rFonts w:ascii="Arial" w:hAnsi="Arial" w:cs="Arial"/>
                <w:i/>
                <w:iCs/>
                <w:sz w:val="16"/>
                <w:szCs w:val="16"/>
              </w:rPr>
              <w:t>:</w:t>
            </w:r>
            <w:r w:rsidR="00355099" w:rsidRPr="00355099">
              <w:rPr>
                <w:rFonts w:ascii="Arial" w:hAnsi="Arial" w:cs="Arial"/>
                <w:i/>
                <w:iCs/>
                <w:sz w:val="16"/>
                <w:szCs w:val="16"/>
              </w:rPr>
              <w:t>30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546161">
              <w:rPr>
                <w:rFonts w:ascii="Arial" w:hAnsi="Arial" w:cs="Arial"/>
                <w:i/>
                <w:iCs/>
                <w:sz w:val="16"/>
                <w:szCs w:val="16"/>
              </w:rPr>
              <w:t>– 4:15</w:t>
            </w:r>
          </w:p>
          <w:p w14:paraId="6E5E942B" w14:textId="3219548F" w:rsidR="0094134A" w:rsidRPr="00355099" w:rsidRDefault="00546161" w:rsidP="0051618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9:37 -</w:t>
            </w:r>
            <w:r w:rsidR="0094134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20 min</w:t>
            </w:r>
            <w:r w:rsidR="009C3C81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</w:tc>
      </w:tr>
      <w:tr w:rsidR="007D5E14" w:rsidRPr="00AD4D8E" w14:paraId="7DB6FB32" w14:textId="77777777" w:rsidTr="00B11A5B">
        <w:trPr>
          <w:trHeight w:val="432"/>
        </w:trPr>
        <w:tc>
          <w:tcPr>
            <w:tcW w:w="967" w:type="dxa"/>
            <w:tcBorders>
              <w:top w:val="single" w:sz="6" w:space="0" w:color="auto"/>
              <w:bottom w:val="single" w:sz="6" w:space="0" w:color="auto"/>
              <w:right w:val="dotted" w:sz="6" w:space="0" w:color="auto"/>
            </w:tcBorders>
          </w:tcPr>
          <w:p w14:paraId="0171B90B" w14:textId="625AE1E4" w:rsidR="00355099" w:rsidRPr="002F5053" w:rsidRDefault="00355099" w:rsidP="00355099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0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5103">
              <w:rPr>
                <w:rFonts w:ascii="Arial" w:hAnsi="Arial" w:cs="Arial"/>
                <w:sz w:val="20"/>
                <w:szCs w:val="20"/>
              </w:rPr>
            </w:r>
            <w:r w:rsidR="007151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50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02D49179" w14:textId="5398DEAA" w:rsidR="00355099" w:rsidRPr="002F5053" w:rsidRDefault="00355099" w:rsidP="00355099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0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5103">
              <w:rPr>
                <w:rFonts w:ascii="Arial" w:hAnsi="Arial" w:cs="Arial"/>
                <w:sz w:val="20"/>
                <w:szCs w:val="20"/>
              </w:rPr>
            </w:r>
            <w:r w:rsidR="007151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50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32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0FA4134B" w14:textId="4DE55DE4" w:rsidR="00355099" w:rsidRDefault="00355099" w:rsidP="005E71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DD8475" w14:textId="4E271F37" w:rsidR="005E712F" w:rsidRDefault="005E712F" w:rsidP="005E71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602F5600" w14:textId="77777777" w:rsidR="00355099" w:rsidRPr="00AD4D8E" w:rsidRDefault="00355099" w:rsidP="0094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</w:tcPr>
          <w:p w14:paraId="13033939" w14:textId="77777777" w:rsidR="00355099" w:rsidRPr="00AD4D8E" w:rsidRDefault="00355099" w:rsidP="009413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5E14" w:rsidRPr="00AD4D8E" w14:paraId="0ABC71EA" w14:textId="77777777" w:rsidTr="00B11A5B">
        <w:trPr>
          <w:trHeight w:val="432"/>
        </w:trPr>
        <w:tc>
          <w:tcPr>
            <w:tcW w:w="967" w:type="dxa"/>
            <w:tcBorders>
              <w:top w:val="single" w:sz="6" w:space="0" w:color="auto"/>
              <w:bottom w:val="single" w:sz="6" w:space="0" w:color="auto"/>
              <w:right w:val="dotted" w:sz="6" w:space="0" w:color="auto"/>
            </w:tcBorders>
          </w:tcPr>
          <w:p w14:paraId="13CE5872" w14:textId="2AA2FCBF" w:rsidR="00355099" w:rsidRPr="002F5053" w:rsidRDefault="00355099" w:rsidP="00355099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0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5103">
              <w:rPr>
                <w:rFonts w:ascii="Arial" w:hAnsi="Arial" w:cs="Arial"/>
                <w:sz w:val="20"/>
                <w:szCs w:val="20"/>
              </w:rPr>
            </w:r>
            <w:r w:rsidR="007151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50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6E23D438" w14:textId="49C6EED2" w:rsidR="00355099" w:rsidRPr="002F5053" w:rsidRDefault="00355099" w:rsidP="00355099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0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5103">
              <w:rPr>
                <w:rFonts w:ascii="Arial" w:hAnsi="Arial" w:cs="Arial"/>
                <w:sz w:val="20"/>
                <w:szCs w:val="20"/>
              </w:rPr>
            </w:r>
            <w:r w:rsidR="007151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50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32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58EADB46" w14:textId="77777777" w:rsidR="00355099" w:rsidRDefault="00355099" w:rsidP="005E71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915B22" w14:textId="77777777" w:rsidR="005E712F" w:rsidRDefault="005E712F" w:rsidP="005E71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36620BAE" w14:textId="77777777" w:rsidR="00355099" w:rsidRPr="00AD4D8E" w:rsidRDefault="00355099" w:rsidP="0094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</w:tcPr>
          <w:p w14:paraId="6A66F471" w14:textId="77777777" w:rsidR="00355099" w:rsidRPr="00AD4D8E" w:rsidRDefault="00355099" w:rsidP="009413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5E14" w:rsidRPr="00AD4D8E" w14:paraId="07654EE4" w14:textId="77777777" w:rsidTr="00B11A5B">
        <w:trPr>
          <w:trHeight w:val="432"/>
        </w:trPr>
        <w:tc>
          <w:tcPr>
            <w:tcW w:w="967" w:type="dxa"/>
            <w:tcBorders>
              <w:top w:val="single" w:sz="6" w:space="0" w:color="auto"/>
              <w:bottom w:val="single" w:sz="6" w:space="0" w:color="auto"/>
              <w:right w:val="dotted" w:sz="6" w:space="0" w:color="auto"/>
            </w:tcBorders>
          </w:tcPr>
          <w:p w14:paraId="1B43C7DF" w14:textId="6FC4DA68" w:rsidR="00355099" w:rsidRPr="002F5053" w:rsidRDefault="00355099" w:rsidP="00355099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0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5103">
              <w:rPr>
                <w:rFonts w:ascii="Arial" w:hAnsi="Arial" w:cs="Arial"/>
                <w:sz w:val="20"/>
                <w:szCs w:val="20"/>
              </w:rPr>
            </w:r>
            <w:r w:rsidR="007151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50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12576405" w14:textId="6DFBCC1A" w:rsidR="00355099" w:rsidRPr="002F5053" w:rsidRDefault="00355099" w:rsidP="00355099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0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5103">
              <w:rPr>
                <w:rFonts w:ascii="Arial" w:hAnsi="Arial" w:cs="Arial"/>
                <w:sz w:val="20"/>
                <w:szCs w:val="20"/>
              </w:rPr>
            </w:r>
            <w:r w:rsidR="007151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50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32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03207047" w14:textId="77777777" w:rsidR="00355099" w:rsidRDefault="00355099" w:rsidP="005E71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A4DB86" w14:textId="77777777" w:rsidR="005E712F" w:rsidRDefault="005E712F" w:rsidP="005E71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788676FF" w14:textId="77777777" w:rsidR="00355099" w:rsidRPr="00AD4D8E" w:rsidRDefault="00355099" w:rsidP="0094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</w:tcPr>
          <w:p w14:paraId="5990143D" w14:textId="77777777" w:rsidR="00355099" w:rsidRPr="00AD4D8E" w:rsidRDefault="00355099" w:rsidP="009413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5E14" w:rsidRPr="00AD4D8E" w14:paraId="43A67E31" w14:textId="77777777" w:rsidTr="00B11A5B">
        <w:trPr>
          <w:trHeight w:val="432"/>
        </w:trPr>
        <w:tc>
          <w:tcPr>
            <w:tcW w:w="967" w:type="dxa"/>
            <w:tcBorders>
              <w:top w:val="single" w:sz="6" w:space="0" w:color="auto"/>
              <w:bottom w:val="single" w:sz="6" w:space="0" w:color="auto"/>
              <w:right w:val="dotted" w:sz="6" w:space="0" w:color="auto"/>
            </w:tcBorders>
          </w:tcPr>
          <w:p w14:paraId="4B7AFE25" w14:textId="405732D0" w:rsidR="00793A23" w:rsidRPr="002F5053" w:rsidRDefault="00793A23" w:rsidP="00793A23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0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5103">
              <w:rPr>
                <w:rFonts w:ascii="Arial" w:hAnsi="Arial" w:cs="Arial"/>
                <w:sz w:val="20"/>
                <w:szCs w:val="20"/>
              </w:rPr>
            </w:r>
            <w:r w:rsidR="007151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50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4874AEE0" w14:textId="6C453518" w:rsidR="00793A23" w:rsidRPr="002F5053" w:rsidRDefault="00793A23" w:rsidP="00793A23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0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5103">
              <w:rPr>
                <w:rFonts w:ascii="Arial" w:hAnsi="Arial" w:cs="Arial"/>
                <w:sz w:val="20"/>
                <w:szCs w:val="20"/>
              </w:rPr>
            </w:r>
            <w:r w:rsidR="007151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50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32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5E704D16" w14:textId="77777777" w:rsidR="00793A23" w:rsidRDefault="00793A23" w:rsidP="005E71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65B49F" w14:textId="77777777" w:rsidR="005E712F" w:rsidRDefault="005E712F" w:rsidP="005E71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3BCF0B28" w14:textId="77777777" w:rsidR="00793A23" w:rsidRPr="00AD4D8E" w:rsidRDefault="00793A23" w:rsidP="0094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</w:tcPr>
          <w:p w14:paraId="10EBDDBE" w14:textId="77777777" w:rsidR="00793A23" w:rsidRPr="00AD4D8E" w:rsidRDefault="00793A23" w:rsidP="009413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5E14" w:rsidRPr="00AD4D8E" w14:paraId="73C31A6F" w14:textId="77777777" w:rsidTr="00B11A5B">
        <w:trPr>
          <w:trHeight w:val="432"/>
        </w:trPr>
        <w:tc>
          <w:tcPr>
            <w:tcW w:w="967" w:type="dxa"/>
            <w:tcBorders>
              <w:top w:val="single" w:sz="6" w:space="0" w:color="auto"/>
              <w:bottom w:val="single" w:sz="6" w:space="0" w:color="auto"/>
              <w:right w:val="dotted" w:sz="6" w:space="0" w:color="auto"/>
            </w:tcBorders>
          </w:tcPr>
          <w:p w14:paraId="697A8836" w14:textId="3612CA43" w:rsidR="00793A23" w:rsidRPr="002F5053" w:rsidRDefault="00793A23" w:rsidP="00793A23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0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5103">
              <w:rPr>
                <w:rFonts w:ascii="Arial" w:hAnsi="Arial" w:cs="Arial"/>
                <w:sz w:val="20"/>
                <w:szCs w:val="20"/>
              </w:rPr>
            </w:r>
            <w:r w:rsidR="007151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50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1CC875EE" w14:textId="09E63F97" w:rsidR="00793A23" w:rsidRPr="002F5053" w:rsidRDefault="00793A23" w:rsidP="00793A23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0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5103">
              <w:rPr>
                <w:rFonts w:ascii="Arial" w:hAnsi="Arial" w:cs="Arial"/>
                <w:sz w:val="20"/>
                <w:szCs w:val="20"/>
              </w:rPr>
            </w:r>
            <w:r w:rsidR="007151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50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32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5B3F5880" w14:textId="77777777" w:rsidR="00793A23" w:rsidRDefault="00793A23" w:rsidP="005E71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60FE08" w14:textId="77777777" w:rsidR="005E712F" w:rsidRDefault="005E712F" w:rsidP="005E71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10FE5931" w14:textId="77777777" w:rsidR="00793A23" w:rsidRPr="00AD4D8E" w:rsidRDefault="00793A23" w:rsidP="0094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</w:tcPr>
          <w:p w14:paraId="08B06FF1" w14:textId="77777777" w:rsidR="00793A23" w:rsidRPr="00AD4D8E" w:rsidRDefault="00793A23" w:rsidP="009413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5E14" w:rsidRPr="00AD4D8E" w14:paraId="47FC490B" w14:textId="77777777" w:rsidTr="00B11A5B">
        <w:trPr>
          <w:trHeight w:val="432"/>
        </w:trPr>
        <w:tc>
          <w:tcPr>
            <w:tcW w:w="967" w:type="dxa"/>
            <w:tcBorders>
              <w:top w:val="single" w:sz="6" w:space="0" w:color="auto"/>
              <w:bottom w:val="single" w:sz="6" w:space="0" w:color="auto"/>
              <w:right w:val="dotted" w:sz="6" w:space="0" w:color="auto"/>
            </w:tcBorders>
          </w:tcPr>
          <w:p w14:paraId="67D27D02" w14:textId="61222FC3" w:rsidR="00793A23" w:rsidRPr="002F5053" w:rsidRDefault="00793A23" w:rsidP="00793A23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0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5103">
              <w:rPr>
                <w:rFonts w:ascii="Arial" w:hAnsi="Arial" w:cs="Arial"/>
                <w:sz w:val="20"/>
                <w:szCs w:val="20"/>
              </w:rPr>
            </w:r>
            <w:r w:rsidR="007151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50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1112A0CE" w14:textId="778F369C" w:rsidR="00793A23" w:rsidRPr="002F5053" w:rsidRDefault="00793A23" w:rsidP="00793A23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0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5103">
              <w:rPr>
                <w:rFonts w:ascii="Arial" w:hAnsi="Arial" w:cs="Arial"/>
                <w:sz w:val="20"/>
                <w:szCs w:val="20"/>
              </w:rPr>
            </w:r>
            <w:r w:rsidR="007151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50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32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4B585078" w14:textId="77777777" w:rsidR="00793A23" w:rsidRDefault="00793A23" w:rsidP="005E71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AFAD12" w14:textId="77777777" w:rsidR="005E712F" w:rsidRDefault="005E712F" w:rsidP="005E71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788F41C9" w14:textId="77777777" w:rsidR="00793A23" w:rsidRPr="00AD4D8E" w:rsidRDefault="00793A23" w:rsidP="0094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</w:tcPr>
          <w:p w14:paraId="2ADBA957" w14:textId="77777777" w:rsidR="00793A23" w:rsidRPr="00AD4D8E" w:rsidRDefault="00793A23" w:rsidP="009413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5E14" w:rsidRPr="00AD4D8E" w14:paraId="54BD40BA" w14:textId="77777777" w:rsidTr="00B11A5B">
        <w:trPr>
          <w:trHeight w:val="432"/>
        </w:trPr>
        <w:tc>
          <w:tcPr>
            <w:tcW w:w="967" w:type="dxa"/>
            <w:tcBorders>
              <w:top w:val="single" w:sz="6" w:space="0" w:color="auto"/>
              <w:bottom w:val="single" w:sz="6" w:space="0" w:color="auto"/>
              <w:right w:val="dotted" w:sz="6" w:space="0" w:color="auto"/>
            </w:tcBorders>
          </w:tcPr>
          <w:p w14:paraId="31CDF1A7" w14:textId="6FD1F941" w:rsidR="00355099" w:rsidRPr="002F5053" w:rsidRDefault="00355099" w:rsidP="00355099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0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5103">
              <w:rPr>
                <w:rFonts w:ascii="Arial" w:hAnsi="Arial" w:cs="Arial"/>
                <w:sz w:val="20"/>
                <w:szCs w:val="20"/>
              </w:rPr>
            </w:r>
            <w:r w:rsidR="007151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50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44BC6B09" w14:textId="65541D89" w:rsidR="00355099" w:rsidRPr="002F5053" w:rsidRDefault="00355099" w:rsidP="00355099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0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5103">
              <w:rPr>
                <w:rFonts w:ascii="Arial" w:hAnsi="Arial" w:cs="Arial"/>
                <w:sz w:val="20"/>
                <w:szCs w:val="20"/>
              </w:rPr>
            </w:r>
            <w:r w:rsidR="007151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50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32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16D0E86B" w14:textId="77777777" w:rsidR="00355099" w:rsidRDefault="00355099" w:rsidP="005E71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630A2B" w14:textId="77777777" w:rsidR="005E712F" w:rsidRDefault="005E712F" w:rsidP="005E71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7189DB8D" w14:textId="77777777" w:rsidR="00355099" w:rsidRPr="00AD4D8E" w:rsidRDefault="00355099" w:rsidP="0094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</w:tcPr>
          <w:p w14:paraId="50B89872" w14:textId="77777777" w:rsidR="00355099" w:rsidRPr="00AD4D8E" w:rsidRDefault="00355099" w:rsidP="009413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5E14" w:rsidRPr="00AD4D8E" w14:paraId="7551BACB" w14:textId="77777777" w:rsidTr="00B11A5B">
        <w:trPr>
          <w:trHeight w:val="432"/>
        </w:trPr>
        <w:tc>
          <w:tcPr>
            <w:tcW w:w="967" w:type="dxa"/>
            <w:tcBorders>
              <w:top w:val="single" w:sz="6" w:space="0" w:color="auto"/>
              <w:bottom w:val="single" w:sz="6" w:space="0" w:color="auto"/>
              <w:right w:val="dotted" w:sz="6" w:space="0" w:color="auto"/>
            </w:tcBorders>
          </w:tcPr>
          <w:p w14:paraId="4AADA8A5" w14:textId="66FDF266" w:rsidR="00355099" w:rsidRPr="002F5053" w:rsidRDefault="00355099" w:rsidP="00355099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0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5103">
              <w:rPr>
                <w:rFonts w:ascii="Arial" w:hAnsi="Arial" w:cs="Arial"/>
                <w:sz w:val="20"/>
                <w:szCs w:val="20"/>
              </w:rPr>
            </w:r>
            <w:r w:rsidR="007151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50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032BA1C7" w14:textId="374926E5" w:rsidR="00355099" w:rsidRPr="002F5053" w:rsidRDefault="00355099" w:rsidP="00355099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0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5103">
              <w:rPr>
                <w:rFonts w:ascii="Arial" w:hAnsi="Arial" w:cs="Arial"/>
                <w:sz w:val="20"/>
                <w:szCs w:val="20"/>
              </w:rPr>
            </w:r>
            <w:r w:rsidR="007151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50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32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772DAB94" w14:textId="77777777" w:rsidR="00355099" w:rsidRDefault="00355099" w:rsidP="005E71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EA0EFC" w14:textId="77777777" w:rsidR="005E712F" w:rsidRDefault="005E712F" w:rsidP="005E71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1D4D9C2A" w14:textId="77777777" w:rsidR="00355099" w:rsidRPr="00AD4D8E" w:rsidRDefault="00355099" w:rsidP="0094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</w:tcPr>
          <w:p w14:paraId="456CADBB" w14:textId="77777777" w:rsidR="00355099" w:rsidRPr="00AD4D8E" w:rsidRDefault="00355099" w:rsidP="009413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5E14" w:rsidRPr="00AD4D8E" w14:paraId="20852007" w14:textId="77777777" w:rsidTr="00B11A5B">
        <w:trPr>
          <w:trHeight w:val="432"/>
        </w:trPr>
        <w:tc>
          <w:tcPr>
            <w:tcW w:w="967" w:type="dxa"/>
            <w:tcBorders>
              <w:top w:val="single" w:sz="6" w:space="0" w:color="auto"/>
              <w:bottom w:val="single" w:sz="6" w:space="0" w:color="auto"/>
              <w:right w:val="dotted" w:sz="6" w:space="0" w:color="auto"/>
            </w:tcBorders>
          </w:tcPr>
          <w:p w14:paraId="46B79E03" w14:textId="0C65F1FE" w:rsidR="00355099" w:rsidRPr="002F5053" w:rsidRDefault="00355099" w:rsidP="00355099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0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5103">
              <w:rPr>
                <w:rFonts w:ascii="Arial" w:hAnsi="Arial" w:cs="Arial"/>
                <w:sz w:val="20"/>
                <w:szCs w:val="20"/>
              </w:rPr>
            </w:r>
            <w:r w:rsidR="007151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50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0D35A179" w14:textId="3E0145BC" w:rsidR="00355099" w:rsidRPr="002F5053" w:rsidRDefault="00355099" w:rsidP="00355099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0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5103">
              <w:rPr>
                <w:rFonts w:ascii="Arial" w:hAnsi="Arial" w:cs="Arial"/>
                <w:sz w:val="20"/>
                <w:szCs w:val="20"/>
              </w:rPr>
            </w:r>
            <w:r w:rsidR="007151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50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32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0AFEA318" w14:textId="77777777" w:rsidR="00355099" w:rsidRDefault="00355099" w:rsidP="005E71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806444" w14:textId="77777777" w:rsidR="005E712F" w:rsidRDefault="005E712F" w:rsidP="005E71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21935F38" w14:textId="77777777" w:rsidR="00355099" w:rsidRPr="00AD4D8E" w:rsidRDefault="00355099" w:rsidP="0094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</w:tcPr>
          <w:p w14:paraId="2DB8AB01" w14:textId="77777777" w:rsidR="00355099" w:rsidRPr="00AD4D8E" w:rsidRDefault="00355099" w:rsidP="009413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5E14" w:rsidRPr="00AD4D8E" w14:paraId="47C1B1BF" w14:textId="77777777" w:rsidTr="00B11A5B">
        <w:trPr>
          <w:trHeight w:val="432"/>
        </w:trPr>
        <w:tc>
          <w:tcPr>
            <w:tcW w:w="967" w:type="dxa"/>
            <w:tcBorders>
              <w:top w:val="single" w:sz="6" w:space="0" w:color="auto"/>
              <w:right w:val="dotted" w:sz="6" w:space="0" w:color="auto"/>
            </w:tcBorders>
          </w:tcPr>
          <w:p w14:paraId="710E3DFC" w14:textId="51DD1A6F" w:rsidR="00355099" w:rsidRPr="002F5053" w:rsidRDefault="00355099" w:rsidP="00355099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0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5103">
              <w:rPr>
                <w:rFonts w:ascii="Arial" w:hAnsi="Arial" w:cs="Arial"/>
                <w:sz w:val="20"/>
                <w:szCs w:val="20"/>
              </w:rPr>
            </w:r>
            <w:r w:rsidR="007151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50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tcBorders>
              <w:top w:val="single" w:sz="6" w:space="0" w:color="auto"/>
              <w:left w:val="dotted" w:sz="6" w:space="0" w:color="auto"/>
              <w:right w:val="dotted" w:sz="6" w:space="0" w:color="auto"/>
            </w:tcBorders>
          </w:tcPr>
          <w:p w14:paraId="4A6CEB8D" w14:textId="2A4BE5B3" w:rsidR="00355099" w:rsidRPr="002F5053" w:rsidRDefault="00355099" w:rsidP="00355099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0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5103">
              <w:rPr>
                <w:rFonts w:ascii="Arial" w:hAnsi="Arial" w:cs="Arial"/>
                <w:sz w:val="20"/>
                <w:szCs w:val="20"/>
              </w:rPr>
            </w:r>
            <w:r w:rsidR="007151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50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32" w:type="dxa"/>
            <w:tcBorders>
              <w:top w:val="single" w:sz="6" w:space="0" w:color="auto"/>
              <w:left w:val="dotted" w:sz="6" w:space="0" w:color="auto"/>
              <w:right w:val="dotted" w:sz="6" w:space="0" w:color="auto"/>
            </w:tcBorders>
          </w:tcPr>
          <w:p w14:paraId="18678885" w14:textId="77777777" w:rsidR="00355099" w:rsidRDefault="00355099" w:rsidP="005E71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955591" w14:textId="77777777" w:rsidR="005E712F" w:rsidRDefault="005E712F" w:rsidP="005E71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dotted" w:sz="6" w:space="0" w:color="auto"/>
              <w:right w:val="dotted" w:sz="6" w:space="0" w:color="auto"/>
            </w:tcBorders>
          </w:tcPr>
          <w:p w14:paraId="2F00713F" w14:textId="77777777" w:rsidR="00355099" w:rsidRPr="00AD4D8E" w:rsidRDefault="00355099" w:rsidP="0094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dotted" w:sz="6" w:space="0" w:color="auto"/>
            </w:tcBorders>
          </w:tcPr>
          <w:p w14:paraId="3F0541FF" w14:textId="77777777" w:rsidR="00355099" w:rsidRPr="00AD4D8E" w:rsidRDefault="00355099" w:rsidP="009413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4F1EF6" w14:textId="3BFE5C68" w:rsidR="00310532" w:rsidRPr="00190E5C" w:rsidRDefault="00F209A0" w:rsidP="00686B57">
      <w:pPr>
        <w:spacing w:line="360" w:lineRule="auto"/>
        <w:ind w:left="810"/>
        <w:rPr>
          <w:rFonts w:ascii="Arial" w:hAnsi="Arial" w:cs="Arial"/>
          <w:i/>
          <w:iCs/>
          <w:sz w:val="18"/>
          <w:szCs w:val="18"/>
        </w:rPr>
      </w:pPr>
      <w:r w:rsidRPr="00551240">
        <w:rPr>
          <w:rFonts w:ascii="Arial" w:hAnsi="Arial" w:cs="Arial"/>
          <w:b/>
          <w:bCs/>
          <w:i/>
          <w:iCs/>
          <w:sz w:val="18"/>
          <w:szCs w:val="18"/>
          <w:vertAlign w:val="superscript"/>
        </w:rPr>
        <w:t>+</w:t>
      </w:r>
      <w:r>
        <w:rPr>
          <w:rFonts w:ascii="Arial" w:hAnsi="Arial" w:cs="Arial"/>
          <w:i/>
          <w:iCs/>
          <w:sz w:val="18"/>
          <w:szCs w:val="18"/>
          <w:vertAlign w:val="subscript"/>
        </w:rPr>
        <w:t xml:space="preserve"> </w:t>
      </w:r>
      <w:r w:rsidR="00F54C03" w:rsidRPr="00F54C03">
        <w:rPr>
          <w:rFonts w:ascii="Arial" w:hAnsi="Arial" w:cs="Arial"/>
          <w:i/>
          <w:iCs/>
          <w:sz w:val="18"/>
          <w:szCs w:val="18"/>
        </w:rPr>
        <w:t xml:space="preserve">If </w:t>
      </w:r>
      <w:r w:rsidR="00F54C03">
        <w:rPr>
          <w:rFonts w:ascii="Arial" w:hAnsi="Arial" w:cs="Arial"/>
          <w:i/>
          <w:iCs/>
          <w:sz w:val="18"/>
          <w:szCs w:val="18"/>
        </w:rPr>
        <w:t>an</w:t>
      </w:r>
      <w:r w:rsidR="00F54C03" w:rsidRPr="00F54C03">
        <w:rPr>
          <w:rFonts w:ascii="Arial" w:hAnsi="Arial" w:cs="Arial"/>
          <w:i/>
          <w:iCs/>
          <w:sz w:val="18"/>
          <w:szCs w:val="18"/>
        </w:rPr>
        <w:t xml:space="preserve"> </w:t>
      </w:r>
      <w:r w:rsidR="00F54C03">
        <w:rPr>
          <w:rFonts w:ascii="Arial" w:hAnsi="Arial" w:cs="Arial"/>
          <w:i/>
          <w:iCs/>
          <w:sz w:val="18"/>
          <w:szCs w:val="18"/>
        </w:rPr>
        <w:t xml:space="preserve">event has already been transcribed, you’ll be charged </w:t>
      </w:r>
      <w:r w:rsidR="00532AE3">
        <w:rPr>
          <w:rFonts w:ascii="Arial" w:hAnsi="Arial" w:cs="Arial"/>
          <w:i/>
          <w:iCs/>
          <w:sz w:val="18"/>
          <w:szCs w:val="18"/>
        </w:rPr>
        <w:t xml:space="preserve">a reduced </w:t>
      </w:r>
      <w:r w:rsidR="001F2F7F">
        <w:rPr>
          <w:rFonts w:ascii="Arial" w:hAnsi="Arial" w:cs="Arial"/>
          <w:i/>
          <w:iCs/>
          <w:sz w:val="18"/>
          <w:szCs w:val="18"/>
        </w:rPr>
        <w:t xml:space="preserve">copy </w:t>
      </w:r>
      <w:r w:rsidR="00532AE3">
        <w:rPr>
          <w:rFonts w:ascii="Arial" w:hAnsi="Arial" w:cs="Arial"/>
          <w:i/>
          <w:iCs/>
          <w:sz w:val="18"/>
          <w:szCs w:val="18"/>
        </w:rPr>
        <w:t>rate</w:t>
      </w:r>
      <w:r w:rsidR="00F54C03">
        <w:rPr>
          <w:rFonts w:ascii="Arial" w:hAnsi="Arial" w:cs="Arial"/>
          <w:i/>
          <w:iCs/>
          <w:sz w:val="18"/>
          <w:szCs w:val="18"/>
        </w:rPr>
        <w:t xml:space="preserve"> ($1.35 - $1.85/page).</w:t>
      </w:r>
    </w:p>
    <w:p w14:paraId="42EBC882" w14:textId="6FA82D33" w:rsidR="003C3595" w:rsidRPr="003C3595" w:rsidRDefault="003C3595" w:rsidP="003C3595">
      <w:pPr>
        <w:tabs>
          <w:tab w:val="left" w:pos="720"/>
        </w:tabs>
        <w:spacing w:before="360" w:line="360" w:lineRule="auto"/>
        <w:rPr>
          <w:rFonts w:ascii="Arial" w:hAnsi="Arial" w:cs="Arial"/>
          <w:b/>
          <w:bCs/>
          <w:sz w:val="22"/>
          <w:szCs w:val="22"/>
        </w:rPr>
      </w:pPr>
      <w:r w:rsidRPr="002C754F">
        <w:rPr>
          <w:rFonts w:ascii="Arial" w:hAnsi="Arial" w:cs="Arial"/>
          <w:b/>
          <w:bCs/>
          <w:sz w:val="22"/>
          <w:szCs w:val="22"/>
        </w:rPr>
        <w:t>5</w:t>
      </w:r>
      <w:r w:rsidRPr="003C3595">
        <w:rPr>
          <w:rFonts w:ascii="Arial" w:hAnsi="Arial" w:cs="Arial"/>
          <w:b/>
          <w:bCs/>
          <w:sz w:val="22"/>
          <w:szCs w:val="22"/>
        </w:rPr>
        <w:t>.</w:t>
      </w:r>
      <w:r w:rsidRPr="003C3595">
        <w:rPr>
          <w:rFonts w:ascii="Arial" w:hAnsi="Arial" w:cs="Arial"/>
          <w:b/>
          <w:bCs/>
          <w:sz w:val="22"/>
          <w:szCs w:val="22"/>
        </w:rPr>
        <w:tab/>
        <w:t>Sign &amp; Date</w:t>
      </w:r>
    </w:p>
    <w:p w14:paraId="6671983E" w14:textId="36DCE5B1" w:rsidR="002C754F" w:rsidRPr="002C754F" w:rsidRDefault="002C754F" w:rsidP="002C754F">
      <w:pPr>
        <w:tabs>
          <w:tab w:val="left" w:pos="5040"/>
          <w:tab w:val="left" w:pos="5760"/>
          <w:tab w:val="left" w:pos="8640"/>
        </w:tabs>
        <w:spacing w:before="12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By signing </w:t>
      </w:r>
      <w:proofErr w:type="gramStart"/>
      <w:r w:rsidR="000A1A28">
        <w:rPr>
          <w:rFonts w:ascii="Arial" w:hAnsi="Arial" w:cs="Arial"/>
          <w:sz w:val="20"/>
          <w:szCs w:val="20"/>
        </w:rPr>
        <w:t>below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2C754F">
        <w:rPr>
          <w:rFonts w:ascii="Arial" w:hAnsi="Arial" w:cs="Arial"/>
          <w:sz w:val="20"/>
          <w:szCs w:val="20"/>
        </w:rPr>
        <w:t>I</w:t>
      </w:r>
      <w:r w:rsidR="00594532">
        <w:rPr>
          <w:rFonts w:ascii="Arial" w:hAnsi="Arial" w:cs="Arial"/>
          <w:sz w:val="20"/>
          <w:szCs w:val="20"/>
        </w:rPr>
        <w:t>,</w:t>
      </w:r>
      <w:r w:rsidRPr="002C754F">
        <w:rPr>
          <w:rFonts w:ascii="Arial" w:hAnsi="Arial" w:cs="Arial"/>
          <w:sz w:val="20"/>
          <w:szCs w:val="20"/>
        </w:rPr>
        <w:t xml:space="preserve"> certify that I</w:t>
      </w:r>
      <w:r w:rsidR="00594532">
        <w:rPr>
          <w:rFonts w:ascii="Arial" w:hAnsi="Arial" w:cs="Arial"/>
          <w:sz w:val="20"/>
          <w:szCs w:val="20"/>
        </w:rPr>
        <w:t>, or my firm/agency,</w:t>
      </w:r>
      <w:r w:rsidRPr="002C754F">
        <w:rPr>
          <w:rFonts w:ascii="Arial" w:hAnsi="Arial" w:cs="Arial"/>
          <w:sz w:val="20"/>
          <w:szCs w:val="20"/>
        </w:rPr>
        <w:t xml:space="preserve"> will pay the </w:t>
      </w:r>
      <w:r w:rsidR="004A0211">
        <w:rPr>
          <w:rFonts w:ascii="Arial" w:hAnsi="Arial" w:cs="Arial"/>
          <w:sz w:val="20"/>
          <w:szCs w:val="20"/>
        </w:rPr>
        <w:t xml:space="preserve">full cost of the </w:t>
      </w:r>
      <w:r w:rsidRPr="002C754F">
        <w:rPr>
          <w:rFonts w:ascii="Arial" w:hAnsi="Arial" w:cs="Arial"/>
          <w:sz w:val="20"/>
          <w:szCs w:val="20"/>
        </w:rPr>
        <w:t>transcript</w:t>
      </w:r>
      <w:r>
        <w:rPr>
          <w:rFonts w:ascii="Arial" w:hAnsi="Arial" w:cs="Arial"/>
          <w:sz w:val="20"/>
          <w:szCs w:val="20"/>
        </w:rPr>
        <w:t>.</w:t>
      </w:r>
    </w:p>
    <w:p w14:paraId="161D9EE8" w14:textId="004B5E69" w:rsidR="003C3595" w:rsidRPr="003C3595" w:rsidRDefault="003C3595" w:rsidP="001442D6">
      <w:pPr>
        <w:tabs>
          <w:tab w:val="left" w:pos="5040"/>
          <w:tab w:val="left" w:pos="5760"/>
          <w:tab w:val="left" w:pos="8640"/>
        </w:tabs>
        <w:spacing w:before="240"/>
        <w:ind w:left="720"/>
        <w:rPr>
          <w:rFonts w:ascii="Arial" w:hAnsi="Arial" w:cs="Arial"/>
          <w:b/>
          <w:bCs/>
          <w:sz w:val="20"/>
          <w:szCs w:val="20"/>
          <w:u w:val="single"/>
        </w:rPr>
      </w:pPr>
      <w:r w:rsidRPr="003C3595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3C3595">
        <w:rPr>
          <w:rFonts w:ascii="Arial" w:hAnsi="Arial" w:cs="Arial"/>
          <w:b/>
          <w:bCs/>
          <w:sz w:val="20"/>
          <w:szCs w:val="20"/>
        </w:rPr>
        <w:tab/>
      </w:r>
      <w:r w:rsidRPr="003C3595"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14:paraId="0965DC90" w14:textId="77777777" w:rsidR="003C3595" w:rsidRDefault="003C3595" w:rsidP="001442D6">
      <w:pPr>
        <w:tabs>
          <w:tab w:val="left" w:pos="5760"/>
          <w:tab w:val="left" w:pos="7920"/>
        </w:tabs>
        <w:spacing w:after="360" w:line="360" w:lineRule="auto"/>
        <w:ind w:left="720"/>
        <w:rPr>
          <w:rFonts w:ascii="Arial" w:hAnsi="Arial" w:cs="Arial"/>
          <w:sz w:val="20"/>
          <w:szCs w:val="20"/>
        </w:rPr>
      </w:pPr>
      <w:r w:rsidRPr="003C3595">
        <w:rPr>
          <w:rFonts w:ascii="Arial" w:hAnsi="Arial" w:cs="Arial"/>
          <w:sz w:val="20"/>
          <w:szCs w:val="20"/>
        </w:rPr>
        <w:t>Signature</w:t>
      </w:r>
      <w:r w:rsidRPr="003C3595">
        <w:rPr>
          <w:rFonts w:ascii="Arial" w:hAnsi="Arial" w:cs="Arial"/>
          <w:sz w:val="20"/>
          <w:szCs w:val="20"/>
        </w:rPr>
        <w:tab/>
        <w:t>Date</w:t>
      </w:r>
    </w:p>
    <w:tbl>
      <w:tblPr>
        <w:tblStyle w:val="TableGrid"/>
        <w:tblW w:w="936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  <w:tblCaption w:val="Admin use table."/>
        <w:tblDescription w:val="A table for court staff and contractors to complete when processing the transcript request."/>
      </w:tblPr>
      <w:tblGrid>
        <w:gridCol w:w="9360"/>
      </w:tblGrid>
      <w:tr w:rsidR="002C754F" w:rsidRPr="002C754F" w14:paraId="0D2E9C89" w14:textId="77777777" w:rsidTr="00E82A92">
        <w:trPr>
          <w:trHeight w:val="432"/>
        </w:trPr>
        <w:tc>
          <w:tcPr>
            <w:tcW w:w="9360" w:type="dxa"/>
            <w:tcBorders>
              <w:top w:val="single" w:sz="18" w:space="0" w:color="auto"/>
              <w:bottom w:val="thinThickLargeGap" w:sz="4" w:space="0" w:color="000000" w:themeColor="text1"/>
            </w:tcBorders>
            <w:shd w:val="clear" w:color="auto" w:fill="F2F2F2" w:themeFill="background1" w:themeFillShade="F2"/>
          </w:tcPr>
          <w:p w14:paraId="4C3E4D77" w14:textId="7A407CD4" w:rsidR="002C754F" w:rsidRPr="002C754F" w:rsidRDefault="009C278D" w:rsidP="002C754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Admin</w:t>
            </w:r>
            <w:r w:rsidR="002C754F" w:rsidRPr="002C754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Use Only:</w:t>
            </w:r>
          </w:p>
        </w:tc>
      </w:tr>
      <w:tr w:rsidR="002C754F" w:rsidRPr="002C754F" w14:paraId="67893491" w14:textId="77777777" w:rsidTr="00E82A92">
        <w:tc>
          <w:tcPr>
            <w:tcW w:w="9360" w:type="dxa"/>
            <w:tcBorders>
              <w:top w:val="thinThickLargeGap" w:sz="4" w:space="0" w:color="000000" w:themeColor="text1"/>
            </w:tcBorders>
            <w:shd w:val="clear" w:color="auto" w:fill="F2F2F2" w:themeFill="background1" w:themeFillShade="F2"/>
          </w:tcPr>
          <w:p w14:paraId="5037E020" w14:textId="1E901AF9" w:rsidR="002C754F" w:rsidRDefault="002C754F" w:rsidP="002C754F">
            <w:pPr>
              <w:tabs>
                <w:tab w:val="left" w:pos="4305"/>
              </w:tabs>
              <w:spacing w:before="120" w:line="276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 of Request: </w:t>
            </w:r>
            <w:r w:rsidRPr="002C754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5656AF68" w14:textId="32F0D190" w:rsidR="002C754F" w:rsidRDefault="002C754F" w:rsidP="002C754F">
            <w:pPr>
              <w:tabs>
                <w:tab w:val="left" w:pos="5025"/>
                <w:tab w:val="left" w:pos="8265"/>
              </w:tabs>
              <w:spacing w:before="120" w:line="276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2C754F">
              <w:rPr>
                <w:rFonts w:ascii="Arial" w:hAnsi="Arial" w:cs="Arial"/>
                <w:sz w:val="18"/>
                <w:szCs w:val="18"/>
              </w:rPr>
              <w:t xml:space="preserve">Reporter/ERO Name: </w:t>
            </w:r>
            <w:r w:rsidRPr="002C754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  <w:r w:rsidRPr="002C754F">
              <w:rPr>
                <w:rFonts w:ascii="Arial" w:hAnsi="Arial" w:cs="Arial"/>
                <w:sz w:val="18"/>
                <w:szCs w:val="18"/>
              </w:rPr>
              <w:t xml:space="preserve"> Date Contacted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2C754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0F03F33C" w14:textId="042FADC0" w:rsidR="002C754F" w:rsidRDefault="002C754F" w:rsidP="00793A23">
            <w:pPr>
              <w:tabs>
                <w:tab w:val="left" w:pos="1425"/>
                <w:tab w:val="left" w:pos="3585"/>
                <w:tab w:val="left" w:pos="3945"/>
                <w:tab w:val="left" w:pos="6465"/>
                <w:tab w:val="left" w:pos="8625"/>
              </w:tabs>
              <w:spacing w:before="120" w:line="276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2C754F">
              <w:rPr>
                <w:rFonts w:ascii="Arial" w:hAnsi="Arial" w:cs="Arial"/>
                <w:sz w:val="18"/>
                <w:szCs w:val="18"/>
              </w:rPr>
              <w:t>Estimate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Date </w:t>
            </w:r>
            <w:r w:rsidRPr="002C754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  <w:r w:rsidRPr="002C754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Number of </w:t>
            </w:r>
            <w:r w:rsidRPr="002C754F">
              <w:rPr>
                <w:rFonts w:ascii="Arial" w:hAnsi="Arial" w:cs="Arial"/>
                <w:sz w:val="18"/>
                <w:szCs w:val="18"/>
              </w:rPr>
              <w:t>Pages: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754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10E66E19" w14:textId="2EF08533" w:rsidR="002C754F" w:rsidRDefault="002C754F" w:rsidP="008C3C18">
            <w:pPr>
              <w:tabs>
                <w:tab w:val="left" w:pos="1425"/>
                <w:tab w:val="left" w:pos="3585"/>
                <w:tab w:val="left" w:pos="6105"/>
                <w:tab w:val="left" w:pos="9071"/>
              </w:tabs>
              <w:spacing w:before="120" w:line="276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2C754F">
              <w:rPr>
                <w:rFonts w:ascii="Arial" w:hAnsi="Arial" w:cs="Arial"/>
                <w:sz w:val="18"/>
                <w:szCs w:val="18"/>
              </w:rPr>
              <w:t>Deposit: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Date </w:t>
            </w:r>
            <w:r w:rsidRPr="002C754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Amount Paid: $</w:t>
            </w:r>
            <w:r w:rsidRPr="002C754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  <w:r w:rsidRPr="002C754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Balance/Refund Paid: $</w:t>
            </w:r>
            <w:r w:rsidRPr="002C754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165F120C" w14:textId="7BED4F53" w:rsidR="00793A23" w:rsidRPr="002C754F" w:rsidRDefault="00793A23" w:rsidP="008C3C18">
            <w:pPr>
              <w:tabs>
                <w:tab w:val="left" w:pos="9071"/>
              </w:tabs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Payment Arrangements: </w:t>
            </w:r>
            <w:r w:rsidRPr="00793A2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49C64D7E" w14:textId="5FBF6E49" w:rsidR="00793A23" w:rsidRDefault="00793A23" w:rsidP="00793A23">
            <w:pPr>
              <w:tabs>
                <w:tab w:val="left" w:pos="3585"/>
                <w:tab w:val="left" w:pos="5745"/>
                <w:tab w:val="left" w:pos="9075"/>
              </w:tabs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Transcript sent on: </w:t>
            </w:r>
            <w:r w:rsidRPr="00793A2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2764B299" w14:textId="47AC2594" w:rsidR="00793A23" w:rsidRDefault="00793A23" w:rsidP="000A1A28">
            <w:pPr>
              <w:tabs>
                <w:tab w:val="left" w:pos="6465"/>
                <w:tab w:val="left" w:pos="9075"/>
              </w:tabs>
              <w:spacing w:before="240"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Certify that the preparation of this transcript follows the fee and format prescribed in CJD </w:t>
            </w:r>
            <w:r w:rsidR="00F37FF2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5-03.</w:t>
            </w:r>
          </w:p>
          <w:p w14:paraId="6E5254B9" w14:textId="6FF865C2" w:rsidR="002C754F" w:rsidRPr="002C754F" w:rsidRDefault="00793A23" w:rsidP="00793A23">
            <w:pPr>
              <w:tabs>
                <w:tab w:val="left" w:pos="6465"/>
                <w:tab w:val="left" w:pos="9075"/>
              </w:tabs>
              <w:spacing w:before="120" w:after="120" w:line="276" w:lineRule="auto"/>
              <w:ind w:left="34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Reporter/ERO</w:t>
            </w:r>
            <w:r w:rsidR="002C754F" w:rsidRPr="002C754F">
              <w:rPr>
                <w:rFonts w:ascii="Arial" w:hAnsi="Arial" w:cs="Arial"/>
                <w:sz w:val="18"/>
                <w:szCs w:val="18"/>
              </w:rPr>
              <w:t xml:space="preserve"> Signature: </w:t>
            </w:r>
            <w:r w:rsidR="002C754F" w:rsidRPr="002C754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  <w:r w:rsidR="002C754F" w:rsidRPr="002C754F">
              <w:rPr>
                <w:rFonts w:ascii="Arial" w:hAnsi="Arial" w:cs="Arial"/>
                <w:sz w:val="18"/>
                <w:szCs w:val="18"/>
              </w:rPr>
              <w:t xml:space="preserve">    Date: </w:t>
            </w:r>
            <w:r w:rsidR="002C754F" w:rsidRPr="002C754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</w:tc>
      </w:tr>
    </w:tbl>
    <w:p w14:paraId="56F24A21" w14:textId="23E3F7E7" w:rsidR="002867E1" w:rsidRPr="002F5053" w:rsidRDefault="00793A23" w:rsidP="002F5053">
      <w:pPr>
        <w:ind w:left="90" w:right="-504"/>
        <w:jc w:val="both"/>
        <w:rPr>
          <w:rFonts w:ascii="Arial" w:hAnsi="Arial" w:cs="Arial"/>
          <w:sz w:val="10"/>
          <w:szCs w:val="10"/>
        </w:rPr>
      </w:pPr>
      <w:r w:rsidRPr="00793A23">
        <w:rPr>
          <w:rFonts w:ascii="Arial" w:hAnsi="Arial" w:cs="Arial"/>
          <w:i/>
          <w:iCs/>
          <w:sz w:val="18"/>
          <w:szCs w:val="18"/>
        </w:rPr>
        <w:t>ERO = Electronic Records Operator</w:t>
      </w:r>
    </w:p>
    <w:sectPr w:rsidR="002867E1" w:rsidRPr="002F5053" w:rsidSect="00FB46D1">
      <w:footerReference w:type="default" r:id="rId14"/>
      <w:pgSz w:w="12240" w:h="15840" w:code="1"/>
      <w:pgMar w:top="1440" w:right="1440" w:bottom="1440" w:left="1440" w:header="720" w:footer="432" w:gutter="0"/>
      <w:pgBorders>
        <w:top w:val="single" w:sz="18" w:space="12" w:color="auto"/>
        <w:left w:val="single" w:sz="18" w:space="24" w:color="auto"/>
        <w:bottom w:val="single" w:sz="18" w:space="12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28314" w14:textId="77777777" w:rsidR="001623C0" w:rsidRDefault="001623C0">
      <w:r>
        <w:separator/>
      </w:r>
    </w:p>
  </w:endnote>
  <w:endnote w:type="continuationSeparator" w:id="0">
    <w:p w14:paraId="0A44C9A9" w14:textId="77777777" w:rsidR="001623C0" w:rsidRDefault="00162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20542" w14:textId="77777777" w:rsidR="00824C47" w:rsidRPr="00FE61EF" w:rsidRDefault="00824C47" w:rsidP="002F5053">
    <w:pPr>
      <w:tabs>
        <w:tab w:val="left" w:pos="5040"/>
        <w:tab w:val="right" w:pos="9360"/>
      </w:tabs>
      <w:spacing w:line="300" w:lineRule="auto"/>
      <w:rPr>
        <w:rFonts w:ascii="Arial" w:hAnsi="Arial" w:cs="Arial"/>
        <w:sz w:val="16"/>
        <w:szCs w:val="16"/>
      </w:rPr>
    </w:pPr>
    <w:r w:rsidRPr="00FE24E1">
      <w:rPr>
        <w:rFonts w:ascii="Arial" w:hAnsi="Arial" w:cs="Arial"/>
        <w:sz w:val="16"/>
        <w:szCs w:val="16"/>
      </w:rPr>
      <w:t xml:space="preserve">JDF 4 </w:t>
    </w:r>
    <w:r>
      <w:rPr>
        <w:rFonts w:ascii="Arial" w:hAnsi="Arial" w:cs="Arial"/>
        <w:sz w:val="16"/>
        <w:szCs w:val="16"/>
      </w:rPr>
      <w:t xml:space="preserve">- </w:t>
    </w:r>
    <w:r w:rsidRPr="00FE24E1">
      <w:rPr>
        <w:rFonts w:ascii="Arial" w:hAnsi="Arial" w:cs="Arial"/>
        <w:sz w:val="16"/>
        <w:szCs w:val="16"/>
      </w:rPr>
      <w:t>Transcript Request Form</w:t>
    </w:r>
    <w:r>
      <w:rPr>
        <w:rFonts w:ascii="Arial" w:hAnsi="Arial" w:cs="Arial"/>
        <w:sz w:val="16"/>
        <w:szCs w:val="16"/>
      </w:rPr>
      <w:tab/>
    </w:r>
    <w:r w:rsidRPr="00FE24E1">
      <w:rPr>
        <w:rFonts w:ascii="Arial" w:hAnsi="Arial" w:cs="Arial"/>
        <w:sz w:val="16"/>
        <w:szCs w:val="16"/>
      </w:rPr>
      <w:t>R</w:t>
    </w:r>
    <w:r>
      <w:rPr>
        <w:rFonts w:ascii="Arial" w:hAnsi="Arial" w:cs="Arial"/>
        <w:sz w:val="16"/>
        <w:szCs w:val="16"/>
      </w:rPr>
      <w:t xml:space="preserve">: July 1, </w:t>
    </w:r>
    <w:proofErr w:type="gramStart"/>
    <w:r>
      <w:rPr>
        <w:rFonts w:ascii="Arial" w:hAnsi="Arial" w:cs="Arial"/>
        <w:sz w:val="16"/>
        <w:szCs w:val="16"/>
      </w:rPr>
      <w:t>2023</w:t>
    </w:r>
    <w:proofErr w:type="gramEnd"/>
    <w:r>
      <w:rPr>
        <w:rFonts w:cs="Arial"/>
        <w:sz w:val="16"/>
        <w:szCs w:val="16"/>
      </w:rPr>
      <w:tab/>
    </w:r>
    <w:r w:rsidRPr="00FE61EF">
      <w:rPr>
        <w:rFonts w:ascii="Arial" w:hAnsi="Arial" w:cs="Arial"/>
        <w:sz w:val="16"/>
        <w:szCs w:val="16"/>
      </w:rPr>
      <w:t xml:space="preserve">Page </w:t>
    </w:r>
    <w:r w:rsidRPr="00FE61EF">
      <w:rPr>
        <w:rFonts w:ascii="Arial" w:hAnsi="Arial" w:cs="Arial"/>
        <w:sz w:val="16"/>
        <w:szCs w:val="16"/>
      </w:rPr>
      <w:fldChar w:fldCharType="begin"/>
    </w:r>
    <w:r w:rsidRPr="00FE61EF">
      <w:rPr>
        <w:rFonts w:ascii="Arial" w:hAnsi="Arial" w:cs="Arial"/>
        <w:sz w:val="16"/>
        <w:szCs w:val="16"/>
      </w:rPr>
      <w:instrText xml:space="preserve"> PAGE </w:instrText>
    </w:r>
    <w:r w:rsidRPr="00FE61EF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2</w:t>
    </w:r>
    <w:r w:rsidRPr="00FE61EF">
      <w:rPr>
        <w:rFonts w:ascii="Arial" w:hAnsi="Arial" w:cs="Arial"/>
        <w:sz w:val="16"/>
        <w:szCs w:val="16"/>
      </w:rPr>
      <w:fldChar w:fldCharType="end"/>
    </w:r>
    <w:r w:rsidRPr="00FE61EF">
      <w:rPr>
        <w:rFonts w:ascii="Arial" w:hAnsi="Arial" w:cs="Arial"/>
        <w:sz w:val="16"/>
        <w:szCs w:val="16"/>
      </w:rPr>
      <w:t xml:space="preserve"> of </w:t>
    </w:r>
    <w:r w:rsidRPr="00FE61EF">
      <w:rPr>
        <w:rFonts w:ascii="Arial" w:hAnsi="Arial" w:cs="Arial"/>
        <w:sz w:val="16"/>
        <w:szCs w:val="16"/>
      </w:rPr>
      <w:fldChar w:fldCharType="begin"/>
    </w:r>
    <w:r w:rsidRPr="00FE61EF">
      <w:rPr>
        <w:rFonts w:ascii="Arial" w:hAnsi="Arial" w:cs="Arial"/>
        <w:sz w:val="16"/>
        <w:szCs w:val="16"/>
      </w:rPr>
      <w:instrText xml:space="preserve"> NUMPAGES  </w:instrText>
    </w:r>
    <w:r w:rsidRPr="00FE61EF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2</w:t>
    </w:r>
    <w:r w:rsidRPr="00FE61EF">
      <w:rPr>
        <w:rFonts w:ascii="Arial" w:hAnsi="Arial" w:cs="Arial"/>
        <w:sz w:val="16"/>
        <w:szCs w:val="16"/>
      </w:rPr>
      <w:fldChar w:fldCharType="end"/>
    </w:r>
  </w:p>
  <w:p w14:paraId="35A4A358" w14:textId="4137D93F" w:rsidR="002867E1" w:rsidRDefault="002867E1" w:rsidP="002F5053">
    <w:pPr>
      <w:tabs>
        <w:tab w:val="left" w:pos="5040"/>
      </w:tabs>
      <w:spacing w:after="60" w:line="276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www.courts.state.co.us/Forms</w:t>
    </w:r>
  </w:p>
  <w:p w14:paraId="751DEC45" w14:textId="77777777" w:rsidR="00B607E3" w:rsidRPr="00FE61EF" w:rsidRDefault="00B607E3" w:rsidP="002F5053">
    <w:pPr>
      <w:tabs>
        <w:tab w:val="left" w:pos="5040"/>
        <w:tab w:val="right" w:pos="9360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7B5D4" w14:textId="77777777" w:rsidR="001623C0" w:rsidRDefault="001623C0">
      <w:r>
        <w:separator/>
      </w:r>
    </w:p>
  </w:footnote>
  <w:footnote w:type="continuationSeparator" w:id="0">
    <w:p w14:paraId="1C68061B" w14:textId="77777777" w:rsidR="001623C0" w:rsidRDefault="00162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00BDD"/>
    <w:multiLevelType w:val="hybridMultilevel"/>
    <w:tmpl w:val="7E2A6DD8"/>
    <w:lvl w:ilvl="0" w:tplc="5018151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781026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EA5"/>
    <w:rsid w:val="000037DF"/>
    <w:rsid w:val="000240C6"/>
    <w:rsid w:val="0004044F"/>
    <w:rsid w:val="00057E67"/>
    <w:rsid w:val="00064255"/>
    <w:rsid w:val="000662F8"/>
    <w:rsid w:val="000761DA"/>
    <w:rsid w:val="00085693"/>
    <w:rsid w:val="00087831"/>
    <w:rsid w:val="000A1A28"/>
    <w:rsid w:val="000A6B3A"/>
    <w:rsid w:val="000B1489"/>
    <w:rsid w:val="000B2C02"/>
    <w:rsid w:val="000D109B"/>
    <w:rsid w:val="00102638"/>
    <w:rsid w:val="00102D1C"/>
    <w:rsid w:val="00113F3A"/>
    <w:rsid w:val="001225BE"/>
    <w:rsid w:val="001442D6"/>
    <w:rsid w:val="0015089A"/>
    <w:rsid w:val="0016097D"/>
    <w:rsid w:val="001623C0"/>
    <w:rsid w:val="00167D42"/>
    <w:rsid w:val="00183B35"/>
    <w:rsid w:val="00190E5C"/>
    <w:rsid w:val="001C5EA8"/>
    <w:rsid w:val="001C7B76"/>
    <w:rsid w:val="001F2F7F"/>
    <w:rsid w:val="00201220"/>
    <w:rsid w:val="00201327"/>
    <w:rsid w:val="0020217C"/>
    <w:rsid w:val="0020371A"/>
    <w:rsid w:val="00214C8B"/>
    <w:rsid w:val="00230D93"/>
    <w:rsid w:val="00277B88"/>
    <w:rsid w:val="00285455"/>
    <w:rsid w:val="002867E1"/>
    <w:rsid w:val="00291F89"/>
    <w:rsid w:val="002928A2"/>
    <w:rsid w:val="002A11D0"/>
    <w:rsid w:val="002A35C3"/>
    <w:rsid w:val="002A4E10"/>
    <w:rsid w:val="002B2FA1"/>
    <w:rsid w:val="002C4C29"/>
    <w:rsid w:val="002C754F"/>
    <w:rsid w:val="002D00D6"/>
    <w:rsid w:val="002D050C"/>
    <w:rsid w:val="002D61F0"/>
    <w:rsid w:val="002F41BC"/>
    <w:rsid w:val="002F4537"/>
    <w:rsid w:val="002F5053"/>
    <w:rsid w:val="002F6D46"/>
    <w:rsid w:val="00310532"/>
    <w:rsid w:val="00314B1D"/>
    <w:rsid w:val="00314B34"/>
    <w:rsid w:val="003169BC"/>
    <w:rsid w:val="003316BE"/>
    <w:rsid w:val="003340B6"/>
    <w:rsid w:val="00337BA5"/>
    <w:rsid w:val="00345FFD"/>
    <w:rsid w:val="00355099"/>
    <w:rsid w:val="0036712E"/>
    <w:rsid w:val="00381751"/>
    <w:rsid w:val="00393B01"/>
    <w:rsid w:val="003A6D55"/>
    <w:rsid w:val="003B163C"/>
    <w:rsid w:val="003B18A2"/>
    <w:rsid w:val="003C00BB"/>
    <w:rsid w:val="003C3595"/>
    <w:rsid w:val="003D178E"/>
    <w:rsid w:val="003D54BB"/>
    <w:rsid w:val="003D7006"/>
    <w:rsid w:val="003E26F3"/>
    <w:rsid w:val="003F3BAE"/>
    <w:rsid w:val="003F4259"/>
    <w:rsid w:val="0041765F"/>
    <w:rsid w:val="00420CD8"/>
    <w:rsid w:val="0043404A"/>
    <w:rsid w:val="00434064"/>
    <w:rsid w:val="00437EB0"/>
    <w:rsid w:val="00447EA5"/>
    <w:rsid w:val="004535DB"/>
    <w:rsid w:val="004562E0"/>
    <w:rsid w:val="00467865"/>
    <w:rsid w:val="00485930"/>
    <w:rsid w:val="00490B02"/>
    <w:rsid w:val="0049173C"/>
    <w:rsid w:val="004A0211"/>
    <w:rsid w:val="004C1DED"/>
    <w:rsid w:val="004E734B"/>
    <w:rsid w:val="005115FA"/>
    <w:rsid w:val="00515F46"/>
    <w:rsid w:val="0051618B"/>
    <w:rsid w:val="00532AE3"/>
    <w:rsid w:val="00546161"/>
    <w:rsid w:val="00551240"/>
    <w:rsid w:val="0056512B"/>
    <w:rsid w:val="005710B1"/>
    <w:rsid w:val="00574CDB"/>
    <w:rsid w:val="00574E68"/>
    <w:rsid w:val="00575DD0"/>
    <w:rsid w:val="00594532"/>
    <w:rsid w:val="005A39D2"/>
    <w:rsid w:val="005B0796"/>
    <w:rsid w:val="005B7FFB"/>
    <w:rsid w:val="005C313B"/>
    <w:rsid w:val="005E18E8"/>
    <w:rsid w:val="005E2A02"/>
    <w:rsid w:val="005E712F"/>
    <w:rsid w:val="005F46E9"/>
    <w:rsid w:val="00617DDB"/>
    <w:rsid w:val="00633215"/>
    <w:rsid w:val="00634C31"/>
    <w:rsid w:val="00635F54"/>
    <w:rsid w:val="00637FE9"/>
    <w:rsid w:val="006667C2"/>
    <w:rsid w:val="00667A78"/>
    <w:rsid w:val="00671B79"/>
    <w:rsid w:val="00686B57"/>
    <w:rsid w:val="00697442"/>
    <w:rsid w:val="006A247B"/>
    <w:rsid w:val="006B2E9B"/>
    <w:rsid w:val="006C5445"/>
    <w:rsid w:val="006D446E"/>
    <w:rsid w:val="006D5B9C"/>
    <w:rsid w:val="006D61B6"/>
    <w:rsid w:val="006D6F31"/>
    <w:rsid w:val="006E4AF9"/>
    <w:rsid w:val="006F33BB"/>
    <w:rsid w:val="006F604C"/>
    <w:rsid w:val="006F66F8"/>
    <w:rsid w:val="0071190D"/>
    <w:rsid w:val="00715103"/>
    <w:rsid w:val="00716127"/>
    <w:rsid w:val="00717775"/>
    <w:rsid w:val="007331BA"/>
    <w:rsid w:val="00747664"/>
    <w:rsid w:val="00751968"/>
    <w:rsid w:val="00752F2F"/>
    <w:rsid w:val="00765991"/>
    <w:rsid w:val="00770D71"/>
    <w:rsid w:val="00782CF5"/>
    <w:rsid w:val="00784547"/>
    <w:rsid w:val="007863A9"/>
    <w:rsid w:val="00790FBE"/>
    <w:rsid w:val="00793A23"/>
    <w:rsid w:val="007976D4"/>
    <w:rsid w:val="007A18DE"/>
    <w:rsid w:val="007A602B"/>
    <w:rsid w:val="007B49B5"/>
    <w:rsid w:val="007D5E14"/>
    <w:rsid w:val="007F23A6"/>
    <w:rsid w:val="00812A66"/>
    <w:rsid w:val="0081334C"/>
    <w:rsid w:val="00824C47"/>
    <w:rsid w:val="00826C1F"/>
    <w:rsid w:val="008322AA"/>
    <w:rsid w:val="008516E4"/>
    <w:rsid w:val="0086002D"/>
    <w:rsid w:val="00862A4F"/>
    <w:rsid w:val="00864D10"/>
    <w:rsid w:val="00864FAB"/>
    <w:rsid w:val="008664CA"/>
    <w:rsid w:val="00882B74"/>
    <w:rsid w:val="008B344C"/>
    <w:rsid w:val="008B437B"/>
    <w:rsid w:val="008C3C18"/>
    <w:rsid w:val="008F66A7"/>
    <w:rsid w:val="00901E0C"/>
    <w:rsid w:val="00903CAE"/>
    <w:rsid w:val="009138EE"/>
    <w:rsid w:val="00915E14"/>
    <w:rsid w:val="00920D6C"/>
    <w:rsid w:val="00933606"/>
    <w:rsid w:val="0094134A"/>
    <w:rsid w:val="00982F53"/>
    <w:rsid w:val="00992FAD"/>
    <w:rsid w:val="00996E52"/>
    <w:rsid w:val="009A463F"/>
    <w:rsid w:val="009B4FAD"/>
    <w:rsid w:val="009C278D"/>
    <w:rsid w:val="009C3C81"/>
    <w:rsid w:val="009D51B7"/>
    <w:rsid w:val="009E605A"/>
    <w:rsid w:val="009F36C8"/>
    <w:rsid w:val="009F696C"/>
    <w:rsid w:val="00A0104D"/>
    <w:rsid w:val="00A012EF"/>
    <w:rsid w:val="00A02F97"/>
    <w:rsid w:val="00A06C8A"/>
    <w:rsid w:val="00A117A7"/>
    <w:rsid w:val="00A25A5E"/>
    <w:rsid w:val="00A36B6C"/>
    <w:rsid w:val="00A657B6"/>
    <w:rsid w:val="00A6725B"/>
    <w:rsid w:val="00A756F9"/>
    <w:rsid w:val="00A9735A"/>
    <w:rsid w:val="00AA7968"/>
    <w:rsid w:val="00AC51E4"/>
    <w:rsid w:val="00AC586D"/>
    <w:rsid w:val="00AC624B"/>
    <w:rsid w:val="00AD0AEF"/>
    <w:rsid w:val="00AD66F0"/>
    <w:rsid w:val="00AE6038"/>
    <w:rsid w:val="00AE6D22"/>
    <w:rsid w:val="00AF40DF"/>
    <w:rsid w:val="00AF436B"/>
    <w:rsid w:val="00B11A5B"/>
    <w:rsid w:val="00B23309"/>
    <w:rsid w:val="00B252DD"/>
    <w:rsid w:val="00B33639"/>
    <w:rsid w:val="00B45BB4"/>
    <w:rsid w:val="00B5579C"/>
    <w:rsid w:val="00B5748F"/>
    <w:rsid w:val="00B607E3"/>
    <w:rsid w:val="00B6583D"/>
    <w:rsid w:val="00B842F5"/>
    <w:rsid w:val="00BA6753"/>
    <w:rsid w:val="00BB1606"/>
    <w:rsid w:val="00BB278B"/>
    <w:rsid w:val="00BB4CCF"/>
    <w:rsid w:val="00BC7B6F"/>
    <w:rsid w:val="00BE4C8B"/>
    <w:rsid w:val="00BE757E"/>
    <w:rsid w:val="00C0267F"/>
    <w:rsid w:val="00C0598B"/>
    <w:rsid w:val="00C2307D"/>
    <w:rsid w:val="00C24FCA"/>
    <w:rsid w:val="00C35CFA"/>
    <w:rsid w:val="00C36242"/>
    <w:rsid w:val="00C40B21"/>
    <w:rsid w:val="00C455E9"/>
    <w:rsid w:val="00C45CF5"/>
    <w:rsid w:val="00C478A1"/>
    <w:rsid w:val="00C61A0A"/>
    <w:rsid w:val="00C64FE9"/>
    <w:rsid w:val="00C700EF"/>
    <w:rsid w:val="00C702B7"/>
    <w:rsid w:val="00C70D8F"/>
    <w:rsid w:val="00C778FD"/>
    <w:rsid w:val="00C83354"/>
    <w:rsid w:val="00C87564"/>
    <w:rsid w:val="00C945E7"/>
    <w:rsid w:val="00CB6B0C"/>
    <w:rsid w:val="00CC00AF"/>
    <w:rsid w:val="00CC4825"/>
    <w:rsid w:val="00CC48EA"/>
    <w:rsid w:val="00CC79E1"/>
    <w:rsid w:val="00CD7547"/>
    <w:rsid w:val="00CD7FDD"/>
    <w:rsid w:val="00CE7CB9"/>
    <w:rsid w:val="00D326F7"/>
    <w:rsid w:val="00D33BCA"/>
    <w:rsid w:val="00D43889"/>
    <w:rsid w:val="00D44756"/>
    <w:rsid w:val="00D46BDF"/>
    <w:rsid w:val="00D5619C"/>
    <w:rsid w:val="00D814B5"/>
    <w:rsid w:val="00D9070C"/>
    <w:rsid w:val="00D93D97"/>
    <w:rsid w:val="00DA6DC7"/>
    <w:rsid w:val="00DD3C09"/>
    <w:rsid w:val="00DD6FCB"/>
    <w:rsid w:val="00DD7970"/>
    <w:rsid w:val="00DE4894"/>
    <w:rsid w:val="00DE5142"/>
    <w:rsid w:val="00DF08D7"/>
    <w:rsid w:val="00E01553"/>
    <w:rsid w:val="00E063FD"/>
    <w:rsid w:val="00E12757"/>
    <w:rsid w:val="00E17A58"/>
    <w:rsid w:val="00E240F6"/>
    <w:rsid w:val="00E335CE"/>
    <w:rsid w:val="00E546EB"/>
    <w:rsid w:val="00E57C2C"/>
    <w:rsid w:val="00E61725"/>
    <w:rsid w:val="00E82A92"/>
    <w:rsid w:val="00E86B3F"/>
    <w:rsid w:val="00EA2155"/>
    <w:rsid w:val="00EA614D"/>
    <w:rsid w:val="00EB4C85"/>
    <w:rsid w:val="00EB72CA"/>
    <w:rsid w:val="00ED0283"/>
    <w:rsid w:val="00EE2D8E"/>
    <w:rsid w:val="00EF7DCA"/>
    <w:rsid w:val="00F00820"/>
    <w:rsid w:val="00F209A0"/>
    <w:rsid w:val="00F37FF2"/>
    <w:rsid w:val="00F45BB8"/>
    <w:rsid w:val="00F45D82"/>
    <w:rsid w:val="00F54C03"/>
    <w:rsid w:val="00F66EA5"/>
    <w:rsid w:val="00F7139A"/>
    <w:rsid w:val="00F73BDA"/>
    <w:rsid w:val="00FA0263"/>
    <w:rsid w:val="00FA234B"/>
    <w:rsid w:val="00FB46D1"/>
    <w:rsid w:val="00FD0C0B"/>
    <w:rsid w:val="00FD0FBB"/>
    <w:rsid w:val="00FD1269"/>
    <w:rsid w:val="00FD3ADA"/>
    <w:rsid w:val="00FE24E1"/>
    <w:rsid w:val="00FE61EF"/>
    <w:rsid w:val="00FF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BA048C"/>
  <w15:chartTrackingRefBased/>
  <w15:docId w15:val="{437445BE-3CD5-3A4C-808C-284711C84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70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E24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24E1"/>
    <w:pPr>
      <w:tabs>
        <w:tab w:val="center" w:pos="4320"/>
        <w:tab w:val="right" w:pos="8640"/>
      </w:tabs>
    </w:pPr>
  </w:style>
  <w:style w:type="character" w:styleId="Hyperlink">
    <w:name w:val="Hyperlink"/>
    <w:rsid w:val="00102D1C"/>
    <w:rPr>
      <w:color w:val="0000FF"/>
      <w:u w:val="single"/>
    </w:rPr>
  </w:style>
  <w:style w:type="paragraph" w:styleId="BalloonText">
    <w:name w:val="Balloon Text"/>
    <w:basedOn w:val="Normal"/>
    <w:semiHidden/>
    <w:rsid w:val="00A756F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AF436B"/>
    <w:rPr>
      <w:color w:val="800080"/>
      <w:u w:val="single"/>
    </w:rPr>
  </w:style>
  <w:style w:type="paragraph" w:styleId="Revision">
    <w:name w:val="Revision"/>
    <w:hidden/>
    <w:uiPriority w:val="99"/>
    <w:semiHidden/>
    <w:rsid w:val="005A39D2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33606"/>
    <w:rPr>
      <w:color w:val="605E5C"/>
      <w:shd w:val="clear" w:color="auto" w:fill="E1DFDD"/>
    </w:rPr>
  </w:style>
  <w:style w:type="character" w:styleId="Strong">
    <w:name w:val="Strong"/>
    <w:basedOn w:val="DefaultParagraphFont"/>
    <w:qFormat/>
    <w:rsid w:val="00617D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08transcripts@judicial.state.co.u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ourts.state.co.us/Courts/Supreme_Court/cjd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4D13BA8-00DE-40BE-9371-3C32998DFC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59DA89-79CE-4F54-8989-92A2A689E9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9DFA29-2B04-4917-8871-16AA1B5DF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6E1C0C-5B40-4BC1-BB92-CFB1EF841F0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3068</CharactersWithSpaces>
  <SharedDoc>false</SharedDoc>
  <HLinks>
    <vt:vector size="6" baseType="variant">
      <vt:variant>
        <vt:i4>8126583</vt:i4>
      </vt:variant>
      <vt:variant>
        <vt:i4>0</vt:i4>
      </vt:variant>
      <vt:variant>
        <vt:i4>0</vt:i4>
      </vt:variant>
      <vt:variant>
        <vt:i4>5</vt:i4>
      </vt:variant>
      <vt:variant>
        <vt:lpwstr>http://www.courts.state.co.us/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RODRIGUEZ</dc:creator>
  <cp:keywords/>
  <cp:lastModifiedBy>smith, laine</cp:lastModifiedBy>
  <cp:revision>2</cp:revision>
  <cp:lastPrinted>2014-07-03T17:47:00Z</cp:lastPrinted>
  <dcterms:created xsi:type="dcterms:W3CDTF">2023-07-06T21:45:00Z</dcterms:created>
  <dcterms:modified xsi:type="dcterms:W3CDTF">2023-07-06T21:45:00Z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Posted</vt:lpwstr>
  </property>
  <property fmtid="{D5CDD505-2E9C-101B-9397-08002B2CF9AE}" pid="3" name="display_urn:schemas-microsoft-com:office:office#Editor">
    <vt:lpwstr>garza, ely</vt:lpwstr>
  </property>
  <property fmtid="{D5CDD505-2E9C-101B-9397-08002B2CF9AE}" pid="4" name="display_urn:schemas-microsoft-com:office:office#Author">
    <vt:lpwstr>rodriguez, tony</vt:lpwstr>
  </property>
</Properties>
</file>