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42"/>
        <w:gridCol w:w="3898"/>
      </w:tblGrid>
      <w:tr w:rsidR="00677693" w:rsidRPr="00D73EB4" w14:paraId="75884435" w14:textId="77777777" w:rsidTr="00074206">
        <w:trPr>
          <w:trHeight w:val="3140"/>
        </w:trPr>
        <w:tc>
          <w:tcPr>
            <w:tcW w:w="56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4F0110" w14:textId="0BA7BBB6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>District Court,</w:t>
            </w:r>
            <w:bookmarkStart w:id="0" w:name="Text11"/>
            <w:r w:rsidRPr="00D73EB4">
              <w:rPr>
                <w:rFonts w:ascii="Arial" w:hAnsi="Arial" w:cs="Arial"/>
                <w:sz w:val="20"/>
              </w:rPr>
              <w:t xml:space="preserve"> </w:t>
            </w: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sz w:val="20"/>
              </w:rPr>
            </w:r>
            <w:r w:rsidRPr="00D73EB4">
              <w:rPr>
                <w:rFonts w:ascii="Arial" w:hAnsi="Arial" w:cs="Arial"/>
                <w:sz w:val="20"/>
              </w:rPr>
              <w:fldChar w:fldCharType="separate"/>
            </w:r>
            <w:bookmarkStart w:id="1" w:name="Text1"/>
            <w:bookmarkEnd w:id="1"/>
            <w:r w:rsidRPr="00D73EB4">
              <w:rPr>
                <w:rFonts w:ascii="Arial" w:hAnsi="Arial" w:cs="Arial"/>
                <w:sz w:val="20"/>
              </w:rPr>
              <w:t>El Paso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D73EB4">
              <w:rPr>
                <w:rFonts w:ascii="Arial" w:hAnsi="Arial" w:cs="Arial"/>
                <w:sz w:val="20"/>
              </w:rPr>
              <w:t xml:space="preserve"> County, Colorado</w:t>
            </w:r>
          </w:p>
          <w:p w14:paraId="77F1DBF9" w14:textId="12886340" w:rsid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 xml:space="preserve">Court Address:   </w:t>
            </w: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sz w:val="20"/>
              </w:rPr>
            </w:r>
            <w:r w:rsidRPr="00D73EB4">
              <w:rPr>
                <w:rFonts w:ascii="Arial" w:hAnsi="Arial" w:cs="Arial"/>
                <w:sz w:val="20"/>
              </w:rPr>
              <w:fldChar w:fldCharType="separate"/>
            </w:r>
            <w:bookmarkStart w:id="2" w:name="Text2"/>
            <w:bookmarkStart w:id="3" w:name="Text21"/>
            <w:bookmarkEnd w:id="2"/>
            <w:r w:rsidRPr="00D73EB4">
              <w:rPr>
                <w:rFonts w:ascii="Arial" w:hAnsi="Arial" w:cs="Arial"/>
                <w:sz w:val="20"/>
              </w:rPr>
              <w:t>270 South Tejon Street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3AE8A412" w14:textId="17642526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sz w:val="20"/>
              </w:rPr>
            </w:r>
            <w:r w:rsidRPr="00D73EB4">
              <w:rPr>
                <w:rFonts w:ascii="Arial" w:hAnsi="Arial" w:cs="Arial"/>
                <w:sz w:val="20"/>
              </w:rPr>
              <w:fldChar w:fldCharType="separate"/>
            </w:r>
            <w:bookmarkStart w:id="4" w:name="Text3"/>
            <w:bookmarkStart w:id="5" w:name="Text31"/>
            <w:bookmarkEnd w:id="4"/>
            <w:r w:rsidRPr="00D73EB4">
              <w:rPr>
                <w:rFonts w:ascii="Arial" w:hAnsi="Arial" w:cs="Arial"/>
                <w:sz w:val="20"/>
              </w:rPr>
              <w:t>Colorado Springs, CO 80903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05E6EAB8" w14:textId="77777777" w:rsidR="00074206" w:rsidRDefault="00074206">
            <w:pPr>
              <w:jc w:val="both"/>
              <w:rPr>
                <w:rFonts w:ascii="Arial" w:hAnsi="Arial" w:cs="Arial"/>
                <w:sz w:val="20"/>
              </w:rPr>
            </w:pPr>
          </w:p>
          <w:p w14:paraId="26E35B51" w14:textId="77777777" w:rsidR="00074206" w:rsidRDefault="00074206">
            <w:pPr>
              <w:jc w:val="both"/>
              <w:rPr>
                <w:rFonts w:ascii="Arial" w:hAnsi="Arial" w:cs="Arial"/>
                <w:sz w:val="20"/>
              </w:rPr>
            </w:pPr>
          </w:p>
          <w:p w14:paraId="1AF2CA2C" w14:textId="06C74D0B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>In re:</w:t>
            </w:r>
          </w:p>
          <w:p w14:paraId="6F42C6EF" w14:textId="77777777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FORMCHECKBOX</w:instrText>
            </w:r>
            <w:r w:rsidR="00857A73">
              <w:rPr>
                <w:rFonts w:ascii="Arial" w:hAnsi="Arial" w:cs="Arial"/>
                <w:sz w:val="20"/>
              </w:rPr>
            </w:r>
            <w:r w:rsidR="00857A73">
              <w:rPr>
                <w:rFonts w:ascii="Arial" w:hAnsi="Arial" w:cs="Arial"/>
                <w:sz w:val="20"/>
              </w:rPr>
              <w:fldChar w:fldCharType="separate"/>
            </w:r>
            <w:bookmarkStart w:id="6" w:name="__Fieldmark__28_3161849547"/>
            <w:bookmarkStart w:id="7" w:name="Check3"/>
            <w:bookmarkEnd w:id="6"/>
            <w:r w:rsidRPr="00D73EB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D73EB4">
              <w:rPr>
                <w:rFonts w:ascii="Arial" w:hAnsi="Arial" w:cs="Arial"/>
                <w:sz w:val="20"/>
              </w:rPr>
              <w:t xml:space="preserve">The Marriage of: </w:t>
            </w:r>
          </w:p>
          <w:p w14:paraId="6FD6AD91" w14:textId="77777777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FORMCHECKBOX</w:instrText>
            </w:r>
            <w:r w:rsidR="00857A73">
              <w:rPr>
                <w:rFonts w:ascii="Arial" w:hAnsi="Arial" w:cs="Arial"/>
                <w:sz w:val="20"/>
              </w:rPr>
            </w:r>
            <w:r w:rsidR="00857A73">
              <w:rPr>
                <w:rFonts w:ascii="Arial" w:hAnsi="Arial" w:cs="Arial"/>
                <w:sz w:val="20"/>
              </w:rPr>
              <w:fldChar w:fldCharType="separate"/>
            </w:r>
            <w:bookmarkStart w:id="8" w:name="__Fieldmark__34_3161849547"/>
            <w:bookmarkStart w:id="9" w:name="Check4"/>
            <w:bookmarkEnd w:id="8"/>
            <w:r w:rsidRPr="00D73EB4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D73EB4">
              <w:rPr>
                <w:rFonts w:ascii="Arial" w:hAnsi="Arial" w:cs="Arial"/>
                <w:sz w:val="20"/>
              </w:rPr>
              <w:t xml:space="preserve">Parental Responsibilities concerning: </w:t>
            </w: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sz w:val="20"/>
              </w:rPr>
            </w:r>
            <w:r w:rsidRPr="00D73EB4">
              <w:rPr>
                <w:rFonts w:ascii="Arial" w:hAnsi="Arial" w:cs="Arial"/>
                <w:sz w:val="20"/>
              </w:rPr>
              <w:fldChar w:fldCharType="separate"/>
            </w:r>
            <w:bookmarkStart w:id="10" w:name="Text4"/>
            <w:bookmarkStart w:id="11" w:name="Text41"/>
            <w:bookmarkEnd w:id="10"/>
            <w:r w:rsidRPr="00D73EB4">
              <w:rPr>
                <w:rFonts w:ascii="Arial" w:hAnsi="Arial" w:cs="Arial"/>
                <w:sz w:val="20"/>
              </w:rPr>
              <w:t>     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19CD7F80" w14:textId="77777777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FORMCHECKBOX</w:instrText>
            </w:r>
            <w:r w:rsidR="00857A73">
              <w:rPr>
                <w:rFonts w:ascii="Arial" w:hAnsi="Arial" w:cs="Arial"/>
                <w:sz w:val="20"/>
              </w:rPr>
            </w:r>
            <w:r w:rsidR="00857A73">
              <w:rPr>
                <w:rFonts w:ascii="Arial" w:hAnsi="Arial" w:cs="Arial"/>
                <w:sz w:val="20"/>
              </w:rPr>
              <w:fldChar w:fldCharType="separate"/>
            </w:r>
            <w:bookmarkStart w:id="12" w:name="__Fieldmark__48_3161849547"/>
            <w:bookmarkEnd w:id="12"/>
            <w:r w:rsidRPr="00D73EB4">
              <w:rPr>
                <w:rFonts w:ascii="Arial" w:hAnsi="Arial" w:cs="Arial"/>
                <w:sz w:val="20"/>
              </w:rPr>
              <w:fldChar w:fldCharType="end"/>
            </w:r>
            <w:r w:rsidRPr="00D73EB4">
              <w:rPr>
                <w:rFonts w:ascii="Arial" w:hAnsi="Arial" w:cs="Arial"/>
                <w:sz w:val="20"/>
              </w:rPr>
              <w:t>Civil Union of:</w:t>
            </w:r>
          </w:p>
          <w:p w14:paraId="524F7CCC" w14:textId="77777777" w:rsidR="00795DB6" w:rsidRPr="00D73EB4" w:rsidRDefault="00795DB6">
            <w:pPr>
              <w:jc w:val="both"/>
              <w:rPr>
                <w:rFonts w:ascii="Arial" w:hAnsi="Arial" w:cs="Arial"/>
                <w:sz w:val="20"/>
              </w:rPr>
            </w:pPr>
          </w:p>
          <w:p w14:paraId="64B6CC0A" w14:textId="77777777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 xml:space="preserve">Petitioner:  </w:t>
            </w: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__Fieldmark__54_3161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sz w:val="20"/>
              </w:rPr>
            </w:r>
            <w:r w:rsidRPr="00D73EB4">
              <w:rPr>
                <w:rFonts w:ascii="Arial" w:hAnsi="Arial" w:cs="Arial"/>
                <w:sz w:val="20"/>
              </w:rPr>
              <w:fldChar w:fldCharType="separate"/>
            </w:r>
            <w:bookmarkStart w:id="13" w:name="__Fieldmark__54_3161849547"/>
            <w:bookmarkEnd w:id="13"/>
            <w:r w:rsidRPr="00D73EB4">
              <w:rPr>
                <w:rFonts w:ascii="Arial" w:hAnsi="Arial" w:cs="Arial"/>
                <w:sz w:val="20"/>
              </w:rPr>
              <w:t>Name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</w:p>
          <w:p w14:paraId="53BE8CC6" w14:textId="77777777" w:rsidR="00677693" w:rsidRPr="00D73EB4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502B6C68" w14:textId="77777777" w:rsidR="00677693" w:rsidRPr="00D73EB4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2CEAC1E0" w14:textId="6DE9FBDB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>Respondent:</w:t>
            </w:r>
            <w:r w:rsidRPr="00D73EB4">
              <w:rPr>
                <w:rFonts w:ascii="Arial" w:hAnsi="Arial" w:cs="Arial"/>
                <w:b/>
                <w:sz w:val="20"/>
              </w:rPr>
              <w:t xml:space="preserve">  </w:t>
            </w: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__Fieldmark__60_3161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b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b/>
                <w:sz w:val="20"/>
              </w:rPr>
            </w:r>
            <w:r w:rsidRPr="00D73EB4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4" w:name="__Fieldmark__60_3161849547"/>
            <w:bookmarkEnd w:id="14"/>
            <w:r w:rsidRPr="00D73EB4">
              <w:rPr>
                <w:rFonts w:ascii="Arial" w:hAnsi="Arial" w:cs="Arial"/>
                <w:sz w:val="20"/>
              </w:rPr>
              <w:t>Name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</w:p>
          <w:p w14:paraId="451C7E06" w14:textId="77777777" w:rsidR="00677693" w:rsidRPr="00D73EB4" w:rsidRDefault="006776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B893D" w14:textId="77777777" w:rsidR="00677693" w:rsidRPr="00D73EB4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6CD9ED" w14:textId="77777777" w:rsidR="00677693" w:rsidRPr="00D73EB4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F1412D" w14:textId="77777777" w:rsidR="00677693" w:rsidRPr="00D73EB4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5E1A49" w14:textId="77777777" w:rsidR="00677693" w:rsidRPr="00D73EB4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35289" w14:textId="77777777" w:rsidR="00677693" w:rsidRPr="00D73EB4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2240D0" w14:textId="77777777" w:rsidR="00677693" w:rsidRPr="00D73EB4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737194" w14:textId="77777777" w:rsidR="00795DB6" w:rsidRPr="00D73EB4" w:rsidRDefault="00795DB6" w:rsidP="00795DB6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3DD921F1" w14:textId="77777777" w:rsidR="00795DB6" w:rsidRPr="00D73EB4" w:rsidRDefault="00795DB6" w:rsidP="00795DB6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4DF7F8F6" w14:textId="77777777" w:rsidR="00795DB6" w:rsidRPr="00D73EB4" w:rsidRDefault="00795DB6" w:rsidP="00795DB6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7B89EE4F" w14:textId="77777777" w:rsidR="00677693" w:rsidRPr="00D73EB4" w:rsidRDefault="000F21E7" w:rsidP="00795DB6">
            <w:pPr>
              <w:pStyle w:val="Heading2"/>
              <w:rPr>
                <w:rFonts w:cs="Arial"/>
              </w:rPr>
            </w:pPr>
            <w:r w:rsidRPr="00D73EB4">
              <w:rPr>
                <w:rFonts w:cs="Arial"/>
              </w:rPr>
              <w:t>COURT USE ONLY</w:t>
            </w:r>
          </w:p>
        </w:tc>
      </w:tr>
      <w:tr w:rsidR="00677693" w:rsidRPr="00D73EB4" w14:paraId="40BA6D69" w14:textId="77777777" w:rsidTr="00074206">
        <w:trPr>
          <w:cantSplit/>
          <w:trHeight w:val="763"/>
        </w:trPr>
        <w:tc>
          <w:tcPr>
            <w:tcW w:w="5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35DE0" w14:textId="77777777" w:rsidR="00677693" w:rsidRPr="00D73EB4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5265A" w14:textId="77777777" w:rsidR="00677693" w:rsidRPr="00D73EB4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 xml:space="preserve">Case Number:  </w:t>
            </w:r>
            <w:r w:rsidRPr="00D73EB4">
              <w:rPr>
                <w:rFonts w:ascii="Arial" w:hAnsi="Arial" w:cs="Arial"/>
                <w:sz w:val="20"/>
              </w:rPr>
              <w:fldChar w:fldCharType="begin">
                <w:ffData>
                  <w:name w:val="__Fieldmark__67_3161"/>
                  <w:enabled/>
                  <w:calcOnExit w:val="0"/>
                  <w:textInput/>
                </w:ffData>
              </w:fldChar>
            </w:r>
            <w:r w:rsidRPr="00D73EB4">
              <w:rPr>
                <w:rFonts w:ascii="Arial" w:hAnsi="Arial" w:cs="Arial"/>
                <w:sz w:val="20"/>
              </w:rPr>
              <w:instrText>FORMTEXT</w:instrText>
            </w:r>
            <w:r w:rsidRPr="00D73EB4">
              <w:rPr>
                <w:rFonts w:ascii="Arial" w:hAnsi="Arial" w:cs="Arial"/>
                <w:sz w:val="20"/>
              </w:rPr>
            </w:r>
            <w:r w:rsidRPr="00D73EB4">
              <w:rPr>
                <w:rFonts w:ascii="Arial" w:hAnsi="Arial" w:cs="Arial"/>
                <w:sz w:val="20"/>
              </w:rPr>
              <w:fldChar w:fldCharType="separate"/>
            </w:r>
            <w:bookmarkStart w:id="15" w:name="__Fieldmark__67_3161849547"/>
            <w:bookmarkEnd w:id="15"/>
            <w:r w:rsidRPr="00D73EB4">
              <w:rPr>
                <w:rFonts w:ascii="Arial" w:hAnsi="Arial" w:cs="Arial"/>
                <w:sz w:val="20"/>
              </w:rPr>
              <w:t>Case #</w:t>
            </w:r>
            <w:r w:rsidRPr="00D73EB4">
              <w:rPr>
                <w:rFonts w:ascii="Arial" w:hAnsi="Arial" w:cs="Arial"/>
                <w:sz w:val="20"/>
              </w:rPr>
              <w:fldChar w:fldCharType="end"/>
            </w:r>
          </w:p>
          <w:p w14:paraId="149D2B95" w14:textId="77777777" w:rsidR="00677693" w:rsidRPr="00D73EB4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6C9DA148" w14:textId="77777777" w:rsidR="00677693" w:rsidRPr="00D73EB4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76414329" w14:textId="77777777" w:rsidR="00677693" w:rsidRPr="00D73EB4" w:rsidRDefault="000F21E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73EB4">
              <w:rPr>
                <w:rFonts w:ascii="Arial" w:hAnsi="Arial" w:cs="Arial"/>
                <w:sz w:val="20"/>
              </w:rPr>
              <w:t xml:space="preserve">Division      Courtroom </w:t>
            </w:r>
          </w:p>
        </w:tc>
      </w:tr>
      <w:tr w:rsidR="00677693" w:rsidRPr="00D73EB4" w14:paraId="7B9F3ECD" w14:textId="77777777" w:rsidTr="00074206">
        <w:trPr>
          <w:trHeight w:val="138"/>
        </w:trPr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7FB4D" w14:textId="77777777" w:rsidR="00D73EB4" w:rsidRDefault="007A48D0" w:rsidP="007A48D0">
            <w:pPr>
              <w:pStyle w:val="Heading4"/>
              <w:rPr>
                <w:rFonts w:cs="Arial"/>
              </w:rPr>
            </w:pPr>
            <w:r w:rsidRPr="00D73EB4">
              <w:rPr>
                <w:rFonts w:cs="Arial"/>
              </w:rPr>
              <w:t xml:space="preserve">STATUS REPORT FILED BY COURT-APPOINTED ATTORNEY IN DOMESTIC RELATIONS MATTER </w:t>
            </w:r>
          </w:p>
          <w:p w14:paraId="4B04362D" w14:textId="15543A29" w:rsidR="00677693" w:rsidRPr="00D73EB4" w:rsidRDefault="007A48D0" w:rsidP="007A48D0">
            <w:pPr>
              <w:pStyle w:val="Heading4"/>
              <w:rPr>
                <w:rFonts w:cs="Arial"/>
              </w:rPr>
            </w:pPr>
            <w:r w:rsidRPr="00D73EB4">
              <w:rPr>
                <w:rFonts w:cs="Arial"/>
              </w:rPr>
              <w:t>REGARDING SERVICEMEMBERS CIVIL RELIEF ACT</w:t>
            </w:r>
            <w:r w:rsidR="000F21E7" w:rsidRPr="00D73EB4">
              <w:rPr>
                <w:rFonts w:cs="Arial"/>
              </w:rPr>
              <w:t xml:space="preserve"> </w:t>
            </w:r>
          </w:p>
        </w:tc>
      </w:tr>
    </w:tbl>
    <w:p w14:paraId="4968BDE3" w14:textId="6BEF71F9" w:rsidR="00677693" w:rsidRPr="00D73EB4" w:rsidRDefault="00074206" w:rsidP="00795DB6">
      <w:pPr>
        <w:ind w:right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57F7" wp14:editId="71B024D4">
                <wp:simplePos x="0" y="0"/>
                <wp:positionH relativeFrom="column">
                  <wp:posOffset>-76200</wp:posOffset>
                </wp:positionH>
                <wp:positionV relativeFrom="paragraph">
                  <wp:posOffset>-2467610</wp:posOffset>
                </wp:positionV>
                <wp:extent cx="35737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53C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94.3pt" to="275.4pt,-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" strokecolor="black [3040]"/>
            </w:pict>
          </mc:Fallback>
        </mc:AlternateContent>
      </w:r>
    </w:p>
    <w:p w14:paraId="73C68A4E" w14:textId="158AC66B" w:rsidR="005701C8" w:rsidRPr="00D73EB4" w:rsidRDefault="007A48D0" w:rsidP="0057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</w:rPr>
        <w:t>The undersigned attorney was appointed by the court on _____ to represent the Respondent’s rights and interests under the Servicemembers Civil Relief Act, 50 U.S.C. §3931</w:t>
      </w:r>
      <w:r w:rsidR="005701C8" w:rsidRPr="00D73EB4">
        <w:rPr>
          <w:rFonts w:ascii="Arial" w:hAnsi="Arial" w:cs="Arial"/>
          <w:sz w:val="20"/>
        </w:rPr>
        <w:t xml:space="preserve">.  I have made reasonable efforts to locate the Respondent, and </w:t>
      </w:r>
      <w:r w:rsidRPr="00D73EB4">
        <w:rPr>
          <w:rFonts w:ascii="Arial" w:hAnsi="Arial" w:cs="Arial"/>
          <w:sz w:val="20"/>
        </w:rPr>
        <w:t>hereby submit the following status report to the court:</w:t>
      </w:r>
    </w:p>
    <w:p w14:paraId="6162BB05" w14:textId="77777777" w:rsidR="005701C8" w:rsidRPr="00D73EB4" w:rsidRDefault="005701C8" w:rsidP="0057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0FFF175A" w14:textId="07EABC69" w:rsidR="005701C8" w:rsidRPr="00D73EB4" w:rsidRDefault="005701C8" w:rsidP="0057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73EB4">
        <w:rPr>
          <w:rFonts w:ascii="Arial" w:hAnsi="Arial" w:cs="Arial"/>
          <w:sz w:val="20"/>
        </w:rPr>
        <w:instrText xml:space="preserve"> FORMCHECKBOX </w:instrText>
      </w:r>
      <w:r w:rsidR="00857A73">
        <w:rPr>
          <w:rFonts w:ascii="Arial" w:hAnsi="Arial" w:cs="Arial"/>
          <w:sz w:val="20"/>
        </w:rPr>
      </w:r>
      <w:r w:rsidR="00857A73">
        <w:rPr>
          <w:rFonts w:ascii="Arial" w:hAnsi="Arial" w:cs="Arial"/>
          <w:sz w:val="20"/>
        </w:rPr>
        <w:fldChar w:fldCharType="separate"/>
      </w:r>
      <w:r w:rsidRPr="00D73EB4">
        <w:rPr>
          <w:rFonts w:ascii="Arial" w:hAnsi="Arial" w:cs="Arial"/>
          <w:sz w:val="20"/>
        </w:rPr>
        <w:fldChar w:fldCharType="end"/>
      </w:r>
      <w:r w:rsidRPr="00D73EB4">
        <w:rPr>
          <w:rFonts w:ascii="Arial" w:hAnsi="Arial" w:cs="Arial"/>
          <w:sz w:val="20"/>
        </w:rPr>
        <w:t xml:space="preserve">  I have determined the Respondent is not in the military service.  </w:t>
      </w:r>
    </w:p>
    <w:p w14:paraId="107AE1BA" w14:textId="77777777" w:rsidR="005701C8" w:rsidRPr="00D73EB4" w:rsidRDefault="005701C8" w:rsidP="0057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</w:rPr>
      </w:pPr>
    </w:p>
    <w:p w14:paraId="0E7DF05D" w14:textId="71C1D561" w:rsidR="005701C8" w:rsidRPr="00D73EB4" w:rsidRDefault="005701C8" w:rsidP="0057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73EB4">
        <w:rPr>
          <w:rFonts w:ascii="Arial" w:hAnsi="Arial" w:cs="Arial"/>
          <w:sz w:val="20"/>
        </w:rPr>
        <w:instrText xml:space="preserve"> FORMCHECKBOX </w:instrText>
      </w:r>
      <w:r w:rsidR="00857A73">
        <w:rPr>
          <w:rFonts w:ascii="Arial" w:hAnsi="Arial" w:cs="Arial"/>
          <w:sz w:val="20"/>
        </w:rPr>
      </w:r>
      <w:r w:rsidR="00857A73">
        <w:rPr>
          <w:rFonts w:ascii="Arial" w:hAnsi="Arial" w:cs="Arial"/>
          <w:sz w:val="20"/>
        </w:rPr>
        <w:fldChar w:fldCharType="separate"/>
      </w:r>
      <w:r w:rsidRPr="00D73EB4">
        <w:rPr>
          <w:rFonts w:ascii="Arial" w:hAnsi="Arial" w:cs="Arial"/>
          <w:sz w:val="20"/>
        </w:rPr>
        <w:fldChar w:fldCharType="end"/>
      </w:r>
      <w:r w:rsidRPr="00D73EB4">
        <w:rPr>
          <w:rFonts w:ascii="Arial" w:hAnsi="Arial" w:cs="Arial"/>
          <w:sz w:val="20"/>
        </w:rPr>
        <w:t xml:space="preserve">  I have </w:t>
      </w:r>
      <w:r w:rsidR="005E6CA7" w:rsidRPr="00D73EB4">
        <w:rPr>
          <w:rFonts w:ascii="Arial" w:hAnsi="Arial" w:cs="Arial"/>
          <w:sz w:val="20"/>
        </w:rPr>
        <w:t xml:space="preserve">contacted </w:t>
      </w:r>
      <w:r w:rsidRPr="00D73EB4">
        <w:rPr>
          <w:rFonts w:ascii="Arial" w:hAnsi="Arial" w:cs="Arial"/>
          <w:sz w:val="20"/>
        </w:rPr>
        <w:t xml:space="preserve">the Respondent, and </w:t>
      </w:r>
      <w:r w:rsidR="005E6CA7" w:rsidRPr="00D73EB4">
        <w:rPr>
          <w:rFonts w:ascii="Arial" w:hAnsi="Arial" w:cs="Arial"/>
          <w:sz w:val="20"/>
        </w:rPr>
        <w:t>s/he has informed me s/he</w:t>
      </w:r>
      <w:r w:rsidRPr="00D73EB4">
        <w:rPr>
          <w:rFonts w:ascii="Arial" w:hAnsi="Arial" w:cs="Arial"/>
          <w:sz w:val="20"/>
        </w:rPr>
        <w:t xml:space="preserve"> does not request a stay of proceedings under U.S.C. § 3932.</w:t>
      </w:r>
    </w:p>
    <w:p w14:paraId="0B00A2AD" w14:textId="77777777" w:rsidR="005701C8" w:rsidRPr="00D73EB4" w:rsidRDefault="005701C8" w:rsidP="0057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</w:rPr>
      </w:pPr>
    </w:p>
    <w:p w14:paraId="7E5E0E6A" w14:textId="2DC7ADF2" w:rsidR="00641275" w:rsidRPr="00D73EB4" w:rsidRDefault="005701C8" w:rsidP="006412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73EB4">
        <w:rPr>
          <w:rFonts w:ascii="Arial" w:hAnsi="Arial" w:cs="Arial"/>
          <w:sz w:val="20"/>
        </w:rPr>
        <w:instrText xml:space="preserve"> FORMCHECKBOX </w:instrText>
      </w:r>
      <w:r w:rsidR="00857A73">
        <w:rPr>
          <w:rFonts w:ascii="Arial" w:hAnsi="Arial" w:cs="Arial"/>
          <w:sz w:val="20"/>
        </w:rPr>
      </w:r>
      <w:r w:rsidR="00857A73">
        <w:rPr>
          <w:rFonts w:ascii="Arial" w:hAnsi="Arial" w:cs="Arial"/>
          <w:sz w:val="20"/>
        </w:rPr>
        <w:fldChar w:fldCharType="separate"/>
      </w:r>
      <w:r w:rsidRPr="00D73EB4">
        <w:rPr>
          <w:rFonts w:ascii="Arial" w:hAnsi="Arial" w:cs="Arial"/>
          <w:sz w:val="20"/>
        </w:rPr>
        <w:fldChar w:fldCharType="end"/>
      </w:r>
      <w:r w:rsidRPr="00D73EB4">
        <w:rPr>
          <w:rFonts w:ascii="Arial" w:hAnsi="Arial" w:cs="Arial"/>
          <w:sz w:val="20"/>
        </w:rPr>
        <w:t xml:space="preserve">  I have </w:t>
      </w:r>
      <w:r w:rsidR="001B1CED" w:rsidRPr="00D73EB4">
        <w:rPr>
          <w:rFonts w:ascii="Arial" w:hAnsi="Arial" w:cs="Arial"/>
          <w:sz w:val="20"/>
        </w:rPr>
        <w:t>contacted</w:t>
      </w:r>
      <w:r w:rsidRPr="00D73EB4">
        <w:rPr>
          <w:rFonts w:ascii="Arial" w:hAnsi="Arial" w:cs="Arial"/>
          <w:sz w:val="20"/>
        </w:rPr>
        <w:t xml:space="preserve"> the Respondent</w:t>
      </w:r>
      <w:r w:rsidR="00D73EB4">
        <w:rPr>
          <w:rFonts w:ascii="Arial" w:hAnsi="Arial" w:cs="Arial"/>
          <w:sz w:val="20"/>
        </w:rPr>
        <w:t xml:space="preserve"> and s/he informed </w:t>
      </w:r>
      <w:r w:rsidRPr="00D73EB4">
        <w:rPr>
          <w:rFonts w:ascii="Arial" w:hAnsi="Arial" w:cs="Arial"/>
          <w:sz w:val="20"/>
        </w:rPr>
        <w:t>me s/he intends to request a stay of proceedings under U.S.C. § 3932</w:t>
      </w:r>
      <w:r w:rsidR="0026167B" w:rsidRPr="00D73EB4">
        <w:rPr>
          <w:rFonts w:ascii="Arial" w:hAnsi="Arial" w:cs="Arial"/>
          <w:sz w:val="20"/>
        </w:rPr>
        <w:t xml:space="preserve"> because his/her military services materially </w:t>
      </w:r>
      <w:proofErr w:type="gramStart"/>
      <w:r w:rsidR="0026167B" w:rsidRPr="00D73EB4">
        <w:rPr>
          <w:rFonts w:ascii="Arial" w:hAnsi="Arial" w:cs="Arial"/>
          <w:sz w:val="20"/>
        </w:rPr>
        <w:t>affects</w:t>
      </w:r>
      <w:proofErr w:type="gramEnd"/>
      <w:r w:rsidR="0026167B" w:rsidRPr="00D73EB4">
        <w:rPr>
          <w:rFonts w:ascii="Arial" w:hAnsi="Arial" w:cs="Arial"/>
          <w:sz w:val="20"/>
        </w:rPr>
        <w:t xml:space="preserve"> his/her ability to defend this action</w:t>
      </w:r>
      <w:r w:rsidRPr="00D73EB4">
        <w:rPr>
          <w:rFonts w:ascii="Arial" w:hAnsi="Arial" w:cs="Arial"/>
          <w:sz w:val="20"/>
        </w:rPr>
        <w:t xml:space="preserve">.  </w:t>
      </w:r>
      <w:r w:rsidR="0026167B" w:rsidRPr="00D73EB4">
        <w:rPr>
          <w:rFonts w:ascii="Arial" w:hAnsi="Arial" w:cs="Arial"/>
          <w:sz w:val="20"/>
        </w:rPr>
        <w:t xml:space="preserve">Respondent advised me s/he will be available to appear on or after </w:t>
      </w:r>
      <w:r w:rsidR="0026167B" w:rsidRPr="00D73EB4">
        <w:rPr>
          <w:rFonts w:ascii="Arial" w:hAnsi="Arial" w:cs="Arial"/>
          <w:sz w:val="20"/>
          <w:u w:val="single"/>
        </w:rPr>
        <w:t>[insert date.]</w:t>
      </w:r>
      <w:r w:rsidR="0026167B" w:rsidRPr="00D73EB4">
        <w:rPr>
          <w:rFonts w:ascii="Arial" w:hAnsi="Arial" w:cs="Arial"/>
          <w:b/>
          <w:sz w:val="20"/>
        </w:rPr>
        <w:t xml:space="preserve">  </w:t>
      </w:r>
      <w:r w:rsidRPr="00D73EB4">
        <w:rPr>
          <w:rFonts w:ascii="Arial" w:hAnsi="Arial" w:cs="Arial"/>
          <w:sz w:val="20"/>
        </w:rPr>
        <w:t xml:space="preserve">I have provided Respondent with a copy of FCF 611 “Acknowledgement of Rights under the Servicemembers Civil Relief Act 50 U.S.C. §3932 and Request for or Waiver of Stay” with instructions on </w:t>
      </w:r>
      <w:r w:rsidR="0026167B" w:rsidRPr="00D73EB4">
        <w:rPr>
          <w:rFonts w:ascii="Arial" w:hAnsi="Arial" w:cs="Arial"/>
          <w:sz w:val="20"/>
        </w:rPr>
        <w:t>how to file this form</w:t>
      </w:r>
      <w:r w:rsidRPr="00D73EB4">
        <w:rPr>
          <w:rFonts w:ascii="Arial" w:hAnsi="Arial" w:cs="Arial"/>
          <w:sz w:val="20"/>
        </w:rPr>
        <w:t xml:space="preserve"> with the court.</w:t>
      </w:r>
    </w:p>
    <w:p w14:paraId="58DFAA2C" w14:textId="77777777" w:rsidR="00641275" w:rsidRPr="00D73EB4" w:rsidRDefault="00641275" w:rsidP="006412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</w:rPr>
      </w:pPr>
    </w:p>
    <w:p w14:paraId="370FD0F7" w14:textId="3585ED27" w:rsidR="005701C8" w:rsidRPr="00D73EB4" w:rsidRDefault="007A48D0" w:rsidP="00395EBE">
      <w:pPr>
        <w:tabs>
          <w:tab w:val="left" w:pos="-1440"/>
          <w:tab w:val="left" w:pos="-720"/>
          <w:tab w:val="left" w:pos="0"/>
          <w:tab w:val="left" w:pos="720"/>
        </w:tabs>
        <w:ind w:left="7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73EB4">
        <w:rPr>
          <w:rFonts w:ascii="Arial" w:hAnsi="Arial" w:cs="Arial"/>
          <w:sz w:val="20"/>
        </w:rPr>
        <w:instrText xml:space="preserve"> FORMCHECKBOX </w:instrText>
      </w:r>
      <w:r w:rsidR="00857A73">
        <w:rPr>
          <w:rFonts w:ascii="Arial" w:hAnsi="Arial" w:cs="Arial"/>
          <w:sz w:val="20"/>
        </w:rPr>
      </w:r>
      <w:r w:rsidR="00857A73">
        <w:rPr>
          <w:rFonts w:ascii="Arial" w:hAnsi="Arial" w:cs="Arial"/>
          <w:sz w:val="20"/>
        </w:rPr>
        <w:fldChar w:fldCharType="separate"/>
      </w:r>
      <w:r w:rsidRPr="00D73EB4">
        <w:rPr>
          <w:rFonts w:ascii="Arial" w:hAnsi="Arial" w:cs="Arial"/>
          <w:sz w:val="20"/>
        </w:rPr>
        <w:fldChar w:fldCharType="end"/>
      </w:r>
      <w:r w:rsidRPr="00D73EB4">
        <w:rPr>
          <w:rFonts w:ascii="Arial" w:hAnsi="Arial" w:cs="Arial"/>
          <w:sz w:val="20"/>
        </w:rPr>
        <w:t xml:space="preserve">  </w:t>
      </w:r>
      <w:r w:rsidR="00A034CD">
        <w:rPr>
          <w:rFonts w:ascii="Arial" w:hAnsi="Arial" w:cs="Arial"/>
          <w:sz w:val="20"/>
        </w:rPr>
        <w:t xml:space="preserve">After due diligence, </w:t>
      </w:r>
      <w:r w:rsidRPr="00D73EB4">
        <w:rPr>
          <w:rFonts w:ascii="Arial" w:hAnsi="Arial" w:cs="Arial"/>
          <w:sz w:val="20"/>
        </w:rPr>
        <w:t xml:space="preserve">I have been </w:t>
      </w:r>
      <w:r w:rsidR="005701C8" w:rsidRPr="00D73EB4">
        <w:rPr>
          <w:rFonts w:ascii="Arial" w:hAnsi="Arial" w:cs="Arial"/>
          <w:sz w:val="20"/>
        </w:rPr>
        <w:t xml:space="preserve">unable to locate or </w:t>
      </w:r>
      <w:proofErr w:type="gramStart"/>
      <w:r w:rsidR="005701C8" w:rsidRPr="00D73EB4">
        <w:rPr>
          <w:rFonts w:ascii="Arial" w:hAnsi="Arial" w:cs="Arial"/>
          <w:sz w:val="20"/>
        </w:rPr>
        <w:t>make contact with</w:t>
      </w:r>
      <w:proofErr w:type="gramEnd"/>
      <w:r w:rsidR="005701C8" w:rsidRPr="00D73EB4">
        <w:rPr>
          <w:rFonts w:ascii="Arial" w:hAnsi="Arial" w:cs="Arial"/>
          <w:sz w:val="20"/>
        </w:rPr>
        <w:t xml:space="preserve"> the Respondent.  I am requesting a ninety-day stay of proceedings </w:t>
      </w:r>
      <w:r w:rsidR="001B1CED" w:rsidRPr="00D73EB4">
        <w:rPr>
          <w:rFonts w:ascii="Arial" w:hAnsi="Arial" w:cs="Arial"/>
          <w:sz w:val="20"/>
        </w:rPr>
        <w:t xml:space="preserve">before judgment enters.  </w:t>
      </w:r>
      <w:r w:rsidR="00641275" w:rsidRPr="00D73EB4">
        <w:rPr>
          <w:rFonts w:ascii="Arial" w:hAnsi="Arial" w:cs="Arial"/>
          <w:sz w:val="20"/>
        </w:rPr>
        <w:t xml:space="preserve">I understand I am not </w:t>
      </w:r>
      <w:r w:rsidR="00395EBE" w:rsidRPr="00D73EB4">
        <w:rPr>
          <w:rFonts w:ascii="Arial" w:hAnsi="Arial" w:cs="Arial"/>
          <w:sz w:val="20"/>
        </w:rPr>
        <w:t>to take affirmative steps to locate the Respondent during the ninety-day stay but am to file an updated Status Report if I am contacted by the Respondent or the military.</w:t>
      </w:r>
      <w:r w:rsidR="00395EBE" w:rsidRPr="00D73EB4">
        <w:rPr>
          <w:rFonts w:ascii="Arial" w:hAnsi="Arial" w:cs="Arial"/>
          <w:sz w:val="20"/>
        </w:rPr>
        <w:tab/>
      </w:r>
      <w:bookmarkStart w:id="16" w:name="_GoBack"/>
      <w:bookmarkEnd w:id="16"/>
      <w:r w:rsidR="00395EBE" w:rsidRPr="00D73EB4">
        <w:rPr>
          <w:rFonts w:ascii="Arial" w:hAnsi="Arial" w:cs="Arial"/>
          <w:sz w:val="20"/>
        </w:rPr>
        <w:tab/>
      </w:r>
      <w:r w:rsidR="00395EBE" w:rsidRPr="00D73EB4">
        <w:rPr>
          <w:rFonts w:ascii="Arial" w:hAnsi="Arial" w:cs="Arial"/>
          <w:sz w:val="20"/>
        </w:rPr>
        <w:tab/>
      </w:r>
    </w:p>
    <w:p w14:paraId="1A38ED3E" w14:textId="77777777" w:rsidR="00276FFE" w:rsidRPr="00D73EB4" w:rsidRDefault="00276FFE" w:rsidP="00276F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</w:p>
    <w:p w14:paraId="48C85027" w14:textId="5F2E1141" w:rsidR="00276FFE" w:rsidRPr="00D73EB4" w:rsidRDefault="005E6CA7" w:rsidP="00276F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D73EB4">
        <w:rPr>
          <w:rFonts w:ascii="Arial" w:hAnsi="Arial" w:cs="Arial"/>
          <w:b/>
          <w:sz w:val="20"/>
        </w:rPr>
        <w:tab/>
      </w:r>
      <w:r w:rsidR="00276FFE" w:rsidRPr="00D73EB4">
        <w:rPr>
          <w:rFonts w:ascii="Arial" w:hAnsi="Arial" w:cs="Arial"/>
          <w:b/>
          <w:sz w:val="20"/>
        </w:rPr>
        <w:t xml:space="preserve">Unless otherwise ordered by the court, the court-appointed attorney’s appointment terminates upon </w:t>
      </w:r>
      <w:r w:rsidRPr="00D73EB4">
        <w:rPr>
          <w:rFonts w:ascii="Arial" w:hAnsi="Arial" w:cs="Arial"/>
          <w:b/>
          <w:sz w:val="20"/>
        </w:rPr>
        <w:t xml:space="preserve">the </w:t>
      </w:r>
      <w:r w:rsidR="00276FFE" w:rsidRPr="00D73EB4">
        <w:rPr>
          <w:rFonts w:ascii="Arial" w:hAnsi="Arial" w:cs="Arial"/>
          <w:b/>
          <w:sz w:val="20"/>
        </w:rPr>
        <w:t>filing of this Status Report.</w:t>
      </w:r>
    </w:p>
    <w:p w14:paraId="3802A99B" w14:textId="77777777" w:rsidR="00276FFE" w:rsidRPr="00D73EB4" w:rsidRDefault="00276FFE" w:rsidP="00276F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</w:p>
    <w:p w14:paraId="14F230DA" w14:textId="60420105" w:rsidR="00276FFE" w:rsidRPr="00D73EB4" w:rsidRDefault="005E6CA7" w:rsidP="00276F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D73EB4">
        <w:rPr>
          <w:rFonts w:ascii="Arial" w:hAnsi="Arial" w:cs="Arial"/>
          <w:b/>
          <w:sz w:val="20"/>
        </w:rPr>
        <w:tab/>
      </w:r>
      <w:r w:rsidR="00276FFE" w:rsidRPr="00D73EB4">
        <w:rPr>
          <w:rFonts w:ascii="Arial" w:hAnsi="Arial" w:cs="Arial"/>
          <w:b/>
          <w:sz w:val="20"/>
        </w:rPr>
        <w:t>A copy of this status report must be delivered to all parties.</w:t>
      </w:r>
    </w:p>
    <w:p w14:paraId="7117141E" w14:textId="77777777" w:rsidR="006C2E93" w:rsidRPr="00D73EB4" w:rsidRDefault="006C2E93" w:rsidP="006C2E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1D6BB2EB" w14:textId="0BD94EAE" w:rsidR="006C2E93" w:rsidRPr="00D73EB4" w:rsidRDefault="006C2E93" w:rsidP="006C2E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</w:rPr>
        <w:t xml:space="preserve">Done and signed this </w:t>
      </w:r>
      <w:r w:rsidRPr="00D73EB4">
        <w:rPr>
          <w:rFonts w:ascii="Arial" w:hAnsi="Arial" w:cs="Arial"/>
          <w:sz w:val="20"/>
          <w:u w:val="single"/>
        </w:rPr>
        <w:t xml:space="preserve">       </w:t>
      </w:r>
      <w:r w:rsidRPr="00D73EB4">
        <w:rPr>
          <w:rFonts w:ascii="Arial" w:hAnsi="Arial" w:cs="Arial"/>
          <w:sz w:val="20"/>
        </w:rPr>
        <w:t xml:space="preserve">day of </w:t>
      </w:r>
      <w:r w:rsidRPr="00D73EB4">
        <w:rPr>
          <w:rFonts w:ascii="Arial" w:hAnsi="Arial" w:cs="Arial"/>
          <w:sz w:val="20"/>
          <w:u w:val="single"/>
        </w:rPr>
        <w:t xml:space="preserve">                            </w:t>
      </w:r>
      <w:proofErr w:type="gramStart"/>
      <w:r w:rsidRPr="00D73EB4">
        <w:rPr>
          <w:rFonts w:ascii="Arial" w:hAnsi="Arial" w:cs="Arial"/>
          <w:sz w:val="20"/>
          <w:u w:val="single"/>
        </w:rPr>
        <w:t xml:space="preserve">  </w:t>
      </w:r>
      <w:r w:rsidRPr="00D73EB4">
        <w:rPr>
          <w:rFonts w:ascii="Arial" w:hAnsi="Arial" w:cs="Arial"/>
          <w:sz w:val="20"/>
        </w:rPr>
        <w:t>,</w:t>
      </w:r>
      <w:proofErr w:type="gramEnd"/>
      <w:r w:rsidRPr="00D73EB4">
        <w:rPr>
          <w:rFonts w:ascii="Arial" w:hAnsi="Arial" w:cs="Arial"/>
          <w:sz w:val="20"/>
        </w:rPr>
        <w:t xml:space="preserve"> 20</w:t>
      </w:r>
      <w:r w:rsidR="00775CAA">
        <w:rPr>
          <w:rFonts w:ascii="Arial" w:hAnsi="Arial" w:cs="Arial"/>
          <w:sz w:val="20"/>
        </w:rPr>
        <w:t>____</w:t>
      </w:r>
      <w:r w:rsidRPr="00D73EB4">
        <w:rPr>
          <w:rFonts w:ascii="Arial" w:hAnsi="Arial" w:cs="Arial"/>
          <w:sz w:val="20"/>
        </w:rPr>
        <w:t>.</w:t>
      </w:r>
    </w:p>
    <w:p w14:paraId="47BBAA20" w14:textId="77777777" w:rsidR="006C2E93" w:rsidRPr="00D73EB4" w:rsidRDefault="006C2E93" w:rsidP="006C2E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057A75C7" w14:textId="77777777" w:rsidR="006C2E93" w:rsidRPr="00D73EB4" w:rsidRDefault="006C2E93" w:rsidP="006C2E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4378BBEB" w14:textId="77777777" w:rsidR="007A666A" w:rsidRPr="00D73EB4" w:rsidRDefault="007A666A" w:rsidP="006C2E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  <w:sz w:val="20"/>
        </w:rPr>
      </w:pPr>
    </w:p>
    <w:p w14:paraId="09CDECCF" w14:textId="1F2C8585" w:rsidR="007A666A" w:rsidRPr="00D73EB4" w:rsidRDefault="007A666A" w:rsidP="006C2E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  <w:sz w:val="20"/>
        </w:rPr>
      </w:pPr>
      <w:r w:rsidRPr="00D73EB4">
        <w:rPr>
          <w:rFonts w:ascii="Arial" w:hAnsi="Arial" w:cs="Arial"/>
          <w:sz w:val="20"/>
          <w:u w:val="single"/>
        </w:rPr>
        <w:tab/>
      </w:r>
      <w:r w:rsidRPr="00D73EB4">
        <w:rPr>
          <w:rFonts w:ascii="Arial" w:hAnsi="Arial" w:cs="Arial"/>
          <w:sz w:val="20"/>
          <w:u w:val="single"/>
        </w:rPr>
        <w:tab/>
      </w:r>
      <w:r w:rsidRPr="00D73EB4">
        <w:rPr>
          <w:rFonts w:ascii="Arial" w:hAnsi="Arial" w:cs="Arial"/>
          <w:sz w:val="20"/>
          <w:u w:val="single"/>
        </w:rPr>
        <w:tab/>
      </w:r>
      <w:r w:rsidRPr="00D73EB4">
        <w:rPr>
          <w:rFonts w:ascii="Arial" w:hAnsi="Arial" w:cs="Arial"/>
          <w:sz w:val="20"/>
          <w:u w:val="single"/>
        </w:rPr>
        <w:tab/>
      </w:r>
      <w:r w:rsidRPr="00D73EB4">
        <w:rPr>
          <w:rFonts w:ascii="Arial" w:hAnsi="Arial" w:cs="Arial"/>
          <w:sz w:val="20"/>
          <w:u w:val="single"/>
        </w:rPr>
        <w:tab/>
      </w:r>
      <w:r w:rsidRPr="00D73EB4">
        <w:rPr>
          <w:rFonts w:ascii="Arial" w:hAnsi="Arial" w:cs="Arial"/>
          <w:sz w:val="20"/>
          <w:u w:val="single"/>
        </w:rPr>
        <w:tab/>
      </w:r>
    </w:p>
    <w:p w14:paraId="51C9C8AB" w14:textId="2FC9392C" w:rsidR="00074206" w:rsidRDefault="00D73EB4" w:rsidP="00746C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Court-Appointed Attorney for Respondent</w:t>
      </w:r>
    </w:p>
    <w:p w14:paraId="55A3161D" w14:textId="77777777" w:rsidR="00074206" w:rsidRDefault="000742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3C14999" w14:textId="77777777" w:rsidR="00CF1B18" w:rsidRPr="00FA40A6" w:rsidRDefault="00CF1B18" w:rsidP="00CF1B18">
      <w:pPr>
        <w:ind w:left="288" w:right="288"/>
        <w:jc w:val="both"/>
        <w:rPr>
          <w:rFonts w:ascii="Arial" w:hAnsi="Arial" w:cs="Arial"/>
          <w:sz w:val="20"/>
        </w:rPr>
      </w:pPr>
    </w:p>
    <w:p w14:paraId="3931654C" w14:textId="77777777" w:rsidR="00CF1B18" w:rsidRPr="00FA40A6" w:rsidRDefault="00CF1B18" w:rsidP="00CF1B18">
      <w:pPr>
        <w:pBdr>
          <w:top w:val="double" w:sz="4" w:space="1" w:color="00000A"/>
        </w:pBdr>
        <w:ind w:left="288" w:right="288"/>
        <w:jc w:val="both"/>
        <w:rPr>
          <w:rFonts w:ascii="Arial" w:hAnsi="Arial" w:cs="Arial"/>
          <w:sz w:val="20"/>
        </w:rPr>
      </w:pPr>
    </w:p>
    <w:p w14:paraId="3707F1F9" w14:textId="77777777" w:rsidR="00CF1B18" w:rsidRPr="00FA40A6" w:rsidRDefault="00CF1B18" w:rsidP="00CF1B18">
      <w:pPr>
        <w:pStyle w:val="Heading4"/>
        <w:ind w:left="288" w:right="288"/>
        <w:rPr>
          <w:rFonts w:cs="Arial"/>
          <w:b w:val="0"/>
        </w:rPr>
      </w:pPr>
      <w:r w:rsidRPr="00FA40A6">
        <w:rPr>
          <w:rFonts w:cs="Arial"/>
        </w:rPr>
        <w:t xml:space="preserve">CERTIFICATE OF SERVICE </w:t>
      </w:r>
    </w:p>
    <w:p w14:paraId="46DA9D5F" w14:textId="77777777" w:rsidR="00CF1B18" w:rsidRPr="00FA40A6" w:rsidRDefault="00CF1B18" w:rsidP="00CF1B18">
      <w:pPr>
        <w:ind w:left="288" w:right="288"/>
        <w:rPr>
          <w:rFonts w:ascii="Arial" w:hAnsi="Arial" w:cs="Arial"/>
          <w:sz w:val="20"/>
        </w:rPr>
      </w:pPr>
    </w:p>
    <w:p w14:paraId="4625C9ED" w14:textId="322170A6" w:rsidR="00CF1B18" w:rsidRPr="00074206" w:rsidRDefault="00CF1B18" w:rsidP="00074206">
      <w:pPr>
        <w:pStyle w:val="Heading4"/>
        <w:jc w:val="left"/>
        <w:rPr>
          <w:rFonts w:cs="Arial"/>
          <w:b w:val="0"/>
          <w:bCs/>
        </w:rPr>
      </w:pPr>
      <w:r w:rsidRPr="00FA40A6">
        <w:rPr>
          <w:rFonts w:cs="Arial"/>
          <w:b w:val="0"/>
        </w:rPr>
        <w:t xml:space="preserve">I certify that on ________________________ (date) a true and accurate copy of the </w:t>
      </w:r>
      <w:r w:rsidRPr="00D73EB4">
        <w:rPr>
          <w:rFonts w:cs="Arial"/>
        </w:rPr>
        <w:t>STATUS REPORT</w:t>
      </w:r>
      <w:r w:rsidR="00074206">
        <w:rPr>
          <w:rFonts w:cs="Arial"/>
        </w:rPr>
        <w:t xml:space="preserve"> </w:t>
      </w:r>
      <w:r w:rsidRPr="00D73EB4">
        <w:rPr>
          <w:rFonts w:cs="Arial"/>
        </w:rPr>
        <w:t>FILED BY</w:t>
      </w:r>
      <w:r w:rsidR="00A002E4">
        <w:rPr>
          <w:rFonts w:cs="Arial"/>
        </w:rPr>
        <w:t xml:space="preserve">  </w:t>
      </w:r>
      <w:r w:rsidRPr="00D73EB4">
        <w:rPr>
          <w:rFonts w:cs="Arial"/>
        </w:rPr>
        <w:t>COURT-APPOINTED ATTORNEY IN DOMESTIC RELATIONS MATTER REGARDING SERVICEMEMBERS CIVIL RELIEF ACT</w:t>
      </w:r>
      <w:r w:rsidRPr="00FA40A6">
        <w:rPr>
          <w:rFonts w:cs="Arial"/>
        </w:rPr>
        <w:t xml:space="preserve"> </w:t>
      </w:r>
      <w:r w:rsidRPr="00FA40A6">
        <w:rPr>
          <w:rFonts w:cs="Arial"/>
          <w:b w:val="0"/>
        </w:rPr>
        <w:t>was served on the other party by:</w:t>
      </w:r>
      <w:r w:rsidR="00A002E4">
        <w:rPr>
          <w:rFonts w:cs="Arial"/>
        </w:rPr>
        <w:t xml:space="preserve"> </w:t>
      </w:r>
      <w:r w:rsidRPr="00074206">
        <w:rPr>
          <w:rFonts w:cs="Arial"/>
          <w:b w:val="0"/>
          <w:bCs/>
        </w:rPr>
        <w:t xml:space="preserve">Hand Delivery, </w:t>
      </w:r>
      <w:r w:rsidRPr="00074206">
        <w:rPr>
          <w:rFonts w:cs="Arial"/>
          <w:b w:val="0"/>
          <w:bCs/>
        </w:rPr>
        <w:t xml:space="preserve">E-filed, </w:t>
      </w:r>
      <w:r w:rsidRPr="00074206">
        <w:rPr>
          <w:rFonts w:cs="Arial"/>
          <w:b w:val="0"/>
          <w:bCs/>
        </w:rPr>
        <w:t xml:space="preserve">Faxed to this number: ___________________, or </w:t>
      </w:r>
      <w:r w:rsidRPr="00074206">
        <w:rPr>
          <w:rFonts w:cs="Arial"/>
          <w:b w:val="0"/>
          <w:bCs/>
        </w:rPr>
        <w:t xml:space="preserve">By placing it in the United States mail, postage </w:t>
      </w:r>
      <w:r w:rsidR="00074206">
        <w:rPr>
          <w:rFonts w:cs="Arial"/>
          <w:b w:val="0"/>
          <w:bCs/>
        </w:rPr>
        <w:t xml:space="preserve">  </w:t>
      </w:r>
      <w:r w:rsidRPr="00074206">
        <w:rPr>
          <w:rFonts w:cs="Arial"/>
          <w:b w:val="0"/>
          <w:bCs/>
        </w:rPr>
        <w:t>pre-paid, and addressed to the following:</w:t>
      </w:r>
    </w:p>
    <w:p w14:paraId="32C07213" w14:textId="77777777" w:rsidR="00CF1B18" w:rsidRPr="00FA40A6" w:rsidRDefault="00CF1B18" w:rsidP="00CF1B18">
      <w:pPr>
        <w:pStyle w:val="Header"/>
        <w:tabs>
          <w:tab w:val="clear" w:pos="4320"/>
          <w:tab w:val="clear" w:pos="8640"/>
        </w:tabs>
        <w:ind w:left="288" w:right="288"/>
        <w:jc w:val="both"/>
        <w:rPr>
          <w:rFonts w:ascii="Arial" w:hAnsi="Arial" w:cs="Arial"/>
          <w:sz w:val="20"/>
        </w:rPr>
      </w:pPr>
    </w:p>
    <w:p w14:paraId="1BE508BD" w14:textId="77777777" w:rsidR="00CF1B18" w:rsidRPr="00FA40A6" w:rsidRDefault="00CF1B18" w:rsidP="00CF1B18">
      <w:pPr>
        <w:spacing w:line="360" w:lineRule="auto"/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To:  _______________________________________</w:t>
      </w:r>
    </w:p>
    <w:p w14:paraId="3C8CF93A" w14:textId="77777777" w:rsidR="00CF1B18" w:rsidRPr="00FA40A6" w:rsidRDefault="00CF1B18" w:rsidP="00CF1B18">
      <w:pPr>
        <w:spacing w:line="360" w:lineRule="auto"/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       _______________________________________</w:t>
      </w:r>
    </w:p>
    <w:p w14:paraId="0741F340" w14:textId="77777777" w:rsidR="00CF1B18" w:rsidRPr="00FA40A6" w:rsidRDefault="00CF1B18" w:rsidP="00CF1B18">
      <w:pPr>
        <w:ind w:left="288" w:right="288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       _______________________________________</w:t>
      </w:r>
      <w:r w:rsidRPr="00FA40A6">
        <w:rPr>
          <w:rFonts w:ascii="Arial" w:hAnsi="Arial" w:cs="Arial"/>
          <w:sz w:val="20"/>
        </w:rPr>
        <w:tab/>
      </w:r>
      <w:r w:rsidRPr="00FA40A6">
        <w:rPr>
          <w:rFonts w:ascii="Arial" w:hAnsi="Arial" w:cs="Arial"/>
          <w:sz w:val="20"/>
        </w:rPr>
        <w:tab/>
      </w:r>
    </w:p>
    <w:p w14:paraId="081D952D" w14:textId="77777777" w:rsidR="00CF1B18" w:rsidRPr="00FA40A6" w:rsidRDefault="00CF1B18" w:rsidP="00CF1B18">
      <w:pPr>
        <w:ind w:left="288" w:right="288"/>
        <w:jc w:val="both"/>
        <w:rPr>
          <w:rFonts w:ascii="Arial" w:hAnsi="Arial" w:cs="Arial"/>
          <w:sz w:val="20"/>
        </w:rPr>
      </w:pPr>
    </w:p>
    <w:p w14:paraId="71F0984A" w14:textId="77777777" w:rsidR="00CF1B18" w:rsidRPr="00FA40A6" w:rsidRDefault="00CF1B18" w:rsidP="00CF1B18">
      <w:pPr>
        <w:ind w:left="288" w:right="288"/>
        <w:jc w:val="both"/>
        <w:rPr>
          <w:rFonts w:ascii="Arial" w:hAnsi="Arial" w:cs="Arial"/>
          <w:sz w:val="20"/>
        </w:rPr>
      </w:pPr>
    </w:p>
    <w:p w14:paraId="360F50E2" w14:textId="14CD054F" w:rsidR="00CF1B18" w:rsidRPr="00FA40A6" w:rsidRDefault="00CF1B18" w:rsidP="00CF1B18">
      <w:pPr>
        <w:ind w:left="5040" w:right="288" w:firstLine="720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>_____________________________</w:t>
      </w:r>
    </w:p>
    <w:p w14:paraId="049ECDA4" w14:textId="0D692F0B" w:rsidR="00CF1B18" w:rsidRPr="00FA40A6" w:rsidRDefault="00CF1B18" w:rsidP="00CF1B18">
      <w:pPr>
        <w:ind w:left="5040" w:right="288" w:firstLine="720"/>
        <w:jc w:val="both"/>
        <w:rPr>
          <w:rFonts w:ascii="Arial" w:hAnsi="Arial" w:cs="Arial"/>
          <w:sz w:val="20"/>
        </w:rPr>
      </w:pPr>
      <w:r w:rsidRPr="00FA40A6">
        <w:rPr>
          <w:rFonts w:ascii="Arial" w:hAnsi="Arial" w:cs="Arial"/>
          <w:sz w:val="20"/>
        </w:rPr>
        <w:t xml:space="preserve">Signature </w:t>
      </w:r>
    </w:p>
    <w:p w14:paraId="157FB452" w14:textId="77777777" w:rsidR="00CF1B18" w:rsidRPr="00D73EB4" w:rsidRDefault="00CF1B18" w:rsidP="00746C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  <w:sz w:val="20"/>
        </w:rPr>
      </w:pPr>
    </w:p>
    <w:sectPr w:rsidR="00CF1B18" w:rsidRPr="00D73EB4" w:rsidSect="00676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92F0" w14:textId="77777777" w:rsidR="00857A73" w:rsidRDefault="00857A73" w:rsidP="002D0C34">
      <w:r>
        <w:separator/>
      </w:r>
    </w:p>
  </w:endnote>
  <w:endnote w:type="continuationSeparator" w:id="0">
    <w:p w14:paraId="5624229C" w14:textId="77777777" w:rsidR="00857A73" w:rsidRDefault="00857A73" w:rsidP="002D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526A" w14:textId="77777777" w:rsidR="0067624D" w:rsidRDefault="0067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2AAC" w14:textId="26A78B31" w:rsidR="00686008" w:rsidRPr="00D73EB4" w:rsidRDefault="00686008">
    <w:pPr>
      <w:pStyle w:val="Footer"/>
      <w:rPr>
        <w:rFonts w:ascii="Arial" w:hAnsi="Arial" w:cs="Arial"/>
        <w:sz w:val="16"/>
        <w:szCs w:val="16"/>
      </w:rPr>
    </w:pPr>
    <w:r w:rsidRPr="00D73EB4">
      <w:rPr>
        <w:rFonts w:ascii="Arial" w:hAnsi="Arial" w:cs="Arial"/>
        <w:sz w:val="16"/>
        <w:szCs w:val="16"/>
      </w:rPr>
      <w:t xml:space="preserve">FCF 613 </w:t>
    </w:r>
    <w:r w:rsidR="005544D7">
      <w:rPr>
        <w:rFonts w:ascii="Arial" w:hAnsi="Arial" w:cs="Arial"/>
        <w:sz w:val="16"/>
        <w:szCs w:val="16"/>
      </w:rPr>
      <w:t>0</w:t>
    </w:r>
    <w:r w:rsidR="00775CAA">
      <w:rPr>
        <w:rFonts w:ascii="Arial" w:hAnsi="Arial" w:cs="Arial"/>
        <w:sz w:val="16"/>
        <w:szCs w:val="16"/>
      </w:rPr>
      <w:t>2</w:t>
    </w:r>
    <w:r w:rsidR="005544D7">
      <w:rPr>
        <w:rFonts w:ascii="Arial" w:hAnsi="Arial" w:cs="Arial"/>
        <w:sz w:val="16"/>
        <w:szCs w:val="16"/>
      </w:rPr>
      <w:t>/2020</w:t>
    </w:r>
    <w:r w:rsidR="00D73EB4">
      <w:rPr>
        <w:rFonts w:ascii="Arial" w:hAnsi="Arial" w:cs="Arial"/>
        <w:sz w:val="16"/>
        <w:szCs w:val="16"/>
      </w:rPr>
      <w:t xml:space="preserve"> </w:t>
    </w:r>
    <w:r w:rsidRPr="00D73EB4">
      <w:rPr>
        <w:rFonts w:ascii="Arial" w:hAnsi="Arial" w:cs="Arial"/>
        <w:sz w:val="16"/>
        <w:szCs w:val="16"/>
      </w:rPr>
      <w:t xml:space="preserve">STATUS REPORT FILED BY COURT-APPOINTED ATTORNEY IN DOMESTIC RELATIONS MATTER REGARDING SERVICEMBEMBERS CIVIL RELIEF ACT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D727" w14:textId="77777777" w:rsidR="0067624D" w:rsidRDefault="0067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9783" w14:textId="77777777" w:rsidR="00857A73" w:rsidRDefault="00857A73" w:rsidP="002D0C34">
      <w:r>
        <w:separator/>
      </w:r>
    </w:p>
  </w:footnote>
  <w:footnote w:type="continuationSeparator" w:id="0">
    <w:p w14:paraId="5A9B9405" w14:textId="77777777" w:rsidR="00857A73" w:rsidRDefault="00857A73" w:rsidP="002D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E953" w14:textId="77777777" w:rsidR="0067624D" w:rsidRDefault="0067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6D9D" w14:textId="77777777" w:rsidR="0067624D" w:rsidRDefault="00676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47FB" w14:textId="77777777" w:rsidR="0067624D" w:rsidRDefault="0067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82E"/>
    <w:multiLevelType w:val="hybridMultilevel"/>
    <w:tmpl w:val="6B44A5C8"/>
    <w:lvl w:ilvl="0" w:tplc="08DC23F8">
      <w:start w:val="1"/>
      <w:numFmt w:val="decimal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2582A5D"/>
    <w:multiLevelType w:val="hybridMultilevel"/>
    <w:tmpl w:val="A4E6AD6A"/>
    <w:lvl w:ilvl="0" w:tplc="3D16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4621"/>
    <w:multiLevelType w:val="hybridMultilevel"/>
    <w:tmpl w:val="A4E6AD6A"/>
    <w:lvl w:ilvl="0" w:tplc="3D16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3"/>
    <w:rsid w:val="00021061"/>
    <w:rsid w:val="00074206"/>
    <w:rsid w:val="000D5B82"/>
    <w:rsid w:val="000F21E7"/>
    <w:rsid w:val="001063DD"/>
    <w:rsid w:val="00114710"/>
    <w:rsid w:val="001646E3"/>
    <w:rsid w:val="001714C8"/>
    <w:rsid w:val="0018271F"/>
    <w:rsid w:val="0019139E"/>
    <w:rsid w:val="001923A5"/>
    <w:rsid w:val="001B1CED"/>
    <w:rsid w:val="001F4F61"/>
    <w:rsid w:val="0022060D"/>
    <w:rsid w:val="00231A95"/>
    <w:rsid w:val="002366AA"/>
    <w:rsid w:val="0026167B"/>
    <w:rsid w:val="00276FFE"/>
    <w:rsid w:val="002A0087"/>
    <w:rsid w:val="002D0C34"/>
    <w:rsid w:val="003261FA"/>
    <w:rsid w:val="00365211"/>
    <w:rsid w:val="00395EBE"/>
    <w:rsid w:val="003D225E"/>
    <w:rsid w:val="00471EFA"/>
    <w:rsid w:val="00492279"/>
    <w:rsid w:val="004A0E8C"/>
    <w:rsid w:val="00546214"/>
    <w:rsid w:val="005544D7"/>
    <w:rsid w:val="005701C8"/>
    <w:rsid w:val="00576923"/>
    <w:rsid w:val="00580A6F"/>
    <w:rsid w:val="005B3D30"/>
    <w:rsid w:val="005E6CA7"/>
    <w:rsid w:val="005F1DE3"/>
    <w:rsid w:val="006316F9"/>
    <w:rsid w:val="00641275"/>
    <w:rsid w:val="0067624D"/>
    <w:rsid w:val="00677693"/>
    <w:rsid w:val="00686008"/>
    <w:rsid w:val="006A1EBB"/>
    <w:rsid w:val="006A6818"/>
    <w:rsid w:val="006C2E93"/>
    <w:rsid w:val="006F7BA5"/>
    <w:rsid w:val="00746C6A"/>
    <w:rsid w:val="00775CAA"/>
    <w:rsid w:val="00795DB6"/>
    <w:rsid w:val="007A48D0"/>
    <w:rsid w:val="007A666A"/>
    <w:rsid w:val="007A6BD7"/>
    <w:rsid w:val="007D2E77"/>
    <w:rsid w:val="00805C6D"/>
    <w:rsid w:val="00857A73"/>
    <w:rsid w:val="0088179F"/>
    <w:rsid w:val="008B3148"/>
    <w:rsid w:val="00900C7B"/>
    <w:rsid w:val="0095460F"/>
    <w:rsid w:val="0095569D"/>
    <w:rsid w:val="009B0182"/>
    <w:rsid w:val="009D2EC9"/>
    <w:rsid w:val="00A002E4"/>
    <w:rsid w:val="00A034CD"/>
    <w:rsid w:val="00A05ED5"/>
    <w:rsid w:val="00A10F04"/>
    <w:rsid w:val="00A239A8"/>
    <w:rsid w:val="00A8199A"/>
    <w:rsid w:val="00AD33B1"/>
    <w:rsid w:val="00B135F3"/>
    <w:rsid w:val="00B165C1"/>
    <w:rsid w:val="00BA0424"/>
    <w:rsid w:val="00BC3D39"/>
    <w:rsid w:val="00C1255B"/>
    <w:rsid w:val="00C31F00"/>
    <w:rsid w:val="00C41738"/>
    <w:rsid w:val="00CF1B18"/>
    <w:rsid w:val="00D20C09"/>
    <w:rsid w:val="00D33ACE"/>
    <w:rsid w:val="00D465FD"/>
    <w:rsid w:val="00D6545A"/>
    <w:rsid w:val="00D73EB4"/>
    <w:rsid w:val="00D77D95"/>
    <w:rsid w:val="00D90011"/>
    <w:rsid w:val="00D91FC9"/>
    <w:rsid w:val="00D96C45"/>
    <w:rsid w:val="00DC1134"/>
    <w:rsid w:val="00DD357D"/>
    <w:rsid w:val="00DE30BF"/>
    <w:rsid w:val="00E02DBF"/>
    <w:rsid w:val="00E21485"/>
    <w:rsid w:val="00E266A7"/>
    <w:rsid w:val="00E91648"/>
    <w:rsid w:val="00EE57F7"/>
    <w:rsid w:val="00F22DEB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B9BC"/>
  <w15:docId w15:val="{EE65E979-ACF8-4F46-92DE-0012608E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A49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5A49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75A49"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075A49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qFormat/>
    <w:rsid w:val="00075A49"/>
    <w:rPr>
      <w:rFonts w:ascii="Arial" w:eastAsia="Times New Roman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075A49"/>
    <w:rPr>
      <w:rFonts w:ascii="Arial" w:eastAsia="Times New Roman" w:hAnsi="Arial" w:cs="Times New Roman"/>
      <w:szCs w:val="20"/>
    </w:rPr>
  </w:style>
  <w:style w:type="character" w:customStyle="1" w:styleId="InternetLink">
    <w:name w:val="Internet Link"/>
    <w:rsid w:val="00075A4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5A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75A4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BA428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erChar">
    <w:name w:val="Header Char"/>
    <w:basedOn w:val="DefaultParagraphFont"/>
    <w:link w:val="Header"/>
    <w:qFormat/>
    <w:rsid w:val="00BA428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BA428C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BodyText2">
    <w:name w:val="Body Text 2"/>
    <w:basedOn w:val="Normal"/>
    <w:link w:val="BodyText2Char"/>
    <w:qFormat/>
    <w:rsid w:val="00075A49"/>
    <w:pPr>
      <w:spacing w:line="360" w:lineRule="auto"/>
      <w:ind w:right="-3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5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40"/>
    <w:pPr>
      <w:ind w:left="720"/>
      <w:contextualSpacing/>
    </w:pPr>
  </w:style>
  <w:style w:type="paragraph" w:styleId="Header">
    <w:name w:val="header"/>
    <w:basedOn w:val="Normal"/>
    <w:link w:val="HeaderChar"/>
    <w:rsid w:val="00BA42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BA428C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rsid w:val="002D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C5132F551343B49231CC40E731BE" ma:contentTypeVersion="10" ma:contentTypeDescription="Create a new document." ma:contentTypeScope="" ma:versionID="812d9078567fe0029dbd33b3cd503b22">
  <xsd:schema xmlns:xsd="http://www.w3.org/2001/XMLSchema" xmlns:xs="http://www.w3.org/2001/XMLSchema" xmlns:p="http://schemas.microsoft.com/office/2006/metadata/properties" xmlns:ns3="e4b597f2-4263-4e79-be2f-8bad1effc847" xmlns:ns4="4dcc8d54-d295-4d84-a744-cfdfe984b3bc" targetNamespace="http://schemas.microsoft.com/office/2006/metadata/properties" ma:root="true" ma:fieldsID="cc198ac5af29b138f9c897fdaca33dce" ns3:_="" ns4:_="">
    <xsd:import namespace="e4b597f2-4263-4e79-be2f-8bad1effc847"/>
    <xsd:import namespace="4dcc8d54-d295-4d84-a744-cfdfe984b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97f2-4263-4e79-be2f-8bad1effc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8d54-d295-4d84-a744-cfdfe984b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D90CB-80B2-450B-928F-4DCE93C9E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5A174-434E-44AF-B8E7-02972D027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8A49D-8598-4B88-B53D-3916153E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97f2-4263-4e79-be2f-8bad1effc847"/>
    <ds:schemaRef ds:uri="4dcc8d54-d295-4d84-a744-cfdfe984b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brady, jill</cp:lastModifiedBy>
  <cp:revision>5</cp:revision>
  <cp:lastPrinted>2019-10-10T17:07:00Z</cp:lastPrinted>
  <dcterms:created xsi:type="dcterms:W3CDTF">2020-01-21T02:57:00Z</dcterms:created>
  <dcterms:modified xsi:type="dcterms:W3CDTF">2020-02-12T19:06:00Z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Colorado Judicial Branch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0x0101001F59C5132F551343B49231CC40E731BE</vt:lpwstr>
  </property>
</Properties>
</file>