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020"/>
      </w:tblGrid>
      <w:tr w:rsidR="00F911B3" w:rsidRPr="007D691F" w:rsidTr="00FE4CE4">
        <w:trPr>
          <w:trHeight w:val="4670"/>
          <w:jc w:val="center"/>
        </w:trPr>
        <w:tc>
          <w:tcPr>
            <w:tcW w:w="7200" w:type="dxa"/>
          </w:tcPr>
          <w:p w:rsidR="00FE4CE4" w:rsidRDefault="00F911B3" w:rsidP="00FE4CE4">
            <w:pPr>
              <w:pStyle w:val="Heading2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lang w:val="es-MX"/>
              </w:rPr>
            </w:pPr>
            <w:bookmarkStart w:id="0" w:name="_GoBack"/>
            <w:bookmarkEnd w:id="0"/>
            <w:r w:rsidRPr="00FA2599">
              <w:rPr>
                <w:rFonts w:ascii="Times New Roman" w:hAnsi="Times New Roman"/>
                <w:sz w:val="20"/>
                <w:lang w:val="es-MX"/>
              </w:rPr>
              <w:t>DISTRICT</w:t>
            </w:r>
            <w:r w:rsidR="00FA2599" w:rsidRPr="00FA2599">
              <w:rPr>
                <w:rFonts w:ascii="Times New Roman" w:hAnsi="Times New Roman"/>
                <w:sz w:val="20"/>
                <w:lang w:val="es-MX"/>
              </w:rPr>
              <w:t>/JUVENILE</w:t>
            </w:r>
            <w:r w:rsidRPr="00FA2599">
              <w:rPr>
                <w:rFonts w:ascii="Times New Roman" w:hAnsi="Times New Roman"/>
                <w:sz w:val="20"/>
                <w:lang w:val="es-MX"/>
              </w:rPr>
              <w:t xml:space="preserve"> COURT, EL PASO COUNTY, COLORADO</w:t>
            </w:r>
          </w:p>
          <w:p w:rsidR="00FA2599" w:rsidRPr="00FA2599" w:rsidRDefault="00FA2599" w:rsidP="00FE4CE4">
            <w:pPr>
              <w:pStyle w:val="Heading2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lang w:val="es-MX"/>
              </w:rPr>
            </w:pPr>
            <w:r w:rsidRPr="00FA2599">
              <w:rPr>
                <w:rFonts w:ascii="Times New Roman" w:hAnsi="Times New Roman"/>
                <w:i/>
                <w:sz w:val="18"/>
                <w:lang w:val="es-MX"/>
              </w:rPr>
              <w:t xml:space="preserve">TRIBUNAL DE DISTRITO O DE </w:t>
            </w:r>
            <w:r w:rsidR="00FE4CE4">
              <w:rPr>
                <w:rFonts w:ascii="Times New Roman" w:hAnsi="Times New Roman"/>
                <w:i/>
                <w:sz w:val="18"/>
                <w:lang w:val="es-MX"/>
              </w:rPr>
              <w:t xml:space="preserve">MENORES DEL CONDADO DE EL PASO, </w:t>
            </w:r>
            <w:r w:rsidRPr="00FA2599">
              <w:rPr>
                <w:rFonts w:ascii="Times New Roman" w:hAnsi="Times New Roman"/>
                <w:i/>
                <w:sz w:val="18"/>
                <w:lang w:val="es-MX"/>
              </w:rPr>
              <w:t>COLORADO</w:t>
            </w:r>
          </w:p>
          <w:p w:rsidR="00F911B3" w:rsidRPr="00FA2599" w:rsidRDefault="00A44F7B" w:rsidP="00E00A9D">
            <w:pPr>
              <w:pBdr>
                <w:bottom w:val="single" w:sz="12" w:space="1" w:color="auto"/>
              </w:pBdr>
            </w:pPr>
            <w:r w:rsidRPr="00FA2599">
              <w:t>PO Box 2690, 270 South Tejon St.</w:t>
            </w:r>
          </w:p>
          <w:p w:rsidR="00F911B3" w:rsidRPr="00FA2599" w:rsidRDefault="00F911B3" w:rsidP="00E00A9D">
            <w:pPr>
              <w:pBdr>
                <w:bottom w:val="single" w:sz="12" w:space="1" w:color="auto"/>
              </w:pBdr>
            </w:pPr>
            <w:r w:rsidRPr="00FA2599">
              <w:t>Colorado Springs, Colorado 8090</w:t>
            </w:r>
            <w:r w:rsidR="00A44F7B" w:rsidRPr="00FA2599">
              <w:t>1</w:t>
            </w:r>
          </w:p>
          <w:p w:rsidR="00F911B3" w:rsidRPr="00FA2599" w:rsidRDefault="00F911B3" w:rsidP="00E00A9D">
            <w:pPr>
              <w:rPr>
                <w:b/>
              </w:rPr>
            </w:pPr>
          </w:p>
          <w:p w:rsidR="00F911B3" w:rsidRPr="00FA2599" w:rsidRDefault="00F911B3" w:rsidP="00E00A9D">
            <w:r w:rsidRPr="00FA2599">
              <w:t>In the Interest of</w:t>
            </w:r>
            <w:r w:rsidR="00A44F7B" w:rsidRPr="00FA2599">
              <w:t xml:space="preserve"> (List name(s) of Children)</w:t>
            </w:r>
            <w:r w:rsidRPr="00FA2599">
              <w:t>:</w:t>
            </w:r>
          </w:p>
          <w:p w:rsidR="00FA2599" w:rsidRPr="00FA2599" w:rsidRDefault="00FA2599" w:rsidP="00E00A9D">
            <w:pPr>
              <w:rPr>
                <w:i/>
                <w:sz w:val="18"/>
                <w:lang w:val="es-MX"/>
              </w:rPr>
            </w:pPr>
            <w:r w:rsidRPr="00FA2599">
              <w:rPr>
                <w:i/>
                <w:sz w:val="18"/>
                <w:lang w:val="es-MX"/>
              </w:rPr>
              <w:t>En consideración de (indicar nombres de los menores):</w:t>
            </w:r>
          </w:p>
          <w:p w:rsidR="00F911B3" w:rsidRPr="00FA2599" w:rsidRDefault="00F911B3" w:rsidP="00E00A9D">
            <w:pPr>
              <w:rPr>
                <w:lang w:val="es-MX"/>
              </w:rPr>
            </w:pPr>
          </w:p>
          <w:p w:rsidR="00F911B3" w:rsidRPr="00FA2599" w:rsidRDefault="00F911B3" w:rsidP="00E00A9D">
            <w:pPr>
              <w:rPr>
                <w:lang w:val="es-MX"/>
              </w:rPr>
            </w:pPr>
          </w:p>
          <w:p w:rsidR="00F911B3" w:rsidRPr="00FA2599" w:rsidRDefault="00F911B3" w:rsidP="00E00A9D">
            <w:pPr>
              <w:rPr>
                <w:lang w:val="es-MX"/>
              </w:rPr>
            </w:pPr>
          </w:p>
          <w:p w:rsidR="00F911B3" w:rsidRPr="00FA2599" w:rsidRDefault="00F911B3" w:rsidP="00E00A9D">
            <w:pPr>
              <w:rPr>
                <w:lang w:val="es-MX"/>
              </w:rPr>
            </w:pPr>
            <w:r w:rsidRPr="00FA2599">
              <w:rPr>
                <w:lang w:val="es-MX"/>
              </w:rPr>
              <w:t xml:space="preserve">                                                                                    </w:t>
            </w:r>
          </w:p>
          <w:p w:rsidR="00F911B3" w:rsidRPr="00FA2599" w:rsidRDefault="00F911B3" w:rsidP="00E00A9D">
            <w:pPr>
              <w:rPr>
                <w:lang w:val="es-MX"/>
              </w:rPr>
            </w:pPr>
            <w:r w:rsidRPr="00FA2599">
              <w:rPr>
                <w:lang w:val="es-MX"/>
              </w:rPr>
              <w:t xml:space="preserve">                         </w:t>
            </w:r>
          </w:p>
          <w:p w:rsidR="00FE4CE4" w:rsidRDefault="00F911B3" w:rsidP="00E00A9D">
            <w:r w:rsidRPr="00FA2599">
              <w:t xml:space="preserve">EL PASO COUNTY DEPARTMENT </w:t>
            </w:r>
            <w:r w:rsidR="00A44F7B" w:rsidRPr="00FA2599">
              <w:t>OF HUMAN SERVI</w:t>
            </w:r>
            <w:r w:rsidR="00FE4CE4">
              <w:t>CES</w:t>
            </w:r>
          </w:p>
          <w:p w:rsidR="00F911B3" w:rsidRPr="00FE4CE4" w:rsidRDefault="00FE4CE4" w:rsidP="00E00A9D">
            <w:pPr>
              <w:rPr>
                <w:lang w:val="es-ES"/>
              </w:rPr>
            </w:pPr>
            <w:r w:rsidRPr="00FA2599">
              <w:rPr>
                <w:i/>
                <w:sz w:val="18"/>
                <w:lang w:val="es-MX"/>
              </w:rPr>
              <w:t>DEPARTAMENTO DE SERVICIOS HUMANOS DEL CONDADO DE EL PASO</w:t>
            </w:r>
            <w:r w:rsidR="00A44F7B" w:rsidRPr="00FE4CE4">
              <w:rPr>
                <w:lang w:val="es-ES"/>
              </w:rPr>
              <w:t xml:space="preserve">                                          </w:t>
            </w:r>
          </w:p>
          <w:p w:rsidR="00F911B3" w:rsidRPr="00FE4CE4" w:rsidRDefault="00A44F7B" w:rsidP="00E00A9D">
            <w:pPr>
              <w:rPr>
                <w:lang w:val="es-ES"/>
              </w:rPr>
            </w:pPr>
            <w:r w:rsidRPr="00FE4CE4">
              <w:rPr>
                <w:lang w:val="es-ES"/>
              </w:rPr>
              <w:t>PETITIONER</w:t>
            </w:r>
            <w:r w:rsidR="00F911B3" w:rsidRPr="00FE4CE4">
              <w:rPr>
                <w:lang w:val="es-ES"/>
              </w:rPr>
              <w:t>,</w:t>
            </w:r>
          </w:p>
          <w:p w:rsidR="00FA2599" w:rsidRPr="00FA2599" w:rsidRDefault="00FA2599" w:rsidP="00E00A9D">
            <w:pPr>
              <w:rPr>
                <w:i/>
                <w:sz w:val="18"/>
              </w:rPr>
            </w:pPr>
            <w:r w:rsidRPr="00FA2599">
              <w:rPr>
                <w:i/>
                <w:sz w:val="18"/>
              </w:rPr>
              <w:t>DEMANDANTE</w:t>
            </w:r>
            <w:r w:rsidR="00FE4CE4">
              <w:rPr>
                <w:i/>
                <w:sz w:val="18"/>
              </w:rPr>
              <w:t>,</w:t>
            </w:r>
          </w:p>
          <w:p w:rsidR="00F911B3" w:rsidRPr="00FA2599" w:rsidRDefault="00F911B3" w:rsidP="00E00A9D"/>
          <w:p w:rsidR="00F911B3" w:rsidRPr="00FA2599" w:rsidRDefault="00F911B3" w:rsidP="00E00A9D">
            <w:r w:rsidRPr="00FA2599">
              <w:t>And Concerning</w:t>
            </w:r>
            <w:r w:rsidR="00A44F7B" w:rsidRPr="00FA2599">
              <w:t xml:space="preserve"> (List name(s) of Respondent(s):</w:t>
            </w:r>
          </w:p>
          <w:p w:rsidR="00F911B3" w:rsidRPr="00FA2599" w:rsidRDefault="00FA2599" w:rsidP="00E00A9D">
            <w:pPr>
              <w:rPr>
                <w:lang w:val="es-MX"/>
              </w:rPr>
            </w:pPr>
            <w:r w:rsidRPr="00FA2599">
              <w:rPr>
                <w:i/>
                <w:sz w:val="18"/>
                <w:lang w:val="es-MX"/>
              </w:rPr>
              <w:t>Y en cuanto a (indicar nombres de los demandados):</w:t>
            </w:r>
          </w:p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  <w:r w:rsidRPr="00FA2599">
              <w:rPr>
                <w:lang w:val="es-MX"/>
              </w:rPr>
              <w:t xml:space="preserve">                                                                            </w:t>
            </w:r>
          </w:p>
        </w:tc>
        <w:tc>
          <w:tcPr>
            <w:tcW w:w="3015" w:type="dxa"/>
          </w:tcPr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</w:p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</w:p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</w:p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</w:p>
          <w:p w:rsidR="00F911B3" w:rsidRPr="00FA2599" w:rsidRDefault="00F911B3" w:rsidP="00E00A9D">
            <w:pPr>
              <w:rPr>
                <w:highlight w:val="yellow"/>
                <w:lang w:val="es-MX"/>
              </w:rPr>
            </w:pPr>
          </w:p>
          <w:p w:rsidR="00F911B3" w:rsidRPr="00FA2599" w:rsidRDefault="00F911B3" w:rsidP="00E00A9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highlight w:val="yellow"/>
                <w:lang w:val="es-MX"/>
              </w:rPr>
            </w:pPr>
          </w:p>
          <w:p w:rsidR="00FA2599" w:rsidRPr="00454EFA" w:rsidRDefault="00FA2599" w:rsidP="00FA2599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▲</w:t>
            </w:r>
            <w:r w:rsidRPr="00454EFA">
              <w:rPr>
                <w:b/>
                <w:sz w:val="24"/>
                <w:lang w:val="es-ES_tradnl"/>
              </w:rPr>
              <w:t>COURT USE ONLY</w:t>
            </w:r>
            <w:r>
              <w:rPr>
                <w:b/>
                <w:sz w:val="24"/>
                <w:lang w:val="es-ES_tradnl"/>
              </w:rPr>
              <w:t>▲</w:t>
            </w:r>
            <w:r w:rsidRPr="00454EFA">
              <w:rPr>
                <w:b/>
                <w:sz w:val="24"/>
                <w:lang w:val="es-ES_tradnl"/>
              </w:rPr>
              <w:t xml:space="preserve"> </w:t>
            </w:r>
          </w:p>
          <w:p w:rsidR="00FA2599" w:rsidRPr="00B20AC8" w:rsidRDefault="00FA2599" w:rsidP="00FA25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4"/>
                <w:lang w:val="es-ES_tradnl"/>
              </w:rPr>
            </w:pPr>
            <w:r w:rsidRPr="00B20AC8">
              <w:rPr>
                <w:b/>
                <w:i/>
                <w:sz w:val="22"/>
                <w:szCs w:val="22"/>
                <w:lang w:val="es-ES_tradnl"/>
              </w:rPr>
              <w:t xml:space="preserve">USO EXCLUSIVO DEL </w:t>
            </w:r>
            <w:r>
              <w:rPr>
                <w:b/>
                <w:i/>
                <w:sz w:val="22"/>
                <w:szCs w:val="22"/>
                <w:lang w:val="es-ES_tradnl"/>
              </w:rPr>
              <w:t>TRIBUNAL</w:t>
            </w:r>
          </w:p>
          <w:p w:rsidR="00F911B3" w:rsidRPr="00FA2599" w:rsidRDefault="00F911B3" w:rsidP="00E00A9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highlight w:val="yellow"/>
                <w:lang w:val="es-MX"/>
              </w:rPr>
            </w:pPr>
          </w:p>
          <w:p w:rsidR="00F911B3" w:rsidRPr="00FE4CE4" w:rsidRDefault="00F911B3" w:rsidP="00E00A9D">
            <w:pPr>
              <w:pStyle w:val="Heading1"/>
              <w:pBdr>
                <w:bottom w:val="single" w:sz="12" w:space="1" w:color="auto"/>
              </w:pBdr>
              <w:rPr>
                <w:rFonts w:ascii="Times New Roman" w:hAnsi="Times New Roman"/>
                <w:highlight w:val="yellow"/>
                <w:lang w:val="es-ES"/>
              </w:rPr>
            </w:pPr>
          </w:p>
          <w:p w:rsidR="00FA2599" w:rsidRPr="00FA2599" w:rsidRDefault="00FA2599" w:rsidP="00FA2599">
            <w:pPr>
              <w:rPr>
                <w:szCs w:val="24"/>
                <w:lang w:val="es-ES_tradnl"/>
              </w:rPr>
            </w:pPr>
            <w:r w:rsidRPr="00FA2599">
              <w:rPr>
                <w:szCs w:val="24"/>
                <w:lang w:val="es-ES"/>
              </w:rPr>
              <w:t>Case Number:</w:t>
            </w:r>
            <w:r w:rsidRPr="00FA2599">
              <w:rPr>
                <w:szCs w:val="24"/>
                <w:lang w:val="es-ES_tradnl"/>
              </w:rPr>
              <w:t xml:space="preserve">   </w:t>
            </w:r>
            <w:bookmarkStart w:id="1" w:name="Text3"/>
            <w:r w:rsidRPr="00FA2599">
              <w:rPr>
                <w:szCs w:val="24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2599">
              <w:rPr>
                <w:szCs w:val="24"/>
                <w:lang w:val="es-ES_tradnl"/>
              </w:rPr>
              <w:instrText xml:space="preserve"> FORMTEXT </w:instrText>
            </w:r>
            <w:r w:rsidRPr="00FA2599">
              <w:rPr>
                <w:szCs w:val="24"/>
                <w:lang w:val="es-ES_tradnl"/>
              </w:rPr>
            </w:r>
            <w:r w:rsidRPr="00FA2599">
              <w:rPr>
                <w:szCs w:val="24"/>
                <w:lang w:val="es-ES_tradnl"/>
              </w:rPr>
              <w:fldChar w:fldCharType="separate"/>
            </w:r>
            <w:r w:rsidRPr="00FA2599">
              <w:rPr>
                <w:noProof/>
                <w:szCs w:val="24"/>
                <w:lang w:val="es-ES_tradnl"/>
              </w:rPr>
              <w:t> </w:t>
            </w:r>
            <w:r w:rsidRPr="00FA2599">
              <w:rPr>
                <w:noProof/>
                <w:szCs w:val="24"/>
                <w:lang w:val="es-ES_tradnl"/>
              </w:rPr>
              <w:t> </w:t>
            </w:r>
            <w:r w:rsidRPr="00FA2599">
              <w:rPr>
                <w:noProof/>
                <w:szCs w:val="24"/>
                <w:lang w:val="es-ES_tradnl"/>
              </w:rPr>
              <w:t> </w:t>
            </w:r>
            <w:r w:rsidRPr="00FA2599">
              <w:rPr>
                <w:noProof/>
                <w:szCs w:val="24"/>
                <w:lang w:val="es-ES_tradnl"/>
              </w:rPr>
              <w:t> </w:t>
            </w:r>
            <w:r w:rsidRPr="00FA2599">
              <w:rPr>
                <w:noProof/>
                <w:szCs w:val="24"/>
                <w:lang w:val="es-ES_tradnl"/>
              </w:rPr>
              <w:t> </w:t>
            </w:r>
            <w:r w:rsidRPr="00FA2599">
              <w:rPr>
                <w:szCs w:val="24"/>
                <w:lang w:val="es-ES_tradnl"/>
              </w:rPr>
              <w:fldChar w:fldCharType="end"/>
            </w:r>
            <w:bookmarkEnd w:id="1"/>
          </w:p>
          <w:p w:rsidR="00FA2599" w:rsidRPr="00FA2599" w:rsidRDefault="00FA2599" w:rsidP="00FA2599">
            <w:pPr>
              <w:rPr>
                <w:i/>
                <w:sz w:val="18"/>
                <w:lang w:val="es-ES_tradnl"/>
              </w:rPr>
            </w:pPr>
            <w:r w:rsidRPr="00FA2599">
              <w:rPr>
                <w:i/>
                <w:sz w:val="18"/>
                <w:lang w:val="es-ES_tradnl"/>
              </w:rPr>
              <w:t xml:space="preserve">Número de causa: </w:t>
            </w:r>
          </w:p>
          <w:p w:rsidR="00FA2599" w:rsidRPr="00FA2599" w:rsidRDefault="00FA2599" w:rsidP="00FA259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  <w:p w:rsidR="00FA2599" w:rsidRPr="00FA2599" w:rsidRDefault="00FA2599" w:rsidP="00FA2599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  <w:szCs w:val="24"/>
                <w:lang w:val="es-MX"/>
              </w:rPr>
            </w:pPr>
          </w:p>
          <w:p w:rsidR="00FA2599" w:rsidRPr="00FA2599" w:rsidRDefault="00FA2599" w:rsidP="00FA259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  <w:r w:rsidRPr="00FA2599">
              <w:rPr>
                <w:sz w:val="22"/>
                <w:szCs w:val="24"/>
              </w:rPr>
              <w:t>Division:</w:t>
            </w:r>
            <w:r w:rsidRPr="00FA2599">
              <w:rPr>
                <w:sz w:val="22"/>
                <w:szCs w:val="24"/>
                <w:lang w:val="es-ES_tradnl"/>
              </w:rPr>
              <w:t xml:space="preserve">  </w:t>
            </w:r>
            <w:bookmarkStart w:id="2" w:name="Text4"/>
            <w:r w:rsidRPr="00FA2599">
              <w:rPr>
                <w:sz w:val="24"/>
                <w:szCs w:val="24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599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FA2599">
              <w:rPr>
                <w:sz w:val="24"/>
                <w:szCs w:val="24"/>
                <w:lang w:val="es-ES_tradnl"/>
              </w:rPr>
            </w:r>
            <w:r w:rsidRPr="00FA2599">
              <w:rPr>
                <w:sz w:val="24"/>
                <w:szCs w:val="24"/>
                <w:lang w:val="es-ES_tradnl"/>
              </w:rPr>
              <w:fldChar w:fldCharType="separate"/>
            </w:r>
            <w:r w:rsidRPr="00FA2599">
              <w:rPr>
                <w:noProof/>
                <w:sz w:val="24"/>
                <w:szCs w:val="24"/>
                <w:lang w:val="es-ES_tradnl"/>
              </w:rPr>
              <w:t> </w:t>
            </w:r>
            <w:r w:rsidRPr="00FA2599">
              <w:rPr>
                <w:noProof/>
                <w:sz w:val="24"/>
                <w:szCs w:val="24"/>
                <w:lang w:val="es-ES_tradnl"/>
              </w:rPr>
              <w:t> </w:t>
            </w:r>
            <w:r w:rsidRPr="00FA2599">
              <w:rPr>
                <w:noProof/>
                <w:sz w:val="24"/>
                <w:szCs w:val="24"/>
                <w:lang w:val="es-ES_tradnl"/>
              </w:rPr>
              <w:t> </w:t>
            </w:r>
            <w:r w:rsidRPr="00FA2599">
              <w:rPr>
                <w:noProof/>
                <w:sz w:val="24"/>
                <w:szCs w:val="24"/>
                <w:lang w:val="es-ES_tradnl"/>
              </w:rPr>
              <w:t> </w:t>
            </w:r>
            <w:r w:rsidRPr="00FA2599">
              <w:rPr>
                <w:noProof/>
                <w:sz w:val="24"/>
                <w:szCs w:val="24"/>
                <w:lang w:val="es-ES_tradnl"/>
              </w:rPr>
              <w:t> </w:t>
            </w:r>
            <w:r w:rsidRPr="00FA2599">
              <w:rPr>
                <w:sz w:val="24"/>
                <w:szCs w:val="24"/>
                <w:lang w:val="es-ES_tradnl"/>
              </w:rPr>
              <w:fldChar w:fldCharType="end"/>
            </w:r>
            <w:bookmarkEnd w:id="2"/>
          </w:p>
          <w:p w:rsidR="00F911B3" w:rsidRPr="00C36FAA" w:rsidRDefault="00FA2599" w:rsidP="00FA2599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FA2599">
              <w:rPr>
                <w:i/>
                <w:sz w:val="18"/>
                <w:szCs w:val="22"/>
                <w:lang w:val="es-ES_tradnl"/>
              </w:rPr>
              <w:t>División:</w:t>
            </w:r>
          </w:p>
        </w:tc>
      </w:tr>
      <w:tr w:rsidR="00F911B3" w:rsidRPr="00FE4CE4" w:rsidTr="00FE4CE4">
        <w:trPr>
          <w:cantSplit/>
          <w:jc w:val="center"/>
        </w:trPr>
        <w:tc>
          <w:tcPr>
            <w:tcW w:w="10220" w:type="dxa"/>
            <w:gridSpan w:val="2"/>
          </w:tcPr>
          <w:p w:rsidR="00A44F7B" w:rsidRPr="00FE4CE4" w:rsidRDefault="00A44F7B" w:rsidP="00A24ECE">
            <w:pPr>
              <w:pStyle w:val="Heading1"/>
              <w:rPr>
                <w:rFonts w:ascii="Times New Roman" w:hAnsi="Times New Roman"/>
                <w:lang w:val="es-ES"/>
              </w:rPr>
            </w:pPr>
            <w:r w:rsidRPr="00FE4CE4">
              <w:rPr>
                <w:rFonts w:ascii="Times New Roman" w:hAnsi="Times New Roman"/>
                <w:sz w:val="22"/>
                <w:lang w:val="es-ES"/>
              </w:rPr>
              <w:t>PATERNITY AFFIDAVIT</w:t>
            </w:r>
          </w:p>
          <w:p w:rsidR="00A24ECE" w:rsidRPr="00FE4CE4" w:rsidRDefault="00A24ECE" w:rsidP="00A24ECE">
            <w:pPr>
              <w:jc w:val="center"/>
              <w:rPr>
                <w:b/>
                <w:i/>
                <w:lang w:val="es-ES"/>
              </w:rPr>
            </w:pPr>
            <w:r w:rsidRPr="00FE4CE4">
              <w:rPr>
                <w:b/>
                <w:i/>
                <w:lang w:val="es-ES"/>
              </w:rPr>
              <w:t>DECLARACIÓN JURADA DE PATERNIDAD</w:t>
            </w:r>
          </w:p>
        </w:tc>
      </w:tr>
    </w:tbl>
    <w:p w:rsidR="00F911B3" w:rsidRPr="00FE4CE4" w:rsidRDefault="00A44F7B" w:rsidP="00A44F7B">
      <w:pPr>
        <w:pStyle w:val="Header"/>
        <w:tabs>
          <w:tab w:val="clear" w:pos="4320"/>
          <w:tab w:val="clear" w:pos="8640"/>
        </w:tabs>
        <w:jc w:val="center"/>
        <w:rPr>
          <w:b/>
          <w:iCs/>
          <w:sz w:val="22"/>
        </w:rPr>
      </w:pPr>
      <w:r w:rsidRPr="00FE4CE4">
        <w:rPr>
          <w:b/>
          <w:iCs/>
          <w:sz w:val="22"/>
        </w:rPr>
        <w:t>Please complete a separate Paternity Affidavit for each Child.</w:t>
      </w:r>
    </w:p>
    <w:p w:rsidR="00A24ECE" w:rsidRPr="00A24ECE" w:rsidRDefault="00A24ECE" w:rsidP="00A44F7B">
      <w:pPr>
        <w:pStyle w:val="Header"/>
        <w:tabs>
          <w:tab w:val="clear" w:pos="4320"/>
          <w:tab w:val="clear" w:pos="8640"/>
        </w:tabs>
        <w:jc w:val="center"/>
        <w:rPr>
          <w:b/>
          <w:i/>
          <w:lang w:val="es-MX"/>
        </w:rPr>
      </w:pPr>
      <w:r w:rsidRPr="00A24ECE">
        <w:rPr>
          <w:b/>
          <w:i/>
          <w:lang w:val="es-MX"/>
        </w:rPr>
        <w:t>Complete una declaración jurada de paternidad por cada hijo.</w:t>
      </w:r>
    </w:p>
    <w:p w:rsidR="00A44F7B" w:rsidRPr="00FA2599" w:rsidRDefault="00A44F7B" w:rsidP="00F911B3">
      <w:pPr>
        <w:pStyle w:val="Header"/>
        <w:tabs>
          <w:tab w:val="clear" w:pos="4320"/>
          <w:tab w:val="clear" w:pos="8640"/>
        </w:tabs>
        <w:rPr>
          <w:b/>
          <w:sz w:val="8"/>
          <w:lang w:val="es-MX"/>
        </w:rPr>
      </w:pPr>
    </w:p>
    <w:p w:rsidR="00F911B3" w:rsidRPr="00A24ECE" w:rsidRDefault="00A44F7B" w:rsidP="00247710">
      <w:pPr>
        <w:pStyle w:val="BodyText2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I, </w:t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7710" w:rsidRPr="00A24ECE">
        <w:rPr>
          <w:rFonts w:ascii="Times New Roman" w:hAnsi="Times New Roman" w:cs="Times New Roman"/>
          <w:sz w:val="22"/>
          <w:szCs w:val="22"/>
        </w:rPr>
        <w:t xml:space="preserve"> (first, middle and last name), state the following;</w:t>
      </w:r>
    </w:p>
    <w:p w:rsidR="00247710" w:rsidRPr="00FA2599" w:rsidRDefault="00247710" w:rsidP="00247710">
      <w:pPr>
        <w:pStyle w:val="BodyText2"/>
        <w:jc w:val="both"/>
        <w:rPr>
          <w:rFonts w:ascii="Times New Roman" w:hAnsi="Times New Roman" w:cs="Times New Roman"/>
          <w:i/>
          <w:sz w:val="12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Yo,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  <w:t xml:space="preserve"> </w:t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(nombre, segundo nombre y apellido), afirmo lo siguiente: </w:t>
      </w:r>
    </w:p>
    <w:p w:rsidR="00247710" w:rsidRPr="00FA2599" w:rsidRDefault="00247710" w:rsidP="00247710">
      <w:pPr>
        <w:pStyle w:val="BodyText2"/>
        <w:jc w:val="both"/>
        <w:rPr>
          <w:rFonts w:ascii="Times New Roman" w:hAnsi="Times New Roman" w:cs="Times New Roman"/>
          <w:i/>
          <w:sz w:val="6"/>
          <w:szCs w:val="22"/>
          <w:lang w:val="es-MX"/>
        </w:rPr>
      </w:pPr>
    </w:p>
    <w:p w:rsidR="00A24ECE" w:rsidRDefault="00247710" w:rsidP="00A24ECE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I am the biological Mother of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(first, middle and last name), </w:t>
      </w:r>
      <w:r w:rsidR="00FA2599">
        <w:rPr>
          <w:rFonts w:ascii="Times New Roman" w:hAnsi="Times New Roman" w:cs="Times New Roman"/>
          <w:sz w:val="22"/>
          <w:szCs w:val="22"/>
        </w:rPr>
        <w:t>whose</w:t>
      </w:r>
      <w:r w:rsidRPr="00A24ECE">
        <w:rPr>
          <w:rFonts w:ascii="Times New Roman" w:hAnsi="Times New Roman" w:cs="Times New Roman"/>
          <w:sz w:val="22"/>
          <w:szCs w:val="22"/>
        </w:rPr>
        <w:t xml:space="preserve"> date of birth is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>.</w:t>
      </w:r>
    </w:p>
    <w:p w:rsidR="00ED59BF" w:rsidRPr="00FA2599" w:rsidRDefault="00ED59BF" w:rsidP="00ED59BF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lang w:val="es-MX"/>
        </w:rPr>
      </w:pPr>
      <w:r w:rsidRPr="00FA2599">
        <w:rPr>
          <w:rFonts w:ascii="Times New Roman" w:hAnsi="Times New Roman" w:cs="Times New Roman"/>
          <w:i/>
          <w:sz w:val="20"/>
          <w:lang w:val="es-MX"/>
        </w:rPr>
        <w:t xml:space="preserve">Soy la madre biológica de </w:t>
      </w:r>
      <w:r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lang w:val="es-MX"/>
        </w:rPr>
        <w:t>(nombre, segundo nombre y apellido),</w:t>
      </w:r>
      <w:r w:rsidR="00FA2599" w:rsidRPr="00FA2599">
        <w:rPr>
          <w:rFonts w:ascii="Times New Roman" w:hAnsi="Times New Roman" w:cs="Times New Roman"/>
          <w:i/>
          <w:sz w:val="20"/>
          <w:lang w:val="es-MX"/>
        </w:rPr>
        <w:t xml:space="preserve"> cuya fecha de nacimiento es </w:t>
      </w:r>
      <w:r w:rsidR="00FA2599"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="00FA2599"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="00FA2599"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="00FA2599"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="00FA2599" w:rsidRPr="00FA2599">
        <w:rPr>
          <w:rFonts w:ascii="Times New Roman" w:hAnsi="Times New Roman" w:cs="Times New Roman"/>
          <w:i/>
          <w:sz w:val="20"/>
          <w:u w:val="single"/>
          <w:lang w:val="es-MX"/>
        </w:rPr>
        <w:tab/>
      </w:r>
      <w:r w:rsidR="00FA2599" w:rsidRPr="00FA2599">
        <w:rPr>
          <w:rFonts w:ascii="Times New Roman" w:hAnsi="Times New Roman" w:cs="Times New Roman"/>
          <w:i/>
          <w:sz w:val="20"/>
          <w:lang w:val="es-MX"/>
        </w:rPr>
        <w:t>.</w:t>
      </w:r>
    </w:p>
    <w:p w:rsidR="00247710" w:rsidRPr="00FA2599" w:rsidRDefault="00247710" w:rsidP="00A24ECE">
      <w:pPr>
        <w:pStyle w:val="BodyText2"/>
        <w:ind w:left="270"/>
        <w:jc w:val="both"/>
        <w:rPr>
          <w:rFonts w:ascii="Times New Roman" w:hAnsi="Times New Roman" w:cs="Times New Roman"/>
          <w:sz w:val="8"/>
          <w:szCs w:val="22"/>
          <w:lang w:val="es-MX"/>
        </w:rPr>
      </w:pPr>
      <w:r w:rsidRPr="00ED59BF">
        <w:rPr>
          <w:rFonts w:ascii="Times New Roman" w:hAnsi="Times New Roman" w:cs="Times New Roman"/>
          <w:sz w:val="22"/>
          <w:szCs w:val="22"/>
          <w:u w:val="single"/>
          <w:lang w:val="es-MX"/>
        </w:rPr>
        <w:t xml:space="preserve"> </w:t>
      </w:r>
    </w:p>
    <w:p w:rsidR="00247710" w:rsidRDefault="00247710" w:rsidP="00A24ECE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The Child was born in the State of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 (name of State).</w:t>
      </w:r>
    </w:p>
    <w:p w:rsidR="00FA2599" w:rsidRPr="00FA2599" w:rsidRDefault="00FA2599" w:rsidP="00FA2599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FA2599">
        <w:rPr>
          <w:rFonts w:ascii="Times New Roman" w:hAnsi="Times New Roman" w:cs="Times New Roman"/>
          <w:i/>
          <w:sz w:val="20"/>
          <w:szCs w:val="22"/>
          <w:lang w:val="es-MX"/>
        </w:rPr>
        <w:t xml:space="preserve">El menor nació en el estado de </w:t>
      </w:r>
      <w:r w:rsidRPr="00FA2599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FA2599">
        <w:rPr>
          <w:rFonts w:ascii="Times New Roman" w:hAnsi="Times New Roman" w:cs="Times New Roman"/>
          <w:i/>
          <w:sz w:val="20"/>
          <w:szCs w:val="22"/>
          <w:lang w:val="es-MX"/>
        </w:rPr>
        <w:t>(nombre del estado).</w:t>
      </w:r>
    </w:p>
    <w:p w:rsidR="00A24ECE" w:rsidRPr="00FA2599" w:rsidRDefault="00A24ECE" w:rsidP="00A24ECE">
      <w:pPr>
        <w:pStyle w:val="BodyText2"/>
        <w:ind w:left="270"/>
        <w:jc w:val="both"/>
        <w:rPr>
          <w:rFonts w:ascii="Times New Roman" w:hAnsi="Times New Roman" w:cs="Times New Roman"/>
          <w:sz w:val="6"/>
          <w:szCs w:val="22"/>
          <w:lang w:val="es-MX"/>
        </w:rPr>
      </w:pPr>
    </w:p>
    <w:p w:rsidR="00247710" w:rsidRDefault="00247710" w:rsidP="00A24ECE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The Child birth certificate: </w:t>
      </w:r>
    </w:p>
    <w:p w:rsidR="00ED59BF" w:rsidRPr="00ED59BF" w:rsidRDefault="00ED59BF" w:rsidP="00ED59BF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El acta de nacimiento del menor:</w:t>
      </w:r>
    </w:p>
    <w:p w:rsidR="00247710" w:rsidRDefault="00247710" w:rsidP="00A24ECE">
      <w:pPr>
        <w:pStyle w:val="BodyText2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Lists his/her Father as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 (first, middle and last name), or</w:t>
      </w:r>
    </w:p>
    <w:p w:rsidR="00ED59BF" w:rsidRPr="00ED59BF" w:rsidRDefault="00ED59BF" w:rsidP="00ED59BF">
      <w:pPr>
        <w:pStyle w:val="BodyText2"/>
        <w:ind w:left="63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Indica que su padre es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(nombre, </w:t>
      </w:r>
      <w:r>
        <w:rPr>
          <w:rFonts w:ascii="Times New Roman" w:hAnsi="Times New Roman" w:cs="Times New Roman"/>
          <w:i/>
          <w:sz w:val="20"/>
          <w:szCs w:val="22"/>
          <w:lang w:val="es-MX"/>
        </w:rPr>
        <w:t>s</w:t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egundo nombre y apellido), o bien</w:t>
      </w:r>
    </w:p>
    <w:p w:rsidR="00247710" w:rsidRDefault="00247710" w:rsidP="00A24ECE">
      <w:pPr>
        <w:pStyle w:val="BodyText2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Does not list a Father. </w:t>
      </w:r>
    </w:p>
    <w:p w:rsidR="00ED59BF" w:rsidRPr="00ED59BF" w:rsidRDefault="00ED59BF" w:rsidP="00ED59BF">
      <w:pPr>
        <w:pStyle w:val="BodyText2"/>
        <w:ind w:left="63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No indica quién sea el padre.</w:t>
      </w:r>
    </w:p>
    <w:p w:rsidR="00247710" w:rsidRPr="00FA2599" w:rsidRDefault="00247710" w:rsidP="00A24ECE">
      <w:pPr>
        <w:pStyle w:val="BodyText2"/>
        <w:ind w:left="270" w:hanging="270"/>
        <w:jc w:val="both"/>
        <w:rPr>
          <w:rFonts w:ascii="Times New Roman" w:hAnsi="Times New Roman" w:cs="Times New Roman"/>
          <w:sz w:val="8"/>
          <w:szCs w:val="22"/>
          <w:lang w:val="es-MX"/>
        </w:rPr>
      </w:pPr>
    </w:p>
    <w:p w:rsidR="00247710" w:rsidRPr="00ED59BF" w:rsidRDefault="00247710" w:rsidP="00A24ECE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 w:rsidRPr="00FE4CE4">
        <w:rPr>
          <w:rFonts w:ascii="Times New Roman" w:hAnsi="Times New Roman" w:cs="Times New Roman"/>
          <w:b/>
          <w:iCs/>
          <w:sz w:val="22"/>
          <w:szCs w:val="22"/>
        </w:rPr>
        <w:t>Please check all that apply</w:t>
      </w:r>
      <w:r w:rsidRPr="00A24EC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ED59BF" w:rsidRPr="00ED59BF" w:rsidRDefault="00ED59BF" w:rsidP="00ED59BF">
      <w:pPr>
        <w:pStyle w:val="BodyText2"/>
        <w:ind w:left="270"/>
        <w:jc w:val="both"/>
        <w:rPr>
          <w:rFonts w:ascii="Times New Roman" w:hAnsi="Times New Roman" w:cs="Times New Roman"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b/>
          <w:i/>
          <w:sz w:val="20"/>
          <w:szCs w:val="22"/>
          <w:lang w:val="es-MX"/>
        </w:rPr>
        <w:t>Seleccione todas las opciones que correspondan.</w:t>
      </w:r>
    </w:p>
    <w:p w:rsidR="00247710" w:rsidRDefault="00247710" w:rsidP="00ED59BF">
      <w:pPr>
        <w:pStyle w:val="BodyText2"/>
        <w:ind w:left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The Fathe</w:t>
      </w:r>
      <w:r w:rsidR="00A24ECE" w:rsidRPr="00A24ECE">
        <w:rPr>
          <w:rFonts w:ascii="Times New Roman" w:hAnsi="Times New Roman" w:cs="Times New Roman"/>
          <w:sz w:val="22"/>
          <w:szCs w:val="22"/>
        </w:rPr>
        <w:t>r´s</w:t>
      </w:r>
      <w:r w:rsidRPr="00A24ECE">
        <w:rPr>
          <w:rFonts w:ascii="Times New Roman" w:hAnsi="Times New Roman" w:cs="Times New Roman"/>
          <w:sz w:val="22"/>
          <w:szCs w:val="22"/>
        </w:rPr>
        <w:t xml:space="preserve"> name is listed on the Child´s birth certificate because: </w:t>
      </w:r>
    </w:p>
    <w:p w:rsidR="00ED59BF" w:rsidRPr="00ED59BF" w:rsidRDefault="00ED59BF" w:rsidP="00ED59BF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El nombre del padre se indica en el acta de nacimiento del menor debido a que:</w:t>
      </w:r>
    </w:p>
    <w:p w:rsidR="00247710" w:rsidRDefault="00247710" w:rsidP="00A24ECE">
      <w:pPr>
        <w:pStyle w:val="BodyText2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He signed a Voluntary Acknowledgement of Paternity on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 (date),</w:t>
      </w:r>
    </w:p>
    <w:p w:rsidR="00ED59BF" w:rsidRPr="00ED59BF" w:rsidRDefault="0003091B" w:rsidP="00ED59BF">
      <w:pPr>
        <w:pStyle w:val="BodyText2"/>
        <w:ind w:left="63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>
        <w:rPr>
          <w:rFonts w:ascii="Times New Roman" w:hAnsi="Times New Roman" w:cs="Times New Roman"/>
          <w:i/>
          <w:sz w:val="20"/>
          <w:szCs w:val="22"/>
          <w:lang w:val="es-MX"/>
        </w:rPr>
        <w:t>El padre f</w:t>
      </w:r>
      <w:r w:rsidR="00ED59BF"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irmó un reconocimiento voluntario de paternidad el </w:t>
      </w:r>
      <w:r w:rsidR="00ED59BF" w:rsidRPr="00ED59BF">
        <w:rPr>
          <w:rFonts w:ascii="Times New Roman" w:hAnsi="Times New Roman" w:cs="Times New Roman"/>
          <w:i/>
          <w:sz w:val="20"/>
          <w:szCs w:val="22"/>
          <w:lang w:val="es-MX"/>
        </w:rPr>
        <w:tab/>
      </w:r>
      <w:r w:rsidR="00ED59BF" w:rsidRPr="0003091B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="00ED59BF" w:rsidRPr="0003091B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="00ED59BF" w:rsidRPr="00ED59BF">
        <w:rPr>
          <w:rFonts w:ascii="Times New Roman" w:hAnsi="Times New Roman" w:cs="Times New Roman"/>
          <w:i/>
          <w:sz w:val="20"/>
          <w:szCs w:val="22"/>
          <w:lang w:val="es-MX"/>
        </w:rPr>
        <w:t>(fecha),</w:t>
      </w:r>
    </w:p>
    <w:p w:rsidR="00247710" w:rsidRDefault="00247710" w:rsidP="00A24ECE">
      <w:pPr>
        <w:pStyle w:val="BodyText2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A court said he was the legal Father in a paternity, child support or divorce case,</w:t>
      </w:r>
    </w:p>
    <w:p w:rsidR="00ED59BF" w:rsidRPr="00ED59BF" w:rsidRDefault="00ED59BF" w:rsidP="00ED59BF">
      <w:pPr>
        <w:pStyle w:val="BodyText2"/>
        <w:ind w:left="63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Un juez indicó que era el padre legal en una causa de paternidad, manutención infantil o divorcio,</w:t>
      </w:r>
    </w:p>
    <w:p w:rsidR="00247710" w:rsidRDefault="00247710" w:rsidP="00A24ECE">
      <w:pPr>
        <w:pStyle w:val="BodyText2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I was legally married to him at the time of the child´s birth. </w:t>
      </w:r>
    </w:p>
    <w:p w:rsidR="00ED59BF" w:rsidRPr="00ED59BF" w:rsidRDefault="00ED59BF" w:rsidP="00ED59BF">
      <w:pPr>
        <w:pStyle w:val="BodyText2"/>
        <w:ind w:left="63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Estaba casada legalmente con él cuando nació el menor.</w:t>
      </w:r>
    </w:p>
    <w:p w:rsidR="00247710" w:rsidRPr="00FA2599" w:rsidRDefault="00247710" w:rsidP="00A24ECE">
      <w:pPr>
        <w:pStyle w:val="BodyText2"/>
        <w:ind w:left="270" w:hanging="270"/>
        <w:jc w:val="both"/>
        <w:rPr>
          <w:rFonts w:ascii="Times New Roman" w:hAnsi="Times New Roman" w:cs="Times New Roman"/>
          <w:sz w:val="8"/>
          <w:szCs w:val="22"/>
          <w:lang w:val="es-MX"/>
        </w:rPr>
      </w:pPr>
    </w:p>
    <w:p w:rsidR="00247710" w:rsidRDefault="00247710" w:rsidP="00A24ECE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At the time of the Child´s birth or conception, I was married to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 (first, middle and last name). We were married on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A24ECE">
        <w:rPr>
          <w:rFonts w:ascii="Times New Roman" w:hAnsi="Times New Roman" w:cs="Times New Roman"/>
          <w:sz w:val="22"/>
          <w:szCs w:val="22"/>
        </w:rPr>
        <w:t xml:space="preserve">(date) in the State of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 (name). </w:t>
      </w:r>
    </w:p>
    <w:p w:rsidR="00ED59BF" w:rsidRPr="00ED59BF" w:rsidRDefault="00ED59BF" w:rsidP="00ED59BF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Cuando nació el menor o se concebió</w:t>
      </w:r>
      <w:r w:rsidR="00FA2599">
        <w:rPr>
          <w:rFonts w:ascii="Times New Roman" w:hAnsi="Times New Roman" w:cs="Times New Roman"/>
          <w:i/>
          <w:sz w:val="20"/>
          <w:szCs w:val="22"/>
          <w:lang w:val="es-MX"/>
        </w:rPr>
        <w:t xml:space="preserve"> al menor</w:t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, estaba casada con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(nombre, segundo nombre y apellido). No</w:t>
      </w:r>
      <w:r w:rsidR="0003091B">
        <w:rPr>
          <w:rFonts w:ascii="Times New Roman" w:hAnsi="Times New Roman" w:cs="Times New Roman"/>
          <w:i/>
          <w:sz w:val="20"/>
          <w:szCs w:val="22"/>
          <w:lang w:val="es-MX"/>
        </w:rPr>
        <w:t>s</w:t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 casamos el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(fecha) en el estado de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(nombre</w:t>
      </w:r>
      <w:r>
        <w:rPr>
          <w:rFonts w:ascii="Times New Roman" w:hAnsi="Times New Roman" w:cs="Times New Roman"/>
          <w:i/>
          <w:sz w:val="20"/>
          <w:szCs w:val="22"/>
          <w:lang w:val="es-MX"/>
        </w:rPr>
        <w:t>)</w:t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.</w:t>
      </w:r>
    </w:p>
    <w:p w:rsidR="00247710" w:rsidRPr="00FA2599" w:rsidRDefault="00247710" w:rsidP="00A24ECE">
      <w:pPr>
        <w:pStyle w:val="BodyText2"/>
        <w:ind w:left="270" w:hanging="270"/>
        <w:jc w:val="both"/>
        <w:rPr>
          <w:rFonts w:ascii="Times New Roman" w:hAnsi="Times New Roman" w:cs="Times New Roman"/>
          <w:sz w:val="12"/>
          <w:szCs w:val="22"/>
          <w:lang w:val="es-MX"/>
        </w:rPr>
      </w:pPr>
    </w:p>
    <w:p w:rsidR="00FE4CE4" w:rsidRDefault="00FE4CE4">
      <w:pPr>
        <w:spacing w:after="200" w:line="276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:rsidR="00247710" w:rsidRPr="00FE4CE4" w:rsidRDefault="00247710" w:rsidP="00A24ECE">
      <w:pPr>
        <w:pStyle w:val="BodyText2"/>
        <w:ind w:left="540" w:hanging="27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E4CE4">
        <w:rPr>
          <w:rFonts w:ascii="Times New Roman" w:hAnsi="Times New Roman" w:cs="Times New Roman"/>
          <w:sz w:val="22"/>
          <w:szCs w:val="22"/>
          <w:lang w:val="es-ES"/>
        </w:rPr>
        <w:lastRenderedPageBreak/>
        <w:t>We are currently:</w:t>
      </w:r>
    </w:p>
    <w:p w:rsidR="00ED59BF" w:rsidRPr="00ED59BF" w:rsidRDefault="00ED59BF" w:rsidP="00A24ECE">
      <w:pPr>
        <w:pStyle w:val="BodyText2"/>
        <w:ind w:left="540" w:hanging="270"/>
        <w:jc w:val="both"/>
        <w:rPr>
          <w:rFonts w:ascii="Times New Roman" w:hAnsi="Times New Roman" w:cs="Times New Roman"/>
          <w:i/>
          <w:sz w:val="20"/>
          <w:szCs w:val="22"/>
        </w:rPr>
      </w:pPr>
      <w:r w:rsidRPr="00ED59BF">
        <w:rPr>
          <w:rFonts w:ascii="Times New Roman" w:hAnsi="Times New Roman" w:cs="Times New Roman"/>
          <w:i/>
          <w:sz w:val="20"/>
          <w:szCs w:val="22"/>
        </w:rPr>
        <w:t>Actualmente estamos:</w:t>
      </w:r>
    </w:p>
    <w:p w:rsidR="00247710" w:rsidRDefault="00247710" w:rsidP="00A24ECE">
      <w:pPr>
        <w:pStyle w:val="BodyText2"/>
        <w:numPr>
          <w:ilvl w:val="0"/>
          <w:numId w:val="15"/>
        </w:numPr>
        <w:ind w:left="54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Married,</w:t>
      </w:r>
    </w:p>
    <w:p w:rsidR="00ED59BF" w:rsidRPr="00ED59BF" w:rsidRDefault="00ED59BF" w:rsidP="00ED59BF">
      <w:pPr>
        <w:pStyle w:val="BodyText2"/>
        <w:ind w:left="540"/>
        <w:jc w:val="both"/>
        <w:rPr>
          <w:rFonts w:ascii="Times New Roman" w:hAnsi="Times New Roman" w:cs="Times New Roman"/>
          <w:i/>
          <w:sz w:val="20"/>
          <w:szCs w:val="22"/>
        </w:rPr>
      </w:pPr>
      <w:r w:rsidRPr="00ED59BF">
        <w:rPr>
          <w:rFonts w:ascii="Times New Roman" w:hAnsi="Times New Roman" w:cs="Times New Roman"/>
          <w:i/>
          <w:sz w:val="20"/>
          <w:szCs w:val="22"/>
        </w:rPr>
        <w:t>Casados,</w:t>
      </w:r>
    </w:p>
    <w:p w:rsidR="00247710" w:rsidRDefault="00247710" w:rsidP="00A24ECE">
      <w:pPr>
        <w:pStyle w:val="BodyText2"/>
        <w:numPr>
          <w:ilvl w:val="0"/>
          <w:numId w:val="15"/>
        </w:numPr>
        <w:ind w:left="54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Separated as of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A24ECE">
        <w:rPr>
          <w:rFonts w:ascii="Times New Roman" w:hAnsi="Times New Roman" w:cs="Times New Roman"/>
          <w:sz w:val="22"/>
          <w:szCs w:val="22"/>
        </w:rPr>
        <w:t xml:space="preserve">(date), or </w:t>
      </w:r>
    </w:p>
    <w:p w:rsidR="00ED59BF" w:rsidRPr="00ED59BF" w:rsidRDefault="00ED59BF" w:rsidP="00ED59BF">
      <w:pPr>
        <w:pStyle w:val="BodyText2"/>
        <w:ind w:left="54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Separados desde el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(fecha), o bien</w:t>
      </w:r>
    </w:p>
    <w:p w:rsidR="00247710" w:rsidRPr="00ED59BF" w:rsidRDefault="00247710" w:rsidP="00A24ECE">
      <w:pPr>
        <w:pStyle w:val="BodyText2"/>
        <w:numPr>
          <w:ilvl w:val="0"/>
          <w:numId w:val="15"/>
        </w:numPr>
        <w:ind w:left="540" w:hanging="27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Divorced as of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A24ECE">
        <w:rPr>
          <w:rFonts w:ascii="Times New Roman" w:hAnsi="Times New Roman" w:cs="Times New Roman"/>
          <w:sz w:val="22"/>
          <w:szCs w:val="22"/>
        </w:rPr>
        <w:t xml:space="preserve">(date). The divorce occurred in the State of </w:t>
      </w:r>
      <w:r w:rsidRPr="00ED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D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 xml:space="preserve">(name), County of </w:t>
      </w:r>
      <w:r w:rsidR="00FB1E07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FB1E07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FB1E07"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FB1E07" w:rsidRPr="00A24ECE">
        <w:rPr>
          <w:rFonts w:ascii="Times New Roman" w:hAnsi="Times New Roman" w:cs="Times New Roman"/>
          <w:sz w:val="22"/>
          <w:szCs w:val="22"/>
        </w:rPr>
        <w:t xml:space="preserve"> (name).</w:t>
      </w:r>
    </w:p>
    <w:p w:rsidR="00ED59BF" w:rsidRPr="00ED59BF" w:rsidRDefault="00ED59BF" w:rsidP="00ED59BF">
      <w:pPr>
        <w:pStyle w:val="BodyText2"/>
        <w:ind w:left="540"/>
        <w:jc w:val="both"/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Divorciados desde el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(fecha). El divorcio ocurrió en el estado de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 xml:space="preserve">(nombre), condado de </w:t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(nombre).</w:t>
      </w:r>
    </w:p>
    <w:p w:rsidR="00ED59BF" w:rsidRPr="00FA2599" w:rsidRDefault="00ED59BF" w:rsidP="00ED59BF">
      <w:pPr>
        <w:pStyle w:val="BodyText2"/>
        <w:ind w:left="540"/>
        <w:jc w:val="both"/>
        <w:rPr>
          <w:rFonts w:ascii="Times New Roman" w:hAnsi="Times New Roman" w:cs="Times New Roman"/>
          <w:i/>
          <w:sz w:val="8"/>
          <w:szCs w:val="22"/>
          <w:u w:val="single"/>
          <w:lang w:val="es-MX"/>
        </w:rPr>
      </w:pPr>
    </w:p>
    <w:p w:rsidR="00FB1E07" w:rsidRPr="00A24ECE" w:rsidRDefault="00FB1E07" w:rsidP="00FE4CE4">
      <w:pPr>
        <w:pStyle w:val="BodyText2"/>
        <w:numPr>
          <w:ilvl w:val="0"/>
          <w:numId w:val="13"/>
        </w:numPr>
        <w:ind w:left="270" w:hanging="27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Genetic testing </w:t>
      </w:r>
      <w:r w:rsidRPr="00A24ECE">
        <w:rPr>
          <w:rFonts w:ascii="Times New Roman" w:hAnsi="Times New Roman" w:cs="Times New Roman"/>
          <w:sz w:val="22"/>
          <w:szCs w:val="22"/>
        </w:rPr>
        <w:sym w:font="Symbol" w:char="F098"/>
      </w:r>
      <w:r w:rsidRPr="00A24ECE">
        <w:rPr>
          <w:rFonts w:ascii="Times New Roman" w:hAnsi="Times New Roman" w:cs="Times New Roman"/>
          <w:sz w:val="22"/>
          <w:szCs w:val="22"/>
        </w:rPr>
        <w:t xml:space="preserve"> has or </w:t>
      </w:r>
      <w:r w:rsidRPr="00A24ECE">
        <w:rPr>
          <w:rFonts w:ascii="Times New Roman" w:hAnsi="Times New Roman" w:cs="Times New Roman"/>
          <w:sz w:val="22"/>
          <w:szCs w:val="22"/>
        </w:rPr>
        <w:sym w:font="Symbol" w:char="F098"/>
      </w:r>
      <w:r w:rsidRPr="00A24ECE">
        <w:rPr>
          <w:rFonts w:ascii="Times New Roman" w:hAnsi="Times New Roman" w:cs="Times New Roman"/>
          <w:sz w:val="22"/>
          <w:szCs w:val="22"/>
        </w:rPr>
        <w:t xml:space="preserve"> has not been completed. </w:t>
      </w:r>
    </w:p>
    <w:p w:rsidR="00A24ECE" w:rsidRPr="00FE4CE4" w:rsidRDefault="00A24ECE" w:rsidP="00FE4CE4">
      <w:pPr>
        <w:pStyle w:val="BodyText2"/>
        <w:ind w:left="270"/>
        <w:jc w:val="both"/>
        <w:rPr>
          <w:rFonts w:ascii="Times New Roman" w:hAnsi="Times New Roman" w:cs="Times New Roman"/>
          <w:i/>
          <w:sz w:val="20"/>
          <w:szCs w:val="22"/>
          <w:u w:val="single"/>
          <w:lang w:val="es-ES"/>
        </w:rPr>
      </w:pPr>
      <w:r w:rsidRPr="00FE4CE4">
        <w:rPr>
          <w:rFonts w:ascii="Times New Roman" w:hAnsi="Times New Roman" w:cs="Times New Roman"/>
          <w:i/>
          <w:sz w:val="20"/>
          <w:szCs w:val="22"/>
          <w:lang w:val="es-ES"/>
        </w:rPr>
        <w:t xml:space="preserve">Se ha </w:t>
      </w:r>
      <w:r w:rsidRPr="00A24ECE">
        <w:rPr>
          <w:rFonts w:ascii="Times New Roman" w:hAnsi="Times New Roman" w:cs="Times New Roman"/>
          <w:sz w:val="20"/>
          <w:szCs w:val="22"/>
        </w:rPr>
        <w:sym w:font="Symbol" w:char="F098"/>
      </w:r>
      <w:r w:rsidRPr="00FE4CE4">
        <w:rPr>
          <w:rFonts w:ascii="Times New Roman" w:hAnsi="Times New Roman" w:cs="Times New Roman"/>
          <w:i/>
          <w:sz w:val="20"/>
          <w:szCs w:val="22"/>
          <w:lang w:val="es-ES"/>
        </w:rPr>
        <w:t xml:space="preserve"> o no se ha </w:t>
      </w:r>
      <w:r w:rsidRPr="00A24ECE">
        <w:rPr>
          <w:rFonts w:ascii="Times New Roman" w:hAnsi="Times New Roman" w:cs="Times New Roman"/>
          <w:sz w:val="20"/>
          <w:szCs w:val="22"/>
        </w:rPr>
        <w:sym w:font="Symbol" w:char="F098"/>
      </w:r>
      <w:r w:rsidRPr="00FE4CE4">
        <w:rPr>
          <w:rFonts w:ascii="Times New Roman" w:hAnsi="Times New Roman" w:cs="Times New Roman"/>
          <w:sz w:val="20"/>
          <w:szCs w:val="22"/>
          <w:lang w:val="es-ES"/>
        </w:rPr>
        <w:t xml:space="preserve"> </w:t>
      </w:r>
      <w:r w:rsidRPr="00FE4CE4">
        <w:rPr>
          <w:rFonts w:ascii="Times New Roman" w:hAnsi="Times New Roman" w:cs="Times New Roman"/>
          <w:i/>
          <w:sz w:val="20"/>
          <w:szCs w:val="22"/>
          <w:lang w:val="es-ES"/>
        </w:rPr>
        <w:t>completado la prueba genética.</w:t>
      </w:r>
    </w:p>
    <w:p w:rsidR="00A24ECE" w:rsidRDefault="00FB1E07" w:rsidP="00FE4CE4">
      <w:pPr>
        <w:pStyle w:val="BodyText2"/>
        <w:ind w:left="54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It showed that the Father listed on the Child´s birth certificate </w:t>
      </w:r>
      <w:r w:rsidRPr="00A24ECE">
        <w:rPr>
          <w:rFonts w:ascii="Times New Roman" w:hAnsi="Times New Roman" w:cs="Times New Roman"/>
          <w:sz w:val="22"/>
          <w:szCs w:val="22"/>
        </w:rPr>
        <w:sym w:font="Symbol" w:char="F098"/>
      </w:r>
      <w:r w:rsidRPr="00A24ECE">
        <w:rPr>
          <w:rFonts w:ascii="Times New Roman" w:hAnsi="Times New Roman" w:cs="Times New Roman"/>
          <w:sz w:val="22"/>
          <w:szCs w:val="22"/>
        </w:rPr>
        <w:t xml:space="preserve"> is or </w:t>
      </w:r>
      <w:r w:rsidRPr="00A24ECE">
        <w:rPr>
          <w:rFonts w:ascii="Times New Roman" w:hAnsi="Times New Roman" w:cs="Times New Roman"/>
          <w:sz w:val="22"/>
          <w:szCs w:val="22"/>
        </w:rPr>
        <w:sym w:font="Symbol" w:char="F098"/>
      </w:r>
      <w:r w:rsidRPr="00A24ECE">
        <w:rPr>
          <w:rFonts w:ascii="Times New Roman" w:hAnsi="Times New Roman" w:cs="Times New Roman"/>
          <w:sz w:val="22"/>
          <w:szCs w:val="22"/>
        </w:rPr>
        <w:t xml:space="preserve"> is </w:t>
      </w:r>
      <w:r w:rsidR="00A24ECE">
        <w:rPr>
          <w:rFonts w:ascii="Times New Roman" w:hAnsi="Times New Roman" w:cs="Times New Roman"/>
          <w:sz w:val="22"/>
          <w:szCs w:val="22"/>
        </w:rPr>
        <w:t>not the biological Father of the</w:t>
      </w:r>
    </w:p>
    <w:p w:rsidR="00FB1E07" w:rsidRPr="00FE4CE4" w:rsidRDefault="00FB1E07" w:rsidP="00FE4CE4">
      <w:pPr>
        <w:pStyle w:val="BodyText2"/>
        <w:ind w:left="540" w:hanging="27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E4CE4">
        <w:rPr>
          <w:rFonts w:ascii="Times New Roman" w:hAnsi="Times New Roman" w:cs="Times New Roman"/>
          <w:sz w:val="22"/>
          <w:szCs w:val="22"/>
          <w:lang w:val="es-ES"/>
        </w:rPr>
        <w:t xml:space="preserve">Child. </w:t>
      </w:r>
    </w:p>
    <w:p w:rsidR="00A24ECE" w:rsidRPr="00A24ECE" w:rsidRDefault="00A24ECE" w:rsidP="00FE4CE4">
      <w:pPr>
        <w:pStyle w:val="BodyText2"/>
        <w:ind w:left="540" w:hanging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Mostró que el padre indicado en el acta de nacimiento del menor </w:t>
      </w:r>
      <w:r w:rsidRPr="00A24ECE">
        <w:rPr>
          <w:rFonts w:ascii="Times New Roman" w:hAnsi="Times New Roman" w:cs="Times New Roman"/>
          <w:i/>
          <w:sz w:val="20"/>
          <w:szCs w:val="22"/>
        </w:rPr>
        <w:sym w:font="Symbol" w:char="F098"/>
      </w: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 es o </w:t>
      </w:r>
      <w:r w:rsidRPr="00A24ECE">
        <w:rPr>
          <w:rFonts w:ascii="Times New Roman" w:hAnsi="Times New Roman" w:cs="Times New Roman"/>
          <w:i/>
          <w:sz w:val="20"/>
          <w:szCs w:val="22"/>
        </w:rPr>
        <w:sym w:font="Symbol" w:char="F098"/>
      </w: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 no es el padre biológico del</w:t>
      </w:r>
    </w:p>
    <w:p w:rsidR="00A24ECE" w:rsidRPr="00FE4CE4" w:rsidRDefault="00A24ECE" w:rsidP="00FE4CE4">
      <w:pPr>
        <w:pStyle w:val="BodyText2"/>
        <w:ind w:left="540" w:hanging="270"/>
        <w:jc w:val="both"/>
        <w:rPr>
          <w:rFonts w:ascii="Times New Roman" w:hAnsi="Times New Roman" w:cs="Times New Roman"/>
          <w:i/>
          <w:sz w:val="20"/>
          <w:szCs w:val="22"/>
        </w:rPr>
      </w:pPr>
      <w:r w:rsidRPr="00FE4CE4">
        <w:rPr>
          <w:rFonts w:ascii="Times New Roman" w:hAnsi="Times New Roman" w:cs="Times New Roman"/>
          <w:i/>
          <w:sz w:val="20"/>
          <w:szCs w:val="22"/>
        </w:rPr>
        <w:t xml:space="preserve">menor. </w:t>
      </w:r>
    </w:p>
    <w:p w:rsidR="00A24ECE" w:rsidRDefault="00FB1E07" w:rsidP="00FE4CE4">
      <w:pPr>
        <w:pStyle w:val="BodyText2"/>
        <w:ind w:left="54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It showed that </w:t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4ECE">
        <w:rPr>
          <w:rFonts w:ascii="Times New Roman" w:hAnsi="Times New Roman" w:cs="Times New Roman"/>
          <w:sz w:val="22"/>
          <w:szCs w:val="22"/>
        </w:rPr>
        <w:t>(first, middle and last name)</w:t>
      </w:r>
      <w:r w:rsidR="00A24ECE">
        <w:rPr>
          <w:rFonts w:ascii="Times New Roman" w:hAnsi="Times New Roman" w:cs="Times New Roman"/>
          <w:sz w:val="22"/>
          <w:szCs w:val="22"/>
        </w:rPr>
        <w:t xml:space="preserve"> is the</w:t>
      </w:r>
    </w:p>
    <w:p w:rsidR="00FB1E07" w:rsidRDefault="00A24ECE" w:rsidP="00FE4CE4">
      <w:pPr>
        <w:pStyle w:val="BodyText2"/>
        <w:ind w:left="54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biological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E07" w:rsidRPr="00A24ECE">
        <w:rPr>
          <w:rFonts w:ascii="Times New Roman" w:hAnsi="Times New Roman" w:cs="Times New Roman"/>
          <w:sz w:val="22"/>
          <w:szCs w:val="22"/>
        </w:rPr>
        <w:t xml:space="preserve">Father of the Child. </w:t>
      </w:r>
    </w:p>
    <w:p w:rsidR="00A24ECE" w:rsidRPr="00A24ECE" w:rsidRDefault="00A24ECE" w:rsidP="00FE4CE4">
      <w:pPr>
        <w:pStyle w:val="BodyText2"/>
        <w:ind w:left="540" w:hanging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Mostró que </w:t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u w:val="single"/>
          <w:lang w:val="es-MX"/>
        </w:rPr>
        <w:tab/>
      </w: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 (nombre, </w:t>
      </w:r>
      <w:r w:rsidR="0003091B">
        <w:rPr>
          <w:rFonts w:ascii="Times New Roman" w:hAnsi="Times New Roman" w:cs="Times New Roman"/>
          <w:i/>
          <w:sz w:val="20"/>
          <w:szCs w:val="22"/>
          <w:lang w:val="es-MX"/>
        </w:rPr>
        <w:t>s</w:t>
      </w: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egundo nombre y apellido) es el </w:t>
      </w:r>
    </w:p>
    <w:p w:rsidR="00A24ECE" w:rsidRPr="00A24ECE" w:rsidRDefault="00A24ECE" w:rsidP="00FE4CE4">
      <w:pPr>
        <w:pStyle w:val="BodyText2"/>
        <w:ind w:left="540" w:hanging="270"/>
        <w:jc w:val="both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A24ECE">
        <w:rPr>
          <w:rFonts w:ascii="Times New Roman" w:hAnsi="Times New Roman" w:cs="Times New Roman"/>
          <w:i/>
          <w:sz w:val="20"/>
          <w:szCs w:val="22"/>
          <w:lang w:val="es-MX"/>
        </w:rPr>
        <w:t xml:space="preserve">padre biológico del menor. </w:t>
      </w:r>
    </w:p>
    <w:p w:rsidR="00FB1E07" w:rsidRPr="00FA2599" w:rsidRDefault="00FB1E07" w:rsidP="00FE4CE4">
      <w:pPr>
        <w:pStyle w:val="BodyText2"/>
        <w:ind w:left="270" w:hanging="270"/>
        <w:rPr>
          <w:rFonts w:ascii="Times New Roman" w:hAnsi="Times New Roman" w:cs="Times New Roman"/>
          <w:i/>
          <w:sz w:val="8"/>
          <w:szCs w:val="22"/>
          <w:lang w:val="es-MX"/>
        </w:rPr>
      </w:pPr>
    </w:p>
    <w:p w:rsidR="00FB1E07" w:rsidRPr="00FE4CE4" w:rsidRDefault="00FB1E07" w:rsidP="00FE4CE4">
      <w:pPr>
        <w:pStyle w:val="BodyText2"/>
        <w:numPr>
          <w:ilvl w:val="0"/>
          <w:numId w:val="13"/>
        </w:numPr>
        <w:ind w:left="270" w:hanging="270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FE4CE4">
        <w:rPr>
          <w:rFonts w:ascii="Times New Roman" w:hAnsi="Times New Roman" w:cs="Times New Roman"/>
          <w:b/>
          <w:iCs/>
          <w:sz w:val="22"/>
          <w:szCs w:val="22"/>
        </w:rPr>
        <w:t>Please check all that apply.</w:t>
      </w:r>
    </w:p>
    <w:p w:rsidR="00A24ECE" w:rsidRPr="00A24ECE" w:rsidRDefault="00A24ECE" w:rsidP="00FE4CE4">
      <w:pPr>
        <w:pStyle w:val="BodyText2"/>
        <w:ind w:left="270"/>
        <w:rPr>
          <w:rFonts w:ascii="Times New Roman" w:hAnsi="Times New Roman" w:cs="Times New Roman"/>
          <w:sz w:val="20"/>
          <w:szCs w:val="22"/>
          <w:u w:val="single"/>
          <w:lang w:val="es-MX"/>
        </w:rPr>
      </w:pPr>
      <w:r w:rsidRPr="00A24ECE">
        <w:rPr>
          <w:rFonts w:ascii="Times New Roman" w:hAnsi="Times New Roman" w:cs="Times New Roman"/>
          <w:b/>
          <w:i/>
          <w:sz w:val="20"/>
          <w:szCs w:val="22"/>
          <w:lang w:val="es-MX"/>
        </w:rPr>
        <w:t>Seleccione todas las opciones que correspondan.</w:t>
      </w:r>
    </w:p>
    <w:p w:rsidR="00FB1E07" w:rsidRDefault="00FB1E07" w:rsidP="00FE4CE4">
      <w:pPr>
        <w:pStyle w:val="BodyText2"/>
        <w:ind w:left="540" w:hanging="270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No legal determination of paternity has been established for the Child because:</w:t>
      </w:r>
    </w:p>
    <w:p w:rsidR="00A24ECE" w:rsidRPr="00ED59BF" w:rsidRDefault="00ED59BF" w:rsidP="00FE4CE4">
      <w:pPr>
        <w:pStyle w:val="BodyText2"/>
        <w:ind w:left="540" w:hanging="270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No se ha determinado legalmente la paternidad del menor debido a que:</w:t>
      </w:r>
    </w:p>
    <w:p w:rsidR="00FB1E07" w:rsidRDefault="00FB1E07" w:rsidP="00FE4CE4">
      <w:pPr>
        <w:pStyle w:val="BodyText2"/>
        <w:numPr>
          <w:ilvl w:val="0"/>
          <w:numId w:val="16"/>
        </w:numPr>
        <w:ind w:left="540" w:hanging="270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There is no court order naming a Father for the Child,</w:t>
      </w:r>
    </w:p>
    <w:p w:rsidR="00ED59BF" w:rsidRPr="00ED59BF" w:rsidRDefault="00ED59BF" w:rsidP="00FE4CE4">
      <w:pPr>
        <w:pStyle w:val="BodyText2"/>
        <w:ind w:left="540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No existe una orden judicial en la que se nombre a un padre del menor,</w:t>
      </w:r>
    </w:p>
    <w:p w:rsidR="00FB1E07" w:rsidRDefault="00FB1E07" w:rsidP="00FE4CE4">
      <w:pPr>
        <w:pStyle w:val="BodyText2"/>
        <w:numPr>
          <w:ilvl w:val="0"/>
          <w:numId w:val="16"/>
        </w:numPr>
        <w:ind w:left="540" w:hanging="270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 xml:space="preserve">There is no court order requiring a father to pay </w:t>
      </w:r>
      <w:r w:rsidR="00ED59BF">
        <w:rPr>
          <w:rFonts w:ascii="Times New Roman" w:hAnsi="Times New Roman" w:cs="Times New Roman"/>
          <w:sz w:val="22"/>
          <w:szCs w:val="22"/>
        </w:rPr>
        <w:t>c</w:t>
      </w:r>
      <w:r w:rsidRPr="00A24ECE">
        <w:rPr>
          <w:rFonts w:ascii="Times New Roman" w:hAnsi="Times New Roman" w:cs="Times New Roman"/>
          <w:sz w:val="22"/>
          <w:szCs w:val="22"/>
        </w:rPr>
        <w:t>hild support for the Child.</w:t>
      </w:r>
    </w:p>
    <w:p w:rsidR="00ED59BF" w:rsidRPr="00ED59BF" w:rsidRDefault="00ED59BF" w:rsidP="00FE4CE4">
      <w:pPr>
        <w:pStyle w:val="BodyText2"/>
        <w:ind w:left="540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No existe una orden judicial en la que se exija que el padre pague manutención infantil para el menor.</w:t>
      </w:r>
    </w:p>
    <w:p w:rsidR="00FB1E07" w:rsidRDefault="00FB1E07" w:rsidP="00FE4CE4">
      <w:pPr>
        <w:pStyle w:val="BodyText2"/>
        <w:numPr>
          <w:ilvl w:val="0"/>
          <w:numId w:val="16"/>
        </w:numPr>
        <w:ind w:left="540" w:hanging="270"/>
        <w:rPr>
          <w:rFonts w:ascii="Times New Roman" w:hAnsi="Times New Roman" w:cs="Times New Roman"/>
          <w:sz w:val="22"/>
          <w:szCs w:val="22"/>
        </w:rPr>
      </w:pPr>
      <w:r w:rsidRPr="00A24ECE">
        <w:rPr>
          <w:rFonts w:ascii="Times New Roman" w:hAnsi="Times New Roman" w:cs="Times New Roman"/>
          <w:sz w:val="22"/>
          <w:szCs w:val="22"/>
        </w:rPr>
        <w:t>There is no court order naming a Father in a custody or divorce case.</w:t>
      </w:r>
    </w:p>
    <w:p w:rsidR="00ED59BF" w:rsidRPr="00ED59BF" w:rsidRDefault="00ED59BF" w:rsidP="00FE4CE4">
      <w:pPr>
        <w:pStyle w:val="BodyText2"/>
        <w:ind w:left="540"/>
        <w:rPr>
          <w:rFonts w:ascii="Times New Roman" w:hAnsi="Times New Roman" w:cs="Times New Roman"/>
          <w:i/>
          <w:sz w:val="20"/>
          <w:szCs w:val="22"/>
          <w:lang w:val="es-MX"/>
        </w:rPr>
      </w:pPr>
      <w:r w:rsidRPr="00ED59BF">
        <w:rPr>
          <w:rFonts w:ascii="Times New Roman" w:hAnsi="Times New Roman" w:cs="Times New Roman"/>
          <w:i/>
          <w:sz w:val="20"/>
          <w:szCs w:val="22"/>
          <w:lang w:val="es-MX"/>
        </w:rPr>
        <w:t>No existe una orden judicial en la que se nombre a un padre en una causa de custodia o divorcio.</w:t>
      </w:r>
    </w:p>
    <w:p w:rsidR="00FB1E07" w:rsidRPr="00FA2599" w:rsidRDefault="00FB1E07">
      <w:pPr>
        <w:rPr>
          <w:sz w:val="8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FB1E07" w:rsidRPr="00FE4CE4" w:rsidTr="00FB1E07"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</w:rPr>
            </w:pPr>
            <w:r w:rsidRPr="00A24ECE">
              <w:rPr>
                <w:sz w:val="22"/>
                <w:szCs w:val="22"/>
              </w:rPr>
              <w:t xml:space="preserve">I had </w:t>
            </w:r>
            <w:r w:rsidRPr="00A24ECE">
              <w:rPr>
                <w:b/>
                <w:i/>
                <w:sz w:val="22"/>
                <w:szCs w:val="22"/>
                <w:u w:val="single"/>
              </w:rPr>
              <w:t>sexual intercourse</w:t>
            </w:r>
            <w:r w:rsidRPr="00A24ECE">
              <w:rPr>
                <w:b/>
                <w:i/>
                <w:sz w:val="22"/>
                <w:szCs w:val="22"/>
              </w:rPr>
              <w:t xml:space="preserve"> </w:t>
            </w:r>
            <w:r w:rsidRPr="00A24ECE">
              <w:rPr>
                <w:sz w:val="22"/>
                <w:szCs w:val="22"/>
              </w:rPr>
              <w:t>with the following men 45 days before or after the Child was conceived:</w:t>
            </w:r>
          </w:p>
          <w:p w:rsidR="00FB1E07" w:rsidRPr="00A24ECE" w:rsidRDefault="00FB1E07" w:rsidP="00ED59BF">
            <w:pPr>
              <w:rPr>
                <w:i/>
                <w:sz w:val="22"/>
                <w:szCs w:val="22"/>
                <w:lang w:val="es-MX"/>
              </w:rPr>
            </w:pPr>
            <w:r w:rsidRPr="00A24ECE">
              <w:rPr>
                <w:i/>
                <w:szCs w:val="22"/>
                <w:lang w:val="es-MX"/>
              </w:rPr>
              <w:t xml:space="preserve">Tuve </w:t>
            </w:r>
            <w:r w:rsidRPr="00A24ECE">
              <w:rPr>
                <w:b/>
                <w:i/>
                <w:szCs w:val="22"/>
                <w:u w:val="single"/>
                <w:lang w:val="es-MX"/>
              </w:rPr>
              <w:t>relaciones sexuales</w:t>
            </w:r>
            <w:r w:rsidRPr="00A24ECE">
              <w:rPr>
                <w:b/>
                <w:i/>
                <w:szCs w:val="22"/>
                <w:lang w:val="es-MX"/>
              </w:rPr>
              <w:t xml:space="preserve"> </w:t>
            </w:r>
            <w:r w:rsidRPr="00A24ECE">
              <w:rPr>
                <w:i/>
                <w:szCs w:val="22"/>
                <w:lang w:val="es-MX"/>
              </w:rPr>
              <w:t xml:space="preserve">con los siguiente hombres 45 días antes o después de concebido </w:t>
            </w:r>
            <w:r w:rsidR="00ED59BF">
              <w:rPr>
                <w:i/>
                <w:szCs w:val="22"/>
                <w:lang w:val="es-MX"/>
              </w:rPr>
              <w:t>a</w:t>
            </w:r>
            <w:r w:rsidRPr="00A24ECE">
              <w:rPr>
                <w:i/>
                <w:szCs w:val="22"/>
                <w:lang w:val="es-MX"/>
              </w:rPr>
              <w:t xml:space="preserve">l </w:t>
            </w:r>
            <w:r w:rsidR="00ED59BF">
              <w:rPr>
                <w:i/>
                <w:szCs w:val="22"/>
                <w:lang w:val="es-MX"/>
              </w:rPr>
              <w:t>menor</w:t>
            </w:r>
            <w:r w:rsidRPr="00A24ECE">
              <w:rPr>
                <w:i/>
                <w:szCs w:val="22"/>
                <w:lang w:val="es-MX"/>
              </w:rPr>
              <w:t>:</w:t>
            </w:r>
          </w:p>
        </w:tc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</w:rPr>
            </w:pPr>
            <w:r w:rsidRPr="00A24ECE">
              <w:rPr>
                <w:sz w:val="22"/>
                <w:szCs w:val="22"/>
              </w:rPr>
              <w:t xml:space="preserve">His </w:t>
            </w:r>
            <w:r w:rsidRPr="00A24ECE">
              <w:rPr>
                <w:b/>
                <w:i/>
                <w:sz w:val="22"/>
                <w:szCs w:val="22"/>
                <w:u w:val="single"/>
              </w:rPr>
              <w:t>last known address</w:t>
            </w:r>
            <w:r w:rsidRPr="00A24ECE">
              <w:rPr>
                <w:sz w:val="22"/>
                <w:szCs w:val="22"/>
              </w:rPr>
              <w:t xml:space="preserve"> and/or </w:t>
            </w:r>
            <w:r w:rsidRPr="00A24ECE">
              <w:rPr>
                <w:b/>
                <w:i/>
                <w:sz w:val="22"/>
                <w:szCs w:val="22"/>
                <w:u w:val="single"/>
              </w:rPr>
              <w:t>telephone number</w:t>
            </w:r>
            <w:r w:rsidRPr="00A24ECE">
              <w:rPr>
                <w:sz w:val="22"/>
                <w:szCs w:val="22"/>
              </w:rPr>
              <w:t xml:space="preserve"> is:</w:t>
            </w:r>
          </w:p>
          <w:p w:rsidR="00FB1E07" w:rsidRPr="00A24ECE" w:rsidRDefault="00FB1E07">
            <w:pPr>
              <w:rPr>
                <w:i/>
                <w:sz w:val="22"/>
                <w:szCs w:val="22"/>
                <w:lang w:val="es-MX"/>
              </w:rPr>
            </w:pPr>
            <w:r w:rsidRPr="00A24ECE">
              <w:rPr>
                <w:i/>
                <w:szCs w:val="22"/>
                <w:lang w:val="es-MX"/>
              </w:rPr>
              <w:t xml:space="preserve">Su </w:t>
            </w:r>
            <w:r w:rsidRPr="00A24ECE">
              <w:rPr>
                <w:b/>
                <w:i/>
                <w:szCs w:val="22"/>
                <w:u w:val="single"/>
                <w:lang w:val="es-MX"/>
              </w:rPr>
              <w:t>última dirección</w:t>
            </w:r>
            <w:r w:rsidRPr="00A24ECE">
              <w:rPr>
                <w:i/>
                <w:szCs w:val="22"/>
                <w:lang w:val="es-MX"/>
              </w:rPr>
              <w:t xml:space="preserve"> o </w:t>
            </w:r>
            <w:r w:rsidRPr="00A24ECE">
              <w:rPr>
                <w:b/>
                <w:i/>
                <w:szCs w:val="22"/>
                <w:u w:val="single"/>
                <w:lang w:val="es-MX"/>
              </w:rPr>
              <w:t>número de teléfono</w:t>
            </w:r>
            <w:r w:rsidRPr="00A24ECE">
              <w:rPr>
                <w:i/>
                <w:szCs w:val="22"/>
                <w:lang w:val="es-MX"/>
              </w:rPr>
              <w:t xml:space="preserve"> conocido es:</w:t>
            </w:r>
          </w:p>
        </w:tc>
      </w:tr>
      <w:tr w:rsidR="00FB1E07" w:rsidRPr="00FE4CE4" w:rsidTr="00FB1E07"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</w:tr>
      <w:tr w:rsidR="00FB1E07" w:rsidRPr="00FE4CE4" w:rsidTr="00FB1E07"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</w:tr>
      <w:tr w:rsidR="00FB1E07" w:rsidRPr="00FE4CE4" w:rsidTr="00FB1E07"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</w:tr>
      <w:tr w:rsidR="00FB1E07" w:rsidRPr="00FE4CE4" w:rsidTr="00FB1E07"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932" w:type="dxa"/>
          </w:tcPr>
          <w:p w:rsidR="00FB1E07" w:rsidRPr="00A24ECE" w:rsidRDefault="00FB1E07">
            <w:pPr>
              <w:rPr>
                <w:sz w:val="22"/>
                <w:szCs w:val="22"/>
                <w:lang w:val="es-MX"/>
              </w:rPr>
            </w:pPr>
          </w:p>
        </w:tc>
      </w:tr>
    </w:tbl>
    <w:p w:rsidR="00FB1E07" w:rsidRPr="00FA2599" w:rsidRDefault="00FB1E07">
      <w:pPr>
        <w:rPr>
          <w:sz w:val="4"/>
          <w:szCs w:val="22"/>
          <w:lang w:val="es-MX"/>
        </w:rPr>
      </w:pPr>
    </w:p>
    <w:p w:rsidR="00FB1E07" w:rsidRPr="00A24ECE" w:rsidRDefault="00FB1E07" w:rsidP="00FE4CE4">
      <w:pPr>
        <w:jc w:val="both"/>
        <w:rPr>
          <w:b/>
          <w:i/>
          <w:sz w:val="22"/>
          <w:szCs w:val="22"/>
        </w:rPr>
      </w:pPr>
      <w:r w:rsidRPr="00A24ECE">
        <w:rPr>
          <w:b/>
          <w:i/>
          <w:sz w:val="22"/>
          <w:szCs w:val="22"/>
        </w:rPr>
        <w:t xml:space="preserve">I state, under penalty of perjury, that the statements in this document are true and correct to the best of my knowledge and belief. I understand that any false statements or intentional exclusion of information is punishable by law. </w:t>
      </w:r>
    </w:p>
    <w:p w:rsidR="00FB1E07" w:rsidRPr="00A24ECE" w:rsidRDefault="00FB1E07" w:rsidP="00FE4CE4">
      <w:pPr>
        <w:jc w:val="both"/>
        <w:rPr>
          <w:b/>
          <w:i/>
          <w:szCs w:val="22"/>
          <w:lang w:val="es-MX"/>
        </w:rPr>
      </w:pPr>
      <w:r w:rsidRPr="00A24ECE">
        <w:rPr>
          <w:b/>
          <w:i/>
          <w:szCs w:val="22"/>
          <w:lang w:val="es-MX"/>
        </w:rPr>
        <w:t>Declaro, bajo pena de perjurio, que las declaraciones proporcionadas en este document</w:t>
      </w:r>
      <w:r w:rsidR="00A24ECE" w:rsidRPr="00A24ECE">
        <w:rPr>
          <w:b/>
          <w:i/>
          <w:szCs w:val="22"/>
          <w:lang w:val="es-MX"/>
        </w:rPr>
        <w:t xml:space="preserve">o </w:t>
      </w:r>
      <w:r w:rsidRPr="00A24ECE">
        <w:rPr>
          <w:b/>
          <w:i/>
          <w:szCs w:val="22"/>
          <w:lang w:val="es-MX"/>
        </w:rPr>
        <w:t xml:space="preserve">son verdaderas y correctas según mi leal saber y entender. Entiendo que cualquier declaración falsa o la exclusión intencional de información </w:t>
      </w:r>
      <w:r w:rsidR="00A24ECE" w:rsidRPr="00A24ECE">
        <w:rPr>
          <w:b/>
          <w:i/>
          <w:szCs w:val="22"/>
          <w:lang w:val="es-MX"/>
        </w:rPr>
        <w:t xml:space="preserve">es sancionable por ley. </w:t>
      </w:r>
    </w:p>
    <w:p w:rsidR="00A24ECE" w:rsidRPr="00A24ECE" w:rsidRDefault="00A24ECE">
      <w:pPr>
        <w:rPr>
          <w:b/>
          <w:i/>
          <w:szCs w:val="22"/>
          <w:lang w:val="es-MX"/>
        </w:rPr>
      </w:pPr>
    </w:p>
    <w:p w:rsidR="00A24ECE" w:rsidRPr="00A24ECE" w:rsidRDefault="00A24ECE">
      <w:pPr>
        <w:rPr>
          <w:sz w:val="22"/>
          <w:szCs w:val="22"/>
          <w:u w:val="single"/>
          <w:lang w:val="es-MX"/>
        </w:rPr>
      </w:pP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lang w:val="es-MX"/>
        </w:rPr>
        <w:tab/>
      </w:r>
      <w:r w:rsidRPr="00A24ECE">
        <w:rPr>
          <w:sz w:val="22"/>
          <w:szCs w:val="22"/>
          <w:lang w:val="es-MX"/>
        </w:rPr>
        <w:tab/>
      </w:r>
      <w:r w:rsidRPr="00A24ECE">
        <w:rPr>
          <w:sz w:val="22"/>
          <w:szCs w:val="22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  <w:r w:rsidRPr="00A24ECE">
        <w:rPr>
          <w:sz w:val="22"/>
          <w:szCs w:val="22"/>
          <w:u w:val="single"/>
          <w:lang w:val="es-MX"/>
        </w:rPr>
        <w:tab/>
      </w:r>
    </w:p>
    <w:p w:rsidR="00A24ECE" w:rsidRPr="00FE4CE4" w:rsidRDefault="00A24ECE">
      <w:pPr>
        <w:rPr>
          <w:sz w:val="22"/>
          <w:szCs w:val="22"/>
        </w:rPr>
      </w:pPr>
      <w:r w:rsidRPr="00FE4CE4">
        <w:rPr>
          <w:sz w:val="22"/>
          <w:szCs w:val="22"/>
        </w:rPr>
        <w:t>Printed name</w:t>
      </w:r>
      <w:r w:rsidR="00FA2599" w:rsidRPr="00FE4CE4">
        <w:rPr>
          <w:sz w:val="22"/>
          <w:szCs w:val="22"/>
        </w:rPr>
        <w:t>/</w:t>
      </w:r>
      <w:r w:rsidR="00FA2599" w:rsidRPr="00FE4CE4">
        <w:rPr>
          <w:i/>
          <w:szCs w:val="22"/>
        </w:rPr>
        <w:t>Nombre en letra de molde</w:t>
      </w:r>
      <w:r w:rsidRPr="00FE4CE4">
        <w:rPr>
          <w:sz w:val="22"/>
          <w:szCs w:val="22"/>
        </w:rPr>
        <w:tab/>
      </w:r>
      <w:r w:rsidRPr="00FE4CE4">
        <w:rPr>
          <w:sz w:val="22"/>
          <w:szCs w:val="22"/>
        </w:rPr>
        <w:tab/>
      </w:r>
      <w:r w:rsidRPr="00FE4CE4">
        <w:rPr>
          <w:sz w:val="22"/>
          <w:szCs w:val="22"/>
        </w:rPr>
        <w:tab/>
      </w:r>
      <w:r w:rsidRPr="00FE4CE4">
        <w:rPr>
          <w:sz w:val="22"/>
          <w:szCs w:val="22"/>
        </w:rPr>
        <w:tab/>
        <w:t>Signature</w:t>
      </w:r>
      <w:r w:rsidR="00FA2599" w:rsidRPr="00FE4CE4">
        <w:rPr>
          <w:i/>
          <w:szCs w:val="22"/>
        </w:rPr>
        <w:t xml:space="preserve"> /Firma</w:t>
      </w:r>
    </w:p>
    <w:p w:rsidR="00FE4CE4" w:rsidRDefault="00FE4CE4">
      <w:pPr>
        <w:rPr>
          <w:i/>
          <w:szCs w:val="22"/>
        </w:rPr>
      </w:pPr>
    </w:p>
    <w:p w:rsidR="00A24ECE" w:rsidRPr="00FE4CE4" w:rsidRDefault="00A24ECE">
      <w:pPr>
        <w:rPr>
          <w:i/>
          <w:sz w:val="16"/>
          <w:szCs w:val="22"/>
        </w:rPr>
      </w:pPr>
      <w:r w:rsidRPr="00FE4CE4">
        <w:rPr>
          <w:i/>
          <w:szCs w:val="22"/>
        </w:rPr>
        <w:tab/>
      </w:r>
      <w:r w:rsidRPr="00FE4CE4">
        <w:rPr>
          <w:i/>
          <w:szCs w:val="22"/>
        </w:rPr>
        <w:tab/>
      </w:r>
      <w:r w:rsidRPr="00FE4CE4">
        <w:rPr>
          <w:i/>
          <w:szCs w:val="22"/>
        </w:rPr>
        <w:tab/>
      </w:r>
      <w:r w:rsidRPr="00FE4CE4">
        <w:rPr>
          <w:i/>
          <w:szCs w:val="22"/>
        </w:rPr>
        <w:tab/>
      </w:r>
      <w:r w:rsidRPr="00FE4CE4">
        <w:rPr>
          <w:i/>
          <w:szCs w:val="22"/>
        </w:rPr>
        <w:tab/>
      </w:r>
      <w:r w:rsidR="00FA2599" w:rsidRPr="00FE4CE4">
        <w:rPr>
          <w:i/>
          <w:szCs w:val="22"/>
        </w:rPr>
        <w:tab/>
      </w:r>
    </w:p>
    <w:p w:rsidR="00A24ECE" w:rsidRPr="00FA2599" w:rsidRDefault="00A24ECE">
      <w:pPr>
        <w:rPr>
          <w:szCs w:val="22"/>
          <w:u w:val="single"/>
        </w:rPr>
      </w:pPr>
      <w:r w:rsidRPr="00FA2599">
        <w:rPr>
          <w:szCs w:val="22"/>
        </w:rPr>
        <w:t xml:space="preserve">Sworn and subscribed to before me this </w:t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</w:rPr>
        <w:t xml:space="preserve"> day of </w:t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</w:rPr>
        <w:t>, 20</w:t>
      </w:r>
      <w:r w:rsidRPr="00FA2599">
        <w:rPr>
          <w:szCs w:val="22"/>
          <w:u w:val="single"/>
        </w:rPr>
        <w:tab/>
      </w:r>
      <w:r w:rsidRPr="00FA2599">
        <w:rPr>
          <w:szCs w:val="22"/>
        </w:rPr>
        <w:t>.</w:t>
      </w:r>
    </w:p>
    <w:p w:rsidR="00A24ECE" w:rsidRPr="00FA2599" w:rsidRDefault="00A24ECE" w:rsidP="00FE4CE4">
      <w:pPr>
        <w:tabs>
          <w:tab w:val="left" w:pos="4410"/>
          <w:tab w:val="left" w:pos="7200"/>
        </w:tabs>
        <w:rPr>
          <w:i/>
          <w:szCs w:val="22"/>
          <w:lang w:val="es-MX"/>
        </w:rPr>
      </w:pPr>
      <w:r w:rsidRPr="00FA2599">
        <w:rPr>
          <w:i/>
          <w:sz w:val="18"/>
          <w:szCs w:val="22"/>
          <w:lang w:val="es-MX"/>
        </w:rPr>
        <w:t>Suscrito bajo juramento o protesta ante mí este día</w:t>
      </w:r>
      <w:r w:rsidR="00FE4CE4">
        <w:rPr>
          <w:i/>
          <w:sz w:val="18"/>
          <w:szCs w:val="22"/>
          <w:lang w:val="es-MX"/>
        </w:rPr>
        <w:tab/>
      </w:r>
      <w:r w:rsidRPr="00FA2599">
        <w:rPr>
          <w:i/>
          <w:sz w:val="18"/>
          <w:szCs w:val="22"/>
          <w:lang w:val="es-MX"/>
        </w:rPr>
        <w:t xml:space="preserve">de </w:t>
      </w:r>
      <w:r w:rsidR="00FE4CE4">
        <w:rPr>
          <w:i/>
          <w:sz w:val="18"/>
          <w:szCs w:val="22"/>
          <w:lang w:val="es-MX"/>
        </w:rPr>
        <w:tab/>
      </w:r>
      <w:r w:rsidRPr="00FA2599">
        <w:rPr>
          <w:i/>
          <w:sz w:val="18"/>
          <w:szCs w:val="22"/>
          <w:lang w:val="es-MX"/>
        </w:rPr>
        <w:t xml:space="preserve"> del 20</w:t>
      </w:r>
      <w:r w:rsidR="00FE4CE4">
        <w:rPr>
          <w:i/>
          <w:sz w:val="18"/>
          <w:szCs w:val="22"/>
          <w:lang w:val="es-MX"/>
        </w:rPr>
        <w:t xml:space="preserve">     .</w:t>
      </w:r>
    </w:p>
    <w:p w:rsidR="00A24ECE" w:rsidRPr="00FA2599" w:rsidRDefault="00A24ECE">
      <w:pPr>
        <w:rPr>
          <w:szCs w:val="22"/>
        </w:rPr>
      </w:pPr>
      <w:r w:rsidRPr="00FA2599">
        <w:rPr>
          <w:szCs w:val="22"/>
        </w:rPr>
        <w:t xml:space="preserve">My commission expires: </w:t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  <w:u w:val="single"/>
        </w:rPr>
        <w:tab/>
      </w:r>
      <w:r w:rsidRPr="00FA2599">
        <w:rPr>
          <w:szCs w:val="22"/>
        </w:rPr>
        <w:t>.</w:t>
      </w:r>
    </w:p>
    <w:p w:rsidR="00A24ECE" w:rsidRPr="00FA2599" w:rsidRDefault="00A24ECE">
      <w:pPr>
        <w:rPr>
          <w:i/>
          <w:sz w:val="18"/>
          <w:szCs w:val="22"/>
        </w:rPr>
      </w:pPr>
      <w:r w:rsidRPr="00FA2599">
        <w:rPr>
          <w:i/>
          <w:sz w:val="18"/>
          <w:szCs w:val="22"/>
        </w:rPr>
        <w:t>Mi cargo vence:</w:t>
      </w:r>
    </w:p>
    <w:p w:rsidR="00A24ECE" w:rsidRPr="00FE4CE4" w:rsidRDefault="00A24ECE">
      <w:pPr>
        <w:rPr>
          <w:i/>
          <w:sz w:val="8"/>
          <w:szCs w:val="8"/>
        </w:rPr>
      </w:pPr>
    </w:p>
    <w:p w:rsidR="00A24ECE" w:rsidRPr="00A24ECE" w:rsidRDefault="00A24ECE">
      <w:pPr>
        <w:rPr>
          <w:i/>
          <w:sz w:val="22"/>
          <w:szCs w:val="22"/>
          <w:u w:val="single"/>
        </w:rPr>
      </w:pP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  <w:u w:val="single"/>
        </w:rPr>
        <w:tab/>
      </w:r>
      <w:r w:rsidRPr="00A24ECE">
        <w:rPr>
          <w:i/>
          <w:sz w:val="22"/>
          <w:szCs w:val="22"/>
          <w:u w:val="single"/>
        </w:rPr>
        <w:tab/>
      </w:r>
      <w:r w:rsidRPr="00A24ECE">
        <w:rPr>
          <w:i/>
          <w:sz w:val="22"/>
          <w:szCs w:val="22"/>
          <w:u w:val="single"/>
        </w:rPr>
        <w:tab/>
      </w:r>
      <w:r w:rsidRPr="00A24ECE">
        <w:rPr>
          <w:i/>
          <w:sz w:val="22"/>
          <w:szCs w:val="22"/>
          <w:u w:val="single"/>
        </w:rPr>
        <w:tab/>
      </w:r>
      <w:r w:rsidRPr="00A24ECE">
        <w:rPr>
          <w:i/>
          <w:sz w:val="22"/>
          <w:szCs w:val="22"/>
          <w:u w:val="single"/>
        </w:rPr>
        <w:tab/>
      </w:r>
      <w:r w:rsidR="00FA2599">
        <w:rPr>
          <w:i/>
          <w:sz w:val="22"/>
          <w:szCs w:val="22"/>
          <w:u w:val="single"/>
        </w:rPr>
        <w:tab/>
      </w:r>
    </w:p>
    <w:p w:rsidR="00A24ECE" w:rsidRPr="00A24ECE" w:rsidRDefault="00A24ECE">
      <w:pPr>
        <w:rPr>
          <w:sz w:val="22"/>
          <w:szCs w:val="22"/>
        </w:rPr>
      </w:pP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i/>
          <w:sz w:val="22"/>
          <w:szCs w:val="22"/>
        </w:rPr>
        <w:tab/>
      </w:r>
      <w:r w:rsidRPr="00A24ECE">
        <w:rPr>
          <w:sz w:val="22"/>
          <w:szCs w:val="22"/>
        </w:rPr>
        <w:t>Judicial Officer, Deputy Clerk or Notary Public</w:t>
      </w:r>
    </w:p>
    <w:p w:rsidR="00A24ECE" w:rsidRPr="00A24ECE" w:rsidRDefault="00A24ECE">
      <w:pPr>
        <w:rPr>
          <w:i/>
          <w:lang w:val="es-MX"/>
        </w:rPr>
      </w:pP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sz w:val="22"/>
          <w:szCs w:val="22"/>
        </w:rPr>
        <w:tab/>
      </w:r>
      <w:r w:rsidRPr="00A24ECE">
        <w:rPr>
          <w:i/>
          <w:lang w:val="es-MX"/>
        </w:rPr>
        <w:t>Juez, secretario auxiliar o notario público</w:t>
      </w:r>
    </w:p>
    <w:sectPr w:rsidR="00A24ECE" w:rsidRPr="00A24ECE" w:rsidSect="00FE4CE4">
      <w:footerReference w:type="default" r:id="rId8"/>
      <w:pgSz w:w="12240" w:h="15840" w:code="1"/>
      <w:pgMar w:top="864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FE" w:rsidRDefault="00B81EFE">
      <w:r>
        <w:separator/>
      </w:r>
    </w:p>
  </w:endnote>
  <w:endnote w:type="continuationSeparator" w:id="0">
    <w:p w:rsidR="00B81EFE" w:rsidRDefault="00B8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07" w:rsidRPr="00FB1E07" w:rsidRDefault="00FB1E07" w:rsidP="00FE4CE4">
    <w:pPr>
      <w:pStyle w:val="Footer"/>
      <w:tabs>
        <w:tab w:val="clear" w:pos="8640"/>
        <w:tab w:val="right" w:pos="9900"/>
      </w:tabs>
      <w:rPr>
        <w:sz w:val="16"/>
        <w:szCs w:val="16"/>
      </w:rPr>
    </w:pPr>
    <w:r>
      <w:rPr>
        <w:sz w:val="16"/>
        <w:szCs w:val="16"/>
      </w:rPr>
      <w:t>4</w:t>
    </w:r>
    <w:r w:rsidRPr="00FB1E07">
      <w:rPr>
        <w:sz w:val="16"/>
        <w:szCs w:val="16"/>
        <w:vertAlign w:val="superscript"/>
      </w:rPr>
      <w:t>th</w:t>
    </w:r>
    <w:r w:rsidR="00144A3D">
      <w:rPr>
        <w:sz w:val="16"/>
        <w:szCs w:val="16"/>
      </w:rPr>
      <w:t xml:space="preserve"> - </w:t>
    </w:r>
    <w:r w:rsidR="00FE4CE4">
      <w:rPr>
        <w:sz w:val="16"/>
        <w:szCs w:val="16"/>
      </w:rPr>
      <w:t xml:space="preserve">Paternity Affidavit – Bilingual (Spanish) </w:t>
    </w:r>
    <w:r w:rsidRPr="00FB1E07">
      <w:rPr>
        <w:sz w:val="16"/>
        <w:szCs w:val="16"/>
      </w:rPr>
      <w:t>07-15</w:t>
    </w:r>
    <w:r w:rsidR="00FE4CE4">
      <w:rPr>
        <w:sz w:val="16"/>
        <w:szCs w:val="16"/>
      </w:rPr>
      <w:tab/>
    </w:r>
    <w:r w:rsidR="00FE4CE4">
      <w:rPr>
        <w:sz w:val="16"/>
        <w:szCs w:val="16"/>
      </w:rPr>
      <w:tab/>
      <w:t>P</w:t>
    </w:r>
    <w:r>
      <w:rPr>
        <w:sz w:val="16"/>
        <w:szCs w:val="16"/>
      </w:rPr>
      <w:t xml:space="preserve">age </w:t>
    </w:r>
    <w:r w:rsidRPr="00F31E94">
      <w:rPr>
        <w:rStyle w:val="PageNumber"/>
        <w:sz w:val="16"/>
        <w:szCs w:val="16"/>
      </w:rPr>
      <w:fldChar w:fldCharType="begin"/>
    </w:r>
    <w:r w:rsidRPr="00F31E94">
      <w:rPr>
        <w:rStyle w:val="PageNumber"/>
        <w:sz w:val="16"/>
        <w:szCs w:val="16"/>
      </w:rPr>
      <w:instrText xml:space="preserve"> PAGE </w:instrText>
    </w:r>
    <w:r w:rsidRPr="00F31E94">
      <w:rPr>
        <w:rStyle w:val="PageNumber"/>
        <w:sz w:val="16"/>
        <w:szCs w:val="16"/>
      </w:rPr>
      <w:fldChar w:fldCharType="separate"/>
    </w:r>
    <w:r w:rsidR="00656C92">
      <w:rPr>
        <w:rStyle w:val="PageNumber"/>
        <w:noProof/>
        <w:sz w:val="16"/>
        <w:szCs w:val="16"/>
      </w:rPr>
      <w:t>2</w:t>
    </w:r>
    <w:r w:rsidRPr="00F31E94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2</w:t>
    </w:r>
  </w:p>
  <w:p w:rsidR="00B65739" w:rsidRPr="00F31E94" w:rsidRDefault="00FB1E07">
    <w:pPr>
      <w:pStyle w:val="Footer"/>
      <w:rPr>
        <w:sz w:val="16"/>
        <w:szCs w:val="16"/>
      </w:rPr>
    </w:pPr>
    <w:r>
      <w:rPr>
        <w:sz w:val="16"/>
        <w:szCs w:val="16"/>
      </w:rPr>
      <w:t>Colorado Office of Language Access Approved</w:t>
    </w:r>
    <w:r w:rsidR="00342B80" w:rsidRPr="00F31E94">
      <w:rPr>
        <w:sz w:val="16"/>
        <w:szCs w:val="16"/>
      </w:rPr>
      <w:tab/>
    </w:r>
    <w:r w:rsidR="00342B80" w:rsidRPr="00F31E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FE" w:rsidRDefault="00B81EFE">
      <w:r>
        <w:separator/>
      </w:r>
    </w:p>
  </w:footnote>
  <w:footnote w:type="continuationSeparator" w:id="0">
    <w:p w:rsidR="00B81EFE" w:rsidRDefault="00B8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E0"/>
    <w:multiLevelType w:val="hybridMultilevel"/>
    <w:tmpl w:val="ECF2B232"/>
    <w:lvl w:ilvl="0" w:tplc="DD8E1BB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D8E1BB8">
      <w:start w:val="1"/>
      <w:numFmt w:val="bullet"/>
      <w:lvlText w:val="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A24C7"/>
    <w:multiLevelType w:val="hybridMultilevel"/>
    <w:tmpl w:val="C83E9C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F4C85"/>
    <w:multiLevelType w:val="hybridMultilevel"/>
    <w:tmpl w:val="5C64F6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E6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B437FF"/>
    <w:multiLevelType w:val="hybridMultilevel"/>
    <w:tmpl w:val="3806AA8C"/>
    <w:lvl w:ilvl="0" w:tplc="4EB4D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6C79A2"/>
    <w:multiLevelType w:val="hybridMultilevel"/>
    <w:tmpl w:val="05A86C6C"/>
    <w:lvl w:ilvl="0" w:tplc="DD8E1BB8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EB26DE2"/>
    <w:multiLevelType w:val="hybridMultilevel"/>
    <w:tmpl w:val="83721478"/>
    <w:lvl w:ilvl="0" w:tplc="DD8E1BB8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39B4A62"/>
    <w:multiLevelType w:val="hybridMultilevel"/>
    <w:tmpl w:val="F8A0C9E8"/>
    <w:lvl w:ilvl="0" w:tplc="6FE056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02492"/>
    <w:multiLevelType w:val="hybridMultilevel"/>
    <w:tmpl w:val="E2A4318A"/>
    <w:lvl w:ilvl="0" w:tplc="E1F2A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811734"/>
    <w:multiLevelType w:val="hybridMultilevel"/>
    <w:tmpl w:val="D19AB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02431"/>
    <w:multiLevelType w:val="hybridMultilevel"/>
    <w:tmpl w:val="5860CBD6"/>
    <w:lvl w:ilvl="0" w:tplc="DD8E1BB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D8E1BB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84585"/>
    <w:multiLevelType w:val="hybridMultilevel"/>
    <w:tmpl w:val="8CFC1DE6"/>
    <w:lvl w:ilvl="0" w:tplc="FC780DE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A6270"/>
    <w:multiLevelType w:val="hybridMultilevel"/>
    <w:tmpl w:val="E328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730"/>
    <w:multiLevelType w:val="hybridMultilevel"/>
    <w:tmpl w:val="24C8592A"/>
    <w:lvl w:ilvl="0" w:tplc="DD8E1BB8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63339"/>
    <w:multiLevelType w:val="hybridMultilevel"/>
    <w:tmpl w:val="B686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2CB5"/>
    <w:multiLevelType w:val="hybridMultilevel"/>
    <w:tmpl w:val="9A8C9CCA"/>
    <w:lvl w:ilvl="0" w:tplc="040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731946D9"/>
    <w:multiLevelType w:val="hybridMultilevel"/>
    <w:tmpl w:val="A162C324"/>
    <w:lvl w:ilvl="0" w:tplc="D778D4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7B0C8F"/>
    <w:multiLevelType w:val="hybridMultilevel"/>
    <w:tmpl w:val="51FED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45B4"/>
    <w:multiLevelType w:val="hybridMultilevel"/>
    <w:tmpl w:val="2A161146"/>
    <w:lvl w:ilvl="0" w:tplc="2982C5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Spipd3D225p04xBEBeYFXbFPAs=" w:salt="yn+bUhUizAcsSXonxcGC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3"/>
    <w:rsid w:val="000161D5"/>
    <w:rsid w:val="0003091B"/>
    <w:rsid w:val="000A4633"/>
    <w:rsid w:val="000D594B"/>
    <w:rsid w:val="00144A3D"/>
    <w:rsid w:val="001744CB"/>
    <w:rsid w:val="001D12D9"/>
    <w:rsid w:val="001E633D"/>
    <w:rsid w:val="00247710"/>
    <w:rsid w:val="00342B80"/>
    <w:rsid w:val="0056408C"/>
    <w:rsid w:val="00656C92"/>
    <w:rsid w:val="007D40A7"/>
    <w:rsid w:val="009317F5"/>
    <w:rsid w:val="00A24ECE"/>
    <w:rsid w:val="00A44F7B"/>
    <w:rsid w:val="00B81EFE"/>
    <w:rsid w:val="00C36FAA"/>
    <w:rsid w:val="00DE7F31"/>
    <w:rsid w:val="00ED59BF"/>
    <w:rsid w:val="00F32F1E"/>
    <w:rsid w:val="00F508DE"/>
    <w:rsid w:val="00F911B3"/>
    <w:rsid w:val="00FA2599"/>
    <w:rsid w:val="00FB1E07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11B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911B3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1B3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911B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F9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911B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F911B3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F911B3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F911B3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F9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11B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911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911B3"/>
    <w:pPr>
      <w:ind w:left="720"/>
    </w:pPr>
  </w:style>
  <w:style w:type="table" w:styleId="TableGrid">
    <w:name w:val="Table Grid"/>
    <w:basedOn w:val="TableNormal"/>
    <w:uiPriority w:val="59"/>
    <w:rsid w:val="00FB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11B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911B3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1B3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911B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F9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911B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F911B3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F911B3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F911B3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F9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11B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911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911B3"/>
    <w:pPr>
      <w:ind w:left="720"/>
    </w:pPr>
  </w:style>
  <w:style w:type="table" w:styleId="TableGrid">
    <w:name w:val="Table Grid"/>
    <w:basedOn w:val="TableNormal"/>
    <w:uiPriority w:val="59"/>
    <w:rsid w:val="00FB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</cp:revision>
  <dcterms:created xsi:type="dcterms:W3CDTF">2015-10-26T19:31:00Z</dcterms:created>
  <dcterms:modified xsi:type="dcterms:W3CDTF">2015-10-26T19:31:00Z</dcterms:modified>
</cp:coreProperties>
</file>