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642"/>
        <w:gridCol w:w="3826"/>
      </w:tblGrid>
      <w:tr w:rsidR="00677693" w:rsidRPr="00703AED" w14:paraId="75884435" w14:textId="77777777" w:rsidTr="00AA51F6">
        <w:trPr>
          <w:trHeight w:val="3410"/>
        </w:trPr>
        <w:tc>
          <w:tcPr>
            <w:tcW w:w="56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4F0110" w14:textId="0BA7BBB6" w:rsidR="00677693" w:rsidRPr="00703AED" w:rsidRDefault="000F21E7">
            <w:pPr>
              <w:jc w:val="both"/>
              <w:rPr>
                <w:rFonts w:ascii="Arial" w:hAnsi="Arial" w:cs="Arial"/>
                <w:sz w:val="20"/>
              </w:rPr>
            </w:pPr>
            <w:r w:rsidRPr="00703AED">
              <w:rPr>
                <w:rFonts w:ascii="Arial" w:hAnsi="Arial" w:cs="Arial"/>
                <w:sz w:val="20"/>
              </w:rPr>
              <w:t>District Court,</w:t>
            </w:r>
            <w:bookmarkStart w:id="0" w:name="Text11"/>
            <w:r w:rsidRPr="00703AED">
              <w:rPr>
                <w:rFonts w:ascii="Arial" w:hAnsi="Arial" w:cs="Arial"/>
                <w:sz w:val="20"/>
              </w:rPr>
              <w:t xml:space="preserve"> </w:t>
            </w:r>
            <w:r w:rsidRPr="00703AE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3AED">
              <w:rPr>
                <w:rFonts w:ascii="Arial" w:hAnsi="Arial" w:cs="Arial"/>
                <w:sz w:val="20"/>
              </w:rPr>
              <w:instrText>FORMTEXT</w:instrText>
            </w:r>
            <w:r w:rsidRPr="00703AED">
              <w:rPr>
                <w:rFonts w:ascii="Arial" w:hAnsi="Arial" w:cs="Arial"/>
                <w:sz w:val="20"/>
              </w:rPr>
            </w:r>
            <w:r w:rsidRPr="00703AED">
              <w:rPr>
                <w:rFonts w:ascii="Arial" w:hAnsi="Arial" w:cs="Arial"/>
                <w:sz w:val="20"/>
              </w:rPr>
              <w:fldChar w:fldCharType="separate"/>
            </w:r>
            <w:bookmarkStart w:id="1" w:name="Text1"/>
            <w:bookmarkEnd w:id="1"/>
            <w:r w:rsidRPr="00703AED">
              <w:rPr>
                <w:rFonts w:ascii="Arial" w:hAnsi="Arial" w:cs="Arial"/>
                <w:sz w:val="20"/>
              </w:rPr>
              <w:t>El Paso</w:t>
            </w:r>
            <w:r w:rsidRPr="00703AED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Pr="00703AED">
              <w:rPr>
                <w:rFonts w:ascii="Arial" w:hAnsi="Arial" w:cs="Arial"/>
                <w:sz w:val="20"/>
              </w:rPr>
              <w:t xml:space="preserve"> County, Colorado</w:t>
            </w:r>
          </w:p>
          <w:p w14:paraId="1E989B0A" w14:textId="77777777" w:rsidR="00AA005D" w:rsidRDefault="000F21E7">
            <w:pPr>
              <w:jc w:val="both"/>
              <w:rPr>
                <w:rFonts w:ascii="Arial" w:hAnsi="Arial" w:cs="Arial"/>
                <w:sz w:val="20"/>
              </w:rPr>
            </w:pPr>
            <w:r w:rsidRPr="00703AED">
              <w:rPr>
                <w:rFonts w:ascii="Arial" w:hAnsi="Arial" w:cs="Arial"/>
                <w:sz w:val="20"/>
              </w:rPr>
              <w:t xml:space="preserve">Court Address:   </w:t>
            </w:r>
            <w:r w:rsidRPr="00703AED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AED">
              <w:rPr>
                <w:rFonts w:ascii="Arial" w:hAnsi="Arial" w:cs="Arial"/>
                <w:sz w:val="20"/>
              </w:rPr>
              <w:instrText>FORMTEXT</w:instrText>
            </w:r>
            <w:r w:rsidRPr="00703AED">
              <w:rPr>
                <w:rFonts w:ascii="Arial" w:hAnsi="Arial" w:cs="Arial"/>
                <w:sz w:val="20"/>
              </w:rPr>
            </w:r>
            <w:r w:rsidRPr="00703AED">
              <w:rPr>
                <w:rFonts w:ascii="Arial" w:hAnsi="Arial" w:cs="Arial"/>
                <w:sz w:val="20"/>
              </w:rPr>
              <w:fldChar w:fldCharType="separate"/>
            </w:r>
            <w:bookmarkStart w:id="2" w:name="Text2"/>
            <w:bookmarkStart w:id="3" w:name="Text21"/>
            <w:bookmarkEnd w:id="2"/>
            <w:r w:rsidRPr="00703AED">
              <w:rPr>
                <w:rFonts w:ascii="Arial" w:hAnsi="Arial" w:cs="Arial"/>
                <w:sz w:val="20"/>
              </w:rPr>
              <w:t>270 South Tejon Street</w:t>
            </w:r>
            <w:r w:rsidRPr="00703AED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703AED">
              <w:rPr>
                <w:rFonts w:ascii="Arial" w:hAnsi="Arial" w:cs="Arial"/>
                <w:sz w:val="20"/>
              </w:rPr>
              <w:t xml:space="preserve"> </w:t>
            </w:r>
          </w:p>
          <w:p w14:paraId="3AE8A412" w14:textId="659BA1BC" w:rsidR="00677693" w:rsidRPr="00703AED" w:rsidRDefault="000F21E7">
            <w:pPr>
              <w:jc w:val="both"/>
              <w:rPr>
                <w:rFonts w:ascii="Arial" w:hAnsi="Arial" w:cs="Arial"/>
                <w:sz w:val="20"/>
              </w:rPr>
            </w:pPr>
            <w:r w:rsidRPr="00703AE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AED">
              <w:rPr>
                <w:rFonts w:ascii="Arial" w:hAnsi="Arial" w:cs="Arial"/>
                <w:sz w:val="20"/>
              </w:rPr>
              <w:instrText>FORMTEXT</w:instrText>
            </w:r>
            <w:r w:rsidRPr="00703AED">
              <w:rPr>
                <w:rFonts w:ascii="Arial" w:hAnsi="Arial" w:cs="Arial"/>
                <w:sz w:val="20"/>
              </w:rPr>
            </w:r>
            <w:r w:rsidRPr="00703AED">
              <w:rPr>
                <w:rFonts w:ascii="Arial" w:hAnsi="Arial" w:cs="Arial"/>
                <w:sz w:val="20"/>
              </w:rPr>
              <w:fldChar w:fldCharType="separate"/>
            </w:r>
            <w:bookmarkStart w:id="4" w:name="Text3"/>
            <w:bookmarkStart w:id="5" w:name="Text31"/>
            <w:bookmarkEnd w:id="4"/>
            <w:r w:rsidRPr="00703AED">
              <w:rPr>
                <w:rFonts w:ascii="Arial" w:hAnsi="Arial" w:cs="Arial"/>
                <w:sz w:val="20"/>
              </w:rPr>
              <w:t>Colorado Springs, CO 80903</w:t>
            </w:r>
            <w:r w:rsidRPr="00703AE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14:paraId="7C5B1E6D" w14:textId="77777777" w:rsidR="00AA51F6" w:rsidRDefault="00AA51F6">
            <w:pPr>
              <w:jc w:val="both"/>
              <w:rPr>
                <w:rFonts w:ascii="Arial" w:hAnsi="Arial" w:cs="Arial"/>
                <w:sz w:val="20"/>
              </w:rPr>
            </w:pPr>
          </w:p>
          <w:p w14:paraId="1A9AB3CA" w14:textId="77777777" w:rsidR="00AA51F6" w:rsidRDefault="00AA51F6">
            <w:pPr>
              <w:jc w:val="both"/>
              <w:rPr>
                <w:rFonts w:ascii="Arial" w:hAnsi="Arial" w:cs="Arial"/>
                <w:sz w:val="20"/>
              </w:rPr>
            </w:pPr>
          </w:p>
          <w:p w14:paraId="1AF2CA2C" w14:textId="4EAB3EF2" w:rsidR="00677693" w:rsidRPr="00703AED" w:rsidRDefault="000F21E7">
            <w:pPr>
              <w:jc w:val="both"/>
              <w:rPr>
                <w:rFonts w:ascii="Arial" w:hAnsi="Arial" w:cs="Arial"/>
                <w:sz w:val="20"/>
              </w:rPr>
            </w:pPr>
            <w:r w:rsidRPr="00703AED">
              <w:rPr>
                <w:rFonts w:ascii="Arial" w:hAnsi="Arial" w:cs="Arial"/>
                <w:sz w:val="20"/>
              </w:rPr>
              <w:t>In re:</w:t>
            </w:r>
          </w:p>
          <w:p w14:paraId="6F42C6EF" w14:textId="77777777" w:rsidR="00677693" w:rsidRPr="00703AED" w:rsidRDefault="000F21E7">
            <w:pPr>
              <w:jc w:val="both"/>
              <w:rPr>
                <w:rFonts w:ascii="Arial" w:hAnsi="Arial" w:cs="Arial"/>
                <w:sz w:val="20"/>
              </w:rPr>
            </w:pPr>
            <w:r w:rsidRPr="00703AE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AED">
              <w:rPr>
                <w:rFonts w:ascii="Arial" w:hAnsi="Arial" w:cs="Arial"/>
                <w:sz w:val="20"/>
              </w:rPr>
              <w:instrText>FORMCHECKBOX</w:instrText>
            </w:r>
            <w:r w:rsidR="00BB0BB1">
              <w:rPr>
                <w:rFonts w:ascii="Arial" w:hAnsi="Arial" w:cs="Arial"/>
                <w:sz w:val="20"/>
              </w:rPr>
            </w:r>
            <w:r w:rsidR="00BB0BB1">
              <w:rPr>
                <w:rFonts w:ascii="Arial" w:hAnsi="Arial" w:cs="Arial"/>
                <w:sz w:val="20"/>
              </w:rPr>
              <w:fldChar w:fldCharType="separate"/>
            </w:r>
            <w:bookmarkStart w:id="6" w:name="__Fieldmark__28_3161849547"/>
            <w:bookmarkStart w:id="7" w:name="Check3"/>
            <w:bookmarkEnd w:id="6"/>
            <w:r w:rsidRPr="00703AE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703AED">
              <w:rPr>
                <w:rFonts w:ascii="Arial" w:hAnsi="Arial" w:cs="Arial"/>
                <w:sz w:val="20"/>
              </w:rPr>
              <w:t xml:space="preserve">The Marriage of: </w:t>
            </w:r>
          </w:p>
          <w:p w14:paraId="6FD6AD91" w14:textId="77777777" w:rsidR="00677693" w:rsidRPr="00703AED" w:rsidRDefault="000F21E7">
            <w:pPr>
              <w:jc w:val="both"/>
              <w:rPr>
                <w:rFonts w:ascii="Arial" w:hAnsi="Arial" w:cs="Arial"/>
                <w:sz w:val="20"/>
              </w:rPr>
            </w:pPr>
            <w:r w:rsidRPr="00703AE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AED">
              <w:rPr>
                <w:rFonts w:ascii="Arial" w:hAnsi="Arial" w:cs="Arial"/>
                <w:sz w:val="20"/>
              </w:rPr>
              <w:instrText>FORMCHECKBOX</w:instrText>
            </w:r>
            <w:r w:rsidR="00BB0BB1">
              <w:rPr>
                <w:rFonts w:ascii="Arial" w:hAnsi="Arial" w:cs="Arial"/>
                <w:sz w:val="20"/>
              </w:rPr>
            </w:r>
            <w:r w:rsidR="00BB0BB1">
              <w:rPr>
                <w:rFonts w:ascii="Arial" w:hAnsi="Arial" w:cs="Arial"/>
                <w:sz w:val="20"/>
              </w:rPr>
              <w:fldChar w:fldCharType="separate"/>
            </w:r>
            <w:bookmarkStart w:id="8" w:name="__Fieldmark__34_3161849547"/>
            <w:bookmarkStart w:id="9" w:name="Check4"/>
            <w:bookmarkEnd w:id="8"/>
            <w:r w:rsidRPr="00703AE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703AED">
              <w:rPr>
                <w:rFonts w:ascii="Arial" w:hAnsi="Arial" w:cs="Arial"/>
                <w:sz w:val="20"/>
              </w:rPr>
              <w:t xml:space="preserve">Parental Responsibilities concerning: </w:t>
            </w:r>
            <w:r w:rsidRPr="00703AE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3AED">
              <w:rPr>
                <w:rFonts w:ascii="Arial" w:hAnsi="Arial" w:cs="Arial"/>
                <w:sz w:val="20"/>
              </w:rPr>
              <w:instrText>FORMTEXT</w:instrText>
            </w:r>
            <w:r w:rsidRPr="00703AED">
              <w:rPr>
                <w:rFonts w:ascii="Arial" w:hAnsi="Arial" w:cs="Arial"/>
                <w:sz w:val="20"/>
              </w:rPr>
            </w:r>
            <w:r w:rsidRPr="00703AED">
              <w:rPr>
                <w:rFonts w:ascii="Arial" w:hAnsi="Arial" w:cs="Arial"/>
                <w:sz w:val="20"/>
              </w:rPr>
              <w:fldChar w:fldCharType="separate"/>
            </w:r>
            <w:bookmarkStart w:id="10" w:name="Text4"/>
            <w:bookmarkStart w:id="11" w:name="Text41"/>
            <w:bookmarkEnd w:id="10"/>
            <w:r w:rsidRPr="00703AED">
              <w:rPr>
                <w:rFonts w:ascii="Arial" w:hAnsi="Arial" w:cs="Arial"/>
                <w:sz w:val="20"/>
              </w:rPr>
              <w:t>     </w:t>
            </w:r>
            <w:r w:rsidRPr="00703AED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  <w:p w14:paraId="19CD7F80" w14:textId="77777777" w:rsidR="00677693" w:rsidRPr="00703AED" w:rsidRDefault="000F21E7">
            <w:pPr>
              <w:jc w:val="both"/>
              <w:rPr>
                <w:rFonts w:ascii="Arial" w:hAnsi="Arial" w:cs="Arial"/>
                <w:sz w:val="20"/>
              </w:rPr>
            </w:pPr>
            <w:r w:rsidRPr="00703AE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AED">
              <w:rPr>
                <w:rFonts w:ascii="Arial" w:hAnsi="Arial" w:cs="Arial"/>
                <w:sz w:val="20"/>
              </w:rPr>
              <w:instrText>FORMCHECKBOX</w:instrText>
            </w:r>
            <w:r w:rsidR="00BB0BB1">
              <w:rPr>
                <w:rFonts w:ascii="Arial" w:hAnsi="Arial" w:cs="Arial"/>
                <w:sz w:val="20"/>
              </w:rPr>
            </w:r>
            <w:r w:rsidR="00BB0BB1">
              <w:rPr>
                <w:rFonts w:ascii="Arial" w:hAnsi="Arial" w:cs="Arial"/>
                <w:sz w:val="20"/>
              </w:rPr>
              <w:fldChar w:fldCharType="separate"/>
            </w:r>
            <w:bookmarkStart w:id="12" w:name="__Fieldmark__48_3161849547"/>
            <w:bookmarkEnd w:id="12"/>
            <w:r w:rsidRPr="00703AED">
              <w:rPr>
                <w:rFonts w:ascii="Arial" w:hAnsi="Arial" w:cs="Arial"/>
                <w:sz w:val="20"/>
              </w:rPr>
              <w:fldChar w:fldCharType="end"/>
            </w:r>
            <w:r w:rsidRPr="00703AED">
              <w:rPr>
                <w:rFonts w:ascii="Arial" w:hAnsi="Arial" w:cs="Arial"/>
                <w:sz w:val="20"/>
              </w:rPr>
              <w:t>Civil Union of:</w:t>
            </w:r>
          </w:p>
          <w:p w14:paraId="524F7CCC" w14:textId="77777777" w:rsidR="00795DB6" w:rsidRPr="00703AED" w:rsidRDefault="00795DB6">
            <w:pPr>
              <w:jc w:val="both"/>
              <w:rPr>
                <w:rFonts w:ascii="Arial" w:hAnsi="Arial" w:cs="Arial"/>
                <w:sz w:val="20"/>
              </w:rPr>
            </w:pPr>
          </w:p>
          <w:p w14:paraId="64B6CC0A" w14:textId="77777777" w:rsidR="00677693" w:rsidRPr="00703AED" w:rsidRDefault="000F21E7">
            <w:pPr>
              <w:jc w:val="both"/>
              <w:rPr>
                <w:rFonts w:ascii="Arial" w:hAnsi="Arial" w:cs="Arial"/>
                <w:sz w:val="20"/>
              </w:rPr>
            </w:pPr>
            <w:r w:rsidRPr="00703AED">
              <w:rPr>
                <w:rFonts w:ascii="Arial" w:hAnsi="Arial" w:cs="Arial"/>
                <w:sz w:val="20"/>
              </w:rPr>
              <w:t xml:space="preserve">Petitioner:  </w:t>
            </w:r>
            <w:r w:rsidRPr="00703AED">
              <w:rPr>
                <w:rFonts w:ascii="Arial" w:hAnsi="Arial" w:cs="Arial"/>
                <w:sz w:val="20"/>
              </w:rPr>
              <w:fldChar w:fldCharType="begin">
                <w:ffData>
                  <w:name w:val="__Fieldmark__54_3161"/>
                  <w:enabled/>
                  <w:calcOnExit w:val="0"/>
                  <w:textInput/>
                </w:ffData>
              </w:fldChar>
            </w:r>
            <w:r w:rsidRPr="00703AED">
              <w:rPr>
                <w:rFonts w:ascii="Arial" w:hAnsi="Arial" w:cs="Arial"/>
                <w:sz w:val="20"/>
              </w:rPr>
              <w:instrText>FORMTEXT</w:instrText>
            </w:r>
            <w:r w:rsidRPr="00703AED">
              <w:rPr>
                <w:rFonts w:ascii="Arial" w:hAnsi="Arial" w:cs="Arial"/>
                <w:sz w:val="20"/>
              </w:rPr>
            </w:r>
            <w:r w:rsidRPr="00703AED">
              <w:rPr>
                <w:rFonts w:ascii="Arial" w:hAnsi="Arial" w:cs="Arial"/>
                <w:sz w:val="20"/>
              </w:rPr>
              <w:fldChar w:fldCharType="separate"/>
            </w:r>
            <w:bookmarkStart w:id="13" w:name="__Fieldmark__54_3161849547"/>
            <w:bookmarkEnd w:id="13"/>
            <w:r w:rsidRPr="00703AED">
              <w:rPr>
                <w:rFonts w:ascii="Arial" w:hAnsi="Arial" w:cs="Arial"/>
                <w:sz w:val="20"/>
              </w:rPr>
              <w:t>Name</w:t>
            </w:r>
            <w:r w:rsidRPr="00703AED">
              <w:rPr>
                <w:rFonts w:ascii="Arial" w:hAnsi="Arial" w:cs="Arial"/>
                <w:sz w:val="20"/>
              </w:rPr>
              <w:fldChar w:fldCharType="end"/>
            </w:r>
          </w:p>
          <w:p w14:paraId="53BE8CC6" w14:textId="77777777" w:rsidR="00677693" w:rsidRPr="00703AED" w:rsidRDefault="00677693">
            <w:pPr>
              <w:jc w:val="both"/>
              <w:rPr>
                <w:rFonts w:ascii="Arial" w:hAnsi="Arial" w:cs="Arial"/>
                <w:sz w:val="20"/>
              </w:rPr>
            </w:pPr>
          </w:p>
          <w:p w14:paraId="502B6C68" w14:textId="77777777" w:rsidR="00677693" w:rsidRPr="00703AED" w:rsidRDefault="00677693">
            <w:pPr>
              <w:jc w:val="both"/>
              <w:rPr>
                <w:rFonts w:ascii="Arial" w:hAnsi="Arial" w:cs="Arial"/>
                <w:sz w:val="20"/>
              </w:rPr>
            </w:pPr>
          </w:p>
          <w:p w14:paraId="2CEAC1E0" w14:textId="77777777" w:rsidR="00677693" w:rsidRPr="00703AED" w:rsidRDefault="000F21E7">
            <w:pPr>
              <w:jc w:val="both"/>
              <w:rPr>
                <w:rFonts w:ascii="Arial" w:hAnsi="Arial" w:cs="Arial"/>
                <w:sz w:val="20"/>
              </w:rPr>
            </w:pPr>
            <w:r w:rsidRPr="00703AED">
              <w:rPr>
                <w:rFonts w:ascii="Arial" w:hAnsi="Arial" w:cs="Arial"/>
                <w:sz w:val="20"/>
              </w:rPr>
              <w:t>Co-Petitioner/Respondent:</w:t>
            </w:r>
            <w:r w:rsidRPr="00703AED">
              <w:rPr>
                <w:rFonts w:ascii="Arial" w:hAnsi="Arial" w:cs="Arial"/>
                <w:b/>
                <w:sz w:val="20"/>
              </w:rPr>
              <w:t xml:space="preserve">  </w:t>
            </w:r>
            <w:r w:rsidRPr="00703AED">
              <w:rPr>
                <w:rFonts w:ascii="Arial" w:hAnsi="Arial" w:cs="Arial"/>
                <w:sz w:val="20"/>
              </w:rPr>
              <w:fldChar w:fldCharType="begin">
                <w:ffData>
                  <w:name w:val="__Fieldmark__60_3161"/>
                  <w:enabled/>
                  <w:calcOnExit w:val="0"/>
                  <w:textInput/>
                </w:ffData>
              </w:fldChar>
            </w:r>
            <w:r w:rsidRPr="00703AED">
              <w:rPr>
                <w:rFonts w:ascii="Arial" w:hAnsi="Arial" w:cs="Arial"/>
                <w:b/>
                <w:sz w:val="20"/>
              </w:rPr>
              <w:instrText>FORMTEXT</w:instrText>
            </w:r>
            <w:r w:rsidRPr="00703AED">
              <w:rPr>
                <w:rFonts w:ascii="Arial" w:hAnsi="Arial" w:cs="Arial"/>
                <w:b/>
                <w:sz w:val="20"/>
              </w:rPr>
            </w:r>
            <w:r w:rsidRPr="00703AED"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14" w:name="__Fieldmark__60_3161849547"/>
            <w:bookmarkEnd w:id="14"/>
            <w:r w:rsidRPr="00703AED">
              <w:rPr>
                <w:rFonts w:ascii="Arial" w:hAnsi="Arial" w:cs="Arial"/>
                <w:sz w:val="20"/>
              </w:rPr>
              <w:t>Name</w:t>
            </w:r>
            <w:r w:rsidRPr="00703AED">
              <w:rPr>
                <w:rFonts w:ascii="Arial" w:hAnsi="Arial" w:cs="Arial"/>
                <w:sz w:val="20"/>
              </w:rPr>
              <w:fldChar w:fldCharType="end"/>
            </w:r>
          </w:p>
          <w:p w14:paraId="451C7E06" w14:textId="77777777" w:rsidR="00677693" w:rsidRPr="00703AED" w:rsidRDefault="0067769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1B893D" w14:textId="77777777" w:rsidR="00677693" w:rsidRPr="00703AED" w:rsidRDefault="00677693">
            <w:pPr>
              <w:jc w:val="center"/>
              <w:rPr>
                <w:rFonts w:ascii="Arial" w:hAnsi="Arial" w:cs="Arial"/>
                <w:sz w:val="20"/>
              </w:rPr>
            </w:pPr>
          </w:p>
          <w:p w14:paraId="486CD9ED" w14:textId="77777777" w:rsidR="00677693" w:rsidRPr="00703AED" w:rsidRDefault="00677693">
            <w:pPr>
              <w:jc w:val="center"/>
              <w:rPr>
                <w:rFonts w:ascii="Arial" w:hAnsi="Arial" w:cs="Arial"/>
                <w:sz w:val="20"/>
              </w:rPr>
            </w:pPr>
          </w:p>
          <w:p w14:paraId="12F1412D" w14:textId="77777777" w:rsidR="00677693" w:rsidRPr="00703AED" w:rsidRDefault="00677693">
            <w:pPr>
              <w:jc w:val="center"/>
              <w:rPr>
                <w:rFonts w:ascii="Arial" w:hAnsi="Arial" w:cs="Arial"/>
                <w:sz w:val="20"/>
              </w:rPr>
            </w:pPr>
          </w:p>
          <w:p w14:paraId="4C5E1A49" w14:textId="77777777" w:rsidR="00677693" w:rsidRPr="00703AED" w:rsidRDefault="00677693">
            <w:pPr>
              <w:jc w:val="center"/>
              <w:rPr>
                <w:rFonts w:ascii="Arial" w:hAnsi="Arial" w:cs="Arial"/>
                <w:sz w:val="20"/>
              </w:rPr>
            </w:pPr>
          </w:p>
          <w:p w14:paraId="51235289" w14:textId="77777777" w:rsidR="00677693" w:rsidRPr="00703AED" w:rsidRDefault="00677693">
            <w:pPr>
              <w:jc w:val="center"/>
              <w:rPr>
                <w:rFonts w:ascii="Arial" w:hAnsi="Arial" w:cs="Arial"/>
                <w:sz w:val="20"/>
              </w:rPr>
            </w:pPr>
          </w:p>
          <w:p w14:paraId="532240D0" w14:textId="77777777" w:rsidR="00677693" w:rsidRPr="00703AED" w:rsidRDefault="00677693">
            <w:pPr>
              <w:jc w:val="center"/>
              <w:rPr>
                <w:rFonts w:ascii="Arial" w:hAnsi="Arial" w:cs="Arial"/>
                <w:sz w:val="20"/>
              </w:rPr>
            </w:pPr>
          </w:p>
          <w:p w14:paraId="4E737194" w14:textId="77777777" w:rsidR="00795DB6" w:rsidRPr="00703AED" w:rsidRDefault="00795DB6" w:rsidP="00795DB6">
            <w:pPr>
              <w:pStyle w:val="Heading2"/>
              <w:jc w:val="left"/>
              <w:rPr>
                <w:rFonts w:cs="Arial"/>
                <w:b w:val="0"/>
                <w:color w:val="auto"/>
              </w:rPr>
            </w:pPr>
          </w:p>
          <w:p w14:paraId="3DD921F1" w14:textId="77777777" w:rsidR="00795DB6" w:rsidRPr="00703AED" w:rsidRDefault="00795DB6" w:rsidP="00795DB6">
            <w:pPr>
              <w:pStyle w:val="Heading2"/>
              <w:jc w:val="left"/>
              <w:rPr>
                <w:rFonts w:cs="Arial"/>
                <w:b w:val="0"/>
                <w:color w:val="auto"/>
              </w:rPr>
            </w:pPr>
          </w:p>
          <w:p w14:paraId="4DF7F8F6" w14:textId="77777777" w:rsidR="00795DB6" w:rsidRPr="00703AED" w:rsidRDefault="00795DB6" w:rsidP="00795DB6">
            <w:pPr>
              <w:pStyle w:val="Heading2"/>
              <w:jc w:val="left"/>
              <w:rPr>
                <w:rFonts w:cs="Arial"/>
                <w:b w:val="0"/>
                <w:color w:val="auto"/>
              </w:rPr>
            </w:pPr>
          </w:p>
          <w:p w14:paraId="7B89EE4F" w14:textId="77777777" w:rsidR="00677693" w:rsidRPr="00703AED" w:rsidRDefault="000F21E7" w:rsidP="00795DB6">
            <w:pPr>
              <w:pStyle w:val="Heading2"/>
              <w:rPr>
                <w:rFonts w:cs="Arial"/>
              </w:rPr>
            </w:pPr>
            <w:r w:rsidRPr="00703AED">
              <w:rPr>
                <w:rFonts w:cs="Arial"/>
              </w:rPr>
              <w:t>COURT USE ONLY</w:t>
            </w:r>
          </w:p>
        </w:tc>
      </w:tr>
      <w:tr w:rsidR="00677693" w:rsidRPr="00703AED" w14:paraId="40BA6D69" w14:textId="77777777" w:rsidTr="00AA51F6">
        <w:trPr>
          <w:cantSplit/>
          <w:trHeight w:val="763"/>
        </w:trPr>
        <w:tc>
          <w:tcPr>
            <w:tcW w:w="56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135DE0" w14:textId="77777777" w:rsidR="00677693" w:rsidRPr="00703AED" w:rsidRDefault="0067769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05265A" w14:textId="77777777" w:rsidR="00677693" w:rsidRPr="00703AED" w:rsidRDefault="000F21E7">
            <w:pPr>
              <w:jc w:val="both"/>
              <w:rPr>
                <w:rFonts w:ascii="Arial" w:hAnsi="Arial" w:cs="Arial"/>
                <w:sz w:val="20"/>
              </w:rPr>
            </w:pPr>
            <w:r w:rsidRPr="00703AED">
              <w:rPr>
                <w:rFonts w:ascii="Arial" w:hAnsi="Arial" w:cs="Arial"/>
                <w:sz w:val="20"/>
              </w:rPr>
              <w:t xml:space="preserve">Case Number:  </w:t>
            </w:r>
            <w:r w:rsidRPr="00703AED">
              <w:rPr>
                <w:rFonts w:ascii="Arial" w:hAnsi="Arial" w:cs="Arial"/>
                <w:sz w:val="20"/>
              </w:rPr>
              <w:fldChar w:fldCharType="begin">
                <w:ffData>
                  <w:name w:val="__Fieldmark__67_3161"/>
                  <w:enabled/>
                  <w:calcOnExit w:val="0"/>
                  <w:textInput/>
                </w:ffData>
              </w:fldChar>
            </w:r>
            <w:r w:rsidRPr="00703AED">
              <w:rPr>
                <w:rFonts w:ascii="Arial" w:hAnsi="Arial" w:cs="Arial"/>
                <w:sz w:val="20"/>
              </w:rPr>
              <w:instrText>FORMTEXT</w:instrText>
            </w:r>
            <w:r w:rsidRPr="00703AED">
              <w:rPr>
                <w:rFonts w:ascii="Arial" w:hAnsi="Arial" w:cs="Arial"/>
                <w:sz w:val="20"/>
              </w:rPr>
            </w:r>
            <w:r w:rsidRPr="00703AED">
              <w:rPr>
                <w:rFonts w:ascii="Arial" w:hAnsi="Arial" w:cs="Arial"/>
                <w:sz w:val="20"/>
              </w:rPr>
              <w:fldChar w:fldCharType="separate"/>
            </w:r>
            <w:bookmarkStart w:id="15" w:name="__Fieldmark__67_3161849547"/>
            <w:bookmarkEnd w:id="15"/>
            <w:r w:rsidRPr="00703AED">
              <w:rPr>
                <w:rFonts w:ascii="Arial" w:hAnsi="Arial" w:cs="Arial"/>
                <w:sz w:val="20"/>
              </w:rPr>
              <w:t>Case #</w:t>
            </w:r>
            <w:r w:rsidRPr="00703AED">
              <w:rPr>
                <w:rFonts w:ascii="Arial" w:hAnsi="Arial" w:cs="Arial"/>
                <w:sz w:val="20"/>
              </w:rPr>
              <w:fldChar w:fldCharType="end"/>
            </w:r>
          </w:p>
          <w:p w14:paraId="149D2B95" w14:textId="77777777" w:rsidR="00677693" w:rsidRPr="00703AED" w:rsidRDefault="00677693">
            <w:pPr>
              <w:jc w:val="both"/>
              <w:rPr>
                <w:rFonts w:ascii="Arial" w:hAnsi="Arial" w:cs="Arial"/>
                <w:sz w:val="20"/>
              </w:rPr>
            </w:pPr>
          </w:p>
          <w:p w14:paraId="6C9DA148" w14:textId="77777777" w:rsidR="00677693" w:rsidRPr="00703AED" w:rsidRDefault="00677693">
            <w:pPr>
              <w:jc w:val="both"/>
              <w:rPr>
                <w:rFonts w:ascii="Arial" w:hAnsi="Arial" w:cs="Arial"/>
                <w:sz w:val="20"/>
              </w:rPr>
            </w:pPr>
          </w:p>
          <w:p w14:paraId="76414329" w14:textId="77777777" w:rsidR="00677693" w:rsidRPr="00703AED" w:rsidRDefault="000F21E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03AED">
              <w:rPr>
                <w:rFonts w:ascii="Arial" w:hAnsi="Arial" w:cs="Arial"/>
                <w:sz w:val="20"/>
              </w:rPr>
              <w:t xml:space="preserve">Division      Courtroom </w:t>
            </w:r>
          </w:p>
        </w:tc>
      </w:tr>
      <w:tr w:rsidR="00677693" w:rsidRPr="00703AED" w14:paraId="7B9F3ECD" w14:textId="77777777" w:rsidTr="00AA51F6">
        <w:trPr>
          <w:trHeight w:val="138"/>
        </w:trPr>
        <w:tc>
          <w:tcPr>
            <w:tcW w:w="9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A33C10" w14:textId="6D03150F" w:rsidR="00703AED" w:rsidRPr="00703AED" w:rsidRDefault="000F21E7" w:rsidP="00F0002D">
            <w:pPr>
              <w:pStyle w:val="Heading4"/>
              <w:rPr>
                <w:rFonts w:cs="Arial"/>
              </w:rPr>
            </w:pPr>
            <w:r w:rsidRPr="00703AED">
              <w:rPr>
                <w:rFonts w:cs="Arial"/>
              </w:rPr>
              <w:t>ACKNOWLEDGMENT OF RIGHTS UNDER THE SERVICEMEMBERS CIVIL REL</w:t>
            </w:r>
            <w:r w:rsidR="00813615" w:rsidRPr="00703AED">
              <w:rPr>
                <w:rFonts w:cs="Arial"/>
              </w:rPr>
              <w:t xml:space="preserve">IEF ACT </w:t>
            </w:r>
          </w:p>
          <w:p w14:paraId="4B04362D" w14:textId="49C96E8F" w:rsidR="00677693" w:rsidRPr="00703AED" w:rsidRDefault="00813615" w:rsidP="00F0002D">
            <w:pPr>
              <w:pStyle w:val="Heading4"/>
              <w:rPr>
                <w:rFonts w:cs="Arial"/>
              </w:rPr>
            </w:pPr>
            <w:r w:rsidRPr="00703AED">
              <w:rPr>
                <w:rFonts w:cs="Arial"/>
              </w:rPr>
              <w:t>50 USC §3932 AND REQUEST FOR OR WAIVER OF STAY</w:t>
            </w:r>
          </w:p>
        </w:tc>
      </w:tr>
    </w:tbl>
    <w:bookmarkStart w:id="16" w:name="_GoBack"/>
    <w:bookmarkEnd w:id="16"/>
    <w:p w14:paraId="4968BDE3" w14:textId="0D09189D" w:rsidR="00677693" w:rsidRPr="00703AED" w:rsidRDefault="00AA51F6" w:rsidP="00795DB6">
      <w:pPr>
        <w:ind w:right="28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1EA45" wp14:editId="6C41760E">
                <wp:simplePos x="0" y="0"/>
                <wp:positionH relativeFrom="column">
                  <wp:posOffset>-76200</wp:posOffset>
                </wp:positionH>
                <wp:positionV relativeFrom="paragraph">
                  <wp:posOffset>-2482850</wp:posOffset>
                </wp:positionV>
                <wp:extent cx="3581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FA76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195.5pt" to="276pt,-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" strokecolor="black [3040]"/>
            </w:pict>
          </mc:Fallback>
        </mc:AlternateContent>
      </w:r>
    </w:p>
    <w:p w14:paraId="1FF86EE5" w14:textId="5C6EB600" w:rsidR="00C41738" w:rsidRPr="00703AED" w:rsidRDefault="00C41738" w:rsidP="00795DB6">
      <w:pPr>
        <w:ind w:right="288"/>
        <w:jc w:val="both"/>
        <w:rPr>
          <w:rFonts w:ascii="Arial" w:hAnsi="Arial" w:cs="Arial"/>
          <w:b/>
          <w:sz w:val="20"/>
        </w:rPr>
      </w:pPr>
      <w:r w:rsidRPr="00703AED">
        <w:rPr>
          <w:rFonts w:ascii="Arial" w:hAnsi="Arial" w:cs="Arial"/>
          <w:b/>
          <w:sz w:val="20"/>
        </w:rPr>
        <w:t>If either party is a member of the United States military</w:t>
      </w:r>
      <w:r w:rsidR="00F22DEB" w:rsidRPr="00703AED">
        <w:rPr>
          <w:rFonts w:ascii="Arial" w:hAnsi="Arial" w:cs="Arial"/>
          <w:b/>
          <w:sz w:val="20"/>
        </w:rPr>
        <w:t>,</w:t>
      </w:r>
      <w:r w:rsidR="006316F9" w:rsidRPr="00703AED">
        <w:rPr>
          <w:rFonts w:ascii="Arial" w:hAnsi="Arial" w:cs="Arial"/>
          <w:b/>
          <w:sz w:val="20"/>
        </w:rPr>
        <w:t xml:space="preserve"> that party may complete all applicable sections of this form to </w:t>
      </w:r>
      <w:r w:rsidR="00F22DEB" w:rsidRPr="00703AED">
        <w:rPr>
          <w:rFonts w:ascii="Arial" w:hAnsi="Arial" w:cs="Arial"/>
          <w:b/>
          <w:sz w:val="20"/>
        </w:rPr>
        <w:t>request or waive a stay of proceedings</w:t>
      </w:r>
      <w:r w:rsidR="0075130A" w:rsidRPr="00703AED">
        <w:rPr>
          <w:rFonts w:ascii="Arial" w:hAnsi="Arial" w:cs="Arial"/>
          <w:b/>
          <w:sz w:val="20"/>
        </w:rPr>
        <w:t xml:space="preserve"> under the Servicemembers</w:t>
      </w:r>
      <w:r w:rsidR="006316F9" w:rsidRPr="00703AED">
        <w:rPr>
          <w:rFonts w:ascii="Arial" w:hAnsi="Arial" w:cs="Arial"/>
          <w:b/>
          <w:sz w:val="20"/>
        </w:rPr>
        <w:t xml:space="preserve"> Civil Relief Act. </w:t>
      </w:r>
    </w:p>
    <w:p w14:paraId="0723FF8B" w14:textId="77777777" w:rsidR="00C41738" w:rsidRPr="00703AED" w:rsidRDefault="00C41738" w:rsidP="006316F9">
      <w:pPr>
        <w:ind w:right="288"/>
        <w:jc w:val="both"/>
        <w:rPr>
          <w:rFonts w:ascii="Arial" w:hAnsi="Arial" w:cs="Arial"/>
          <w:sz w:val="20"/>
        </w:rPr>
      </w:pPr>
    </w:p>
    <w:p w14:paraId="52497C10" w14:textId="43D2737F" w:rsidR="00677693" w:rsidRPr="00703AED" w:rsidRDefault="000F21E7" w:rsidP="00BA0424">
      <w:pPr>
        <w:pStyle w:val="ListParagraph"/>
        <w:numPr>
          <w:ilvl w:val="0"/>
          <w:numId w:val="2"/>
        </w:numPr>
        <w:ind w:right="288"/>
        <w:jc w:val="both"/>
        <w:rPr>
          <w:rFonts w:ascii="Arial" w:hAnsi="Arial" w:cs="Arial"/>
          <w:sz w:val="20"/>
        </w:rPr>
      </w:pPr>
      <w:r w:rsidRPr="00703AED">
        <w:rPr>
          <w:rFonts w:ascii="Arial" w:hAnsi="Arial" w:cs="Arial"/>
          <w:sz w:val="20"/>
        </w:rPr>
        <w:t xml:space="preserve">I am the </w:t>
      </w:r>
      <w:r w:rsidRPr="00703AED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03AED">
        <w:rPr>
          <w:rFonts w:ascii="Arial" w:hAnsi="Arial" w:cs="Arial"/>
          <w:sz w:val="20"/>
        </w:rPr>
        <w:instrText xml:space="preserve"> FORMCHECKBOX </w:instrText>
      </w:r>
      <w:r w:rsidR="00BB0BB1">
        <w:rPr>
          <w:rFonts w:ascii="Arial" w:hAnsi="Arial" w:cs="Arial"/>
          <w:sz w:val="20"/>
        </w:rPr>
      </w:r>
      <w:r w:rsidR="00BB0BB1">
        <w:rPr>
          <w:rFonts w:ascii="Arial" w:hAnsi="Arial" w:cs="Arial"/>
          <w:sz w:val="20"/>
        </w:rPr>
        <w:fldChar w:fldCharType="separate"/>
      </w:r>
      <w:r w:rsidRPr="00703AED">
        <w:rPr>
          <w:rFonts w:ascii="Arial" w:hAnsi="Arial" w:cs="Arial"/>
          <w:sz w:val="20"/>
        </w:rPr>
        <w:fldChar w:fldCharType="end"/>
      </w:r>
      <w:r w:rsidRPr="00703AED">
        <w:rPr>
          <w:rFonts w:ascii="Arial" w:hAnsi="Arial" w:cs="Arial"/>
          <w:sz w:val="20"/>
        </w:rPr>
        <w:t xml:space="preserve"> Petitioner or </w:t>
      </w:r>
      <w:r w:rsidRPr="00703AED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03AED">
        <w:rPr>
          <w:rFonts w:ascii="Arial" w:hAnsi="Arial" w:cs="Arial"/>
          <w:sz w:val="20"/>
        </w:rPr>
        <w:instrText xml:space="preserve"> FORMCHECKBOX </w:instrText>
      </w:r>
      <w:r w:rsidR="00BB0BB1">
        <w:rPr>
          <w:rFonts w:ascii="Arial" w:hAnsi="Arial" w:cs="Arial"/>
          <w:sz w:val="20"/>
        </w:rPr>
      </w:r>
      <w:r w:rsidR="00BB0BB1">
        <w:rPr>
          <w:rFonts w:ascii="Arial" w:hAnsi="Arial" w:cs="Arial"/>
          <w:sz w:val="20"/>
        </w:rPr>
        <w:fldChar w:fldCharType="separate"/>
      </w:r>
      <w:r w:rsidRPr="00703AED">
        <w:rPr>
          <w:rFonts w:ascii="Arial" w:hAnsi="Arial" w:cs="Arial"/>
          <w:sz w:val="20"/>
        </w:rPr>
        <w:fldChar w:fldCharType="end"/>
      </w:r>
      <w:r w:rsidRPr="00703AED">
        <w:rPr>
          <w:rFonts w:ascii="Arial" w:hAnsi="Arial" w:cs="Arial"/>
          <w:sz w:val="20"/>
        </w:rPr>
        <w:t xml:space="preserve"> Co-Petitioner/Respondent in the above titled case.  I understand that this Affidavit is a statement to the </w:t>
      </w:r>
      <w:r w:rsidR="00703AED">
        <w:rPr>
          <w:rFonts w:ascii="Arial" w:hAnsi="Arial" w:cs="Arial"/>
          <w:sz w:val="20"/>
        </w:rPr>
        <w:t>c</w:t>
      </w:r>
      <w:r w:rsidRPr="00703AED">
        <w:rPr>
          <w:rFonts w:ascii="Arial" w:hAnsi="Arial" w:cs="Arial"/>
          <w:sz w:val="20"/>
        </w:rPr>
        <w:t xml:space="preserve">ourt under oath.    </w:t>
      </w:r>
    </w:p>
    <w:p w14:paraId="68296068" w14:textId="6ABF01DA" w:rsidR="00677693" w:rsidRPr="00703AED" w:rsidRDefault="00677693" w:rsidP="00765848">
      <w:pPr>
        <w:ind w:right="288"/>
        <w:jc w:val="both"/>
        <w:rPr>
          <w:rFonts w:ascii="Arial" w:hAnsi="Arial" w:cs="Arial"/>
          <w:sz w:val="20"/>
        </w:rPr>
      </w:pPr>
    </w:p>
    <w:p w14:paraId="16645385" w14:textId="1069DB01" w:rsidR="00677693" w:rsidRPr="00703AED" w:rsidRDefault="0075130A" w:rsidP="00BA0424">
      <w:pPr>
        <w:pStyle w:val="ListParagraph"/>
        <w:numPr>
          <w:ilvl w:val="0"/>
          <w:numId w:val="2"/>
        </w:numPr>
        <w:ind w:right="288"/>
        <w:jc w:val="both"/>
        <w:rPr>
          <w:rFonts w:ascii="Arial" w:hAnsi="Arial" w:cs="Arial"/>
          <w:sz w:val="20"/>
        </w:rPr>
      </w:pPr>
      <w:r w:rsidRPr="00703AED">
        <w:rPr>
          <w:rFonts w:ascii="Arial" w:hAnsi="Arial" w:cs="Arial"/>
          <w:sz w:val="20"/>
        </w:rPr>
        <w:t>I am presently a</w:t>
      </w:r>
      <w:r w:rsidR="000F21E7" w:rsidRPr="00703AED">
        <w:rPr>
          <w:rFonts w:ascii="Arial" w:hAnsi="Arial" w:cs="Arial"/>
          <w:sz w:val="20"/>
        </w:rPr>
        <w:t xml:space="preserve"> member of the United States military.</w:t>
      </w:r>
    </w:p>
    <w:p w14:paraId="211CF990" w14:textId="21FCDCEC" w:rsidR="00677693" w:rsidRPr="00703AED" w:rsidRDefault="00BA0424" w:rsidP="00541E1B">
      <w:pPr>
        <w:ind w:right="288"/>
        <w:jc w:val="both"/>
        <w:rPr>
          <w:rFonts w:ascii="Arial" w:hAnsi="Arial" w:cs="Arial"/>
          <w:sz w:val="20"/>
        </w:rPr>
      </w:pPr>
      <w:r w:rsidRPr="00703AED">
        <w:rPr>
          <w:rFonts w:ascii="Arial" w:hAnsi="Arial" w:cs="Arial"/>
          <w:sz w:val="20"/>
        </w:rPr>
        <w:tab/>
      </w:r>
    </w:p>
    <w:p w14:paraId="6F9ED477" w14:textId="75F22E97" w:rsidR="00677693" w:rsidRPr="00703AED" w:rsidRDefault="000F21E7" w:rsidP="00BA0424">
      <w:pPr>
        <w:pStyle w:val="ListParagraph"/>
        <w:numPr>
          <w:ilvl w:val="0"/>
          <w:numId w:val="2"/>
        </w:numPr>
        <w:ind w:right="288"/>
        <w:jc w:val="both"/>
        <w:rPr>
          <w:rFonts w:ascii="Arial" w:hAnsi="Arial" w:cs="Arial"/>
          <w:sz w:val="20"/>
        </w:rPr>
      </w:pPr>
      <w:r w:rsidRPr="00703AED">
        <w:rPr>
          <w:rFonts w:ascii="Arial" w:hAnsi="Arial" w:cs="Arial"/>
          <w:sz w:val="20"/>
        </w:rPr>
        <w:t>To be completed by service</w:t>
      </w:r>
      <w:r w:rsidR="0088179F" w:rsidRPr="00703AED">
        <w:rPr>
          <w:rFonts w:ascii="Arial" w:hAnsi="Arial" w:cs="Arial"/>
          <w:sz w:val="20"/>
        </w:rPr>
        <w:t xml:space="preserve"> </w:t>
      </w:r>
      <w:r w:rsidRPr="00703AED">
        <w:rPr>
          <w:rFonts w:ascii="Arial" w:hAnsi="Arial" w:cs="Arial"/>
          <w:sz w:val="20"/>
        </w:rPr>
        <w:t>member</w:t>
      </w:r>
      <w:r w:rsidR="0088179F" w:rsidRPr="00703AED">
        <w:rPr>
          <w:rFonts w:ascii="Arial" w:hAnsi="Arial" w:cs="Arial"/>
          <w:sz w:val="20"/>
        </w:rPr>
        <w:t xml:space="preserve"> only</w:t>
      </w:r>
      <w:r w:rsidRPr="00703AED">
        <w:rPr>
          <w:rFonts w:ascii="Arial" w:hAnsi="Arial" w:cs="Arial"/>
          <w:sz w:val="20"/>
        </w:rPr>
        <w:t xml:space="preserve">. </w:t>
      </w:r>
      <w:r w:rsidR="0088179F" w:rsidRPr="00703AED">
        <w:rPr>
          <w:rFonts w:ascii="Arial" w:hAnsi="Arial" w:cs="Arial"/>
          <w:sz w:val="20"/>
        </w:rPr>
        <w:t xml:space="preserve">Check only the applicable </w:t>
      </w:r>
      <w:r w:rsidR="001646E3" w:rsidRPr="00703AED">
        <w:rPr>
          <w:rFonts w:ascii="Arial" w:hAnsi="Arial" w:cs="Arial"/>
          <w:sz w:val="20"/>
        </w:rPr>
        <w:t>box</w:t>
      </w:r>
      <w:r w:rsidR="0088179F" w:rsidRPr="00703AED">
        <w:rPr>
          <w:rFonts w:ascii="Arial" w:hAnsi="Arial" w:cs="Arial"/>
          <w:sz w:val="20"/>
        </w:rPr>
        <w:t>.</w:t>
      </w:r>
    </w:p>
    <w:p w14:paraId="3B49BA30" w14:textId="77777777" w:rsidR="00677693" w:rsidRPr="00703AED" w:rsidRDefault="00677693" w:rsidP="00BA0424">
      <w:pPr>
        <w:ind w:left="288" w:right="288"/>
        <w:jc w:val="both"/>
        <w:rPr>
          <w:rFonts w:ascii="Arial" w:hAnsi="Arial" w:cs="Arial"/>
          <w:sz w:val="20"/>
        </w:rPr>
      </w:pPr>
    </w:p>
    <w:p w14:paraId="16789F14" w14:textId="04D4B79F" w:rsidR="00677693" w:rsidRPr="00703AED" w:rsidRDefault="001646E3" w:rsidP="00BA0424">
      <w:pPr>
        <w:ind w:left="720" w:right="288"/>
        <w:jc w:val="both"/>
        <w:rPr>
          <w:rFonts w:ascii="Arial" w:hAnsi="Arial" w:cs="Arial"/>
          <w:sz w:val="20"/>
        </w:rPr>
      </w:pPr>
      <w:r w:rsidRPr="00703AED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03AED">
        <w:rPr>
          <w:rFonts w:ascii="Arial" w:hAnsi="Arial" w:cs="Arial"/>
          <w:sz w:val="20"/>
        </w:rPr>
        <w:instrText xml:space="preserve"> FORMCHECKBOX </w:instrText>
      </w:r>
      <w:r w:rsidR="00BB0BB1">
        <w:rPr>
          <w:rFonts w:ascii="Arial" w:hAnsi="Arial" w:cs="Arial"/>
          <w:sz w:val="20"/>
        </w:rPr>
      </w:r>
      <w:r w:rsidR="00BB0BB1">
        <w:rPr>
          <w:rFonts w:ascii="Arial" w:hAnsi="Arial" w:cs="Arial"/>
          <w:sz w:val="20"/>
        </w:rPr>
        <w:fldChar w:fldCharType="separate"/>
      </w:r>
      <w:r w:rsidRPr="00703AED">
        <w:rPr>
          <w:rFonts w:ascii="Arial" w:hAnsi="Arial" w:cs="Arial"/>
          <w:sz w:val="20"/>
        </w:rPr>
        <w:fldChar w:fldCharType="end"/>
      </w:r>
      <w:r w:rsidRPr="00703AED">
        <w:rPr>
          <w:rFonts w:ascii="Arial" w:hAnsi="Arial" w:cs="Arial"/>
          <w:sz w:val="20"/>
        </w:rPr>
        <w:t xml:space="preserve"> </w:t>
      </w:r>
      <w:r w:rsidR="000F21E7" w:rsidRPr="00703AED">
        <w:rPr>
          <w:rFonts w:ascii="Arial" w:hAnsi="Arial" w:cs="Arial"/>
          <w:sz w:val="20"/>
        </w:rPr>
        <w:t>I understand my rights under the Servicemembers Civil Relief Act.  My status as a member of the United States military does not materially affect my ability to participate in the above case.  I will participate in the case.</w:t>
      </w:r>
    </w:p>
    <w:p w14:paraId="2C7B7B5D" w14:textId="77777777" w:rsidR="00677693" w:rsidRPr="00703AED" w:rsidRDefault="00677693" w:rsidP="00BA0424">
      <w:pPr>
        <w:ind w:left="288" w:right="288" w:firstLine="720"/>
        <w:jc w:val="both"/>
        <w:rPr>
          <w:rFonts w:ascii="Arial" w:hAnsi="Arial" w:cs="Arial"/>
          <w:sz w:val="20"/>
        </w:rPr>
      </w:pPr>
    </w:p>
    <w:p w14:paraId="18386200" w14:textId="1CA0F862" w:rsidR="00677693" w:rsidRPr="00703AED" w:rsidRDefault="001646E3" w:rsidP="00BA0424">
      <w:pPr>
        <w:ind w:left="720" w:right="288"/>
        <w:jc w:val="both"/>
        <w:rPr>
          <w:rFonts w:ascii="Arial" w:hAnsi="Arial" w:cs="Arial"/>
          <w:sz w:val="20"/>
        </w:rPr>
      </w:pPr>
      <w:r w:rsidRPr="00703AED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03AED">
        <w:rPr>
          <w:rFonts w:ascii="Arial" w:hAnsi="Arial" w:cs="Arial"/>
          <w:sz w:val="20"/>
        </w:rPr>
        <w:instrText xml:space="preserve"> FORMCHECKBOX </w:instrText>
      </w:r>
      <w:r w:rsidR="00BB0BB1">
        <w:rPr>
          <w:rFonts w:ascii="Arial" w:hAnsi="Arial" w:cs="Arial"/>
          <w:sz w:val="20"/>
        </w:rPr>
      </w:r>
      <w:r w:rsidR="00BB0BB1">
        <w:rPr>
          <w:rFonts w:ascii="Arial" w:hAnsi="Arial" w:cs="Arial"/>
          <w:sz w:val="20"/>
        </w:rPr>
        <w:fldChar w:fldCharType="separate"/>
      </w:r>
      <w:r w:rsidRPr="00703AED">
        <w:rPr>
          <w:rFonts w:ascii="Arial" w:hAnsi="Arial" w:cs="Arial"/>
          <w:sz w:val="20"/>
        </w:rPr>
        <w:fldChar w:fldCharType="end"/>
      </w:r>
      <w:r w:rsidRPr="00703AED">
        <w:rPr>
          <w:rFonts w:ascii="Arial" w:hAnsi="Arial" w:cs="Arial"/>
          <w:sz w:val="20"/>
        </w:rPr>
        <w:t xml:space="preserve"> </w:t>
      </w:r>
      <w:r w:rsidR="000F21E7" w:rsidRPr="00703AED">
        <w:rPr>
          <w:rFonts w:ascii="Arial" w:hAnsi="Arial" w:cs="Arial"/>
          <w:sz w:val="20"/>
        </w:rPr>
        <w:t>I understand my rights under the Servicemembers Civil Relief Act.  My status as a member of the United States military may affect my ability to participate in the above case but I wi</w:t>
      </w:r>
      <w:r w:rsidR="00A05ED5" w:rsidRPr="00703AED">
        <w:rPr>
          <w:rFonts w:ascii="Arial" w:hAnsi="Arial" w:cs="Arial"/>
          <w:sz w:val="20"/>
        </w:rPr>
        <w:t xml:space="preserve">ll participate in the case.  I </w:t>
      </w:r>
      <w:r w:rsidR="000F21E7" w:rsidRPr="00703AED">
        <w:rPr>
          <w:rFonts w:ascii="Arial" w:hAnsi="Arial" w:cs="Arial"/>
          <w:sz w:val="20"/>
        </w:rPr>
        <w:t xml:space="preserve">hereby waive my right to request a stay of the proceedings and ask the </w:t>
      </w:r>
      <w:r w:rsidR="00703AED">
        <w:rPr>
          <w:rFonts w:ascii="Arial" w:hAnsi="Arial" w:cs="Arial"/>
          <w:sz w:val="20"/>
        </w:rPr>
        <w:t>c</w:t>
      </w:r>
      <w:r w:rsidR="000F21E7" w:rsidRPr="00703AED">
        <w:rPr>
          <w:rFonts w:ascii="Arial" w:hAnsi="Arial" w:cs="Arial"/>
          <w:sz w:val="20"/>
        </w:rPr>
        <w:t>ourt to proceed with my case.</w:t>
      </w:r>
    </w:p>
    <w:p w14:paraId="46144ADA" w14:textId="77777777" w:rsidR="00677693" w:rsidRPr="00703AED" w:rsidRDefault="00677693" w:rsidP="00BA0424">
      <w:pPr>
        <w:ind w:left="288" w:right="288" w:firstLine="720"/>
        <w:jc w:val="both"/>
        <w:rPr>
          <w:rFonts w:ascii="Arial" w:hAnsi="Arial" w:cs="Arial"/>
          <w:sz w:val="20"/>
        </w:rPr>
      </w:pPr>
    </w:p>
    <w:p w14:paraId="13887786" w14:textId="16258DC8" w:rsidR="00677693" w:rsidRPr="00703AED" w:rsidRDefault="001646E3" w:rsidP="00BA0424">
      <w:pPr>
        <w:ind w:left="720" w:right="288"/>
        <w:jc w:val="both"/>
        <w:rPr>
          <w:rFonts w:ascii="Arial" w:hAnsi="Arial" w:cs="Arial"/>
          <w:sz w:val="20"/>
        </w:rPr>
      </w:pPr>
      <w:r w:rsidRPr="00703AED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03AED">
        <w:rPr>
          <w:rFonts w:ascii="Arial" w:hAnsi="Arial" w:cs="Arial"/>
          <w:sz w:val="20"/>
        </w:rPr>
        <w:instrText xml:space="preserve"> FORMCHECKBOX </w:instrText>
      </w:r>
      <w:r w:rsidR="00BB0BB1">
        <w:rPr>
          <w:rFonts w:ascii="Arial" w:hAnsi="Arial" w:cs="Arial"/>
          <w:sz w:val="20"/>
        </w:rPr>
      </w:r>
      <w:r w:rsidR="00BB0BB1">
        <w:rPr>
          <w:rFonts w:ascii="Arial" w:hAnsi="Arial" w:cs="Arial"/>
          <w:sz w:val="20"/>
        </w:rPr>
        <w:fldChar w:fldCharType="separate"/>
      </w:r>
      <w:r w:rsidRPr="00703AED">
        <w:rPr>
          <w:rFonts w:ascii="Arial" w:hAnsi="Arial" w:cs="Arial"/>
          <w:sz w:val="20"/>
        </w:rPr>
        <w:fldChar w:fldCharType="end"/>
      </w:r>
      <w:r w:rsidR="000F21E7" w:rsidRPr="00703AED">
        <w:rPr>
          <w:rFonts w:ascii="Arial" w:hAnsi="Arial" w:cs="Arial"/>
          <w:sz w:val="20"/>
        </w:rPr>
        <w:t xml:space="preserve"> I understand my rights under the Servicemembers Civil Relief Act.  My status as a member of the United States military materially affects my ability to participate in the above case in the following manner and I request a stay of the proceedings for _________ day</w:t>
      </w:r>
      <w:r w:rsidR="00A05ED5" w:rsidRPr="00703AED">
        <w:rPr>
          <w:rFonts w:ascii="Arial" w:hAnsi="Arial" w:cs="Arial"/>
          <w:sz w:val="20"/>
        </w:rPr>
        <w:t>s</w:t>
      </w:r>
      <w:r w:rsidR="000F21E7" w:rsidRPr="00703AED">
        <w:rPr>
          <w:rFonts w:ascii="Arial" w:hAnsi="Arial" w:cs="Arial"/>
          <w:sz w:val="20"/>
        </w:rPr>
        <w:t xml:space="preserve">: </w:t>
      </w:r>
    </w:p>
    <w:p w14:paraId="755DF97D" w14:textId="77777777" w:rsidR="00677693" w:rsidRPr="00703AED" w:rsidRDefault="00677693" w:rsidP="00BA0424">
      <w:pPr>
        <w:ind w:left="288" w:right="288" w:firstLine="720"/>
        <w:jc w:val="both"/>
        <w:rPr>
          <w:rFonts w:ascii="Arial" w:hAnsi="Arial" w:cs="Arial"/>
          <w:sz w:val="20"/>
        </w:rPr>
      </w:pPr>
    </w:p>
    <w:p w14:paraId="313917E3" w14:textId="1FC2F12F" w:rsidR="00677693" w:rsidRPr="00703AED" w:rsidRDefault="000F21E7" w:rsidP="00BA0424">
      <w:pPr>
        <w:ind w:left="720" w:right="288"/>
        <w:jc w:val="both"/>
        <w:rPr>
          <w:rFonts w:ascii="Arial" w:hAnsi="Arial" w:cs="Arial"/>
          <w:sz w:val="20"/>
        </w:rPr>
      </w:pPr>
      <w:r w:rsidRPr="00703AED">
        <w:rPr>
          <w:rFonts w:ascii="Arial" w:hAnsi="Arial" w:cs="Arial"/>
          <w:sz w:val="20"/>
        </w:rPr>
        <w:t xml:space="preserve">(Describe the </w:t>
      </w:r>
      <w:proofErr w:type="gramStart"/>
      <w:r w:rsidRPr="00703AED">
        <w:rPr>
          <w:rFonts w:ascii="Arial" w:hAnsi="Arial" w:cs="Arial"/>
          <w:sz w:val="20"/>
        </w:rPr>
        <w:t>manner in which</w:t>
      </w:r>
      <w:proofErr w:type="gramEnd"/>
      <w:r w:rsidRPr="00703AED">
        <w:rPr>
          <w:rFonts w:ascii="Arial" w:hAnsi="Arial" w:cs="Arial"/>
          <w:sz w:val="20"/>
        </w:rPr>
        <w:t xml:space="preserve"> your service prevents you from participating in the case</w:t>
      </w:r>
      <w:r w:rsidR="00703AED">
        <w:rPr>
          <w:rFonts w:ascii="Arial" w:hAnsi="Arial" w:cs="Arial"/>
          <w:sz w:val="20"/>
        </w:rPr>
        <w:t xml:space="preserve"> </w:t>
      </w:r>
      <w:r w:rsidRPr="00703AED">
        <w:rPr>
          <w:rFonts w:ascii="Arial" w:hAnsi="Arial" w:cs="Arial"/>
          <w:sz w:val="20"/>
        </w:rPr>
        <w:t>and attach a statement from your commanding officer describing the manner in which your service prevents you from participating in the case.)</w:t>
      </w:r>
    </w:p>
    <w:p w14:paraId="76563375" w14:textId="77777777" w:rsidR="00677693" w:rsidRPr="00703AED" w:rsidRDefault="00677693" w:rsidP="00BA0424">
      <w:pPr>
        <w:ind w:left="288" w:right="288" w:firstLine="720"/>
        <w:jc w:val="both"/>
        <w:rPr>
          <w:rFonts w:ascii="Arial" w:hAnsi="Arial" w:cs="Arial"/>
          <w:sz w:val="20"/>
        </w:rPr>
      </w:pPr>
    </w:p>
    <w:p w14:paraId="64010118" w14:textId="6EAF019A" w:rsidR="00677693" w:rsidRPr="00703AED" w:rsidRDefault="000F21E7" w:rsidP="00BA0424">
      <w:pPr>
        <w:ind w:right="288" w:firstLine="720"/>
        <w:jc w:val="both"/>
        <w:rPr>
          <w:rFonts w:ascii="Arial" w:hAnsi="Arial" w:cs="Arial"/>
          <w:sz w:val="20"/>
          <w:u w:val="single"/>
        </w:rPr>
      </w:pPr>
      <w:r w:rsidRPr="00703AED">
        <w:rPr>
          <w:rFonts w:ascii="Arial" w:hAnsi="Arial" w:cs="Arial"/>
          <w:sz w:val="20"/>
        </w:rPr>
        <w:t>___________________________________________________________________________</w:t>
      </w:r>
    </w:p>
    <w:p w14:paraId="1593DDA6" w14:textId="77777777" w:rsidR="00677693" w:rsidRPr="00703AED" w:rsidRDefault="00677693" w:rsidP="00BA0424">
      <w:pPr>
        <w:ind w:left="288" w:right="288" w:firstLine="720"/>
        <w:jc w:val="both"/>
        <w:rPr>
          <w:rFonts w:ascii="Arial" w:hAnsi="Arial" w:cs="Arial"/>
          <w:sz w:val="20"/>
        </w:rPr>
      </w:pPr>
    </w:p>
    <w:p w14:paraId="64AADA4E" w14:textId="45196CC4" w:rsidR="00677693" w:rsidRPr="00703AED" w:rsidRDefault="000F21E7" w:rsidP="00BA0424">
      <w:pPr>
        <w:ind w:right="288" w:firstLine="720"/>
        <w:jc w:val="both"/>
        <w:rPr>
          <w:rFonts w:ascii="Arial" w:hAnsi="Arial" w:cs="Arial"/>
          <w:sz w:val="20"/>
          <w:u w:val="single"/>
        </w:rPr>
      </w:pPr>
      <w:r w:rsidRPr="00703AED">
        <w:rPr>
          <w:rFonts w:ascii="Arial" w:hAnsi="Arial" w:cs="Arial"/>
          <w:sz w:val="20"/>
        </w:rPr>
        <w:t>___________________________________________________________________________</w:t>
      </w:r>
      <w:bookmarkStart w:id="17" w:name="_GoBack11"/>
      <w:bookmarkEnd w:id="17"/>
    </w:p>
    <w:p w14:paraId="0985DA99" w14:textId="77777777" w:rsidR="00677693" w:rsidRPr="00703AED" w:rsidRDefault="00677693" w:rsidP="00BA0424">
      <w:pPr>
        <w:ind w:left="288" w:right="288" w:firstLine="720"/>
        <w:jc w:val="both"/>
        <w:rPr>
          <w:rFonts w:ascii="Arial" w:hAnsi="Arial" w:cs="Arial"/>
          <w:sz w:val="20"/>
        </w:rPr>
      </w:pPr>
    </w:p>
    <w:p w14:paraId="6F1FE783" w14:textId="1BD5E2A3" w:rsidR="00677693" w:rsidRPr="00703AED" w:rsidRDefault="000F21E7" w:rsidP="00BA0424">
      <w:pPr>
        <w:ind w:right="288" w:firstLine="720"/>
        <w:jc w:val="both"/>
        <w:rPr>
          <w:rFonts w:ascii="Arial" w:hAnsi="Arial" w:cs="Arial"/>
          <w:sz w:val="20"/>
          <w:u w:val="single"/>
        </w:rPr>
      </w:pPr>
      <w:r w:rsidRPr="00703AED">
        <w:rPr>
          <w:rFonts w:ascii="Arial" w:hAnsi="Arial" w:cs="Arial"/>
          <w:sz w:val="20"/>
        </w:rPr>
        <w:t>___________________________________________________________________________</w:t>
      </w:r>
    </w:p>
    <w:p w14:paraId="360174D1" w14:textId="77777777" w:rsidR="00677693" w:rsidRPr="00703AED" w:rsidRDefault="00677693" w:rsidP="00BA0424">
      <w:pPr>
        <w:ind w:left="288" w:right="288" w:firstLine="720"/>
        <w:jc w:val="both"/>
        <w:rPr>
          <w:rFonts w:ascii="Arial" w:hAnsi="Arial" w:cs="Arial"/>
          <w:sz w:val="20"/>
        </w:rPr>
      </w:pPr>
    </w:p>
    <w:p w14:paraId="70EB42E0" w14:textId="6C4B599A" w:rsidR="00677693" w:rsidRPr="00703AED" w:rsidRDefault="000F21E7" w:rsidP="00BA0424">
      <w:pPr>
        <w:pStyle w:val="ListParagraph"/>
        <w:numPr>
          <w:ilvl w:val="0"/>
          <w:numId w:val="2"/>
        </w:numPr>
        <w:ind w:right="288"/>
        <w:jc w:val="both"/>
        <w:rPr>
          <w:rFonts w:ascii="Arial" w:hAnsi="Arial" w:cs="Arial"/>
          <w:sz w:val="20"/>
        </w:rPr>
      </w:pPr>
      <w:r w:rsidRPr="00703AED">
        <w:rPr>
          <w:rFonts w:ascii="Arial" w:hAnsi="Arial" w:cs="Arial"/>
          <w:sz w:val="20"/>
        </w:rPr>
        <w:lastRenderedPageBreak/>
        <w:t xml:space="preserve">I understand that it is my responsibility to inform the </w:t>
      </w:r>
      <w:r w:rsidR="00703AED">
        <w:rPr>
          <w:rFonts w:ascii="Arial" w:hAnsi="Arial" w:cs="Arial"/>
          <w:sz w:val="20"/>
        </w:rPr>
        <w:t>c</w:t>
      </w:r>
      <w:r w:rsidRPr="00703AED">
        <w:rPr>
          <w:rFonts w:ascii="Arial" w:hAnsi="Arial" w:cs="Arial"/>
          <w:sz w:val="20"/>
        </w:rPr>
        <w:t>ourt in writing of any change in my status with the United States military.</w:t>
      </w:r>
    </w:p>
    <w:p w14:paraId="0C717A1F" w14:textId="77777777" w:rsidR="00677693" w:rsidRPr="00703AED" w:rsidRDefault="00677693" w:rsidP="00BA0424">
      <w:pPr>
        <w:ind w:left="288" w:right="288"/>
        <w:jc w:val="both"/>
        <w:rPr>
          <w:rFonts w:ascii="Arial" w:hAnsi="Arial" w:cs="Arial"/>
          <w:sz w:val="20"/>
        </w:rPr>
      </w:pPr>
    </w:p>
    <w:p w14:paraId="7866BCB8" w14:textId="53ECE4DB" w:rsidR="00677693" w:rsidRPr="00703AED" w:rsidRDefault="000F21E7" w:rsidP="00BA0424">
      <w:pPr>
        <w:pStyle w:val="ListParagraph"/>
        <w:numPr>
          <w:ilvl w:val="0"/>
          <w:numId w:val="2"/>
        </w:numPr>
        <w:ind w:right="288"/>
        <w:jc w:val="both"/>
        <w:rPr>
          <w:rFonts w:ascii="Arial" w:hAnsi="Arial" w:cs="Arial"/>
          <w:sz w:val="20"/>
        </w:rPr>
      </w:pPr>
      <w:r w:rsidRPr="00703AED">
        <w:rPr>
          <w:rFonts w:ascii="Arial" w:hAnsi="Arial" w:cs="Arial"/>
          <w:sz w:val="20"/>
        </w:rPr>
        <w:t xml:space="preserve">I understand that it is my responsibility to inform the </w:t>
      </w:r>
      <w:r w:rsidR="00703AED">
        <w:rPr>
          <w:rFonts w:ascii="Arial" w:hAnsi="Arial" w:cs="Arial"/>
          <w:sz w:val="20"/>
        </w:rPr>
        <w:t>c</w:t>
      </w:r>
      <w:r w:rsidRPr="00703AED">
        <w:rPr>
          <w:rFonts w:ascii="Arial" w:hAnsi="Arial" w:cs="Arial"/>
          <w:sz w:val="20"/>
        </w:rPr>
        <w:t xml:space="preserve">ourt in writing of any change of my address so that I may receive notices/copies of pleadings or orders from the </w:t>
      </w:r>
      <w:r w:rsidR="00703AED">
        <w:rPr>
          <w:rFonts w:ascii="Arial" w:hAnsi="Arial" w:cs="Arial"/>
          <w:sz w:val="20"/>
        </w:rPr>
        <w:t>c</w:t>
      </w:r>
      <w:r w:rsidRPr="00703AED">
        <w:rPr>
          <w:rFonts w:ascii="Arial" w:hAnsi="Arial" w:cs="Arial"/>
          <w:sz w:val="20"/>
        </w:rPr>
        <w:t xml:space="preserve">ourt.  </w:t>
      </w:r>
    </w:p>
    <w:p w14:paraId="12E3EC52" w14:textId="77777777" w:rsidR="00DC1134" w:rsidRPr="00703AED" w:rsidRDefault="00DC1134" w:rsidP="00DC1134">
      <w:pPr>
        <w:pStyle w:val="ListParagraph"/>
        <w:rPr>
          <w:rFonts w:ascii="Arial" w:hAnsi="Arial" w:cs="Arial"/>
          <w:sz w:val="20"/>
        </w:rPr>
      </w:pPr>
    </w:p>
    <w:p w14:paraId="63356801" w14:textId="0F86B0B6" w:rsidR="00DC1134" w:rsidRPr="00703AED" w:rsidRDefault="00DC1134" w:rsidP="00DC1134">
      <w:pPr>
        <w:pStyle w:val="ListParagraph"/>
        <w:ind w:right="288"/>
        <w:jc w:val="both"/>
        <w:rPr>
          <w:rFonts w:ascii="Arial" w:hAnsi="Arial" w:cs="Arial"/>
          <w:b/>
          <w:sz w:val="20"/>
        </w:rPr>
      </w:pPr>
      <w:r w:rsidRPr="00703AED">
        <w:rPr>
          <w:rFonts w:ascii="Arial" w:hAnsi="Arial" w:cs="Arial"/>
          <w:b/>
          <w:color w:val="333333"/>
          <w:sz w:val="20"/>
          <w:lang w:val="en"/>
        </w:rPr>
        <w:t>A person who issues this statement knowing it to be false, shall be fined or imprisoned for not more than one year, or both.</w:t>
      </w:r>
    </w:p>
    <w:p w14:paraId="1862C74C" w14:textId="77777777" w:rsidR="00677693" w:rsidRPr="00703AED" w:rsidRDefault="00677693" w:rsidP="00BA0424">
      <w:pPr>
        <w:ind w:left="288" w:right="288"/>
        <w:jc w:val="both"/>
        <w:rPr>
          <w:rFonts w:ascii="Arial" w:hAnsi="Arial" w:cs="Arial"/>
          <w:sz w:val="20"/>
        </w:rPr>
      </w:pPr>
    </w:p>
    <w:p w14:paraId="20846A2E" w14:textId="77777777" w:rsidR="00677693" w:rsidRPr="00703AED" w:rsidRDefault="000F21E7" w:rsidP="00BA0424">
      <w:pPr>
        <w:pStyle w:val="Heading3"/>
        <w:pBdr>
          <w:top w:val="double" w:sz="4" w:space="1" w:color="00000A"/>
        </w:pBdr>
        <w:ind w:left="288" w:right="288"/>
        <w:jc w:val="center"/>
        <w:rPr>
          <w:rFonts w:ascii="Arial" w:hAnsi="Arial" w:cs="Arial"/>
          <w:color w:val="00000A"/>
          <w:sz w:val="20"/>
        </w:rPr>
      </w:pPr>
      <w:r w:rsidRPr="00703AED">
        <w:rPr>
          <w:rFonts w:ascii="Arial" w:hAnsi="Arial" w:cs="Arial"/>
          <w:color w:val="00000A"/>
          <w:sz w:val="20"/>
        </w:rPr>
        <w:t>VERIFICATION</w:t>
      </w:r>
    </w:p>
    <w:p w14:paraId="12EA29B3" w14:textId="77777777" w:rsidR="00677693" w:rsidRPr="00703AED" w:rsidRDefault="00677693" w:rsidP="00BA0424">
      <w:pPr>
        <w:ind w:left="288" w:right="288"/>
        <w:rPr>
          <w:rFonts w:ascii="Arial" w:hAnsi="Arial" w:cs="Arial"/>
          <w:sz w:val="20"/>
        </w:rPr>
      </w:pPr>
    </w:p>
    <w:p w14:paraId="3C4E7A57" w14:textId="77777777" w:rsidR="00677693" w:rsidRPr="00703AED" w:rsidRDefault="000F21E7" w:rsidP="00BA0424">
      <w:pPr>
        <w:ind w:left="288" w:right="288"/>
        <w:jc w:val="both"/>
        <w:rPr>
          <w:rFonts w:ascii="Arial" w:hAnsi="Arial" w:cs="Arial"/>
          <w:b/>
          <w:sz w:val="20"/>
        </w:rPr>
      </w:pPr>
      <w:r w:rsidRPr="00703AED">
        <w:rPr>
          <w:rFonts w:ascii="Arial" w:hAnsi="Arial" w:cs="Arial"/>
          <w:b/>
          <w:sz w:val="20"/>
        </w:rPr>
        <w:t>I declare under penalty of perjury under the law of Colorado that the foregoing is true and correct.</w:t>
      </w:r>
    </w:p>
    <w:p w14:paraId="29B82BEE" w14:textId="77777777" w:rsidR="00677693" w:rsidRPr="00703AED" w:rsidRDefault="00677693" w:rsidP="00BA0424">
      <w:pPr>
        <w:ind w:left="288" w:right="288"/>
        <w:jc w:val="both"/>
        <w:rPr>
          <w:rFonts w:ascii="Arial" w:hAnsi="Arial" w:cs="Arial"/>
          <w:b/>
          <w:sz w:val="20"/>
        </w:rPr>
      </w:pPr>
    </w:p>
    <w:p w14:paraId="197A1883" w14:textId="66D8A393" w:rsidR="00677693" w:rsidRPr="00703AED" w:rsidRDefault="00541E1B" w:rsidP="00DC1134">
      <w:pPr>
        <w:ind w:left="288" w:right="288"/>
        <w:rPr>
          <w:rFonts w:ascii="Arial" w:hAnsi="Arial" w:cs="Arial"/>
          <w:sz w:val="20"/>
        </w:rPr>
      </w:pPr>
      <w:r w:rsidRPr="00703AED">
        <w:rPr>
          <w:rFonts w:ascii="Arial" w:hAnsi="Arial" w:cs="Arial"/>
          <w:sz w:val="20"/>
        </w:rPr>
        <w:t xml:space="preserve">Executed on the </w:t>
      </w:r>
      <w:r w:rsidRPr="00703AED">
        <w:rPr>
          <w:rFonts w:ascii="Arial" w:hAnsi="Arial" w:cs="Arial"/>
          <w:sz w:val="20"/>
          <w:u w:val="single"/>
        </w:rPr>
        <w:tab/>
      </w:r>
      <w:r w:rsidR="000F21E7" w:rsidRPr="00703AED">
        <w:rPr>
          <w:rFonts w:ascii="Arial" w:hAnsi="Arial" w:cs="Arial"/>
          <w:sz w:val="20"/>
        </w:rPr>
        <w:t xml:space="preserve">day </w:t>
      </w:r>
      <w:r w:rsidRPr="00703AED">
        <w:rPr>
          <w:rFonts w:ascii="Arial" w:hAnsi="Arial" w:cs="Arial"/>
          <w:sz w:val="20"/>
        </w:rPr>
        <w:t>of</w:t>
      </w:r>
      <w:r w:rsidRPr="00703AED">
        <w:rPr>
          <w:rFonts w:ascii="Arial" w:hAnsi="Arial" w:cs="Arial"/>
          <w:sz w:val="20"/>
          <w:u w:val="single"/>
        </w:rPr>
        <w:tab/>
      </w:r>
      <w:r w:rsidRPr="00703AED">
        <w:rPr>
          <w:rFonts w:ascii="Arial" w:hAnsi="Arial" w:cs="Arial"/>
          <w:sz w:val="20"/>
          <w:u w:val="single"/>
        </w:rPr>
        <w:tab/>
      </w:r>
      <w:r w:rsidRPr="00703AED">
        <w:rPr>
          <w:rFonts w:ascii="Arial" w:hAnsi="Arial" w:cs="Arial"/>
          <w:sz w:val="20"/>
        </w:rPr>
        <w:t>, _______, at</w:t>
      </w:r>
      <w:r w:rsidRPr="00703AED">
        <w:rPr>
          <w:rFonts w:ascii="Arial" w:hAnsi="Arial" w:cs="Arial"/>
          <w:sz w:val="20"/>
          <w:u w:val="single"/>
        </w:rPr>
        <w:tab/>
      </w:r>
      <w:r w:rsidRPr="00703AED">
        <w:rPr>
          <w:rFonts w:ascii="Arial" w:hAnsi="Arial" w:cs="Arial"/>
          <w:sz w:val="20"/>
          <w:u w:val="single"/>
        </w:rPr>
        <w:tab/>
      </w:r>
      <w:r w:rsidRPr="00703AED">
        <w:rPr>
          <w:rFonts w:ascii="Arial" w:hAnsi="Arial" w:cs="Arial"/>
          <w:sz w:val="20"/>
          <w:u w:val="single"/>
        </w:rPr>
        <w:tab/>
      </w:r>
      <w:r w:rsidRPr="00703AED">
        <w:rPr>
          <w:rFonts w:ascii="Arial" w:hAnsi="Arial" w:cs="Arial"/>
          <w:sz w:val="20"/>
          <w:u w:val="single"/>
        </w:rPr>
        <w:tab/>
      </w:r>
      <w:r w:rsidRPr="00703AED">
        <w:rPr>
          <w:rFonts w:ascii="Arial" w:hAnsi="Arial" w:cs="Arial"/>
          <w:sz w:val="20"/>
          <w:u w:val="single"/>
        </w:rPr>
        <w:tab/>
      </w:r>
      <w:r w:rsidRPr="00703AED">
        <w:rPr>
          <w:rFonts w:ascii="Arial" w:hAnsi="Arial" w:cs="Arial"/>
          <w:sz w:val="20"/>
          <w:u w:val="single"/>
        </w:rPr>
        <w:tab/>
      </w:r>
    </w:p>
    <w:p w14:paraId="7C0B2544" w14:textId="73CFFA96" w:rsidR="00677693" w:rsidRPr="00703AED" w:rsidRDefault="00541E1B" w:rsidP="00541E1B">
      <w:pPr>
        <w:ind w:left="1440" w:right="288"/>
        <w:rPr>
          <w:rFonts w:ascii="Arial" w:hAnsi="Arial" w:cs="Arial"/>
          <w:sz w:val="20"/>
        </w:rPr>
      </w:pPr>
      <w:r w:rsidRPr="00703AED">
        <w:rPr>
          <w:rFonts w:ascii="Arial" w:hAnsi="Arial" w:cs="Arial"/>
          <w:sz w:val="20"/>
        </w:rPr>
        <w:t xml:space="preserve">    </w:t>
      </w:r>
      <w:r w:rsidR="00703AED">
        <w:rPr>
          <w:rFonts w:ascii="Arial" w:hAnsi="Arial" w:cs="Arial"/>
          <w:sz w:val="20"/>
        </w:rPr>
        <w:t xml:space="preserve"> </w:t>
      </w:r>
      <w:r w:rsidRPr="00703AED">
        <w:rPr>
          <w:rFonts w:ascii="Arial" w:hAnsi="Arial" w:cs="Arial"/>
          <w:sz w:val="20"/>
        </w:rPr>
        <w:t xml:space="preserve"> (</w:t>
      </w:r>
      <w:proofErr w:type="gramStart"/>
      <w:r w:rsidRPr="00703AED">
        <w:rPr>
          <w:rFonts w:ascii="Arial" w:hAnsi="Arial" w:cs="Arial"/>
          <w:sz w:val="20"/>
        </w:rPr>
        <w:t>day</w:t>
      </w:r>
      <w:r w:rsidR="000F21E7" w:rsidRPr="00703AED">
        <w:rPr>
          <w:rFonts w:ascii="Arial" w:hAnsi="Arial" w:cs="Arial"/>
          <w:sz w:val="20"/>
        </w:rPr>
        <w:t xml:space="preserve">)   </w:t>
      </w:r>
      <w:proofErr w:type="gramEnd"/>
      <w:r w:rsidR="000F21E7" w:rsidRPr="00703AED">
        <w:rPr>
          <w:rFonts w:ascii="Arial" w:hAnsi="Arial" w:cs="Arial"/>
          <w:sz w:val="20"/>
        </w:rPr>
        <w:t xml:space="preserve">     </w:t>
      </w:r>
      <w:r w:rsidR="00703AED">
        <w:rPr>
          <w:rFonts w:ascii="Arial" w:hAnsi="Arial" w:cs="Arial"/>
          <w:sz w:val="20"/>
        </w:rPr>
        <w:t xml:space="preserve"> </w:t>
      </w:r>
      <w:r w:rsidR="000F21E7" w:rsidRPr="00703AED">
        <w:rPr>
          <w:rFonts w:ascii="Arial" w:hAnsi="Arial" w:cs="Arial"/>
          <w:sz w:val="20"/>
        </w:rPr>
        <w:t>(month)     (year)         (city or other location, and state OR country</w:t>
      </w:r>
      <w:r w:rsidR="00900C7B" w:rsidRPr="00703AED">
        <w:rPr>
          <w:rFonts w:ascii="Arial" w:hAnsi="Arial" w:cs="Arial"/>
          <w:sz w:val="20"/>
        </w:rPr>
        <w:t>)</w:t>
      </w:r>
    </w:p>
    <w:p w14:paraId="52A18D13" w14:textId="77777777" w:rsidR="00677693" w:rsidRPr="00703AED" w:rsidRDefault="00677693" w:rsidP="00BA0424">
      <w:pPr>
        <w:ind w:left="288" w:right="288"/>
        <w:rPr>
          <w:rFonts w:ascii="Arial" w:hAnsi="Arial" w:cs="Arial"/>
          <w:sz w:val="20"/>
        </w:rPr>
      </w:pPr>
    </w:p>
    <w:p w14:paraId="1AADF6FC" w14:textId="644FCEA4" w:rsidR="00677693" w:rsidRPr="00703AED" w:rsidRDefault="000F21E7" w:rsidP="00BA0424">
      <w:pPr>
        <w:ind w:left="288" w:right="288"/>
        <w:rPr>
          <w:rFonts w:ascii="Arial" w:hAnsi="Arial" w:cs="Arial"/>
          <w:sz w:val="20"/>
        </w:rPr>
      </w:pPr>
      <w:r w:rsidRPr="00703AED">
        <w:rPr>
          <w:rFonts w:ascii="Arial" w:hAnsi="Arial" w:cs="Arial"/>
          <w:sz w:val="20"/>
        </w:rPr>
        <w:t>_____________________________________</w:t>
      </w:r>
      <w:r w:rsidR="00541E1B" w:rsidRPr="00703AED">
        <w:rPr>
          <w:rFonts w:ascii="Arial" w:hAnsi="Arial" w:cs="Arial"/>
          <w:sz w:val="20"/>
        </w:rPr>
        <w:tab/>
      </w:r>
      <w:r w:rsidR="00541E1B" w:rsidRPr="00703AED">
        <w:rPr>
          <w:rFonts w:ascii="Arial" w:hAnsi="Arial" w:cs="Arial"/>
          <w:sz w:val="20"/>
          <w:u w:val="single"/>
        </w:rPr>
        <w:tab/>
      </w:r>
      <w:r w:rsidR="00541E1B" w:rsidRPr="00703AED">
        <w:rPr>
          <w:rFonts w:ascii="Arial" w:hAnsi="Arial" w:cs="Arial"/>
          <w:sz w:val="20"/>
          <w:u w:val="single"/>
        </w:rPr>
        <w:tab/>
      </w:r>
      <w:r w:rsidR="00541E1B" w:rsidRPr="00703AED">
        <w:rPr>
          <w:rFonts w:ascii="Arial" w:hAnsi="Arial" w:cs="Arial"/>
          <w:sz w:val="20"/>
          <w:u w:val="single"/>
        </w:rPr>
        <w:tab/>
      </w:r>
      <w:r w:rsidR="00541E1B" w:rsidRPr="00703AED">
        <w:rPr>
          <w:rFonts w:ascii="Arial" w:hAnsi="Arial" w:cs="Arial"/>
          <w:sz w:val="20"/>
          <w:u w:val="single"/>
        </w:rPr>
        <w:tab/>
      </w:r>
      <w:r w:rsidR="00541E1B" w:rsidRPr="00703AED">
        <w:rPr>
          <w:rFonts w:ascii="Arial" w:hAnsi="Arial" w:cs="Arial"/>
          <w:sz w:val="20"/>
          <w:u w:val="single"/>
        </w:rPr>
        <w:tab/>
      </w:r>
      <w:r w:rsidRPr="00703AED">
        <w:rPr>
          <w:rFonts w:ascii="Arial" w:hAnsi="Arial" w:cs="Arial"/>
          <w:sz w:val="20"/>
        </w:rPr>
        <w:t xml:space="preserve">                              </w:t>
      </w:r>
    </w:p>
    <w:p w14:paraId="1EE8D64C" w14:textId="04CD2F7D" w:rsidR="00677693" w:rsidRPr="00703AED" w:rsidRDefault="00541E1B" w:rsidP="00BA0424">
      <w:pPr>
        <w:ind w:left="288" w:right="288"/>
        <w:rPr>
          <w:rFonts w:ascii="Arial" w:hAnsi="Arial" w:cs="Arial"/>
          <w:sz w:val="20"/>
        </w:rPr>
      </w:pPr>
      <w:r w:rsidRPr="00703AED">
        <w:rPr>
          <w:rFonts w:ascii="Arial" w:hAnsi="Arial" w:cs="Arial"/>
          <w:sz w:val="20"/>
        </w:rPr>
        <w:t>Printed Name of Party</w:t>
      </w:r>
      <w:r w:rsidRPr="00703AED">
        <w:rPr>
          <w:rFonts w:ascii="Arial" w:hAnsi="Arial" w:cs="Arial"/>
          <w:sz w:val="20"/>
        </w:rPr>
        <w:tab/>
      </w:r>
      <w:r w:rsidRPr="00703AED">
        <w:rPr>
          <w:rFonts w:ascii="Arial" w:hAnsi="Arial" w:cs="Arial"/>
          <w:sz w:val="20"/>
        </w:rPr>
        <w:tab/>
      </w:r>
      <w:r w:rsidRPr="00703AED">
        <w:rPr>
          <w:rFonts w:ascii="Arial" w:hAnsi="Arial" w:cs="Arial"/>
          <w:sz w:val="20"/>
        </w:rPr>
        <w:tab/>
      </w:r>
      <w:r w:rsidRPr="00703AED">
        <w:rPr>
          <w:rFonts w:ascii="Arial" w:hAnsi="Arial" w:cs="Arial"/>
          <w:sz w:val="20"/>
        </w:rPr>
        <w:tab/>
      </w:r>
      <w:r w:rsidR="000F21E7" w:rsidRPr="00703AED">
        <w:rPr>
          <w:rFonts w:ascii="Arial" w:hAnsi="Arial" w:cs="Arial"/>
          <w:sz w:val="20"/>
        </w:rPr>
        <w:t xml:space="preserve">Signature of Party  </w:t>
      </w:r>
    </w:p>
    <w:p w14:paraId="6571F6A7" w14:textId="77777777" w:rsidR="00677693" w:rsidRPr="00703AED" w:rsidRDefault="00677693" w:rsidP="00BA0424">
      <w:pPr>
        <w:ind w:left="288" w:right="288"/>
        <w:jc w:val="both"/>
        <w:rPr>
          <w:rFonts w:ascii="Arial" w:hAnsi="Arial" w:cs="Arial"/>
          <w:sz w:val="20"/>
        </w:rPr>
      </w:pPr>
    </w:p>
    <w:p w14:paraId="601044B9" w14:textId="77777777" w:rsidR="00677693" w:rsidRPr="00703AED" w:rsidRDefault="00677693" w:rsidP="00BA0424">
      <w:pPr>
        <w:pBdr>
          <w:top w:val="double" w:sz="4" w:space="1" w:color="00000A"/>
        </w:pBdr>
        <w:ind w:left="288" w:right="288"/>
        <w:jc w:val="both"/>
        <w:rPr>
          <w:rFonts w:ascii="Arial" w:hAnsi="Arial" w:cs="Arial"/>
          <w:sz w:val="20"/>
        </w:rPr>
      </w:pPr>
    </w:p>
    <w:p w14:paraId="6B296829" w14:textId="77777777" w:rsidR="00677693" w:rsidRPr="00703AED" w:rsidRDefault="000F21E7" w:rsidP="00BA0424">
      <w:pPr>
        <w:pStyle w:val="Heading4"/>
        <w:ind w:left="288" w:right="288"/>
        <w:rPr>
          <w:rFonts w:cs="Arial"/>
          <w:b w:val="0"/>
        </w:rPr>
      </w:pPr>
      <w:r w:rsidRPr="00703AED">
        <w:rPr>
          <w:rFonts w:cs="Arial"/>
        </w:rPr>
        <w:t xml:space="preserve">CERTIFICATE OF SERVICE </w:t>
      </w:r>
    </w:p>
    <w:p w14:paraId="2E8DEFDF" w14:textId="77777777" w:rsidR="00677693" w:rsidRPr="00703AED" w:rsidRDefault="00677693" w:rsidP="00BA0424">
      <w:pPr>
        <w:ind w:left="288" w:right="288"/>
        <w:rPr>
          <w:rFonts w:ascii="Arial" w:hAnsi="Arial" w:cs="Arial"/>
          <w:sz w:val="20"/>
        </w:rPr>
      </w:pPr>
    </w:p>
    <w:p w14:paraId="163804F9" w14:textId="77777777" w:rsidR="00677693" w:rsidRPr="00703AED" w:rsidRDefault="00677693" w:rsidP="00BA0424">
      <w:pPr>
        <w:ind w:left="288" w:right="288"/>
        <w:rPr>
          <w:rFonts w:ascii="Arial" w:hAnsi="Arial" w:cs="Arial"/>
          <w:sz w:val="20"/>
        </w:rPr>
      </w:pPr>
    </w:p>
    <w:p w14:paraId="2FDE437A" w14:textId="799D0F66" w:rsidR="00541E1B" w:rsidRPr="00703AED" w:rsidRDefault="00541E1B" w:rsidP="00314656">
      <w:pPr>
        <w:ind w:left="288" w:right="288" w:hanging="360"/>
        <w:rPr>
          <w:rFonts w:ascii="Arial" w:hAnsi="Arial" w:cs="Arial"/>
          <w:sz w:val="20"/>
        </w:rPr>
      </w:pPr>
      <w:r w:rsidRPr="00703AED">
        <w:rPr>
          <w:rFonts w:ascii="Arial" w:hAnsi="Arial" w:cs="Arial"/>
          <w:sz w:val="20"/>
        </w:rPr>
        <w:tab/>
      </w:r>
      <w:r w:rsidR="000F21E7" w:rsidRPr="00703AED">
        <w:rPr>
          <w:rFonts w:ascii="Arial" w:hAnsi="Arial" w:cs="Arial"/>
          <w:sz w:val="20"/>
        </w:rPr>
        <w:t>I certify that on ________________________ (date) a true and ac</w:t>
      </w:r>
      <w:r w:rsidRPr="00703AED">
        <w:rPr>
          <w:rFonts w:ascii="Arial" w:hAnsi="Arial" w:cs="Arial"/>
          <w:sz w:val="20"/>
        </w:rPr>
        <w:t>curate copy of the</w:t>
      </w:r>
      <w:r w:rsidR="006E7A81">
        <w:rPr>
          <w:rFonts w:ascii="Arial" w:hAnsi="Arial" w:cs="Arial"/>
          <w:sz w:val="20"/>
        </w:rPr>
        <w:t xml:space="preserve"> </w:t>
      </w:r>
      <w:r w:rsidRPr="00703AED">
        <w:rPr>
          <w:rFonts w:ascii="Arial" w:hAnsi="Arial" w:cs="Arial"/>
          <w:b/>
          <w:sz w:val="20"/>
        </w:rPr>
        <w:t>ACKNOWLEDGEMENT OF</w:t>
      </w:r>
      <w:r w:rsidR="00314656">
        <w:rPr>
          <w:rFonts w:ascii="Arial" w:hAnsi="Arial" w:cs="Arial"/>
          <w:b/>
          <w:sz w:val="20"/>
        </w:rPr>
        <w:t xml:space="preserve"> </w:t>
      </w:r>
      <w:r w:rsidRPr="00703AED">
        <w:rPr>
          <w:rFonts w:ascii="Arial" w:hAnsi="Arial" w:cs="Arial"/>
          <w:b/>
          <w:sz w:val="20"/>
        </w:rPr>
        <w:t>RIGHTS UNDER THE SERVICEMEMBERS CIVIL RELIEF ACT 50</w:t>
      </w:r>
      <w:r w:rsidR="00314656">
        <w:rPr>
          <w:rFonts w:ascii="Arial" w:hAnsi="Arial" w:cs="Arial"/>
          <w:sz w:val="20"/>
        </w:rPr>
        <w:t xml:space="preserve"> </w:t>
      </w:r>
      <w:r w:rsidRPr="00703AED">
        <w:rPr>
          <w:rFonts w:ascii="Arial" w:hAnsi="Arial" w:cs="Arial"/>
          <w:b/>
          <w:sz w:val="20"/>
        </w:rPr>
        <w:t>USC §3932 AND REQUEST FOR OR WAIVER OF STAY</w:t>
      </w:r>
      <w:r w:rsidR="000F21E7" w:rsidRPr="00703AED">
        <w:rPr>
          <w:rFonts w:ascii="Arial" w:hAnsi="Arial" w:cs="Arial"/>
          <w:b/>
          <w:i/>
          <w:sz w:val="20"/>
        </w:rPr>
        <w:t xml:space="preserve"> </w:t>
      </w:r>
      <w:r w:rsidR="000F21E7" w:rsidRPr="00703AED">
        <w:rPr>
          <w:rFonts w:ascii="Arial" w:hAnsi="Arial" w:cs="Arial"/>
          <w:sz w:val="20"/>
        </w:rPr>
        <w:t>was served on the other party by:</w:t>
      </w:r>
    </w:p>
    <w:p w14:paraId="39770FD6" w14:textId="527AE1B6" w:rsidR="00677693" w:rsidRPr="00703AED" w:rsidRDefault="000F21E7" w:rsidP="00314656">
      <w:pPr>
        <w:ind w:left="288" w:right="288"/>
        <w:rPr>
          <w:rFonts w:ascii="Arial" w:hAnsi="Arial" w:cs="Arial"/>
          <w:sz w:val="20"/>
        </w:rPr>
      </w:pPr>
      <w:r w:rsidRPr="00703AED">
        <w:rPr>
          <w:rFonts w:ascii="Arial" w:hAnsi="Arial" w:cs="Arial"/>
          <w:sz w:val="20"/>
        </w:rPr>
        <w:t xml:space="preserve">Hand Delivery, </w:t>
      </w:r>
      <w:r w:rsidRPr="00703AED">
        <w:rPr>
          <w:rFonts w:ascii="Arial" w:hAnsi="Arial" w:cs="Arial"/>
          <w:sz w:val="20"/>
        </w:rPr>
        <w:t xml:space="preserve">E-filed, </w:t>
      </w:r>
      <w:r w:rsidRPr="00703AED">
        <w:rPr>
          <w:rFonts w:ascii="Arial" w:hAnsi="Arial" w:cs="Arial"/>
          <w:sz w:val="20"/>
        </w:rPr>
        <w:t xml:space="preserve">Faxed to this number: ___________________, </w:t>
      </w:r>
      <w:proofErr w:type="gramStart"/>
      <w:r w:rsidRPr="00703AED">
        <w:rPr>
          <w:rFonts w:ascii="Arial" w:hAnsi="Arial" w:cs="Arial"/>
          <w:sz w:val="20"/>
        </w:rPr>
        <w:t xml:space="preserve">or </w:t>
      </w:r>
      <w:r w:rsidR="00541E1B" w:rsidRPr="00703AED">
        <w:rPr>
          <w:rFonts w:ascii="Arial" w:hAnsi="Arial" w:cs="Arial"/>
          <w:sz w:val="20"/>
        </w:rPr>
        <w:t xml:space="preserve"> </w:t>
      </w:r>
      <w:r w:rsidRPr="00703AED">
        <w:rPr>
          <w:rFonts w:ascii="Arial" w:hAnsi="Arial" w:cs="Arial"/>
          <w:sz w:val="20"/>
        </w:rPr>
        <w:t></w:t>
      </w:r>
      <w:proofErr w:type="gramEnd"/>
      <w:r w:rsidRPr="00703AED">
        <w:rPr>
          <w:rFonts w:ascii="Arial" w:hAnsi="Arial" w:cs="Arial"/>
          <w:sz w:val="20"/>
        </w:rPr>
        <w:t>By placing it in the United States mail, postage pre-paid, and addressed to the following:</w:t>
      </w:r>
    </w:p>
    <w:p w14:paraId="27A75C8F" w14:textId="77777777" w:rsidR="00677693" w:rsidRPr="00703AED" w:rsidRDefault="00677693" w:rsidP="00BA0424">
      <w:pPr>
        <w:pStyle w:val="Header"/>
        <w:tabs>
          <w:tab w:val="clear" w:pos="4320"/>
          <w:tab w:val="clear" w:pos="8640"/>
        </w:tabs>
        <w:ind w:left="288" w:right="288"/>
        <w:jc w:val="both"/>
        <w:rPr>
          <w:rFonts w:ascii="Arial" w:hAnsi="Arial" w:cs="Arial"/>
          <w:sz w:val="20"/>
        </w:rPr>
      </w:pPr>
    </w:p>
    <w:p w14:paraId="5A96AF4B" w14:textId="77777777" w:rsidR="00677693" w:rsidRPr="00703AED" w:rsidRDefault="000F21E7" w:rsidP="00BA0424">
      <w:pPr>
        <w:spacing w:line="360" w:lineRule="auto"/>
        <w:ind w:left="288" w:right="288"/>
        <w:jc w:val="both"/>
        <w:rPr>
          <w:rFonts w:ascii="Arial" w:hAnsi="Arial" w:cs="Arial"/>
          <w:sz w:val="20"/>
        </w:rPr>
      </w:pPr>
      <w:r w:rsidRPr="00703AED">
        <w:rPr>
          <w:rFonts w:ascii="Arial" w:hAnsi="Arial" w:cs="Arial"/>
          <w:sz w:val="20"/>
        </w:rPr>
        <w:t>To:  _______________________________________</w:t>
      </w:r>
    </w:p>
    <w:p w14:paraId="61CFA5D0" w14:textId="77777777" w:rsidR="00677693" w:rsidRPr="00703AED" w:rsidRDefault="000F21E7" w:rsidP="00BA0424">
      <w:pPr>
        <w:spacing w:line="360" w:lineRule="auto"/>
        <w:ind w:left="288" w:right="288"/>
        <w:jc w:val="both"/>
        <w:rPr>
          <w:rFonts w:ascii="Arial" w:hAnsi="Arial" w:cs="Arial"/>
          <w:sz w:val="20"/>
        </w:rPr>
      </w:pPr>
      <w:r w:rsidRPr="00703AED">
        <w:rPr>
          <w:rFonts w:ascii="Arial" w:hAnsi="Arial" w:cs="Arial"/>
          <w:sz w:val="20"/>
        </w:rPr>
        <w:t xml:space="preserve">       _______________________________________</w:t>
      </w:r>
    </w:p>
    <w:p w14:paraId="76190708" w14:textId="77777777" w:rsidR="00677693" w:rsidRPr="00703AED" w:rsidRDefault="000F21E7" w:rsidP="00BA0424">
      <w:pPr>
        <w:ind w:left="288" w:right="288"/>
        <w:jc w:val="both"/>
        <w:rPr>
          <w:rFonts w:ascii="Arial" w:hAnsi="Arial" w:cs="Arial"/>
          <w:sz w:val="20"/>
        </w:rPr>
      </w:pPr>
      <w:r w:rsidRPr="00703AED">
        <w:rPr>
          <w:rFonts w:ascii="Arial" w:hAnsi="Arial" w:cs="Arial"/>
          <w:sz w:val="20"/>
        </w:rPr>
        <w:t xml:space="preserve">       _______________________________________</w:t>
      </w:r>
      <w:r w:rsidRPr="00703AED">
        <w:rPr>
          <w:rFonts w:ascii="Arial" w:hAnsi="Arial" w:cs="Arial"/>
          <w:sz w:val="20"/>
        </w:rPr>
        <w:tab/>
      </w:r>
      <w:r w:rsidRPr="00703AED">
        <w:rPr>
          <w:rFonts w:ascii="Arial" w:hAnsi="Arial" w:cs="Arial"/>
          <w:sz w:val="20"/>
        </w:rPr>
        <w:tab/>
      </w:r>
    </w:p>
    <w:p w14:paraId="392FC261" w14:textId="77777777" w:rsidR="00677693" w:rsidRPr="00703AED" w:rsidRDefault="00677693" w:rsidP="00BA0424">
      <w:pPr>
        <w:ind w:left="288" w:right="288"/>
        <w:jc w:val="both"/>
        <w:rPr>
          <w:rFonts w:ascii="Arial" w:hAnsi="Arial" w:cs="Arial"/>
          <w:sz w:val="20"/>
        </w:rPr>
      </w:pPr>
    </w:p>
    <w:p w14:paraId="7840E278" w14:textId="77777777" w:rsidR="00677693" w:rsidRPr="00703AED" w:rsidRDefault="00677693" w:rsidP="00BA0424">
      <w:pPr>
        <w:ind w:left="288" w:right="288"/>
        <w:jc w:val="both"/>
        <w:rPr>
          <w:rFonts w:ascii="Arial" w:hAnsi="Arial" w:cs="Arial"/>
          <w:sz w:val="20"/>
        </w:rPr>
      </w:pPr>
    </w:p>
    <w:p w14:paraId="6C3D10A0" w14:textId="6ED139D8" w:rsidR="00677693" w:rsidRPr="00703AED" w:rsidRDefault="000F21E7" w:rsidP="00900C7B">
      <w:pPr>
        <w:ind w:left="5040" w:right="288" w:firstLine="720"/>
        <w:jc w:val="both"/>
        <w:rPr>
          <w:rFonts w:ascii="Arial" w:hAnsi="Arial" w:cs="Arial"/>
          <w:sz w:val="20"/>
        </w:rPr>
      </w:pPr>
      <w:r w:rsidRPr="00703AED">
        <w:rPr>
          <w:rFonts w:ascii="Arial" w:hAnsi="Arial" w:cs="Arial"/>
          <w:sz w:val="20"/>
        </w:rPr>
        <w:t>_____________________________</w:t>
      </w:r>
    </w:p>
    <w:p w14:paraId="71217B67" w14:textId="3882113D" w:rsidR="00677693" w:rsidRPr="00703AED" w:rsidRDefault="000F21E7" w:rsidP="00900C7B">
      <w:pPr>
        <w:ind w:left="5040" w:right="288" w:firstLine="720"/>
        <w:jc w:val="both"/>
        <w:rPr>
          <w:rFonts w:ascii="Arial" w:hAnsi="Arial" w:cs="Arial"/>
          <w:sz w:val="20"/>
        </w:rPr>
      </w:pPr>
      <w:r w:rsidRPr="00703AED">
        <w:rPr>
          <w:rFonts w:ascii="Arial" w:hAnsi="Arial" w:cs="Arial"/>
          <w:sz w:val="20"/>
        </w:rPr>
        <w:t>Signature</w:t>
      </w:r>
    </w:p>
    <w:sectPr w:rsidR="00677693" w:rsidRPr="00703AED" w:rsidSect="002D1B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42C84" w14:textId="77777777" w:rsidR="00BB0BB1" w:rsidRDefault="00BB0BB1" w:rsidP="00C82FDA">
      <w:r>
        <w:separator/>
      </w:r>
    </w:p>
  </w:endnote>
  <w:endnote w:type="continuationSeparator" w:id="0">
    <w:p w14:paraId="4FE7FBA5" w14:textId="77777777" w:rsidR="00BB0BB1" w:rsidRDefault="00BB0BB1" w:rsidP="00C8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EF74" w14:textId="77777777" w:rsidR="00F04DAF" w:rsidRDefault="00F04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86D2F" w14:textId="478D98F7" w:rsidR="00C82FDA" w:rsidRPr="00703AED" w:rsidRDefault="00C82FDA">
    <w:pPr>
      <w:pStyle w:val="Footer"/>
      <w:rPr>
        <w:rFonts w:ascii="Arial" w:hAnsi="Arial" w:cs="Arial"/>
        <w:sz w:val="16"/>
        <w:szCs w:val="16"/>
      </w:rPr>
    </w:pPr>
    <w:r w:rsidRPr="00703AED">
      <w:rPr>
        <w:rFonts w:ascii="Arial" w:hAnsi="Arial" w:cs="Arial"/>
        <w:sz w:val="16"/>
        <w:szCs w:val="16"/>
      </w:rPr>
      <w:t xml:space="preserve">FCF 611 </w:t>
    </w:r>
    <w:r w:rsidR="00CB64EA">
      <w:rPr>
        <w:rFonts w:ascii="Arial" w:hAnsi="Arial" w:cs="Arial"/>
        <w:sz w:val="16"/>
        <w:szCs w:val="16"/>
      </w:rPr>
      <w:t>0</w:t>
    </w:r>
    <w:r w:rsidR="00F04DAF">
      <w:rPr>
        <w:rFonts w:ascii="Arial" w:hAnsi="Arial" w:cs="Arial"/>
        <w:sz w:val="16"/>
        <w:szCs w:val="16"/>
      </w:rPr>
      <w:t>2</w:t>
    </w:r>
    <w:r w:rsidR="00CB64EA">
      <w:rPr>
        <w:rFonts w:ascii="Arial" w:hAnsi="Arial" w:cs="Arial"/>
        <w:sz w:val="16"/>
        <w:szCs w:val="16"/>
      </w:rPr>
      <w:t>/2020</w:t>
    </w:r>
    <w:r w:rsidR="00703AED">
      <w:rPr>
        <w:rFonts w:ascii="Arial" w:hAnsi="Arial" w:cs="Arial"/>
        <w:sz w:val="16"/>
        <w:szCs w:val="16"/>
      </w:rPr>
      <w:t xml:space="preserve"> </w:t>
    </w:r>
    <w:r w:rsidR="00B44420" w:rsidRPr="00703AED">
      <w:rPr>
        <w:rFonts w:ascii="Arial" w:hAnsi="Arial" w:cs="Arial"/>
        <w:sz w:val="16"/>
        <w:szCs w:val="16"/>
      </w:rPr>
      <w:t xml:space="preserve">ACKNOWLEDGEMENT OF RIGHTS UNDER THE SERVICEMEMBERS CIVIL RELIEF ACT 50 USC §3932 AND REQUEST FOR OR WAIVER OF STAY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E31C" w14:textId="77777777" w:rsidR="00F04DAF" w:rsidRDefault="00F04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B83D7" w14:textId="77777777" w:rsidR="00BB0BB1" w:rsidRDefault="00BB0BB1" w:rsidP="00C82FDA">
      <w:r>
        <w:separator/>
      </w:r>
    </w:p>
  </w:footnote>
  <w:footnote w:type="continuationSeparator" w:id="0">
    <w:p w14:paraId="51F723BC" w14:textId="77777777" w:rsidR="00BB0BB1" w:rsidRDefault="00BB0BB1" w:rsidP="00C82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1B096" w14:textId="77777777" w:rsidR="00F04DAF" w:rsidRDefault="00F04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3F1A0" w14:textId="77777777" w:rsidR="00F04DAF" w:rsidRDefault="00F04D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881C1" w14:textId="77777777" w:rsidR="00F04DAF" w:rsidRDefault="00F04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182E"/>
    <w:multiLevelType w:val="hybridMultilevel"/>
    <w:tmpl w:val="6B44A5C8"/>
    <w:lvl w:ilvl="0" w:tplc="08DC23F8">
      <w:start w:val="1"/>
      <w:numFmt w:val="decimal"/>
      <w:lvlText w:val="%1.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3E674621"/>
    <w:multiLevelType w:val="hybridMultilevel"/>
    <w:tmpl w:val="610ED1DC"/>
    <w:lvl w:ilvl="0" w:tplc="8DA2EE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93"/>
    <w:rsid w:val="000F21E7"/>
    <w:rsid w:val="00114710"/>
    <w:rsid w:val="00146318"/>
    <w:rsid w:val="001646E3"/>
    <w:rsid w:val="0018271F"/>
    <w:rsid w:val="00231A95"/>
    <w:rsid w:val="00244D8B"/>
    <w:rsid w:val="002553FA"/>
    <w:rsid w:val="002D1B9D"/>
    <w:rsid w:val="00314656"/>
    <w:rsid w:val="00365211"/>
    <w:rsid w:val="00541E1B"/>
    <w:rsid w:val="00580A6F"/>
    <w:rsid w:val="006316F9"/>
    <w:rsid w:val="00677693"/>
    <w:rsid w:val="006C5F61"/>
    <w:rsid w:val="006E7A81"/>
    <w:rsid w:val="00703AED"/>
    <w:rsid w:val="0075130A"/>
    <w:rsid w:val="00765848"/>
    <w:rsid w:val="00795DB6"/>
    <w:rsid w:val="00805C6D"/>
    <w:rsid w:val="00813615"/>
    <w:rsid w:val="0088179F"/>
    <w:rsid w:val="008B3148"/>
    <w:rsid w:val="008C0825"/>
    <w:rsid w:val="00900C7B"/>
    <w:rsid w:val="009B0182"/>
    <w:rsid w:val="009F7403"/>
    <w:rsid w:val="00A01384"/>
    <w:rsid w:val="00A05ED5"/>
    <w:rsid w:val="00AA005D"/>
    <w:rsid w:val="00AA51F6"/>
    <w:rsid w:val="00B44420"/>
    <w:rsid w:val="00BA0424"/>
    <w:rsid w:val="00BB0BB1"/>
    <w:rsid w:val="00BC3D39"/>
    <w:rsid w:val="00C2716E"/>
    <w:rsid w:val="00C41738"/>
    <w:rsid w:val="00C82FDA"/>
    <w:rsid w:val="00CB1752"/>
    <w:rsid w:val="00CB64EA"/>
    <w:rsid w:val="00D3014C"/>
    <w:rsid w:val="00D90011"/>
    <w:rsid w:val="00DA0914"/>
    <w:rsid w:val="00DC1134"/>
    <w:rsid w:val="00F0002D"/>
    <w:rsid w:val="00F04DAF"/>
    <w:rsid w:val="00F22DEB"/>
    <w:rsid w:val="00F5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B9BC"/>
  <w15:docId w15:val="{7707246E-0F0C-4872-BB90-CB33F377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A49"/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75A49"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2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75A49"/>
    <w:pPr>
      <w:keepNext/>
      <w:jc w:val="center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075A49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qFormat/>
    <w:rsid w:val="00075A49"/>
    <w:rPr>
      <w:rFonts w:ascii="Arial" w:eastAsia="Times New Roman" w:hAnsi="Arial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qFormat/>
    <w:rsid w:val="00075A49"/>
    <w:rPr>
      <w:rFonts w:ascii="Arial" w:eastAsia="Times New Roman" w:hAnsi="Arial" w:cs="Times New Roman"/>
      <w:szCs w:val="20"/>
    </w:rPr>
  </w:style>
  <w:style w:type="character" w:customStyle="1" w:styleId="InternetLink">
    <w:name w:val="Internet Link"/>
    <w:rsid w:val="00075A49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75A4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075A4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BA428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erChar">
    <w:name w:val="Header Char"/>
    <w:basedOn w:val="DefaultParagraphFont"/>
    <w:link w:val="Header"/>
    <w:qFormat/>
    <w:rsid w:val="00BA428C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qFormat/>
    <w:rsid w:val="00BA428C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Arial" w:hAnsi="Arial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paragraph" w:styleId="BodyText2">
    <w:name w:val="Body Text 2"/>
    <w:basedOn w:val="Normal"/>
    <w:link w:val="BodyText2Char"/>
    <w:qFormat/>
    <w:rsid w:val="00075A49"/>
    <w:pPr>
      <w:spacing w:line="360" w:lineRule="auto"/>
      <w:ind w:right="-36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75A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A40"/>
    <w:pPr>
      <w:ind w:left="720"/>
      <w:contextualSpacing/>
    </w:pPr>
  </w:style>
  <w:style w:type="paragraph" w:styleId="Header">
    <w:name w:val="header"/>
    <w:basedOn w:val="Normal"/>
    <w:link w:val="HeaderChar"/>
    <w:rsid w:val="00BA428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BA428C"/>
    <w:pPr>
      <w:spacing w:after="120"/>
      <w:ind w:left="360"/>
    </w:pPr>
  </w:style>
  <w:style w:type="paragraph" w:styleId="Footer">
    <w:name w:val="footer"/>
    <w:basedOn w:val="Normal"/>
    <w:link w:val="FooterChar"/>
    <w:uiPriority w:val="99"/>
    <w:unhideWhenUsed/>
    <w:rsid w:val="00C82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FD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9C5132F551343B49231CC40E731BE" ma:contentTypeVersion="10" ma:contentTypeDescription="Create a new document." ma:contentTypeScope="" ma:versionID="812d9078567fe0029dbd33b3cd503b22">
  <xsd:schema xmlns:xsd="http://www.w3.org/2001/XMLSchema" xmlns:xs="http://www.w3.org/2001/XMLSchema" xmlns:p="http://schemas.microsoft.com/office/2006/metadata/properties" xmlns:ns3="e4b597f2-4263-4e79-be2f-8bad1effc847" xmlns:ns4="4dcc8d54-d295-4d84-a744-cfdfe984b3bc" targetNamespace="http://schemas.microsoft.com/office/2006/metadata/properties" ma:root="true" ma:fieldsID="cc198ac5af29b138f9c897fdaca33dce" ns3:_="" ns4:_="">
    <xsd:import namespace="e4b597f2-4263-4e79-be2f-8bad1effc847"/>
    <xsd:import namespace="4dcc8d54-d295-4d84-a744-cfdfe984b3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597f2-4263-4e79-be2f-8bad1effc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c8d54-d295-4d84-a744-cfdfe984b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4A40-58DA-4F89-9141-CA6EAFD5DA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DEA3F-C068-421E-A079-FBB9A314FC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609A2F-66E8-4F3E-87D3-55040626B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597f2-4263-4e79-be2f-8bad1effc847"/>
    <ds:schemaRef ds:uri="4dcc8d54-d295-4d84-a744-cfdfe984b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171062-C606-4AB6-B1A9-9C64E155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brady, jill</cp:lastModifiedBy>
  <cp:revision>5</cp:revision>
  <cp:lastPrinted>2019-01-18T17:41:00Z</cp:lastPrinted>
  <dcterms:created xsi:type="dcterms:W3CDTF">2020-01-21T02:58:00Z</dcterms:created>
  <dcterms:modified xsi:type="dcterms:W3CDTF">2020-03-04T23:08:00Z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Colorado Judicial Branch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0x0101001F59C5132F551343B49231CC40E731BE</vt:lpwstr>
  </property>
</Properties>
</file>