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1574" w:rsidRDefault="00202B6F">
      <w:pPr>
        <w:contextualSpacing/>
        <w:rPr>
          <w:sz w:val="20"/>
          <w:szCs w:val="20"/>
        </w:rPr>
      </w:pPr>
      <w:bookmarkStart w:id="0" w:name="_GoBack"/>
      <w:bookmarkEnd w:id="0"/>
      <w:r w:rsidRPr="00A0434C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2681C2" wp14:editId="104CDBC0">
                <wp:simplePos x="0" y="0"/>
                <wp:positionH relativeFrom="column">
                  <wp:posOffset>3891915</wp:posOffset>
                </wp:positionH>
                <wp:positionV relativeFrom="paragraph">
                  <wp:posOffset>-94615</wp:posOffset>
                </wp:positionV>
                <wp:extent cx="3180080" cy="466725"/>
                <wp:effectExtent l="0" t="0" r="2032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008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434C" w:rsidRPr="00DB1A64" w:rsidRDefault="00A0434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B1A64">
                              <w:rPr>
                                <w:sz w:val="20"/>
                                <w:szCs w:val="20"/>
                              </w:rPr>
                              <w:t xml:space="preserve">Statutory </w:t>
                            </w:r>
                            <w:r w:rsidR="00115C17" w:rsidRPr="00DB1A64">
                              <w:rPr>
                                <w:b/>
                                <w:sz w:val="20"/>
                                <w:szCs w:val="20"/>
                              </w:rPr>
                              <w:t>91 day</w:t>
                            </w:r>
                            <w:r w:rsidR="001112F1" w:rsidRPr="00DB1A64">
                              <w:rPr>
                                <w:sz w:val="20"/>
                                <w:szCs w:val="20"/>
                              </w:rPr>
                              <w:t xml:space="preserve"> period</w:t>
                            </w:r>
                            <w:r w:rsidR="00727C1F">
                              <w:rPr>
                                <w:sz w:val="20"/>
                                <w:szCs w:val="20"/>
                              </w:rPr>
                              <w:t xml:space="preserve"> before filing</w:t>
                            </w:r>
                            <w:r w:rsidR="001112F1" w:rsidRPr="00DB1A64">
                              <w:rPr>
                                <w:sz w:val="20"/>
                                <w:szCs w:val="20"/>
                              </w:rPr>
                              <w:t xml:space="preserve"> for adults and </w:t>
                            </w:r>
                            <w:r w:rsidR="001112F1" w:rsidRPr="00DB1A64">
                              <w:rPr>
                                <w:b/>
                                <w:sz w:val="20"/>
                                <w:szCs w:val="20"/>
                              </w:rPr>
                              <w:t>182 days</w:t>
                            </w:r>
                            <w:r w:rsidR="00115C17" w:rsidRPr="00DB1A64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27C1F">
                              <w:rPr>
                                <w:sz w:val="20"/>
                                <w:szCs w:val="20"/>
                              </w:rPr>
                              <w:t xml:space="preserve">before filing </w:t>
                            </w:r>
                            <w:r w:rsidR="001112F1" w:rsidRPr="00DB1A64">
                              <w:rPr>
                                <w:sz w:val="20"/>
                                <w:szCs w:val="20"/>
                              </w:rPr>
                              <w:t>for Home State Jurisdiction as to Minor Children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2681C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6.45pt;margin-top:-7.45pt;width:250.4pt;height:3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">
                <v:textbox>
                  <w:txbxContent>
                    <w:p w:rsidR="00A0434C" w:rsidRPr="00DB1A64" w:rsidRDefault="00A0434C">
                      <w:pPr>
                        <w:rPr>
                          <w:sz w:val="20"/>
                          <w:szCs w:val="20"/>
                        </w:rPr>
                      </w:pPr>
                      <w:r w:rsidRPr="00DB1A64">
                        <w:rPr>
                          <w:sz w:val="20"/>
                          <w:szCs w:val="20"/>
                        </w:rPr>
                        <w:t xml:space="preserve">Statutory </w:t>
                      </w:r>
                      <w:r w:rsidR="00115C17" w:rsidRPr="00DB1A64">
                        <w:rPr>
                          <w:b/>
                          <w:sz w:val="20"/>
                          <w:szCs w:val="20"/>
                        </w:rPr>
                        <w:t>91 day</w:t>
                      </w:r>
                      <w:r w:rsidR="001112F1" w:rsidRPr="00DB1A64">
                        <w:rPr>
                          <w:sz w:val="20"/>
                          <w:szCs w:val="20"/>
                        </w:rPr>
                        <w:t xml:space="preserve"> period</w:t>
                      </w:r>
                      <w:r w:rsidR="00727C1F">
                        <w:rPr>
                          <w:sz w:val="20"/>
                          <w:szCs w:val="20"/>
                        </w:rPr>
                        <w:t xml:space="preserve"> before filing</w:t>
                      </w:r>
                      <w:r w:rsidR="001112F1" w:rsidRPr="00DB1A64">
                        <w:rPr>
                          <w:sz w:val="20"/>
                          <w:szCs w:val="20"/>
                        </w:rPr>
                        <w:t xml:space="preserve"> for adults and </w:t>
                      </w:r>
                      <w:r w:rsidR="001112F1" w:rsidRPr="00DB1A64">
                        <w:rPr>
                          <w:b/>
                          <w:sz w:val="20"/>
                          <w:szCs w:val="20"/>
                        </w:rPr>
                        <w:t>182 days</w:t>
                      </w:r>
                      <w:r w:rsidR="00115C17" w:rsidRPr="00DB1A64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727C1F">
                        <w:rPr>
                          <w:sz w:val="20"/>
                          <w:szCs w:val="20"/>
                        </w:rPr>
                        <w:t xml:space="preserve">before filing </w:t>
                      </w:r>
                      <w:r w:rsidR="001112F1" w:rsidRPr="00DB1A64">
                        <w:rPr>
                          <w:sz w:val="20"/>
                          <w:szCs w:val="20"/>
                        </w:rPr>
                        <w:t>for Home State Jurisdiction as to Minor Children</w:t>
                      </w:r>
                    </w:p>
                  </w:txbxContent>
                </v:textbox>
              </v:shape>
            </w:pict>
          </mc:Fallback>
        </mc:AlternateContent>
      </w:r>
      <w:r w:rsidR="0025220C" w:rsidRPr="00A0434C">
        <w:rPr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61AD07" wp14:editId="2137AE4D">
                <wp:simplePos x="0" y="0"/>
                <wp:positionH relativeFrom="column">
                  <wp:posOffset>3446835</wp:posOffset>
                </wp:positionH>
                <wp:positionV relativeFrom="paragraph">
                  <wp:posOffset>104278</wp:posOffset>
                </wp:positionV>
                <wp:extent cx="55" cy="393065"/>
                <wp:effectExtent l="95250" t="0" r="114300" b="64135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5" cy="39306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398FC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271.4pt;margin-top:8.2pt;width:0;height:30.9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" strokecolor="black [3213]">
                <v:stroke endarrow="open"/>
              </v:shape>
            </w:pict>
          </mc:Fallback>
        </mc:AlternateContent>
      </w:r>
      <w:r w:rsidR="0094465E" w:rsidRPr="00A0434C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AB936A" wp14:editId="53432BE3">
                <wp:simplePos x="0" y="0"/>
                <wp:positionH relativeFrom="column">
                  <wp:posOffset>3448050</wp:posOffset>
                </wp:positionH>
                <wp:positionV relativeFrom="paragraph">
                  <wp:posOffset>104775</wp:posOffset>
                </wp:positionV>
                <wp:extent cx="409575" cy="0"/>
                <wp:effectExtent l="0" t="0" r="952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95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3B6E577" id="Straight Connector 1" o:spid="_x0000_s1026" style="position:absolute;flip:x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1.5pt,8.25pt" to="303.7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" strokecolor="black [3213]"/>
            </w:pict>
          </mc:Fallback>
        </mc:AlternateContent>
      </w:r>
      <w:r w:rsidR="00047F2F" w:rsidRPr="00DB1A64">
        <w:rPr>
          <w:noProof/>
          <w:sz w:val="20"/>
          <w:szCs w:val="20"/>
        </w:rPr>
        <w:t xml:space="preserve"> </w:t>
      </w:r>
      <w:hyperlink r:id="rId8" w:history="1">
        <w:r w:rsidR="0011336C" w:rsidRPr="00DB1A64">
          <w:rPr>
            <w:rStyle w:val="Hyperlink"/>
            <w:sz w:val="20"/>
            <w:szCs w:val="20"/>
          </w:rPr>
          <w:t>www.courts.state.co.us</w:t>
        </w:r>
      </w:hyperlink>
      <w:r w:rsidR="0011336C" w:rsidRPr="00DB1A64">
        <w:rPr>
          <w:sz w:val="20"/>
          <w:szCs w:val="20"/>
        </w:rPr>
        <w:t xml:space="preserve"> – </w:t>
      </w:r>
      <w:r w:rsidR="0011336C" w:rsidRPr="00DB1A64">
        <w:rPr>
          <w:b/>
          <w:sz w:val="20"/>
          <w:szCs w:val="20"/>
        </w:rPr>
        <w:t>JDF Forms</w:t>
      </w:r>
      <w:r w:rsidR="0011336C" w:rsidRPr="00DB1A64">
        <w:rPr>
          <w:sz w:val="20"/>
          <w:szCs w:val="20"/>
        </w:rPr>
        <w:t xml:space="preserve"> </w:t>
      </w:r>
    </w:p>
    <w:p w:rsidR="00F76FFA" w:rsidRDefault="00DD0FA3">
      <w:pPr>
        <w:contextualSpacing/>
        <w:rPr>
          <w:sz w:val="20"/>
          <w:szCs w:val="20"/>
        </w:rPr>
      </w:pPr>
      <w:hyperlink r:id="rId9" w:history="1">
        <w:r w:rsidR="00225E0D" w:rsidRPr="009D0FCE">
          <w:rPr>
            <w:rStyle w:val="Hyperlink"/>
            <w:sz w:val="20"/>
            <w:szCs w:val="20"/>
          </w:rPr>
          <w:t>www.gofourth.org</w:t>
        </w:r>
      </w:hyperlink>
      <w:r w:rsidR="00F76FFA" w:rsidRPr="009D0FCE">
        <w:rPr>
          <w:sz w:val="20"/>
          <w:szCs w:val="20"/>
        </w:rPr>
        <w:t xml:space="preserve"> </w:t>
      </w:r>
      <w:r w:rsidR="00225E0D" w:rsidRPr="009D0FCE">
        <w:rPr>
          <w:sz w:val="20"/>
          <w:szCs w:val="20"/>
        </w:rPr>
        <w:t xml:space="preserve">- </w:t>
      </w:r>
      <w:r w:rsidR="00F76FFA" w:rsidRPr="009D0FCE">
        <w:rPr>
          <w:b/>
          <w:sz w:val="20"/>
          <w:szCs w:val="20"/>
        </w:rPr>
        <w:t>FCF Forms</w:t>
      </w:r>
    </w:p>
    <w:p w:rsidR="002B1574" w:rsidRDefault="00F76FFA">
      <w:pPr>
        <w:contextualSpacing/>
        <w:rPr>
          <w:sz w:val="20"/>
          <w:szCs w:val="20"/>
        </w:rPr>
      </w:pPr>
      <w:r w:rsidRPr="00DB1A64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CAB1E1" wp14:editId="3F16B119">
                <wp:simplePos x="0" y="0"/>
                <wp:positionH relativeFrom="column">
                  <wp:posOffset>2906202</wp:posOffset>
                </wp:positionH>
                <wp:positionV relativeFrom="paragraph">
                  <wp:posOffset>144973</wp:posOffset>
                </wp:positionV>
                <wp:extent cx="4166041" cy="457200"/>
                <wp:effectExtent l="0" t="0" r="25400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6041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434C" w:rsidRPr="00DB1A64" w:rsidRDefault="00A0434C" w:rsidP="00A0434C">
                            <w:pPr>
                              <w:spacing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DB1A64">
                              <w:rPr>
                                <w:sz w:val="20"/>
                                <w:szCs w:val="20"/>
                              </w:rPr>
                              <w:t xml:space="preserve">Domestic Relations Case Information Sheet – </w:t>
                            </w:r>
                            <w:r w:rsidRPr="00DB1A64">
                              <w:rPr>
                                <w:b/>
                                <w:sz w:val="20"/>
                                <w:szCs w:val="20"/>
                              </w:rPr>
                              <w:t>JDF 1000</w:t>
                            </w:r>
                          </w:p>
                          <w:p w:rsidR="00A0434C" w:rsidRPr="00DB1A64" w:rsidRDefault="00A0434C" w:rsidP="00A0434C">
                            <w:pPr>
                              <w:spacing w:line="240" w:lineRule="auto"/>
                              <w:contextualSpacing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DB1A64">
                              <w:rPr>
                                <w:sz w:val="20"/>
                                <w:szCs w:val="20"/>
                              </w:rPr>
                              <w:t xml:space="preserve">Petition for </w:t>
                            </w:r>
                            <w:r w:rsidR="00115C17" w:rsidRPr="00DB1A64">
                              <w:rPr>
                                <w:sz w:val="20"/>
                                <w:szCs w:val="20"/>
                              </w:rPr>
                              <w:t>Dissolution or Legal Separation</w:t>
                            </w:r>
                            <w:r w:rsidR="00D6477B" w:rsidRPr="00DB1A64">
                              <w:rPr>
                                <w:sz w:val="20"/>
                                <w:szCs w:val="20"/>
                              </w:rPr>
                              <w:t xml:space="preserve"> of Civil Union – </w:t>
                            </w:r>
                            <w:r w:rsidR="00115C17" w:rsidRPr="00DB1A64">
                              <w:rPr>
                                <w:b/>
                                <w:sz w:val="20"/>
                                <w:szCs w:val="20"/>
                              </w:rPr>
                              <w:t>JDF 1250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CAB1E1" id="_x0000_s1027" type="#_x0000_t202" style="position:absolute;margin-left:228.85pt;margin-top:11.4pt;width:328.05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">
                <v:textbox>
                  <w:txbxContent>
                    <w:p w:rsidR="00A0434C" w:rsidRPr="00DB1A64" w:rsidRDefault="00A0434C" w:rsidP="00A0434C">
                      <w:pPr>
                        <w:spacing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  <w:r w:rsidRPr="00DB1A64">
                        <w:rPr>
                          <w:sz w:val="20"/>
                          <w:szCs w:val="20"/>
                        </w:rPr>
                        <w:t xml:space="preserve">Domestic Relations Case Information Sheet – </w:t>
                      </w:r>
                      <w:r w:rsidRPr="00DB1A64">
                        <w:rPr>
                          <w:b/>
                          <w:sz w:val="20"/>
                          <w:szCs w:val="20"/>
                        </w:rPr>
                        <w:t>JDF 1000</w:t>
                      </w:r>
                    </w:p>
                    <w:p w:rsidR="00A0434C" w:rsidRPr="00DB1A64" w:rsidRDefault="00A0434C" w:rsidP="00A0434C">
                      <w:pPr>
                        <w:spacing w:line="240" w:lineRule="auto"/>
                        <w:contextualSpacing/>
                        <w:rPr>
                          <w:b/>
                          <w:sz w:val="20"/>
                          <w:szCs w:val="20"/>
                        </w:rPr>
                      </w:pPr>
                      <w:r w:rsidRPr="00DB1A64">
                        <w:rPr>
                          <w:sz w:val="20"/>
                          <w:szCs w:val="20"/>
                        </w:rPr>
                        <w:t xml:space="preserve">Petition for </w:t>
                      </w:r>
                      <w:r w:rsidR="00115C17" w:rsidRPr="00DB1A64">
                        <w:rPr>
                          <w:sz w:val="20"/>
                          <w:szCs w:val="20"/>
                        </w:rPr>
                        <w:t>Dissolution or Legal Separation</w:t>
                      </w:r>
                      <w:r w:rsidR="00D6477B" w:rsidRPr="00DB1A64">
                        <w:rPr>
                          <w:sz w:val="20"/>
                          <w:szCs w:val="20"/>
                        </w:rPr>
                        <w:t xml:space="preserve"> of Civil Union – </w:t>
                      </w:r>
                      <w:r w:rsidR="00115C17" w:rsidRPr="00DB1A64">
                        <w:rPr>
                          <w:b/>
                          <w:sz w:val="20"/>
                          <w:szCs w:val="20"/>
                        </w:rPr>
                        <w:t>JDF 1250</w:t>
                      </w:r>
                    </w:p>
                  </w:txbxContent>
                </v:textbox>
              </v:shape>
            </w:pict>
          </mc:Fallback>
        </mc:AlternateContent>
      </w:r>
    </w:p>
    <w:p w:rsidR="002B1574" w:rsidRPr="00DB1A64" w:rsidRDefault="002B1574">
      <w:pPr>
        <w:contextualSpacing/>
        <w:rPr>
          <w:sz w:val="20"/>
          <w:szCs w:val="20"/>
        </w:rPr>
      </w:pPr>
    </w:p>
    <w:p w:rsidR="0011336C" w:rsidRDefault="00F76FFA">
      <w:pPr>
        <w:contextualSpacing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9D57F94" wp14:editId="7E8C1FF6">
                <wp:simplePos x="0" y="0"/>
                <wp:positionH relativeFrom="column">
                  <wp:posOffset>2047875</wp:posOffset>
                </wp:positionH>
                <wp:positionV relativeFrom="paragraph">
                  <wp:posOffset>8890</wp:posOffset>
                </wp:positionV>
                <wp:extent cx="0" cy="304800"/>
                <wp:effectExtent l="95250" t="0" r="57150" b="5715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D81CD9" id="Straight Arrow Connector 5" o:spid="_x0000_s1026" type="#_x0000_t32" style="position:absolute;margin-left:161.25pt;margin-top:.7pt;width:0;height:24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" strokecolor="black [3213]">
                <v:stroke endarrow="open"/>
              </v:shape>
            </w:pict>
          </mc:Fallback>
        </mc:AlternateContent>
      </w:r>
      <w:r w:rsidR="00115C17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1F1DD9D" wp14:editId="46CFB813">
                <wp:simplePos x="0" y="0"/>
                <wp:positionH relativeFrom="column">
                  <wp:posOffset>2047875</wp:posOffset>
                </wp:positionH>
                <wp:positionV relativeFrom="paragraph">
                  <wp:posOffset>5080</wp:posOffset>
                </wp:positionV>
                <wp:extent cx="828674" cy="0"/>
                <wp:effectExtent l="0" t="0" r="1016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28674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78E860" id="Straight Connector 4" o:spid="_x0000_s1026" style="position:absolute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1.25pt,.4pt" to="226.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" strokecolor="black [3213]"/>
            </w:pict>
          </mc:Fallback>
        </mc:AlternateContent>
      </w:r>
    </w:p>
    <w:p w:rsidR="0011336C" w:rsidRDefault="00F76FFA">
      <w:pPr>
        <w:contextualSpacing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2101E6F" wp14:editId="3F6C3CB3">
                <wp:simplePos x="0" y="0"/>
                <wp:positionH relativeFrom="column">
                  <wp:posOffset>-194808</wp:posOffset>
                </wp:positionH>
                <wp:positionV relativeFrom="paragraph">
                  <wp:posOffset>141163</wp:posOffset>
                </wp:positionV>
                <wp:extent cx="3985757" cy="1104900"/>
                <wp:effectExtent l="0" t="0" r="15240" b="190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5757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336C" w:rsidRPr="00DB1A64" w:rsidRDefault="0011336C" w:rsidP="0011336C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DB1A64">
                              <w:rPr>
                                <w:sz w:val="20"/>
                                <w:szCs w:val="20"/>
                              </w:rPr>
                              <w:t xml:space="preserve">Service of Summons is Completed by – </w:t>
                            </w:r>
                            <w:r w:rsidR="00115C17" w:rsidRPr="00DB1A64">
                              <w:rPr>
                                <w:b/>
                                <w:sz w:val="20"/>
                                <w:szCs w:val="20"/>
                              </w:rPr>
                              <w:t>JDF 1251</w:t>
                            </w:r>
                          </w:p>
                          <w:p w:rsidR="0011336C" w:rsidRPr="00DB1A64" w:rsidRDefault="0011336C" w:rsidP="0011336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DB1A64">
                              <w:rPr>
                                <w:sz w:val="20"/>
                                <w:szCs w:val="20"/>
                              </w:rPr>
                              <w:t>Co-Petitioner Filing (</w:t>
                            </w:r>
                            <w:r w:rsidRPr="00DB1A64">
                              <w:rPr>
                                <w:b/>
                                <w:sz w:val="20"/>
                                <w:szCs w:val="20"/>
                              </w:rPr>
                              <w:t>BOTH</w:t>
                            </w:r>
                            <w:r w:rsidRPr="00DB1A64">
                              <w:rPr>
                                <w:sz w:val="20"/>
                                <w:szCs w:val="20"/>
                              </w:rPr>
                              <w:t xml:space="preserve"> parties sign)</w:t>
                            </w:r>
                          </w:p>
                          <w:p w:rsidR="0011336C" w:rsidRPr="00DB1A64" w:rsidRDefault="0011336C" w:rsidP="0011336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DB1A64">
                              <w:rPr>
                                <w:sz w:val="20"/>
                                <w:szCs w:val="20"/>
                              </w:rPr>
                              <w:t xml:space="preserve">Summons and Waiver/Acceptance of Service – </w:t>
                            </w:r>
                            <w:r w:rsidR="00115C17" w:rsidRPr="00DB1A64">
                              <w:rPr>
                                <w:b/>
                                <w:sz w:val="20"/>
                                <w:szCs w:val="20"/>
                              </w:rPr>
                              <w:t>JDF 1102</w:t>
                            </w:r>
                            <w:r w:rsidRPr="00DB1A64">
                              <w:rPr>
                                <w:b/>
                                <w:sz w:val="20"/>
                                <w:szCs w:val="20"/>
                              </w:rPr>
                              <w:t>(a)</w:t>
                            </w:r>
                          </w:p>
                          <w:p w:rsidR="0011336C" w:rsidRPr="00DB1A64" w:rsidRDefault="0011336C" w:rsidP="0011336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DB1A64">
                              <w:rPr>
                                <w:sz w:val="20"/>
                                <w:szCs w:val="20"/>
                              </w:rPr>
                              <w:t xml:space="preserve">Summons and Return of Service - </w:t>
                            </w:r>
                            <w:r w:rsidR="00115C17" w:rsidRPr="00DB1A64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JDF 1102</w:t>
                            </w:r>
                            <w:r w:rsidRPr="00DB1A64">
                              <w:rPr>
                                <w:b/>
                                <w:sz w:val="20"/>
                                <w:szCs w:val="20"/>
                              </w:rPr>
                              <w:t>(b)</w:t>
                            </w:r>
                          </w:p>
                          <w:p w:rsidR="0011336C" w:rsidRPr="00DB1A64" w:rsidRDefault="0011336C" w:rsidP="0011336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DB1A64">
                              <w:rPr>
                                <w:sz w:val="20"/>
                                <w:szCs w:val="20"/>
                              </w:rPr>
                              <w:t xml:space="preserve">Instruction for Service by Publication – </w:t>
                            </w:r>
                            <w:r w:rsidRPr="00DB1A64">
                              <w:rPr>
                                <w:b/>
                                <w:sz w:val="20"/>
                                <w:szCs w:val="20"/>
                              </w:rPr>
                              <w:t>JDF 1301 &amp; 1302</w:t>
                            </w:r>
                          </w:p>
                          <w:p w:rsidR="0011336C" w:rsidRDefault="0011336C" w:rsidP="0011336C">
                            <w:pPr>
                              <w:rPr>
                                <w:b/>
                              </w:rPr>
                            </w:pPr>
                          </w:p>
                          <w:p w:rsidR="0011336C" w:rsidRPr="0011336C" w:rsidRDefault="0011336C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101E6F" id="_x0000_s1028" type="#_x0000_t202" style="position:absolute;margin-left:-15.35pt;margin-top:11.1pt;width:313.85pt;height:8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">
                <v:textbox>
                  <w:txbxContent>
                    <w:p w:rsidR="0011336C" w:rsidRPr="00DB1A64" w:rsidRDefault="0011336C" w:rsidP="0011336C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DB1A64">
                        <w:rPr>
                          <w:sz w:val="20"/>
                          <w:szCs w:val="20"/>
                        </w:rPr>
                        <w:t xml:space="preserve">Service of Summons is Completed by – </w:t>
                      </w:r>
                      <w:r w:rsidR="00115C17" w:rsidRPr="00DB1A64">
                        <w:rPr>
                          <w:b/>
                          <w:sz w:val="20"/>
                          <w:szCs w:val="20"/>
                        </w:rPr>
                        <w:t>JDF 1251</w:t>
                      </w:r>
                    </w:p>
                    <w:p w:rsidR="0011336C" w:rsidRPr="00DB1A64" w:rsidRDefault="0011336C" w:rsidP="0011336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0"/>
                          <w:szCs w:val="20"/>
                        </w:rPr>
                      </w:pPr>
                      <w:r w:rsidRPr="00DB1A64">
                        <w:rPr>
                          <w:sz w:val="20"/>
                          <w:szCs w:val="20"/>
                        </w:rPr>
                        <w:t>Co-Petitioner Filing (</w:t>
                      </w:r>
                      <w:r w:rsidRPr="00DB1A64">
                        <w:rPr>
                          <w:b/>
                          <w:sz w:val="20"/>
                          <w:szCs w:val="20"/>
                        </w:rPr>
                        <w:t>BOTH</w:t>
                      </w:r>
                      <w:r w:rsidRPr="00DB1A64">
                        <w:rPr>
                          <w:sz w:val="20"/>
                          <w:szCs w:val="20"/>
                        </w:rPr>
                        <w:t xml:space="preserve"> parties sign)</w:t>
                      </w:r>
                    </w:p>
                    <w:p w:rsidR="0011336C" w:rsidRPr="00DB1A64" w:rsidRDefault="0011336C" w:rsidP="0011336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0"/>
                          <w:szCs w:val="20"/>
                        </w:rPr>
                      </w:pPr>
                      <w:r w:rsidRPr="00DB1A64">
                        <w:rPr>
                          <w:sz w:val="20"/>
                          <w:szCs w:val="20"/>
                        </w:rPr>
                        <w:t xml:space="preserve">Summons and Waiver/Acceptance of Service – </w:t>
                      </w:r>
                      <w:r w:rsidR="00115C17" w:rsidRPr="00DB1A64">
                        <w:rPr>
                          <w:b/>
                          <w:sz w:val="20"/>
                          <w:szCs w:val="20"/>
                        </w:rPr>
                        <w:t>JDF 1102</w:t>
                      </w:r>
                      <w:r w:rsidRPr="00DB1A64">
                        <w:rPr>
                          <w:b/>
                          <w:sz w:val="20"/>
                          <w:szCs w:val="20"/>
                        </w:rPr>
                        <w:t>(a)</w:t>
                      </w:r>
                    </w:p>
                    <w:p w:rsidR="0011336C" w:rsidRPr="00DB1A64" w:rsidRDefault="0011336C" w:rsidP="0011336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0"/>
                          <w:szCs w:val="20"/>
                        </w:rPr>
                      </w:pPr>
                      <w:r w:rsidRPr="00DB1A64">
                        <w:rPr>
                          <w:sz w:val="20"/>
                          <w:szCs w:val="20"/>
                        </w:rPr>
                        <w:t xml:space="preserve">Summons and Return of Service - </w:t>
                      </w:r>
                      <w:r w:rsidR="00115C17" w:rsidRPr="00DB1A64">
                        <w:rPr>
                          <w:b/>
                          <w:sz w:val="20"/>
                          <w:szCs w:val="20"/>
                        </w:rPr>
                        <w:t xml:space="preserve"> JDF 1102</w:t>
                      </w:r>
                      <w:r w:rsidRPr="00DB1A64">
                        <w:rPr>
                          <w:b/>
                          <w:sz w:val="20"/>
                          <w:szCs w:val="20"/>
                        </w:rPr>
                        <w:t>(b)</w:t>
                      </w:r>
                    </w:p>
                    <w:p w:rsidR="0011336C" w:rsidRPr="00DB1A64" w:rsidRDefault="0011336C" w:rsidP="0011336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0"/>
                          <w:szCs w:val="20"/>
                        </w:rPr>
                      </w:pPr>
                      <w:r w:rsidRPr="00DB1A64">
                        <w:rPr>
                          <w:sz w:val="20"/>
                          <w:szCs w:val="20"/>
                        </w:rPr>
                        <w:t xml:space="preserve">Instruction for Service by Publication – </w:t>
                      </w:r>
                      <w:r w:rsidRPr="00DB1A64">
                        <w:rPr>
                          <w:b/>
                          <w:sz w:val="20"/>
                          <w:szCs w:val="20"/>
                        </w:rPr>
                        <w:t>JDF 1301 &amp; 1302</w:t>
                      </w:r>
                    </w:p>
                    <w:p w:rsidR="0011336C" w:rsidRDefault="0011336C" w:rsidP="0011336C">
                      <w:pPr>
                        <w:rPr>
                          <w:b/>
                        </w:rPr>
                      </w:pPr>
                    </w:p>
                    <w:p w:rsidR="0011336C" w:rsidRPr="0011336C" w:rsidRDefault="0011336C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B69CD" w:rsidRDefault="00A0434C">
      <w:pPr>
        <w:contextualSpacing/>
      </w:pPr>
      <w:r>
        <w:t xml:space="preserve"> </w:t>
      </w:r>
    </w:p>
    <w:p w:rsidR="003D30A4" w:rsidRDefault="0094465E">
      <w:pPr>
        <w:contextualSpacing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951734F" wp14:editId="54C18686">
                <wp:simplePos x="0" y="0"/>
                <wp:positionH relativeFrom="column">
                  <wp:posOffset>4901979</wp:posOffset>
                </wp:positionH>
                <wp:positionV relativeFrom="paragraph">
                  <wp:posOffset>58834</wp:posOffset>
                </wp:positionV>
                <wp:extent cx="2127858" cy="685800"/>
                <wp:effectExtent l="0" t="0" r="25400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7858" cy="68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6481" w:rsidRPr="00DB1A64" w:rsidRDefault="00016481" w:rsidP="00016481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DB1A64">
                              <w:rPr>
                                <w:b/>
                                <w:sz w:val="20"/>
                                <w:szCs w:val="20"/>
                              </w:rPr>
                              <w:t>Mandatory Initial Status Conference for BOTH Parties with Family Court Facilitators</w:t>
                            </w:r>
                          </w:p>
                          <w:p w:rsidR="00016481" w:rsidRDefault="0001648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951734F" id="Text Box 9" o:spid="_x0000_s1029" type="#_x0000_t202" style="position:absolute;margin-left:386pt;margin-top:4.65pt;width:167.55pt;height:54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" fillcolor="white [3201]" strokeweight=".5pt">
                <v:textbox>
                  <w:txbxContent>
                    <w:p w:rsidR="00016481" w:rsidRPr="00DB1A64" w:rsidRDefault="00016481" w:rsidP="00016481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DB1A64">
                        <w:rPr>
                          <w:b/>
                          <w:sz w:val="20"/>
                          <w:szCs w:val="20"/>
                        </w:rPr>
                        <w:t>Mandatory Initial Status Conference for BOTH Parties with Family Court Facilitators</w:t>
                      </w:r>
                    </w:p>
                    <w:p w:rsidR="00016481" w:rsidRDefault="00016481"/>
                  </w:txbxContent>
                </v:textbox>
              </v:shape>
            </w:pict>
          </mc:Fallback>
        </mc:AlternateContent>
      </w:r>
    </w:p>
    <w:p w:rsidR="003D30A4" w:rsidRDefault="003D30A4">
      <w:pPr>
        <w:contextualSpacing/>
      </w:pPr>
    </w:p>
    <w:p w:rsidR="003D30A4" w:rsidRDefault="0094465E">
      <w:pPr>
        <w:contextualSpacing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F52A0F1" wp14:editId="3FF5045C">
                <wp:simplePos x="0" y="0"/>
                <wp:positionH relativeFrom="column">
                  <wp:posOffset>3790950</wp:posOffset>
                </wp:positionH>
                <wp:positionV relativeFrom="paragraph">
                  <wp:posOffset>52705</wp:posOffset>
                </wp:positionV>
                <wp:extent cx="1114425" cy="0"/>
                <wp:effectExtent l="0" t="76200" r="28575" b="11430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1442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2CF903E" id="Straight Arrow Connector 8" o:spid="_x0000_s1026" type="#_x0000_t32" style="position:absolute;margin-left:298.5pt;margin-top:4.15pt;width:87.75pt;height:0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" strokecolor="black [3213]">
                <v:stroke endarrow="open"/>
              </v:shape>
            </w:pict>
          </mc:Fallback>
        </mc:AlternateContent>
      </w:r>
    </w:p>
    <w:p w:rsidR="003D30A4" w:rsidRDefault="003D30A4">
      <w:pPr>
        <w:contextualSpacing/>
      </w:pPr>
    </w:p>
    <w:p w:rsidR="003D30A4" w:rsidRDefault="00F76FFA">
      <w:pPr>
        <w:contextualSpacing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5B509DA" wp14:editId="7D47AE28">
                <wp:simplePos x="0" y="0"/>
                <wp:positionH relativeFrom="column">
                  <wp:posOffset>2114550</wp:posOffset>
                </wp:positionH>
                <wp:positionV relativeFrom="paragraph">
                  <wp:posOffset>77470</wp:posOffset>
                </wp:positionV>
                <wp:extent cx="0" cy="123825"/>
                <wp:effectExtent l="0" t="0" r="19050" b="952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38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81274F" id="Straight Connector 10" o:spid="_x0000_s1026" style="position:absolute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66.5pt,6.1pt" to="166.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" strokecolor="black [3213]"/>
            </w:pict>
          </mc:Fallback>
        </mc:AlternateContent>
      </w:r>
    </w:p>
    <w:p w:rsidR="003D30A4" w:rsidRDefault="00DB1A64">
      <w:pPr>
        <w:contextualSpacing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1F13D0D" wp14:editId="5EBFF39D">
                <wp:simplePos x="0" y="0"/>
                <wp:positionH relativeFrom="column">
                  <wp:posOffset>1019175</wp:posOffset>
                </wp:positionH>
                <wp:positionV relativeFrom="paragraph">
                  <wp:posOffset>5080</wp:posOffset>
                </wp:positionV>
                <wp:extent cx="3962400" cy="447675"/>
                <wp:effectExtent l="0" t="0" r="19050" b="2857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240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6481" w:rsidRPr="00DB1A64" w:rsidRDefault="00945976" w:rsidP="00945976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DB1A64">
                              <w:rPr>
                                <w:b/>
                                <w:sz w:val="20"/>
                                <w:szCs w:val="20"/>
                              </w:rPr>
                              <w:t>Statutory 9</w:t>
                            </w:r>
                            <w:r w:rsidR="00016481" w:rsidRPr="00DB1A64">
                              <w:rPr>
                                <w:b/>
                                <w:sz w:val="20"/>
                                <w:szCs w:val="20"/>
                              </w:rPr>
                              <w:t xml:space="preserve">1 </w:t>
                            </w:r>
                            <w:r w:rsidRPr="00DB1A64">
                              <w:rPr>
                                <w:b/>
                                <w:sz w:val="20"/>
                                <w:szCs w:val="20"/>
                              </w:rPr>
                              <w:t>day waiting period begins ONCE Service of Summons is properly completed</w:t>
                            </w:r>
                            <w:r w:rsidR="00016481" w:rsidRPr="00DB1A64">
                              <w:rPr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F13D0D" id="_x0000_s1030" type="#_x0000_t202" style="position:absolute;margin-left:80.25pt;margin-top:.4pt;width:312pt;height:35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">
                <v:textbox>
                  <w:txbxContent>
                    <w:p w:rsidR="00016481" w:rsidRPr="00DB1A64" w:rsidRDefault="00945976" w:rsidP="00945976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DB1A64">
                        <w:rPr>
                          <w:b/>
                          <w:sz w:val="20"/>
                          <w:szCs w:val="20"/>
                        </w:rPr>
                        <w:t>Statutory 9</w:t>
                      </w:r>
                      <w:r w:rsidR="00016481" w:rsidRPr="00DB1A64">
                        <w:rPr>
                          <w:b/>
                          <w:sz w:val="20"/>
                          <w:szCs w:val="20"/>
                        </w:rPr>
                        <w:t xml:space="preserve">1 </w:t>
                      </w:r>
                      <w:r w:rsidRPr="00DB1A64">
                        <w:rPr>
                          <w:b/>
                          <w:sz w:val="20"/>
                          <w:szCs w:val="20"/>
                        </w:rPr>
                        <w:t>day waiting period begins ONCE Service of Summons is properly completed</w:t>
                      </w:r>
                      <w:r w:rsidR="00016481" w:rsidRPr="00DB1A64">
                        <w:rPr>
                          <w:b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3D30A4" w:rsidRDefault="00225E0D">
      <w:pPr>
        <w:contextualSpacing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F40775E" wp14:editId="07301B8E">
                <wp:simplePos x="0" y="0"/>
                <wp:positionH relativeFrom="column">
                  <wp:posOffset>5291593</wp:posOffset>
                </wp:positionH>
                <wp:positionV relativeFrom="paragraph">
                  <wp:posOffset>82826</wp:posOffset>
                </wp:positionV>
                <wp:extent cx="2650" cy="285750"/>
                <wp:effectExtent l="95250" t="0" r="73660" b="5715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50" cy="2857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BDA062" id="Straight Arrow Connector 16" o:spid="_x0000_s1026" type="#_x0000_t32" style="position:absolute;margin-left:416.65pt;margin-top:6.5pt;width:.2pt;height:22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" strokecolor="black [3213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724CF00" wp14:editId="7A2602A5">
                <wp:simplePos x="0" y="0"/>
                <wp:positionH relativeFrom="column">
                  <wp:posOffset>4987290</wp:posOffset>
                </wp:positionH>
                <wp:positionV relativeFrom="paragraph">
                  <wp:posOffset>80645</wp:posOffset>
                </wp:positionV>
                <wp:extent cx="304800" cy="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ABE88B" id="Straight Connector 7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2.7pt,6.35pt" to="416.7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" strokecolor="black [3213]"/>
            </w:pict>
          </mc:Fallback>
        </mc:AlternateContent>
      </w:r>
      <w:r w:rsidR="00F76FFA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FF2D7F3" wp14:editId="62536B8D">
                <wp:simplePos x="0" y="0"/>
                <wp:positionH relativeFrom="column">
                  <wp:posOffset>381000</wp:posOffset>
                </wp:positionH>
                <wp:positionV relativeFrom="paragraph">
                  <wp:posOffset>83820</wp:posOffset>
                </wp:positionV>
                <wp:extent cx="0" cy="285750"/>
                <wp:effectExtent l="95250" t="0" r="57150" b="5715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DFB454" id="Straight Arrow Connector 13" o:spid="_x0000_s1026" type="#_x0000_t32" style="position:absolute;margin-left:30pt;margin-top:6.6pt;width:0;height:22.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" strokecolor="black [3213]">
                <v:stroke endarrow="open"/>
              </v:shape>
            </w:pict>
          </mc:Fallback>
        </mc:AlternateContent>
      </w:r>
      <w:r w:rsidR="00F76FFA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551FE1A" wp14:editId="258E0B48">
                <wp:simplePos x="0" y="0"/>
                <wp:positionH relativeFrom="column">
                  <wp:posOffset>381000</wp:posOffset>
                </wp:positionH>
                <wp:positionV relativeFrom="paragraph">
                  <wp:posOffset>81915</wp:posOffset>
                </wp:positionV>
                <wp:extent cx="638175" cy="0"/>
                <wp:effectExtent l="0" t="0" r="9525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81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247C4F" id="Straight Connector 12" o:spid="_x0000_s1026" style="position:absolute;flip:x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pt,6.45pt" to="80.25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" strokecolor="black [3213]"/>
            </w:pict>
          </mc:Fallback>
        </mc:AlternateContent>
      </w:r>
    </w:p>
    <w:p w:rsidR="003D30A4" w:rsidRDefault="003D30A4">
      <w:pPr>
        <w:contextualSpacing/>
      </w:pPr>
    </w:p>
    <w:p w:rsidR="00752499" w:rsidRDefault="00930897" w:rsidP="00752499">
      <w:pPr>
        <w:spacing w:line="240" w:lineRule="auto"/>
        <w:jc w:val="center"/>
        <w:rPr>
          <w:b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E4B7958" wp14:editId="407B08A0">
                <wp:simplePos x="0" y="0"/>
                <wp:positionH relativeFrom="column">
                  <wp:posOffset>3788797</wp:posOffset>
                </wp:positionH>
                <wp:positionV relativeFrom="paragraph">
                  <wp:posOffset>223768</wp:posOffset>
                </wp:positionV>
                <wp:extent cx="3241040" cy="2449002"/>
                <wp:effectExtent l="0" t="0" r="16510" b="2794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1040" cy="244900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0FCE" w:rsidRPr="009D0FCE" w:rsidRDefault="009D0FCE" w:rsidP="009D0FCE">
                            <w:pPr>
                              <w:spacing w:line="240" w:lineRule="auto"/>
                              <w:contextualSpacing/>
                              <w:rPr>
                                <w:sz w:val="18"/>
                                <w:szCs w:val="18"/>
                              </w:rPr>
                            </w:pPr>
                            <w:r w:rsidRPr="009D0FCE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After</w:t>
                            </w:r>
                            <w:r w:rsidRPr="009D0FCE">
                              <w:rPr>
                                <w:sz w:val="18"/>
                                <w:szCs w:val="18"/>
                              </w:rPr>
                              <w:t xml:space="preserve"> the opposing party has been properly served either party may request a hearing for </w:t>
                            </w:r>
                            <w:r w:rsidRPr="009D0FCE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Temporary Orders</w:t>
                            </w:r>
                            <w:r w:rsidRPr="009D0FCE">
                              <w:rPr>
                                <w:sz w:val="18"/>
                                <w:szCs w:val="18"/>
                              </w:rPr>
                              <w:t xml:space="preserve"> by filing the following forms:</w:t>
                            </w:r>
                          </w:p>
                          <w:p w:rsidR="009D0FCE" w:rsidRPr="009D0FCE" w:rsidRDefault="009D0FCE" w:rsidP="009D0FCE">
                            <w:pPr>
                              <w:numPr>
                                <w:ilvl w:val="0"/>
                                <w:numId w:val="4"/>
                              </w:numPr>
                              <w:spacing w:line="240" w:lineRule="auto"/>
                              <w:ind w:left="450"/>
                              <w:contextualSpacing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9D0FCE">
                              <w:rPr>
                                <w:sz w:val="18"/>
                                <w:szCs w:val="18"/>
                              </w:rPr>
                              <w:t xml:space="preserve">Motion for Temporary Orders - </w:t>
                            </w:r>
                            <w:r w:rsidRPr="009D0FCE">
                              <w:rPr>
                                <w:b/>
                                <w:sz w:val="18"/>
                                <w:szCs w:val="18"/>
                              </w:rPr>
                              <w:t xml:space="preserve">JDF 1106 </w:t>
                            </w:r>
                          </w:p>
                          <w:p w:rsidR="009D0FCE" w:rsidRDefault="009D0FCE" w:rsidP="009D0FCE">
                            <w:pPr>
                              <w:numPr>
                                <w:ilvl w:val="0"/>
                                <w:numId w:val="4"/>
                              </w:numPr>
                              <w:spacing w:line="240" w:lineRule="auto"/>
                              <w:ind w:left="450"/>
                              <w:contextualSpacing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9D0FCE">
                              <w:rPr>
                                <w:sz w:val="18"/>
                                <w:szCs w:val="18"/>
                              </w:rPr>
                              <w:t xml:space="preserve">Notice to Set for Pro Se Temporary Orders Hearing – </w:t>
                            </w:r>
                            <w:r w:rsidRPr="009D0FCE">
                              <w:rPr>
                                <w:b/>
                                <w:sz w:val="18"/>
                                <w:szCs w:val="18"/>
                              </w:rPr>
                              <w:t>FCF 1010</w:t>
                            </w:r>
                          </w:p>
                          <w:p w:rsidR="009D0FCE" w:rsidRPr="009D0FCE" w:rsidRDefault="009D0FCE" w:rsidP="009D0FCE">
                            <w:pPr>
                              <w:spacing w:line="240" w:lineRule="auto"/>
                              <w:ind w:left="450"/>
                              <w:contextualSpacing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9D0FCE" w:rsidRDefault="009D0FCE" w:rsidP="009D0FCE">
                            <w:pPr>
                              <w:spacing w:line="240" w:lineRule="auto"/>
                              <w:contextualSpacing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9D0FCE">
                              <w:rPr>
                                <w:b/>
                                <w:sz w:val="18"/>
                                <w:szCs w:val="18"/>
                              </w:rPr>
                              <w:t xml:space="preserve">Prior to any Temporary Order Hearing being held, the parties must individually file the following forms </w:t>
                            </w:r>
                            <w:r w:rsidR="00C06AE4">
                              <w:rPr>
                                <w:b/>
                                <w:sz w:val="18"/>
                                <w:szCs w:val="18"/>
                              </w:rPr>
                              <w:t>7</w:t>
                            </w:r>
                            <w:r w:rsidRPr="009D0FCE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days prior to the hearing date:</w:t>
                            </w:r>
                          </w:p>
                          <w:p w:rsidR="009D0FCE" w:rsidRPr="009D0FCE" w:rsidRDefault="009D0FCE" w:rsidP="009D0FCE">
                            <w:pPr>
                              <w:spacing w:line="240" w:lineRule="auto"/>
                              <w:contextualSpacing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CA39E2" w:rsidRDefault="009D0FCE" w:rsidP="009D0FCE">
                            <w:pPr>
                              <w:numPr>
                                <w:ilvl w:val="0"/>
                                <w:numId w:val="12"/>
                              </w:numPr>
                              <w:spacing w:line="240" w:lineRule="auto"/>
                              <w:contextualSpacing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9D0FCE">
                              <w:rPr>
                                <w:sz w:val="18"/>
                                <w:szCs w:val="18"/>
                              </w:rPr>
                              <w:t xml:space="preserve">Certificate of Compliance – </w:t>
                            </w:r>
                            <w:r w:rsidRPr="009D0FCE">
                              <w:rPr>
                                <w:b/>
                                <w:sz w:val="18"/>
                                <w:szCs w:val="18"/>
                              </w:rPr>
                              <w:t xml:space="preserve">JDF </w:t>
                            </w:r>
                            <w:r w:rsidR="00CA39E2">
                              <w:rPr>
                                <w:b/>
                                <w:sz w:val="18"/>
                                <w:szCs w:val="18"/>
                              </w:rPr>
                              <w:t>1104</w:t>
                            </w:r>
                          </w:p>
                          <w:p w:rsidR="009D0FCE" w:rsidRPr="00CA39E2" w:rsidRDefault="009D0FCE" w:rsidP="009D0FCE">
                            <w:pPr>
                              <w:numPr>
                                <w:ilvl w:val="0"/>
                                <w:numId w:val="12"/>
                              </w:numPr>
                              <w:spacing w:line="240" w:lineRule="auto"/>
                              <w:contextualSpacing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CA39E2">
                              <w:rPr>
                                <w:sz w:val="18"/>
                                <w:szCs w:val="18"/>
                              </w:rPr>
                              <w:t xml:space="preserve">Sworn Financial Statement – </w:t>
                            </w:r>
                            <w:r w:rsidRPr="00CA39E2">
                              <w:rPr>
                                <w:b/>
                                <w:sz w:val="18"/>
                                <w:szCs w:val="18"/>
                              </w:rPr>
                              <w:t xml:space="preserve">JDF 1111 </w:t>
                            </w:r>
                          </w:p>
                          <w:p w:rsidR="009D0FCE" w:rsidRPr="009D0FCE" w:rsidRDefault="009D0FCE" w:rsidP="009D0FCE">
                            <w:pPr>
                              <w:numPr>
                                <w:ilvl w:val="0"/>
                                <w:numId w:val="12"/>
                              </w:numPr>
                              <w:spacing w:line="240" w:lineRule="auto"/>
                              <w:contextualSpacing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9D0FCE">
                              <w:rPr>
                                <w:sz w:val="18"/>
                                <w:szCs w:val="18"/>
                              </w:rPr>
                              <w:t>Witness and exhibit lists  (See form JDF 1129)</w:t>
                            </w:r>
                          </w:p>
                          <w:p w:rsidR="009D0FCE" w:rsidRPr="009D0FCE" w:rsidRDefault="009D0FCE" w:rsidP="009D0FCE">
                            <w:pPr>
                              <w:spacing w:line="240" w:lineRule="auto"/>
                              <w:ind w:left="450"/>
                              <w:contextualSpacing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704E75" w:rsidRPr="00DB1A64" w:rsidRDefault="00704E75" w:rsidP="00225E0D">
                            <w:pPr>
                              <w:spacing w:line="240" w:lineRule="auto"/>
                              <w:ind w:left="36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DB1A64">
                              <w:rPr>
                                <w:b/>
                                <w:sz w:val="20"/>
                                <w:szCs w:val="20"/>
                              </w:rPr>
                              <w:t>Review Maintenance Guidelines C.R.S. 14-10-114</w:t>
                            </w:r>
                          </w:p>
                          <w:p w:rsidR="00704E75" w:rsidRPr="00945976" w:rsidRDefault="00704E75" w:rsidP="00704E75">
                            <w:pPr>
                              <w:pStyle w:val="ListParagraph"/>
                              <w:spacing w:line="240" w:lineRule="auto"/>
                              <w:jc w:val="both"/>
                              <w:rPr>
                                <w:b/>
                              </w:rPr>
                            </w:pPr>
                          </w:p>
                          <w:p w:rsidR="00703628" w:rsidRDefault="00703628" w:rsidP="00703628">
                            <w:pPr>
                              <w:spacing w:line="240" w:lineRule="auto"/>
                              <w:rPr>
                                <w:b/>
                              </w:rPr>
                            </w:pPr>
                          </w:p>
                          <w:p w:rsidR="00703628" w:rsidRPr="00703628" w:rsidRDefault="00703628" w:rsidP="00703628">
                            <w:pPr>
                              <w:spacing w:line="240" w:lineRule="auto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4B7958" id="_x0000_s1031" type="#_x0000_t202" style="position:absolute;left:0;text-align:left;margin-left:298.35pt;margin-top:17.6pt;width:255.2pt;height:192.8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">
                <v:textbox>
                  <w:txbxContent>
                    <w:p w:rsidR="009D0FCE" w:rsidRPr="009D0FCE" w:rsidRDefault="009D0FCE" w:rsidP="009D0FCE">
                      <w:pPr>
                        <w:spacing w:line="240" w:lineRule="auto"/>
                        <w:contextualSpacing/>
                        <w:rPr>
                          <w:sz w:val="18"/>
                          <w:szCs w:val="18"/>
                        </w:rPr>
                      </w:pPr>
                      <w:r w:rsidRPr="009D0FCE">
                        <w:rPr>
                          <w:b/>
                          <w:sz w:val="18"/>
                          <w:szCs w:val="18"/>
                          <w:u w:val="single"/>
                        </w:rPr>
                        <w:t>After</w:t>
                      </w:r>
                      <w:r w:rsidRPr="009D0FCE">
                        <w:rPr>
                          <w:sz w:val="18"/>
                          <w:szCs w:val="18"/>
                        </w:rPr>
                        <w:t xml:space="preserve"> the opposing party has been properly served either party may request a hearing for </w:t>
                      </w:r>
                      <w:r w:rsidRPr="009D0FCE">
                        <w:rPr>
                          <w:b/>
                          <w:sz w:val="18"/>
                          <w:szCs w:val="18"/>
                          <w:u w:val="single"/>
                        </w:rPr>
                        <w:t>Temporary Orders</w:t>
                      </w:r>
                      <w:r w:rsidRPr="009D0FCE">
                        <w:rPr>
                          <w:sz w:val="18"/>
                          <w:szCs w:val="18"/>
                        </w:rPr>
                        <w:t xml:space="preserve"> by filing the following forms:</w:t>
                      </w:r>
                    </w:p>
                    <w:p w:rsidR="009D0FCE" w:rsidRPr="009D0FCE" w:rsidRDefault="009D0FCE" w:rsidP="009D0FCE">
                      <w:pPr>
                        <w:numPr>
                          <w:ilvl w:val="0"/>
                          <w:numId w:val="4"/>
                        </w:numPr>
                        <w:spacing w:line="240" w:lineRule="auto"/>
                        <w:ind w:left="450"/>
                        <w:contextualSpacing/>
                        <w:rPr>
                          <w:b/>
                          <w:sz w:val="18"/>
                          <w:szCs w:val="18"/>
                        </w:rPr>
                      </w:pPr>
                      <w:r w:rsidRPr="009D0FCE">
                        <w:rPr>
                          <w:sz w:val="18"/>
                          <w:szCs w:val="18"/>
                        </w:rPr>
                        <w:t xml:space="preserve">Motion for Temporary Orders - </w:t>
                      </w:r>
                      <w:r w:rsidRPr="009D0FCE">
                        <w:rPr>
                          <w:b/>
                          <w:sz w:val="18"/>
                          <w:szCs w:val="18"/>
                        </w:rPr>
                        <w:t xml:space="preserve">JDF 1106 </w:t>
                      </w:r>
                    </w:p>
                    <w:p w:rsidR="009D0FCE" w:rsidRDefault="009D0FCE" w:rsidP="009D0FCE">
                      <w:pPr>
                        <w:numPr>
                          <w:ilvl w:val="0"/>
                          <w:numId w:val="4"/>
                        </w:numPr>
                        <w:spacing w:line="240" w:lineRule="auto"/>
                        <w:ind w:left="450"/>
                        <w:contextualSpacing/>
                        <w:rPr>
                          <w:b/>
                          <w:sz w:val="18"/>
                          <w:szCs w:val="18"/>
                        </w:rPr>
                      </w:pPr>
                      <w:r w:rsidRPr="009D0FCE">
                        <w:rPr>
                          <w:sz w:val="18"/>
                          <w:szCs w:val="18"/>
                        </w:rPr>
                        <w:t xml:space="preserve">Notice to Set for Pro Se Temporary Orders Hearing – </w:t>
                      </w:r>
                      <w:r w:rsidRPr="009D0FCE">
                        <w:rPr>
                          <w:b/>
                          <w:sz w:val="18"/>
                          <w:szCs w:val="18"/>
                        </w:rPr>
                        <w:t>FCF 1010</w:t>
                      </w:r>
                    </w:p>
                    <w:p w:rsidR="009D0FCE" w:rsidRPr="009D0FCE" w:rsidRDefault="009D0FCE" w:rsidP="009D0FCE">
                      <w:pPr>
                        <w:spacing w:line="240" w:lineRule="auto"/>
                        <w:ind w:left="450"/>
                        <w:contextualSpacing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9D0FCE" w:rsidRDefault="009D0FCE" w:rsidP="009D0FCE">
                      <w:pPr>
                        <w:spacing w:line="240" w:lineRule="auto"/>
                        <w:contextualSpacing/>
                        <w:rPr>
                          <w:b/>
                          <w:sz w:val="18"/>
                          <w:szCs w:val="18"/>
                        </w:rPr>
                      </w:pPr>
                      <w:r w:rsidRPr="009D0FCE">
                        <w:rPr>
                          <w:b/>
                          <w:sz w:val="18"/>
                          <w:szCs w:val="18"/>
                        </w:rPr>
                        <w:t xml:space="preserve">Prior to any Temporary Order Hearing being held, the parties must individually file the following forms </w:t>
                      </w:r>
                      <w:r w:rsidR="00C06AE4">
                        <w:rPr>
                          <w:b/>
                          <w:sz w:val="18"/>
                          <w:szCs w:val="18"/>
                        </w:rPr>
                        <w:t>7</w:t>
                      </w:r>
                      <w:r w:rsidRPr="009D0FCE">
                        <w:rPr>
                          <w:b/>
                          <w:sz w:val="18"/>
                          <w:szCs w:val="18"/>
                        </w:rPr>
                        <w:t xml:space="preserve"> days prior to the hearing date:</w:t>
                      </w:r>
                    </w:p>
                    <w:p w:rsidR="009D0FCE" w:rsidRPr="009D0FCE" w:rsidRDefault="009D0FCE" w:rsidP="009D0FCE">
                      <w:pPr>
                        <w:spacing w:line="240" w:lineRule="auto"/>
                        <w:contextualSpacing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CA39E2" w:rsidRDefault="009D0FCE" w:rsidP="009D0FCE">
                      <w:pPr>
                        <w:numPr>
                          <w:ilvl w:val="0"/>
                          <w:numId w:val="12"/>
                        </w:numPr>
                        <w:spacing w:line="240" w:lineRule="auto"/>
                        <w:contextualSpacing/>
                        <w:rPr>
                          <w:b/>
                          <w:sz w:val="18"/>
                          <w:szCs w:val="18"/>
                        </w:rPr>
                      </w:pPr>
                      <w:r w:rsidRPr="009D0FCE">
                        <w:rPr>
                          <w:sz w:val="18"/>
                          <w:szCs w:val="18"/>
                        </w:rPr>
                        <w:t xml:space="preserve">Certificate of Compliance – </w:t>
                      </w:r>
                      <w:r w:rsidRPr="009D0FCE">
                        <w:rPr>
                          <w:b/>
                          <w:sz w:val="18"/>
                          <w:szCs w:val="18"/>
                        </w:rPr>
                        <w:t xml:space="preserve">JDF </w:t>
                      </w:r>
                      <w:r w:rsidR="00CA39E2">
                        <w:rPr>
                          <w:b/>
                          <w:sz w:val="18"/>
                          <w:szCs w:val="18"/>
                        </w:rPr>
                        <w:t>1104</w:t>
                      </w:r>
                    </w:p>
                    <w:p w:rsidR="009D0FCE" w:rsidRPr="00CA39E2" w:rsidRDefault="009D0FCE" w:rsidP="009D0FCE">
                      <w:pPr>
                        <w:numPr>
                          <w:ilvl w:val="0"/>
                          <w:numId w:val="12"/>
                        </w:numPr>
                        <w:spacing w:line="240" w:lineRule="auto"/>
                        <w:contextualSpacing/>
                        <w:rPr>
                          <w:b/>
                          <w:sz w:val="18"/>
                          <w:szCs w:val="18"/>
                        </w:rPr>
                      </w:pPr>
                      <w:r w:rsidRPr="00CA39E2">
                        <w:rPr>
                          <w:sz w:val="18"/>
                          <w:szCs w:val="18"/>
                        </w:rPr>
                        <w:t xml:space="preserve">Sworn Financial Statement – </w:t>
                      </w:r>
                      <w:r w:rsidRPr="00CA39E2">
                        <w:rPr>
                          <w:b/>
                          <w:sz w:val="18"/>
                          <w:szCs w:val="18"/>
                        </w:rPr>
                        <w:t xml:space="preserve">JDF 1111 </w:t>
                      </w:r>
                    </w:p>
                    <w:p w:rsidR="009D0FCE" w:rsidRPr="009D0FCE" w:rsidRDefault="009D0FCE" w:rsidP="009D0FCE">
                      <w:pPr>
                        <w:numPr>
                          <w:ilvl w:val="0"/>
                          <w:numId w:val="12"/>
                        </w:numPr>
                        <w:spacing w:line="240" w:lineRule="auto"/>
                        <w:contextualSpacing/>
                        <w:rPr>
                          <w:b/>
                          <w:sz w:val="18"/>
                          <w:szCs w:val="18"/>
                        </w:rPr>
                      </w:pPr>
                      <w:r w:rsidRPr="009D0FCE">
                        <w:rPr>
                          <w:sz w:val="18"/>
                          <w:szCs w:val="18"/>
                        </w:rPr>
                        <w:t>Witness and exhibit lists  (See form JDF 1129)</w:t>
                      </w:r>
                    </w:p>
                    <w:p w:rsidR="009D0FCE" w:rsidRPr="009D0FCE" w:rsidRDefault="009D0FCE" w:rsidP="009D0FCE">
                      <w:pPr>
                        <w:spacing w:line="240" w:lineRule="auto"/>
                        <w:ind w:left="450"/>
                        <w:contextualSpacing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704E75" w:rsidRPr="00DB1A64" w:rsidRDefault="00704E75" w:rsidP="00225E0D">
                      <w:pPr>
                        <w:spacing w:line="240" w:lineRule="auto"/>
                        <w:ind w:left="360"/>
                        <w:rPr>
                          <w:b/>
                          <w:sz w:val="20"/>
                          <w:szCs w:val="20"/>
                        </w:rPr>
                      </w:pPr>
                      <w:r w:rsidRPr="00DB1A64">
                        <w:rPr>
                          <w:b/>
                          <w:sz w:val="20"/>
                          <w:szCs w:val="20"/>
                        </w:rPr>
                        <w:t>Review Maintenance Guidelines C.R.S. 14-10-114</w:t>
                      </w:r>
                    </w:p>
                    <w:p w:rsidR="00704E75" w:rsidRPr="00945976" w:rsidRDefault="00704E75" w:rsidP="00704E75">
                      <w:pPr>
                        <w:pStyle w:val="ListParagraph"/>
                        <w:spacing w:line="240" w:lineRule="auto"/>
                        <w:jc w:val="both"/>
                        <w:rPr>
                          <w:b/>
                        </w:rPr>
                      </w:pPr>
                    </w:p>
                    <w:p w:rsidR="00703628" w:rsidRDefault="00703628" w:rsidP="00703628">
                      <w:pPr>
                        <w:spacing w:line="240" w:lineRule="auto"/>
                        <w:rPr>
                          <w:b/>
                        </w:rPr>
                      </w:pPr>
                    </w:p>
                    <w:p w:rsidR="00703628" w:rsidRPr="00703628" w:rsidRDefault="00703628" w:rsidP="00703628">
                      <w:pPr>
                        <w:spacing w:line="240" w:lineRule="auto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02B6F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A727DE0" wp14:editId="1553E381">
                <wp:simplePos x="0" y="0"/>
                <wp:positionH relativeFrom="column">
                  <wp:posOffset>-195580</wp:posOffset>
                </wp:positionH>
                <wp:positionV relativeFrom="paragraph">
                  <wp:posOffset>8890</wp:posOffset>
                </wp:positionV>
                <wp:extent cx="3714750" cy="2583815"/>
                <wp:effectExtent l="0" t="0" r="19050" b="2603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0" cy="2583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4033" w:rsidRPr="00225E0D" w:rsidRDefault="00016481" w:rsidP="003A4033">
                            <w:pPr>
                              <w:spacing w:line="240" w:lineRule="auto"/>
                              <w:contextualSpacing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8A0964">
                              <w:rPr>
                                <w:b/>
                                <w:sz w:val="19"/>
                                <w:szCs w:val="19"/>
                                <w:u w:val="single"/>
                              </w:rPr>
                              <w:t>Read</w:t>
                            </w:r>
                            <w:r w:rsidRPr="008A0964">
                              <w:rPr>
                                <w:sz w:val="19"/>
                                <w:szCs w:val="19"/>
                                <w:u w:val="single"/>
                              </w:rPr>
                              <w:t xml:space="preserve"> – Case Management Order – </w:t>
                            </w:r>
                            <w:r w:rsidRPr="008A0964">
                              <w:rPr>
                                <w:b/>
                                <w:sz w:val="19"/>
                                <w:szCs w:val="19"/>
                                <w:u w:val="single"/>
                              </w:rPr>
                              <w:t>FCF 400</w:t>
                            </w:r>
                          </w:p>
                          <w:p w:rsidR="00016481" w:rsidRPr="008A0964" w:rsidRDefault="00016481" w:rsidP="003A4033">
                            <w:pPr>
                              <w:spacing w:line="240" w:lineRule="auto"/>
                              <w:contextualSpacing/>
                              <w:rPr>
                                <w:b/>
                                <w:sz w:val="19"/>
                                <w:szCs w:val="19"/>
                              </w:rPr>
                            </w:pPr>
                            <w:r w:rsidRPr="008A0964">
                              <w:rPr>
                                <w:sz w:val="19"/>
                                <w:szCs w:val="19"/>
                              </w:rPr>
                              <w:t xml:space="preserve">Forms to be Submitted </w:t>
                            </w:r>
                            <w:r w:rsidRPr="008A0964">
                              <w:rPr>
                                <w:b/>
                                <w:sz w:val="19"/>
                                <w:szCs w:val="19"/>
                                <w:u w:val="single"/>
                              </w:rPr>
                              <w:t>after</w:t>
                            </w:r>
                            <w:r w:rsidRPr="008A0964">
                              <w:rPr>
                                <w:sz w:val="19"/>
                                <w:szCs w:val="19"/>
                              </w:rPr>
                              <w:t xml:space="preserve"> Service of Summons is completed.</w:t>
                            </w:r>
                          </w:p>
                          <w:p w:rsidR="00DA75D1" w:rsidRPr="008A0964" w:rsidRDefault="001112F1" w:rsidP="00DA75D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rPr>
                                <w:sz w:val="19"/>
                                <w:szCs w:val="19"/>
                              </w:rPr>
                            </w:pPr>
                            <w:r w:rsidRPr="008A0964">
                              <w:rPr>
                                <w:sz w:val="19"/>
                                <w:szCs w:val="19"/>
                              </w:rPr>
                              <w:t>Both Parties must attend a Parenting Seminar</w:t>
                            </w:r>
                          </w:p>
                          <w:p w:rsidR="001112F1" w:rsidRPr="009D0FCE" w:rsidRDefault="001112F1" w:rsidP="00DA75D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rPr>
                                <w:sz w:val="19"/>
                                <w:szCs w:val="19"/>
                              </w:rPr>
                            </w:pPr>
                            <w:r w:rsidRPr="009D0FCE">
                              <w:rPr>
                                <w:sz w:val="19"/>
                                <w:szCs w:val="19"/>
                              </w:rPr>
                              <w:t>Certificate of Compliance Mandatory Disclosures –</w:t>
                            </w:r>
                            <w:r w:rsidRPr="009D0FCE">
                              <w:rPr>
                                <w:b/>
                                <w:sz w:val="19"/>
                                <w:szCs w:val="19"/>
                              </w:rPr>
                              <w:t xml:space="preserve"> JDF 1104 </w:t>
                            </w:r>
                            <w:r w:rsidR="00225E0D" w:rsidRPr="009D0FCE">
                              <w:rPr>
                                <w:sz w:val="19"/>
                                <w:szCs w:val="19"/>
                              </w:rPr>
                              <w:t>(o</w:t>
                            </w:r>
                            <w:r w:rsidRPr="009D0FCE">
                              <w:rPr>
                                <w:sz w:val="19"/>
                                <w:szCs w:val="19"/>
                              </w:rPr>
                              <w:t>ne from each party</w:t>
                            </w:r>
                            <w:r w:rsidR="00225E0D" w:rsidRPr="009D0FCE">
                              <w:rPr>
                                <w:sz w:val="19"/>
                                <w:szCs w:val="19"/>
                              </w:rPr>
                              <w:t>)</w:t>
                            </w:r>
                          </w:p>
                          <w:p w:rsidR="00DA75D1" w:rsidRPr="008A0964" w:rsidRDefault="00DA75D1" w:rsidP="00DA75D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rPr>
                                <w:sz w:val="19"/>
                                <w:szCs w:val="19"/>
                              </w:rPr>
                            </w:pPr>
                            <w:r w:rsidRPr="008A0964">
                              <w:rPr>
                                <w:sz w:val="19"/>
                                <w:szCs w:val="19"/>
                              </w:rPr>
                              <w:t xml:space="preserve">Petitioner  Sworn Financial Statement – </w:t>
                            </w:r>
                            <w:r w:rsidRPr="008A0964">
                              <w:rPr>
                                <w:b/>
                                <w:sz w:val="19"/>
                                <w:szCs w:val="19"/>
                              </w:rPr>
                              <w:t>JDF 1111</w:t>
                            </w:r>
                          </w:p>
                          <w:p w:rsidR="00DA75D1" w:rsidRPr="008A0964" w:rsidRDefault="00225E0D" w:rsidP="00DA75D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>Respondent/Co-</w:t>
                            </w:r>
                            <w:r w:rsidR="00DA75D1" w:rsidRPr="008A0964">
                              <w:rPr>
                                <w:sz w:val="19"/>
                                <w:szCs w:val="19"/>
                              </w:rPr>
                              <w:t xml:space="preserve">Petitioner Sworn Financial Statement </w:t>
                            </w:r>
                            <w:r w:rsidR="00DA75D1" w:rsidRPr="008A0964">
                              <w:rPr>
                                <w:b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DA75D1" w:rsidRPr="008A0964">
                              <w:rPr>
                                <w:sz w:val="19"/>
                                <w:szCs w:val="19"/>
                              </w:rPr>
                              <w:t xml:space="preserve">-  </w:t>
                            </w:r>
                            <w:r>
                              <w:rPr>
                                <w:sz w:val="19"/>
                                <w:szCs w:val="19"/>
                              </w:rPr>
                              <w:t xml:space="preserve">       </w:t>
                            </w:r>
                            <w:r w:rsidR="00DA75D1" w:rsidRPr="008A0964">
                              <w:rPr>
                                <w:b/>
                                <w:sz w:val="19"/>
                                <w:szCs w:val="19"/>
                              </w:rPr>
                              <w:t>JDF 1111</w:t>
                            </w:r>
                          </w:p>
                          <w:p w:rsidR="008A0964" w:rsidRPr="009D0FCE" w:rsidRDefault="00DA75D1" w:rsidP="008A096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rPr>
                                <w:sz w:val="19"/>
                                <w:szCs w:val="19"/>
                              </w:rPr>
                            </w:pPr>
                            <w:r w:rsidRPr="008A0964">
                              <w:rPr>
                                <w:sz w:val="19"/>
                                <w:szCs w:val="19"/>
                              </w:rPr>
                              <w:t xml:space="preserve">Separation Agreement/Partial Separation Agreement/Information for Disclosure Prior to Final Orders – </w:t>
                            </w:r>
                            <w:r w:rsidRPr="008A0964">
                              <w:rPr>
                                <w:b/>
                                <w:sz w:val="19"/>
                                <w:szCs w:val="19"/>
                              </w:rPr>
                              <w:t>JDF</w:t>
                            </w:r>
                            <w:r w:rsidR="0085689A" w:rsidRPr="008A0964">
                              <w:rPr>
                                <w:b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8A0964">
                              <w:rPr>
                                <w:b/>
                                <w:sz w:val="19"/>
                                <w:szCs w:val="19"/>
                              </w:rPr>
                              <w:t>1256</w:t>
                            </w:r>
                            <w:r w:rsidR="008A0964" w:rsidRPr="008A0964">
                              <w:rPr>
                                <w:b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8A0964" w:rsidRPr="009D0FCE">
                              <w:rPr>
                                <w:sz w:val="19"/>
                                <w:szCs w:val="19"/>
                              </w:rPr>
                              <w:t>(</w:t>
                            </w:r>
                            <w:r w:rsidR="00225E0D" w:rsidRPr="009D0FCE">
                              <w:rPr>
                                <w:sz w:val="19"/>
                                <w:szCs w:val="19"/>
                              </w:rPr>
                              <w:t>Signed by both parties</w:t>
                            </w:r>
                            <w:r w:rsidR="008A0964" w:rsidRPr="009D0FCE">
                              <w:rPr>
                                <w:sz w:val="19"/>
                                <w:szCs w:val="19"/>
                              </w:rPr>
                              <w:t xml:space="preserve"> if full agreement or one from each party if no agreement)</w:t>
                            </w:r>
                          </w:p>
                          <w:p w:rsidR="001112F1" w:rsidRPr="008A0964" w:rsidRDefault="001112F1" w:rsidP="00DA75D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rPr>
                                <w:sz w:val="19"/>
                                <w:szCs w:val="19"/>
                              </w:rPr>
                            </w:pPr>
                            <w:r w:rsidRPr="008A0964">
                              <w:rPr>
                                <w:sz w:val="19"/>
                                <w:szCs w:val="19"/>
                              </w:rPr>
                              <w:t xml:space="preserve">Child Support Worksheet – </w:t>
                            </w:r>
                            <w:r w:rsidR="003B7D7B" w:rsidRPr="008A0964">
                              <w:rPr>
                                <w:b/>
                                <w:sz w:val="19"/>
                                <w:szCs w:val="19"/>
                              </w:rPr>
                              <w:t>Family Law Software</w:t>
                            </w:r>
                          </w:p>
                          <w:p w:rsidR="008A0964" w:rsidRPr="009D0FCE" w:rsidRDefault="00747E88" w:rsidP="008A096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rPr>
                                <w:sz w:val="19"/>
                                <w:szCs w:val="19"/>
                              </w:rPr>
                            </w:pPr>
                            <w:r w:rsidRPr="009D0FCE">
                              <w:rPr>
                                <w:sz w:val="19"/>
                                <w:szCs w:val="19"/>
                              </w:rPr>
                              <w:t xml:space="preserve">Parenting Plan – </w:t>
                            </w:r>
                            <w:r w:rsidR="00A01346" w:rsidRPr="009D0FCE">
                              <w:rPr>
                                <w:b/>
                                <w:sz w:val="19"/>
                                <w:szCs w:val="19"/>
                              </w:rPr>
                              <w:t>JDF 1273</w:t>
                            </w:r>
                            <w:r w:rsidR="008A0964" w:rsidRPr="009D0FCE">
                              <w:rPr>
                                <w:b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225E0D" w:rsidRPr="009D0FCE">
                              <w:rPr>
                                <w:sz w:val="19"/>
                                <w:szCs w:val="19"/>
                              </w:rPr>
                              <w:t xml:space="preserve">(Signed by both parties </w:t>
                            </w:r>
                            <w:r w:rsidR="008A0964" w:rsidRPr="009D0FCE">
                              <w:rPr>
                                <w:sz w:val="19"/>
                                <w:szCs w:val="19"/>
                              </w:rPr>
                              <w:t>if full agreement or one from each party if no agreement)</w:t>
                            </w:r>
                          </w:p>
                          <w:p w:rsidR="00747E88" w:rsidRPr="008A0964" w:rsidRDefault="00747E88" w:rsidP="00747E88">
                            <w:pPr>
                              <w:pStyle w:val="ListParagraph"/>
                              <w:spacing w:line="240" w:lineRule="auto"/>
                              <w:rPr>
                                <w:b/>
                                <w:sz w:val="19"/>
                                <w:szCs w:val="19"/>
                              </w:rPr>
                            </w:pPr>
                            <w:r w:rsidRPr="008A0964">
                              <w:rPr>
                                <w:b/>
                                <w:sz w:val="19"/>
                                <w:szCs w:val="19"/>
                              </w:rPr>
                              <w:t>Review Maintenance Guidelines C.R.S. 14-10-114</w:t>
                            </w:r>
                          </w:p>
                          <w:p w:rsidR="00747E88" w:rsidRPr="00DA75D1" w:rsidRDefault="00747E88" w:rsidP="00747E88">
                            <w:pPr>
                              <w:pStyle w:val="ListParagraph"/>
                              <w:spacing w:line="240" w:lineRule="auto"/>
                            </w:pPr>
                          </w:p>
                          <w:p w:rsidR="00DA75D1" w:rsidRDefault="00DA75D1" w:rsidP="00DA75D1">
                            <w:pPr>
                              <w:spacing w:line="240" w:lineRule="auto"/>
                              <w:ind w:left="360"/>
                            </w:pPr>
                          </w:p>
                          <w:p w:rsidR="00703628" w:rsidRDefault="00703628" w:rsidP="00703628">
                            <w:pPr>
                              <w:spacing w:line="240" w:lineRule="auto"/>
                            </w:pPr>
                          </w:p>
                          <w:p w:rsidR="00703628" w:rsidRDefault="00703628" w:rsidP="00703628">
                            <w:pPr>
                              <w:spacing w:line="240" w:lineRule="auto"/>
                            </w:pPr>
                          </w:p>
                          <w:p w:rsidR="00703628" w:rsidRDefault="00703628" w:rsidP="00703628">
                            <w:pPr>
                              <w:spacing w:line="240" w:lineRule="auto"/>
                            </w:pPr>
                          </w:p>
                          <w:p w:rsidR="00D9768D" w:rsidRPr="00016481" w:rsidRDefault="00D9768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727DE0" id="_x0000_s1032" type="#_x0000_t202" style="position:absolute;left:0;text-align:left;margin-left:-15.4pt;margin-top:.7pt;width:292.5pt;height:203.4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">
                <v:textbox>
                  <w:txbxContent>
                    <w:p w:rsidR="003A4033" w:rsidRPr="00225E0D" w:rsidRDefault="00016481" w:rsidP="003A4033">
                      <w:pPr>
                        <w:spacing w:line="240" w:lineRule="auto"/>
                        <w:contextualSpacing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8A0964">
                        <w:rPr>
                          <w:b/>
                          <w:sz w:val="19"/>
                          <w:szCs w:val="19"/>
                          <w:u w:val="single"/>
                        </w:rPr>
                        <w:t>Read</w:t>
                      </w:r>
                      <w:r w:rsidRPr="008A0964">
                        <w:rPr>
                          <w:sz w:val="19"/>
                          <w:szCs w:val="19"/>
                          <w:u w:val="single"/>
                        </w:rPr>
                        <w:t xml:space="preserve"> – Case Management Order – </w:t>
                      </w:r>
                      <w:r w:rsidRPr="008A0964">
                        <w:rPr>
                          <w:b/>
                          <w:sz w:val="19"/>
                          <w:szCs w:val="19"/>
                          <w:u w:val="single"/>
                        </w:rPr>
                        <w:t>FCF 400</w:t>
                      </w:r>
                    </w:p>
                    <w:p w:rsidR="00016481" w:rsidRPr="008A0964" w:rsidRDefault="00016481" w:rsidP="003A4033">
                      <w:pPr>
                        <w:spacing w:line="240" w:lineRule="auto"/>
                        <w:contextualSpacing/>
                        <w:rPr>
                          <w:b/>
                          <w:sz w:val="19"/>
                          <w:szCs w:val="19"/>
                        </w:rPr>
                      </w:pPr>
                      <w:r w:rsidRPr="008A0964">
                        <w:rPr>
                          <w:sz w:val="19"/>
                          <w:szCs w:val="19"/>
                        </w:rPr>
                        <w:t xml:space="preserve">Forms to be Submitted </w:t>
                      </w:r>
                      <w:r w:rsidRPr="008A0964">
                        <w:rPr>
                          <w:b/>
                          <w:sz w:val="19"/>
                          <w:szCs w:val="19"/>
                          <w:u w:val="single"/>
                        </w:rPr>
                        <w:t>after</w:t>
                      </w:r>
                      <w:r w:rsidRPr="008A0964">
                        <w:rPr>
                          <w:sz w:val="19"/>
                          <w:szCs w:val="19"/>
                        </w:rPr>
                        <w:t xml:space="preserve"> Service of Summons is completed.</w:t>
                      </w:r>
                    </w:p>
                    <w:p w:rsidR="00DA75D1" w:rsidRPr="008A0964" w:rsidRDefault="001112F1" w:rsidP="00DA75D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40" w:lineRule="auto"/>
                        <w:rPr>
                          <w:sz w:val="19"/>
                          <w:szCs w:val="19"/>
                        </w:rPr>
                      </w:pPr>
                      <w:r w:rsidRPr="008A0964">
                        <w:rPr>
                          <w:sz w:val="19"/>
                          <w:szCs w:val="19"/>
                        </w:rPr>
                        <w:t>Both Parties must attend a Parenting Seminar</w:t>
                      </w:r>
                    </w:p>
                    <w:p w:rsidR="001112F1" w:rsidRPr="009D0FCE" w:rsidRDefault="001112F1" w:rsidP="00DA75D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40" w:lineRule="auto"/>
                        <w:rPr>
                          <w:sz w:val="19"/>
                          <w:szCs w:val="19"/>
                        </w:rPr>
                      </w:pPr>
                      <w:r w:rsidRPr="009D0FCE">
                        <w:rPr>
                          <w:sz w:val="19"/>
                          <w:szCs w:val="19"/>
                        </w:rPr>
                        <w:t>Certificate of Compliance Mandatory Disclosures –</w:t>
                      </w:r>
                      <w:r w:rsidRPr="009D0FCE">
                        <w:rPr>
                          <w:b/>
                          <w:sz w:val="19"/>
                          <w:szCs w:val="19"/>
                        </w:rPr>
                        <w:t xml:space="preserve"> JDF 1104 </w:t>
                      </w:r>
                      <w:r w:rsidR="00225E0D" w:rsidRPr="009D0FCE">
                        <w:rPr>
                          <w:sz w:val="19"/>
                          <w:szCs w:val="19"/>
                        </w:rPr>
                        <w:t>(o</w:t>
                      </w:r>
                      <w:r w:rsidRPr="009D0FCE">
                        <w:rPr>
                          <w:sz w:val="19"/>
                          <w:szCs w:val="19"/>
                        </w:rPr>
                        <w:t>ne from each party</w:t>
                      </w:r>
                      <w:r w:rsidR="00225E0D" w:rsidRPr="009D0FCE">
                        <w:rPr>
                          <w:sz w:val="19"/>
                          <w:szCs w:val="19"/>
                        </w:rPr>
                        <w:t>)</w:t>
                      </w:r>
                    </w:p>
                    <w:p w:rsidR="00DA75D1" w:rsidRPr="008A0964" w:rsidRDefault="00DA75D1" w:rsidP="00DA75D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40" w:lineRule="auto"/>
                        <w:rPr>
                          <w:sz w:val="19"/>
                          <w:szCs w:val="19"/>
                        </w:rPr>
                      </w:pPr>
                      <w:r w:rsidRPr="008A0964">
                        <w:rPr>
                          <w:sz w:val="19"/>
                          <w:szCs w:val="19"/>
                        </w:rPr>
                        <w:t xml:space="preserve">Petitioner  Sworn Financial Statement – </w:t>
                      </w:r>
                      <w:r w:rsidRPr="008A0964">
                        <w:rPr>
                          <w:b/>
                          <w:sz w:val="19"/>
                          <w:szCs w:val="19"/>
                        </w:rPr>
                        <w:t>JDF 1111</w:t>
                      </w:r>
                    </w:p>
                    <w:p w:rsidR="00DA75D1" w:rsidRPr="008A0964" w:rsidRDefault="00225E0D" w:rsidP="00DA75D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40" w:lineRule="auto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sz w:val="19"/>
                          <w:szCs w:val="19"/>
                        </w:rPr>
                        <w:t>Respondent/Co-</w:t>
                      </w:r>
                      <w:r w:rsidR="00DA75D1" w:rsidRPr="008A0964">
                        <w:rPr>
                          <w:sz w:val="19"/>
                          <w:szCs w:val="19"/>
                        </w:rPr>
                        <w:t xml:space="preserve">Petitioner Sworn Financial Statement </w:t>
                      </w:r>
                      <w:r w:rsidR="00DA75D1" w:rsidRPr="008A0964">
                        <w:rPr>
                          <w:b/>
                          <w:sz w:val="19"/>
                          <w:szCs w:val="19"/>
                        </w:rPr>
                        <w:t xml:space="preserve"> </w:t>
                      </w:r>
                      <w:r w:rsidR="00DA75D1" w:rsidRPr="008A0964">
                        <w:rPr>
                          <w:sz w:val="19"/>
                          <w:szCs w:val="19"/>
                        </w:rPr>
                        <w:t xml:space="preserve">-  </w:t>
                      </w:r>
                      <w:r>
                        <w:rPr>
                          <w:sz w:val="19"/>
                          <w:szCs w:val="19"/>
                        </w:rPr>
                        <w:t xml:space="preserve">       </w:t>
                      </w:r>
                      <w:r w:rsidR="00DA75D1" w:rsidRPr="008A0964">
                        <w:rPr>
                          <w:b/>
                          <w:sz w:val="19"/>
                          <w:szCs w:val="19"/>
                        </w:rPr>
                        <w:t>JDF 1111</w:t>
                      </w:r>
                    </w:p>
                    <w:p w:rsidR="008A0964" w:rsidRPr="009D0FCE" w:rsidRDefault="00DA75D1" w:rsidP="008A096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40" w:lineRule="auto"/>
                        <w:rPr>
                          <w:sz w:val="19"/>
                          <w:szCs w:val="19"/>
                        </w:rPr>
                      </w:pPr>
                      <w:r w:rsidRPr="008A0964">
                        <w:rPr>
                          <w:sz w:val="19"/>
                          <w:szCs w:val="19"/>
                        </w:rPr>
                        <w:t xml:space="preserve">Separation Agreement/Partial Separation Agreement/Information for Disclosure Prior to Final Orders – </w:t>
                      </w:r>
                      <w:r w:rsidRPr="008A0964">
                        <w:rPr>
                          <w:b/>
                          <w:sz w:val="19"/>
                          <w:szCs w:val="19"/>
                        </w:rPr>
                        <w:t>JDF</w:t>
                      </w:r>
                      <w:r w:rsidR="0085689A" w:rsidRPr="008A0964">
                        <w:rPr>
                          <w:b/>
                          <w:sz w:val="19"/>
                          <w:szCs w:val="19"/>
                        </w:rPr>
                        <w:t xml:space="preserve"> </w:t>
                      </w:r>
                      <w:r w:rsidRPr="008A0964">
                        <w:rPr>
                          <w:b/>
                          <w:sz w:val="19"/>
                          <w:szCs w:val="19"/>
                        </w:rPr>
                        <w:t>1256</w:t>
                      </w:r>
                      <w:r w:rsidR="008A0964" w:rsidRPr="008A0964">
                        <w:rPr>
                          <w:b/>
                          <w:sz w:val="19"/>
                          <w:szCs w:val="19"/>
                        </w:rPr>
                        <w:t xml:space="preserve"> </w:t>
                      </w:r>
                      <w:r w:rsidR="008A0964" w:rsidRPr="009D0FCE">
                        <w:rPr>
                          <w:sz w:val="19"/>
                          <w:szCs w:val="19"/>
                        </w:rPr>
                        <w:t>(</w:t>
                      </w:r>
                      <w:r w:rsidR="00225E0D" w:rsidRPr="009D0FCE">
                        <w:rPr>
                          <w:sz w:val="19"/>
                          <w:szCs w:val="19"/>
                        </w:rPr>
                        <w:t>Signed by both parties</w:t>
                      </w:r>
                      <w:r w:rsidR="008A0964" w:rsidRPr="009D0FCE">
                        <w:rPr>
                          <w:sz w:val="19"/>
                          <w:szCs w:val="19"/>
                        </w:rPr>
                        <w:t xml:space="preserve"> if full agreement or one from each party if no agreement)</w:t>
                      </w:r>
                    </w:p>
                    <w:p w:rsidR="001112F1" w:rsidRPr="008A0964" w:rsidRDefault="001112F1" w:rsidP="00DA75D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40" w:lineRule="auto"/>
                        <w:rPr>
                          <w:sz w:val="19"/>
                          <w:szCs w:val="19"/>
                        </w:rPr>
                      </w:pPr>
                      <w:r w:rsidRPr="008A0964">
                        <w:rPr>
                          <w:sz w:val="19"/>
                          <w:szCs w:val="19"/>
                        </w:rPr>
                        <w:t xml:space="preserve">Child Support Worksheet – </w:t>
                      </w:r>
                      <w:r w:rsidR="003B7D7B" w:rsidRPr="008A0964">
                        <w:rPr>
                          <w:b/>
                          <w:sz w:val="19"/>
                          <w:szCs w:val="19"/>
                        </w:rPr>
                        <w:t>Family Law Software</w:t>
                      </w:r>
                    </w:p>
                    <w:p w:rsidR="008A0964" w:rsidRPr="009D0FCE" w:rsidRDefault="00747E88" w:rsidP="008A096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40" w:lineRule="auto"/>
                        <w:rPr>
                          <w:sz w:val="19"/>
                          <w:szCs w:val="19"/>
                        </w:rPr>
                      </w:pPr>
                      <w:r w:rsidRPr="009D0FCE">
                        <w:rPr>
                          <w:sz w:val="19"/>
                          <w:szCs w:val="19"/>
                        </w:rPr>
                        <w:t xml:space="preserve">Parenting Plan – </w:t>
                      </w:r>
                      <w:r w:rsidR="00A01346" w:rsidRPr="009D0FCE">
                        <w:rPr>
                          <w:b/>
                          <w:sz w:val="19"/>
                          <w:szCs w:val="19"/>
                        </w:rPr>
                        <w:t>JDF 1273</w:t>
                      </w:r>
                      <w:r w:rsidR="008A0964" w:rsidRPr="009D0FCE">
                        <w:rPr>
                          <w:b/>
                          <w:sz w:val="19"/>
                          <w:szCs w:val="19"/>
                        </w:rPr>
                        <w:t xml:space="preserve"> </w:t>
                      </w:r>
                      <w:r w:rsidR="00225E0D" w:rsidRPr="009D0FCE">
                        <w:rPr>
                          <w:sz w:val="19"/>
                          <w:szCs w:val="19"/>
                        </w:rPr>
                        <w:t xml:space="preserve">(Signed by both parties </w:t>
                      </w:r>
                      <w:r w:rsidR="008A0964" w:rsidRPr="009D0FCE">
                        <w:rPr>
                          <w:sz w:val="19"/>
                          <w:szCs w:val="19"/>
                        </w:rPr>
                        <w:t>if full agreement or one from each party if no agreement)</w:t>
                      </w:r>
                    </w:p>
                    <w:p w:rsidR="00747E88" w:rsidRPr="008A0964" w:rsidRDefault="00747E88" w:rsidP="00747E88">
                      <w:pPr>
                        <w:pStyle w:val="ListParagraph"/>
                        <w:spacing w:line="240" w:lineRule="auto"/>
                        <w:rPr>
                          <w:b/>
                          <w:sz w:val="19"/>
                          <w:szCs w:val="19"/>
                        </w:rPr>
                      </w:pPr>
                      <w:r w:rsidRPr="008A0964">
                        <w:rPr>
                          <w:b/>
                          <w:sz w:val="19"/>
                          <w:szCs w:val="19"/>
                        </w:rPr>
                        <w:t>Review Maintenance Guidelines C.R.S. 14-10-114</w:t>
                      </w:r>
                    </w:p>
                    <w:p w:rsidR="00747E88" w:rsidRPr="00DA75D1" w:rsidRDefault="00747E88" w:rsidP="00747E88">
                      <w:pPr>
                        <w:pStyle w:val="ListParagraph"/>
                        <w:spacing w:line="240" w:lineRule="auto"/>
                      </w:pPr>
                    </w:p>
                    <w:p w:rsidR="00DA75D1" w:rsidRDefault="00DA75D1" w:rsidP="00DA75D1">
                      <w:pPr>
                        <w:spacing w:line="240" w:lineRule="auto"/>
                        <w:ind w:left="360"/>
                      </w:pPr>
                    </w:p>
                    <w:p w:rsidR="00703628" w:rsidRDefault="00703628" w:rsidP="00703628">
                      <w:pPr>
                        <w:spacing w:line="240" w:lineRule="auto"/>
                      </w:pPr>
                    </w:p>
                    <w:p w:rsidR="00703628" w:rsidRDefault="00703628" w:rsidP="00703628">
                      <w:pPr>
                        <w:spacing w:line="240" w:lineRule="auto"/>
                      </w:pPr>
                    </w:p>
                    <w:p w:rsidR="00703628" w:rsidRDefault="00703628" w:rsidP="00703628">
                      <w:pPr>
                        <w:spacing w:line="240" w:lineRule="auto"/>
                      </w:pPr>
                    </w:p>
                    <w:p w:rsidR="00D9768D" w:rsidRPr="00016481" w:rsidRDefault="00D9768D"/>
                  </w:txbxContent>
                </v:textbox>
              </v:shape>
            </w:pict>
          </mc:Fallback>
        </mc:AlternateContent>
      </w:r>
      <w:r w:rsidR="00752499">
        <w:tab/>
      </w:r>
      <w:r w:rsidR="00752499">
        <w:tab/>
      </w:r>
      <w:r w:rsidR="00752499">
        <w:tab/>
      </w:r>
      <w:r w:rsidR="00752499">
        <w:tab/>
      </w:r>
      <w:r w:rsidR="00752499">
        <w:tab/>
      </w:r>
      <w:r w:rsidR="00752499">
        <w:tab/>
      </w:r>
      <w:r w:rsidR="00752499">
        <w:tab/>
      </w:r>
      <w:r w:rsidR="00752499">
        <w:tab/>
      </w:r>
      <w:r w:rsidR="00752499">
        <w:rPr>
          <w:b/>
          <w:u w:val="single"/>
        </w:rPr>
        <w:t>OPTIONAL</w:t>
      </w:r>
    </w:p>
    <w:p w:rsidR="003D30A4" w:rsidRDefault="003D30A4" w:rsidP="00752499">
      <w:pPr>
        <w:contextualSpacing/>
        <w:jc w:val="center"/>
      </w:pPr>
    </w:p>
    <w:p w:rsidR="00703628" w:rsidRPr="00703628" w:rsidRDefault="003D30A4">
      <w:pPr>
        <w:contextualSpacing/>
        <w:rPr>
          <w:b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D30A4" w:rsidRDefault="003D30A4" w:rsidP="00703628">
      <w:pPr>
        <w:contextualSpacing/>
        <w:rPr>
          <w:b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ab/>
      </w:r>
      <w:r>
        <w:rPr>
          <w:b/>
          <w:u w:val="single"/>
        </w:rPr>
        <w:t xml:space="preserve"> </w:t>
      </w:r>
    </w:p>
    <w:p w:rsidR="00752499" w:rsidRDefault="00752499" w:rsidP="00703628">
      <w:pPr>
        <w:contextualSpacing/>
        <w:rPr>
          <w:b/>
          <w:u w:val="single"/>
        </w:rPr>
      </w:pPr>
    </w:p>
    <w:p w:rsidR="00752499" w:rsidRDefault="00752499" w:rsidP="00703628">
      <w:pPr>
        <w:contextualSpacing/>
        <w:rPr>
          <w:b/>
          <w:u w:val="single"/>
        </w:rPr>
      </w:pPr>
    </w:p>
    <w:p w:rsidR="00752499" w:rsidRDefault="00752499" w:rsidP="00703628">
      <w:pPr>
        <w:contextualSpacing/>
        <w:rPr>
          <w:b/>
          <w:u w:val="single"/>
        </w:rPr>
      </w:pPr>
    </w:p>
    <w:p w:rsidR="00752499" w:rsidRDefault="00752499" w:rsidP="00703628">
      <w:pPr>
        <w:contextualSpacing/>
        <w:rPr>
          <w:b/>
          <w:u w:val="single"/>
        </w:rPr>
      </w:pPr>
    </w:p>
    <w:p w:rsidR="00752499" w:rsidRDefault="00752499" w:rsidP="00703628">
      <w:pPr>
        <w:contextualSpacing/>
        <w:rPr>
          <w:b/>
          <w:u w:val="single"/>
        </w:rPr>
      </w:pPr>
    </w:p>
    <w:p w:rsidR="00752499" w:rsidRDefault="00752499" w:rsidP="00703628">
      <w:pPr>
        <w:contextualSpacing/>
        <w:rPr>
          <w:b/>
          <w:u w:val="single"/>
        </w:rPr>
      </w:pPr>
    </w:p>
    <w:p w:rsidR="00752499" w:rsidRDefault="00752499" w:rsidP="00703628">
      <w:pPr>
        <w:contextualSpacing/>
        <w:rPr>
          <w:b/>
          <w:u w:val="single"/>
        </w:rPr>
      </w:pPr>
    </w:p>
    <w:p w:rsidR="00752499" w:rsidRDefault="00752499" w:rsidP="00703628">
      <w:pPr>
        <w:contextualSpacing/>
        <w:rPr>
          <w:b/>
          <w:u w:val="single"/>
        </w:rPr>
      </w:pPr>
    </w:p>
    <w:p w:rsidR="00752499" w:rsidRDefault="00225E0D" w:rsidP="00703628">
      <w:pPr>
        <w:contextualSpacing/>
        <w:rPr>
          <w:b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ECAB589" wp14:editId="51A3277A">
                <wp:simplePos x="0" y="0"/>
                <wp:positionH relativeFrom="column">
                  <wp:posOffset>1426845</wp:posOffset>
                </wp:positionH>
                <wp:positionV relativeFrom="paragraph">
                  <wp:posOffset>137795</wp:posOffset>
                </wp:positionV>
                <wp:extent cx="0" cy="341630"/>
                <wp:effectExtent l="95250" t="0" r="76200" b="58420"/>
                <wp:wrapNone/>
                <wp:docPr id="293" name="Straight Arrow Connector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163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4E0C85" id="Straight Arrow Connector 293" o:spid="_x0000_s1026" type="#_x0000_t32" style="position:absolute;margin-left:112.35pt;margin-top:10.85pt;width:0;height:26.9pt;z-index:251706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" strokecolor="black [3213]">
                <v:stroke endarrow="open"/>
              </v:shape>
            </w:pict>
          </mc:Fallback>
        </mc:AlternateContent>
      </w:r>
    </w:p>
    <w:p w:rsidR="00752499" w:rsidRDefault="00930897" w:rsidP="00703628">
      <w:pPr>
        <w:contextualSpacing/>
        <w:rPr>
          <w:b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D1792AB" wp14:editId="6C62A48D">
                <wp:simplePos x="0" y="0"/>
                <wp:positionH relativeFrom="column">
                  <wp:posOffset>5426710</wp:posOffset>
                </wp:positionH>
                <wp:positionV relativeFrom="paragraph">
                  <wp:posOffset>21590</wp:posOffset>
                </wp:positionV>
                <wp:extent cx="0" cy="260985"/>
                <wp:effectExtent l="95250" t="0" r="57150" b="62865"/>
                <wp:wrapNone/>
                <wp:docPr id="294" name="Straight Arrow Connector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098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42692D" id="Straight Arrow Connector 294" o:spid="_x0000_s1026" type="#_x0000_t32" style="position:absolute;margin-left:427.3pt;margin-top:1.7pt;width:0;height:20.55pt;z-index:251707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" strokecolor="black [3213]">
                <v:stroke endarrow="open"/>
              </v:shape>
            </w:pict>
          </mc:Fallback>
        </mc:AlternateContent>
      </w:r>
    </w:p>
    <w:p w:rsidR="00752499" w:rsidRDefault="00F76FFA" w:rsidP="00703628">
      <w:pPr>
        <w:contextualSpacing/>
        <w:rPr>
          <w:b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C9193B1" wp14:editId="27DBEA5C">
                <wp:simplePos x="0" y="0"/>
                <wp:positionH relativeFrom="column">
                  <wp:posOffset>-194806</wp:posOffset>
                </wp:positionH>
                <wp:positionV relativeFrom="paragraph">
                  <wp:posOffset>87823</wp:posOffset>
                </wp:positionV>
                <wp:extent cx="7267050" cy="990600"/>
                <wp:effectExtent l="0" t="0" r="10160" b="1905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67050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3628" w:rsidRPr="00DB1A64" w:rsidRDefault="0070362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B1A64">
                              <w:rPr>
                                <w:sz w:val="20"/>
                                <w:szCs w:val="20"/>
                              </w:rPr>
                              <w:t xml:space="preserve">Pursuant to C.R.S. 13-22-313 mediation or ADR process is mandatory for all domestic cases that have contested issues unless the Court waives that requirement based on a determination that the case is not appropriate for mediation or ADR because of </w:t>
                            </w:r>
                            <w:r w:rsidRPr="009D0FCE">
                              <w:rPr>
                                <w:sz w:val="20"/>
                                <w:szCs w:val="20"/>
                              </w:rPr>
                              <w:t>domestic violence</w:t>
                            </w:r>
                            <w:r w:rsidRPr="00DB1A64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D0FCE">
                              <w:rPr>
                                <w:sz w:val="20"/>
                                <w:szCs w:val="20"/>
                              </w:rPr>
                              <w:t xml:space="preserve"> or other case-specific reasons.  </w:t>
                            </w:r>
                            <w:r w:rsidRPr="00DB1A64">
                              <w:rPr>
                                <w:sz w:val="20"/>
                                <w:szCs w:val="20"/>
                              </w:rPr>
                              <w:t xml:space="preserve">C.R.S. 14-10-124 (1.3)(a)-(c) see forms JDF </w:t>
                            </w:r>
                            <w:r w:rsidR="003B7D7B">
                              <w:rPr>
                                <w:sz w:val="20"/>
                                <w:szCs w:val="20"/>
                              </w:rPr>
                              <w:t>1307/1308</w:t>
                            </w:r>
                            <w:r w:rsidRPr="00DB1A64">
                              <w:rPr>
                                <w:sz w:val="20"/>
                                <w:szCs w:val="20"/>
                              </w:rPr>
                              <w:t>. Parties may choose a qualified private mediator from the community if they can agree on the mediator. Otherwise they will schedule with the 4</w:t>
                            </w:r>
                            <w:r w:rsidRPr="00DB1A64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Pr="00DB1A64">
                              <w:rPr>
                                <w:sz w:val="20"/>
                                <w:szCs w:val="20"/>
                              </w:rPr>
                              <w:t xml:space="preserve"> Judicial District Office of Dispute Resolution online by going to </w:t>
                            </w:r>
                            <w:hyperlink r:id="rId10" w:history="1">
                              <w:r w:rsidR="00F76FFA" w:rsidRPr="007E276A">
                                <w:rPr>
                                  <w:rStyle w:val="Hyperlink"/>
                                </w:rPr>
                                <w:t>www.gofourth.org</w:t>
                              </w:r>
                            </w:hyperlink>
                            <w:r w:rsidR="00BD288D">
                              <w:t xml:space="preserve"> </w:t>
                            </w:r>
                            <w:r w:rsidR="00ED6C6C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B1A64">
                              <w:rPr>
                                <w:sz w:val="20"/>
                                <w:szCs w:val="20"/>
                              </w:rPr>
                              <w:t>or in person in Room S-023.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9193B1" id="_x0000_s1033" type="#_x0000_t202" style="position:absolute;margin-left:-15.35pt;margin-top:6.9pt;width:572.2pt;height:7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">
                <v:textbox>
                  <w:txbxContent>
                    <w:p w:rsidR="00703628" w:rsidRPr="00DB1A64" w:rsidRDefault="00703628">
                      <w:pPr>
                        <w:rPr>
                          <w:sz w:val="20"/>
                          <w:szCs w:val="20"/>
                        </w:rPr>
                      </w:pPr>
                      <w:r w:rsidRPr="00DB1A64">
                        <w:rPr>
                          <w:sz w:val="20"/>
                          <w:szCs w:val="20"/>
                        </w:rPr>
                        <w:t xml:space="preserve">Pursuant to C.R.S. 13-22-313 mediation or ADR process is mandatory for all domestic cases that have contested issues unless the Court waives that requirement based on a determination that the case is not appropriate for mediation or ADR because of </w:t>
                      </w:r>
                      <w:r w:rsidRPr="009D0FCE">
                        <w:rPr>
                          <w:sz w:val="20"/>
                          <w:szCs w:val="20"/>
                        </w:rPr>
                        <w:t>domestic violence</w:t>
                      </w:r>
                      <w:r w:rsidRPr="00DB1A64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9D0FCE">
                        <w:rPr>
                          <w:sz w:val="20"/>
                          <w:szCs w:val="20"/>
                        </w:rPr>
                        <w:t xml:space="preserve"> or other case-specific reasons.  </w:t>
                      </w:r>
                      <w:r w:rsidRPr="00DB1A64">
                        <w:rPr>
                          <w:sz w:val="20"/>
                          <w:szCs w:val="20"/>
                        </w:rPr>
                        <w:t xml:space="preserve">C.R.S. 14-10-124 (1.3)(a)-(c) see forms JDF </w:t>
                      </w:r>
                      <w:r w:rsidR="003B7D7B">
                        <w:rPr>
                          <w:sz w:val="20"/>
                          <w:szCs w:val="20"/>
                        </w:rPr>
                        <w:t>1307/1308</w:t>
                      </w:r>
                      <w:r w:rsidRPr="00DB1A64">
                        <w:rPr>
                          <w:sz w:val="20"/>
                          <w:szCs w:val="20"/>
                        </w:rPr>
                        <w:t>. Parties may choose a qualified private mediator from the community if they can agree on the mediator. Otherwise they will schedule with the 4</w:t>
                      </w:r>
                      <w:r w:rsidRPr="00DB1A64">
                        <w:rPr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Pr="00DB1A64">
                        <w:rPr>
                          <w:sz w:val="20"/>
                          <w:szCs w:val="20"/>
                        </w:rPr>
                        <w:t xml:space="preserve"> Judicial District Office of Dispute Resolution online by going to </w:t>
                      </w:r>
                      <w:hyperlink r:id="rId11" w:history="1">
                        <w:r w:rsidR="00F76FFA" w:rsidRPr="007E276A">
                          <w:rPr>
                            <w:rStyle w:val="Hyperlink"/>
                          </w:rPr>
                          <w:t>www.gofourth.org</w:t>
                        </w:r>
                      </w:hyperlink>
                      <w:r w:rsidR="00BD288D">
                        <w:t xml:space="preserve"> </w:t>
                      </w:r>
                      <w:r w:rsidR="00ED6C6C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DB1A64">
                        <w:rPr>
                          <w:sz w:val="20"/>
                          <w:szCs w:val="20"/>
                        </w:rPr>
                        <w:t>or in person in Room S-023.</w:t>
                      </w:r>
                    </w:p>
                  </w:txbxContent>
                </v:textbox>
              </v:shape>
            </w:pict>
          </mc:Fallback>
        </mc:AlternateContent>
      </w:r>
    </w:p>
    <w:p w:rsidR="00752499" w:rsidRDefault="00752499" w:rsidP="00703628">
      <w:pPr>
        <w:contextualSpacing/>
        <w:rPr>
          <w:b/>
          <w:u w:val="single"/>
        </w:rPr>
      </w:pPr>
    </w:p>
    <w:p w:rsidR="00752499" w:rsidRDefault="00752499" w:rsidP="00703628">
      <w:pPr>
        <w:contextualSpacing/>
        <w:rPr>
          <w:b/>
          <w:u w:val="single"/>
        </w:rPr>
      </w:pPr>
    </w:p>
    <w:p w:rsidR="00752499" w:rsidRDefault="00752499" w:rsidP="00703628">
      <w:pPr>
        <w:contextualSpacing/>
        <w:rPr>
          <w:b/>
          <w:u w:val="single"/>
        </w:rPr>
      </w:pPr>
    </w:p>
    <w:p w:rsidR="00752499" w:rsidRDefault="00752499" w:rsidP="00703628">
      <w:pPr>
        <w:contextualSpacing/>
        <w:rPr>
          <w:b/>
          <w:u w:val="single"/>
        </w:rPr>
      </w:pPr>
    </w:p>
    <w:p w:rsidR="00752499" w:rsidRDefault="00F342F2" w:rsidP="00703628">
      <w:pPr>
        <w:contextualSpacing/>
        <w:rPr>
          <w:b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95059F6" wp14:editId="4A982BAD">
                <wp:simplePos x="0" y="0"/>
                <wp:positionH relativeFrom="column">
                  <wp:posOffset>3271962</wp:posOffset>
                </wp:positionH>
                <wp:positionV relativeFrom="paragraph">
                  <wp:posOffset>101296</wp:posOffset>
                </wp:positionV>
                <wp:extent cx="0" cy="111319"/>
                <wp:effectExtent l="0" t="0" r="19050" b="22225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1319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54EE97" id="Straight Connector 22" o:spid="_x0000_s1026" style="position:absolute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7.65pt,8pt" to="257.6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" strokecolor="windowText"/>
            </w:pict>
          </mc:Fallback>
        </mc:AlternateContent>
      </w:r>
    </w:p>
    <w:p w:rsidR="00752499" w:rsidRDefault="00F342F2" w:rsidP="00703628">
      <w:pPr>
        <w:contextualSpacing/>
        <w:rPr>
          <w:b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669496C" wp14:editId="50329784">
                <wp:simplePos x="0" y="0"/>
                <wp:positionH relativeFrom="column">
                  <wp:posOffset>4178300</wp:posOffset>
                </wp:positionH>
                <wp:positionV relativeFrom="paragraph">
                  <wp:posOffset>15875</wp:posOffset>
                </wp:positionV>
                <wp:extent cx="0" cy="289560"/>
                <wp:effectExtent l="95250" t="0" r="57150" b="5334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956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1B6941" id="Straight Arrow Connector 15" o:spid="_x0000_s1026" type="#_x0000_t32" style="position:absolute;margin-left:329pt;margin-top:1.25pt;width:0;height:22.8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" strokecolor="windowText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39C74F5" wp14:editId="743F95F8">
                <wp:simplePos x="0" y="0"/>
                <wp:positionH relativeFrom="column">
                  <wp:posOffset>2627630</wp:posOffset>
                </wp:positionH>
                <wp:positionV relativeFrom="paragraph">
                  <wp:posOffset>15875</wp:posOffset>
                </wp:positionV>
                <wp:extent cx="1550035" cy="0"/>
                <wp:effectExtent l="0" t="0" r="12065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5003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664793B" id="Straight Connector 24" o:spid="_x0000_s1026" style="position:absolute;z-index:251717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6.9pt,1.25pt" to="328.9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" strokecolor="windowTex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54C9231" wp14:editId="65910C5C">
                <wp:simplePos x="0" y="0"/>
                <wp:positionH relativeFrom="column">
                  <wp:posOffset>2616504</wp:posOffset>
                </wp:positionH>
                <wp:positionV relativeFrom="paragraph">
                  <wp:posOffset>18526</wp:posOffset>
                </wp:positionV>
                <wp:extent cx="0" cy="202728"/>
                <wp:effectExtent l="95250" t="0" r="57150" b="64135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2728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5E6DFE" id="Straight Arrow Connector 25" o:spid="_x0000_s1026" type="#_x0000_t32" style="position:absolute;margin-left:206pt;margin-top:1.45pt;width:0;height:15.9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" strokecolor="windowText">
                <v:stroke endarrow="open"/>
              </v:shape>
            </w:pict>
          </mc:Fallback>
        </mc:AlternateContent>
      </w:r>
    </w:p>
    <w:p w:rsidR="00752499" w:rsidRDefault="00202B6F" w:rsidP="00703628">
      <w:pPr>
        <w:contextualSpacing/>
        <w:rPr>
          <w:b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72A885E" wp14:editId="65BE75F5">
                <wp:simplePos x="0" y="0"/>
                <wp:positionH relativeFrom="column">
                  <wp:posOffset>3891915</wp:posOffset>
                </wp:positionH>
                <wp:positionV relativeFrom="paragraph">
                  <wp:posOffset>137795</wp:posOffset>
                </wp:positionV>
                <wp:extent cx="3180080" cy="1208405"/>
                <wp:effectExtent l="0" t="0" r="20320" b="10795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0080" cy="1208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5EC5" w:rsidRPr="00752499" w:rsidRDefault="00EC5EC5" w:rsidP="0085689A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752499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CONTESTED</w:t>
                            </w:r>
                            <w:r w:rsidRPr="00752499">
                              <w:rPr>
                                <w:sz w:val="20"/>
                                <w:szCs w:val="20"/>
                                <w:u w:val="single"/>
                              </w:rPr>
                              <w:t xml:space="preserve"> – Parties do </w:t>
                            </w:r>
                            <w:r w:rsidRPr="00752499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NOT</w:t>
                            </w:r>
                            <w:r w:rsidRPr="00752499">
                              <w:rPr>
                                <w:sz w:val="20"/>
                                <w:szCs w:val="20"/>
                                <w:u w:val="single"/>
                              </w:rPr>
                              <w:t xml:space="preserve"> Agree</w:t>
                            </w:r>
                          </w:p>
                          <w:p w:rsidR="00EC5EC5" w:rsidRPr="00752499" w:rsidRDefault="00F76FFA" w:rsidP="00EC5EC5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Complete Mediation</w:t>
                            </w:r>
                            <w:r w:rsidRPr="009D0FCE">
                              <w:rPr>
                                <w:sz w:val="20"/>
                                <w:szCs w:val="20"/>
                              </w:rPr>
                              <w:t>(If a private Mediator is used file a Mediation Certificate)</w:t>
                            </w:r>
                            <w:r w:rsidR="00EC5EC5" w:rsidRPr="009D0FCE">
                              <w:rPr>
                                <w:sz w:val="20"/>
                                <w:szCs w:val="20"/>
                              </w:rPr>
                              <w:t xml:space="preserve"> – </w:t>
                            </w:r>
                            <w:r w:rsidR="003B7D7B" w:rsidRPr="009D0FCE">
                              <w:rPr>
                                <w:b/>
                                <w:sz w:val="20"/>
                                <w:szCs w:val="20"/>
                              </w:rPr>
                              <w:t>JDF 1337</w:t>
                            </w:r>
                          </w:p>
                          <w:p w:rsidR="00EC5EC5" w:rsidRPr="00752499" w:rsidRDefault="00EC5EC5" w:rsidP="00EC5EC5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752499">
                              <w:rPr>
                                <w:sz w:val="20"/>
                                <w:szCs w:val="20"/>
                              </w:rPr>
                              <w:t xml:space="preserve">Pretrial Statement – </w:t>
                            </w:r>
                            <w:r w:rsidRPr="00752499">
                              <w:rPr>
                                <w:b/>
                                <w:sz w:val="20"/>
                                <w:szCs w:val="20"/>
                              </w:rPr>
                              <w:t>JDF 1129</w:t>
                            </w:r>
                          </w:p>
                          <w:p w:rsidR="00EC5EC5" w:rsidRPr="00752499" w:rsidRDefault="00EC5EC5" w:rsidP="00EC5EC5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752499">
                              <w:rPr>
                                <w:sz w:val="20"/>
                                <w:szCs w:val="20"/>
                              </w:rPr>
                              <w:t xml:space="preserve">Notice to Set – Instructions - </w:t>
                            </w:r>
                            <w:r w:rsidRPr="00752499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JDF 1122</w:t>
                            </w:r>
                          </w:p>
                          <w:p w:rsidR="00EC5EC5" w:rsidRDefault="00EC5EC5" w:rsidP="00EC5EC5">
                            <w:pPr>
                              <w:pStyle w:val="ListParagraph"/>
                              <w:spacing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752499">
                              <w:rPr>
                                <w:sz w:val="20"/>
                                <w:szCs w:val="20"/>
                              </w:rPr>
                              <w:t xml:space="preserve">Notice to Set – </w:t>
                            </w:r>
                            <w:r w:rsidRPr="00752499">
                              <w:rPr>
                                <w:b/>
                                <w:sz w:val="20"/>
                                <w:szCs w:val="20"/>
                              </w:rPr>
                              <w:t>JDF 1123 and JDF 1124</w:t>
                            </w:r>
                          </w:p>
                          <w:p w:rsidR="00F76FFA" w:rsidRPr="00225E0D" w:rsidRDefault="00F76FFA" w:rsidP="00225E0D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C5EC5" w:rsidRPr="00EC5EC5" w:rsidRDefault="00EC5EC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2A885E" id="_x0000_s1034" type="#_x0000_t202" style="position:absolute;margin-left:306.45pt;margin-top:10.85pt;width:250.4pt;height:95.1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">
                <v:textbox>
                  <w:txbxContent>
                    <w:p w:rsidR="00EC5EC5" w:rsidRPr="00752499" w:rsidRDefault="00EC5EC5" w:rsidP="0085689A">
                      <w:pPr>
                        <w:spacing w:line="240" w:lineRule="auto"/>
                        <w:contextualSpacing/>
                        <w:jc w:val="center"/>
                        <w:rPr>
                          <w:sz w:val="20"/>
                          <w:szCs w:val="20"/>
                        </w:rPr>
                      </w:pPr>
                      <w:r w:rsidRPr="00752499">
                        <w:rPr>
                          <w:b/>
                          <w:sz w:val="20"/>
                          <w:szCs w:val="20"/>
                          <w:u w:val="single"/>
                        </w:rPr>
                        <w:t>CONTESTED</w:t>
                      </w:r>
                      <w:r w:rsidRPr="00752499">
                        <w:rPr>
                          <w:sz w:val="20"/>
                          <w:szCs w:val="20"/>
                          <w:u w:val="single"/>
                        </w:rPr>
                        <w:t xml:space="preserve"> – Parties do </w:t>
                      </w:r>
                      <w:r w:rsidRPr="00752499">
                        <w:rPr>
                          <w:b/>
                          <w:sz w:val="20"/>
                          <w:szCs w:val="20"/>
                          <w:u w:val="single"/>
                        </w:rPr>
                        <w:t>NOT</w:t>
                      </w:r>
                      <w:r w:rsidRPr="00752499">
                        <w:rPr>
                          <w:sz w:val="20"/>
                          <w:szCs w:val="20"/>
                          <w:u w:val="single"/>
                        </w:rPr>
                        <w:t xml:space="preserve"> Agree</w:t>
                      </w:r>
                    </w:p>
                    <w:p w:rsidR="00EC5EC5" w:rsidRPr="00752499" w:rsidRDefault="00F76FFA" w:rsidP="00EC5EC5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Complete Mediation</w:t>
                      </w:r>
                      <w:r w:rsidRPr="009D0FCE">
                        <w:rPr>
                          <w:sz w:val="20"/>
                          <w:szCs w:val="20"/>
                        </w:rPr>
                        <w:t>(If a private Mediator is used file a Mediation Certificate)</w:t>
                      </w:r>
                      <w:r w:rsidR="00EC5EC5" w:rsidRPr="009D0FCE">
                        <w:rPr>
                          <w:sz w:val="20"/>
                          <w:szCs w:val="20"/>
                        </w:rPr>
                        <w:t xml:space="preserve"> – </w:t>
                      </w:r>
                      <w:r w:rsidR="003B7D7B" w:rsidRPr="009D0FCE">
                        <w:rPr>
                          <w:b/>
                          <w:sz w:val="20"/>
                          <w:szCs w:val="20"/>
                        </w:rPr>
                        <w:t>JDF 1337</w:t>
                      </w:r>
                    </w:p>
                    <w:p w:rsidR="00EC5EC5" w:rsidRPr="00752499" w:rsidRDefault="00EC5EC5" w:rsidP="00EC5EC5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752499">
                        <w:rPr>
                          <w:sz w:val="20"/>
                          <w:szCs w:val="20"/>
                        </w:rPr>
                        <w:t xml:space="preserve">Pretrial Statement – </w:t>
                      </w:r>
                      <w:r w:rsidRPr="00752499">
                        <w:rPr>
                          <w:b/>
                          <w:sz w:val="20"/>
                          <w:szCs w:val="20"/>
                        </w:rPr>
                        <w:t>JDF 1129</w:t>
                      </w:r>
                    </w:p>
                    <w:p w:rsidR="00EC5EC5" w:rsidRPr="00752499" w:rsidRDefault="00EC5EC5" w:rsidP="00EC5EC5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752499">
                        <w:rPr>
                          <w:sz w:val="20"/>
                          <w:szCs w:val="20"/>
                        </w:rPr>
                        <w:t xml:space="preserve">Notice to Set – Instructions - </w:t>
                      </w:r>
                      <w:r w:rsidRPr="00752499">
                        <w:rPr>
                          <w:b/>
                          <w:sz w:val="20"/>
                          <w:szCs w:val="20"/>
                        </w:rPr>
                        <w:t xml:space="preserve"> JDF 1122</w:t>
                      </w:r>
                    </w:p>
                    <w:p w:rsidR="00EC5EC5" w:rsidRDefault="00EC5EC5" w:rsidP="00EC5EC5">
                      <w:pPr>
                        <w:pStyle w:val="ListParagraph"/>
                        <w:spacing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752499">
                        <w:rPr>
                          <w:sz w:val="20"/>
                          <w:szCs w:val="20"/>
                        </w:rPr>
                        <w:t xml:space="preserve">Notice to Set – </w:t>
                      </w:r>
                      <w:r w:rsidRPr="00752499">
                        <w:rPr>
                          <w:b/>
                          <w:sz w:val="20"/>
                          <w:szCs w:val="20"/>
                        </w:rPr>
                        <w:t>JDF 1123 and JDF 1124</w:t>
                      </w:r>
                    </w:p>
                    <w:p w:rsidR="00F76FFA" w:rsidRPr="00225E0D" w:rsidRDefault="00F76FFA" w:rsidP="00225E0D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</w:p>
                    <w:p w:rsidR="00EC5EC5" w:rsidRPr="00EC5EC5" w:rsidRDefault="00EC5EC5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21BB5E3" wp14:editId="0C1D9D5C">
                <wp:simplePos x="0" y="0"/>
                <wp:positionH relativeFrom="column">
                  <wp:posOffset>-194945</wp:posOffset>
                </wp:positionH>
                <wp:positionV relativeFrom="paragraph">
                  <wp:posOffset>10795</wp:posOffset>
                </wp:positionV>
                <wp:extent cx="3129915" cy="685800"/>
                <wp:effectExtent l="0" t="0" r="13335" b="19050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991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5EC5" w:rsidRPr="00752499" w:rsidRDefault="00EC5EC5" w:rsidP="0085689A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752499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UNCONTESTED</w:t>
                            </w:r>
                            <w:r w:rsidRPr="00752499">
                              <w:rPr>
                                <w:sz w:val="20"/>
                                <w:szCs w:val="20"/>
                                <w:u w:val="single"/>
                              </w:rPr>
                              <w:t xml:space="preserve"> – Parties Agree</w:t>
                            </w:r>
                          </w:p>
                          <w:p w:rsidR="00C7424E" w:rsidRPr="0085689A" w:rsidRDefault="00DB1A64" w:rsidP="0085689A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5689A">
                              <w:rPr>
                                <w:sz w:val="20"/>
                                <w:szCs w:val="20"/>
                              </w:rPr>
                              <w:t xml:space="preserve">Notice to Set Uncontested Hearing </w:t>
                            </w:r>
                            <w:r w:rsidRPr="0085689A">
                              <w:rPr>
                                <w:b/>
                                <w:sz w:val="20"/>
                                <w:szCs w:val="20"/>
                              </w:rPr>
                              <w:t>- FCF 1015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1BB5E3" id="_x0000_s1035" type="#_x0000_t202" style="position:absolute;margin-left:-15.35pt;margin-top:.85pt;width:246.45pt;height:54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">
                <v:textbox>
                  <w:txbxContent>
                    <w:p w:rsidR="00EC5EC5" w:rsidRPr="00752499" w:rsidRDefault="00EC5EC5" w:rsidP="0085689A">
                      <w:pPr>
                        <w:spacing w:line="240" w:lineRule="auto"/>
                        <w:contextualSpacing/>
                        <w:jc w:val="center"/>
                        <w:rPr>
                          <w:sz w:val="20"/>
                          <w:szCs w:val="20"/>
                        </w:rPr>
                      </w:pPr>
                      <w:r w:rsidRPr="00752499">
                        <w:rPr>
                          <w:b/>
                          <w:sz w:val="20"/>
                          <w:szCs w:val="20"/>
                          <w:u w:val="single"/>
                        </w:rPr>
                        <w:t>UNCONTESTED</w:t>
                      </w:r>
                      <w:r w:rsidRPr="00752499">
                        <w:rPr>
                          <w:sz w:val="20"/>
                          <w:szCs w:val="20"/>
                          <w:u w:val="single"/>
                        </w:rPr>
                        <w:t xml:space="preserve"> – Parties Agree</w:t>
                      </w:r>
                    </w:p>
                    <w:p w:rsidR="00C7424E" w:rsidRPr="0085689A" w:rsidRDefault="00DB1A64" w:rsidP="0085689A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85689A">
                        <w:rPr>
                          <w:sz w:val="20"/>
                          <w:szCs w:val="20"/>
                        </w:rPr>
                        <w:t xml:space="preserve">Notice to Set Uncontested Hearing </w:t>
                      </w:r>
                      <w:r w:rsidRPr="0085689A">
                        <w:rPr>
                          <w:b/>
                          <w:sz w:val="20"/>
                          <w:szCs w:val="20"/>
                        </w:rPr>
                        <w:t>- FCF 1015</w:t>
                      </w:r>
                    </w:p>
                  </w:txbxContent>
                </v:textbox>
              </v:shape>
            </w:pict>
          </mc:Fallback>
        </mc:AlternateContent>
      </w:r>
    </w:p>
    <w:p w:rsidR="00752499" w:rsidRDefault="00F342F2" w:rsidP="00703628">
      <w:pPr>
        <w:contextualSpacing/>
        <w:rPr>
          <w:b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6697475" wp14:editId="16A553EB">
                <wp:simplePos x="0" y="0"/>
                <wp:positionH relativeFrom="column">
                  <wp:posOffset>3415085</wp:posOffset>
                </wp:positionH>
                <wp:positionV relativeFrom="paragraph">
                  <wp:posOffset>13583</wp:posOffset>
                </wp:positionV>
                <wp:extent cx="0" cy="714541"/>
                <wp:effectExtent l="76200" t="0" r="114300" b="66675"/>
                <wp:wrapNone/>
                <wp:docPr id="298" name="Straight Arrow Connector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14541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F41F58" id="Straight Arrow Connector 298" o:spid="_x0000_s1026" type="#_x0000_t32" style="position:absolute;margin-left:268.9pt;margin-top:1.05pt;width:0;height:56.25pt;z-index:2517114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" strokecolor="black [3213]">
                <v:stroke endarrow="open"/>
              </v:shape>
            </w:pict>
          </mc:Fallback>
        </mc:AlternateContent>
      </w:r>
      <w:r w:rsidR="00F76FFA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A90942F" wp14:editId="579190B6">
                <wp:simplePos x="0" y="0"/>
                <wp:positionH relativeFrom="column">
                  <wp:posOffset>3418840</wp:posOffset>
                </wp:positionH>
                <wp:positionV relativeFrom="paragraph">
                  <wp:posOffset>13970</wp:posOffset>
                </wp:positionV>
                <wp:extent cx="466725" cy="0"/>
                <wp:effectExtent l="0" t="0" r="9525" b="19050"/>
                <wp:wrapNone/>
                <wp:docPr id="297" name="Straight Connector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667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F638C9" id="Straight Connector 297" o:spid="_x0000_s1026" style="position:absolute;flip:x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9.2pt,1.1pt" to="305.9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" strokecolor="black [3213]"/>
            </w:pict>
          </mc:Fallback>
        </mc:AlternateContent>
      </w:r>
    </w:p>
    <w:p w:rsidR="00752499" w:rsidRDefault="00752499" w:rsidP="00703628">
      <w:pPr>
        <w:contextualSpacing/>
        <w:rPr>
          <w:b/>
          <w:u w:val="single"/>
        </w:rPr>
      </w:pPr>
    </w:p>
    <w:p w:rsidR="00752499" w:rsidRDefault="00225E0D" w:rsidP="00703628">
      <w:pPr>
        <w:contextualSpacing/>
        <w:rPr>
          <w:b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5FE5E9D" wp14:editId="0A805DE4">
                <wp:simplePos x="0" y="0"/>
                <wp:positionH relativeFrom="column">
                  <wp:posOffset>1013791</wp:posOffset>
                </wp:positionH>
                <wp:positionV relativeFrom="paragraph">
                  <wp:posOffset>114769</wp:posOffset>
                </wp:positionV>
                <wp:extent cx="0" cy="222057"/>
                <wp:effectExtent l="95250" t="0" r="57150" b="64135"/>
                <wp:wrapNone/>
                <wp:docPr id="30" name="Straight Arrow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2057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F2A142" id="Straight Arrow Connector 30" o:spid="_x0000_s1026" type="#_x0000_t32" style="position:absolute;margin-left:79.85pt;margin-top:9.05pt;width:0;height:17.5pt;z-index:251701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" strokecolor="black [3213]">
                <v:stroke endarrow="open"/>
              </v:shape>
            </w:pict>
          </mc:Fallback>
        </mc:AlternateContent>
      </w:r>
    </w:p>
    <w:p w:rsidR="00752499" w:rsidRDefault="00225E0D" w:rsidP="00703628">
      <w:pPr>
        <w:contextualSpacing/>
        <w:rPr>
          <w:b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7BF7823" wp14:editId="6770BECA">
                <wp:simplePos x="0" y="0"/>
                <wp:positionH relativeFrom="column">
                  <wp:posOffset>-194807</wp:posOffset>
                </wp:positionH>
                <wp:positionV relativeFrom="paragraph">
                  <wp:posOffset>141191</wp:posOffset>
                </wp:positionV>
                <wp:extent cx="3982637" cy="1028700"/>
                <wp:effectExtent l="0" t="0" r="18415" b="19050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2637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689A" w:rsidRPr="001D79A5" w:rsidRDefault="00630870" w:rsidP="0085689A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b/>
                                <w:sz w:val="19"/>
                                <w:szCs w:val="19"/>
                                <w:u w:val="single"/>
                              </w:rPr>
                            </w:pPr>
                            <w:r w:rsidRPr="001D79A5">
                              <w:rPr>
                                <w:sz w:val="19"/>
                                <w:szCs w:val="19"/>
                                <w:u w:val="single"/>
                              </w:rPr>
                              <w:t xml:space="preserve">File the Forms listed below </w:t>
                            </w:r>
                            <w:r w:rsidRPr="001D79A5">
                              <w:rPr>
                                <w:b/>
                                <w:sz w:val="19"/>
                                <w:szCs w:val="19"/>
                                <w:u w:val="single"/>
                              </w:rPr>
                              <w:t xml:space="preserve">PRIOR </w:t>
                            </w:r>
                            <w:r w:rsidRPr="001D79A5">
                              <w:rPr>
                                <w:sz w:val="19"/>
                                <w:szCs w:val="19"/>
                                <w:u w:val="single"/>
                              </w:rPr>
                              <w:t xml:space="preserve">to your </w:t>
                            </w:r>
                            <w:r w:rsidRPr="001D79A5">
                              <w:rPr>
                                <w:b/>
                                <w:sz w:val="19"/>
                                <w:szCs w:val="19"/>
                                <w:u w:val="single"/>
                              </w:rPr>
                              <w:t>Final/Permanent Orders Hearing.</w:t>
                            </w:r>
                          </w:p>
                          <w:p w:rsidR="0085689A" w:rsidRPr="009D0FCE" w:rsidRDefault="003866F0" w:rsidP="00630870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line="240" w:lineRule="auto"/>
                              <w:rPr>
                                <w:b/>
                                <w:sz w:val="19"/>
                                <w:szCs w:val="19"/>
                                <w:u w:val="single"/>
                              </w:rPr>
                            </w:pPr>
                            <w:r w:rsidRPr="001D79A5">
                              <w:rPr>
                                <w:sz w:val="19"/>
                                <w:szCs w:val="19"/>
                              </w:rPr>
                              <w:t>Decree</w:t>
                            </w:r>
                            <w:r w:rsidR="00A417B3" w:rsidRPr="001D79A5">
                              <w:rPr>
                                <w:sz w:val="19"/>
                                <w:szCs w:val="19"/>
                              </w:rPr>
                              <w:t xml:space="preserve"> for Dissolution of Civil Union or </w:t>
                            </w:r>
                            <w:r w:rsidRPr="001D79A5">
                              <w:rPr>
                                <w:sz w:val="19"/>
                                <w:szCs w:val="19"/>
                              </w:rPr>
                              <w:t>Legal Separation</w:t>
                            </w:r>
                            <w:r w:rsidR="001D79A5">
                              <w:rPr>
                                <w:sz w:val="19"/>
                                <w:szCs w:val="19"/>
                              </w:rPr>
                              <w:t xml:space="preserve"> - </w:t>
                            </w:r>
                            <w:r w:rsidR="00630870" w:rsidRPr="001D79A5">
                              <w:rPr>
                                <w:b/>
                                <w:sz w:val="19"/>
                                <w:szCs w:val="19"/>
                              </w:rPr>
                              <w:t xml:space="preserve">JDF </w:t>
                            </w:r>
                            <w:r w:rsidR="00704E75" w:rsidRPr="001D79A5">
                              <w:rPr>
                                <w:b/>
                                <w:sz w:val="19"/>
                                <w:szCs w:val="19"/>
                              </w:rPr>
                              <w:t>1257</w:t>
                            </w:r>
                            <w:r w:rsidR="00630870" w:rsidRPr="001D79A5">
                              <w:rPr>
                                <w:b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630870" w:rsidRPr="009D0FCE">
                              <w:rPr>
                                <w:sz w:val="19"/>
                                <w:szCs w:val="19"/>
                              </w:rPr>
                              <w:t>(</w:t>
                            </w:r>
                            <w:r w:rsidR="00225E0D" w:rsidRPr="009D0FCE">
                              <w:rPr>
                                <w:sz w:val="19"/>
                                <w:szCs w:val="19"/>
                              </w:rPr>
                              <w:t>Top box only</w:t>
                            </w:r>
                            <w:r w:rsidR="00630870" w:rsidRPr="009D0FCE">
                              <w:rPr>
                                <w:sz w:val="19"/>
                                <w:szCs w:val="19"/>
                              </w:rPr>
                              <w:t>)</w:t>
                            </w:r>
                          </w:p>
                          <w:p w:rsidR="00630870" w:rsidRPr="009D0FCE" w:rsidRDefault="00630870" w:rsidP="00630870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line="240" w:lineRule="auto"/>
                              <w:rPr>
                                <w:b/>
                                <w:sz w:val="19"/>
                                <w:szCs w:val="19"/>
                                <w:u w:val="single"/>
                              </w:rPr>
                            </w:pPr>
                            <w:r w:rsidRPr="009D0FCE">
                              <w:rPr>
                                <w:sz w:val="19"/>
                                <w:szCs w:val="19"/>
                              </w:rPr>
                              <w:t xml:space="preserve">Support Order – </w:t>
                            </w:r>
                            <w:r w:rsidRPr="009D0FCE">
                              <w:rPr>
                                <w:b/>
                                <w:sz w:val="19"/>
                                <w:szCs w:val="19"/>
                              </w:rPr>
                              <w:t>JDF 1117</w:t>
                            </w:r>
                            <w:r w:rsidR="00225E0D" w:rsidRPr="009D0FCE">
                              <w:rPr>
                                <w:b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225E0D" w:rsidRPr="009D0FCE">
                              <w:rPr>
                                <w:sz w:val="19"/>
                                <w:szCs w:val="19"/>
                              </w:rPr>
                              <w:t>(Top box and party/child information only)</w:t>
                            </w:r>
                          </w:p>
                          <w:p w:rsidR="00752499" w:rsidRDefault="00752499" w:rsidP="00630870">
                            <w:pPr>
                              <w:spacing w:line="240" w:lineRule="auto"/>
                              <w:contextualSpacing/>
                              <w:rPr>
                                <w:b/>
                              </w:rPr>
                            </w:pPr>
                          </w:p>
                          <w:p w:rsidR="00752499" w:rsidRDefault="00752499" w:rsidP="00630870">
                            <w:pPr>
                              <w:spacing w:line="240" w:lineRule="auto"/>
                              <w:contextualSpacing/>
                              <w:rPr>
                                <w:b/>
                              </w:rPr>
                            </w:pPr>
                          </w:p>
                          <w:p w:rsidR="00752499" w:rsidRPr="00630870" w:rsidRDefault="00752499" w:rsidP="00630870">
                            <w:pPr>
                              <w:spacing w:line="240" w:lineRule="auto"/>
                              <w:contextualSpacing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BF7823" id="_x0000_s1036" type="#_x0000_t202" style="position:absolute;margin-left:-15.35pt;margin-top:11.1pt;width:313.6pt;height:81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">
                <v:textbox>
                  <w:txbxContent>
                    <w:p w:rsidR="0085689A" w:rsidRPr="001D79A5" w:rsidRDefault="00630870" w:rsidP="0085689A">
                      <w:pPr>
                        <w:spacing w:line="240" w:lineRule="auto"/>
                        <w:contextualSpacing/>
                        <w:jc w:val="center"/>
                        <w:rPr>
                          <w:b/>
                          <w:sz w:val="19"/>
                          <w:szCs w:val="19"/>
                          <w:u w:val="single"/>
                        </w:rPr>
                      </w:pPr>
                      <w:r w:rsidRPr="001D79A5">
                        <w:rPr>
                          <w:sz w:val="19"/>
                          <w:szCs w:val="19"/>
                          <w:u w:val="single"/>
                        </w:rPr>
                        <w:t xml:space="preserve">File the Forms listed below </w:t>
                      </w:r>
                      <w:r w:rsidRPr="001D79A5">
                        <w:rPr>
                          <w:b/>
                          <w:sz w:val="19"/>
                          <w:szCs w:val="19"/>
                          <w:u w:val="single"/>
                        </w:rPr>
                        <w:t xml:space="preserve">PRIOR </w:t>
                      </w:r>
                      <w:r w:rsidRPr="001D79A5">
                        <w:rPr>
                          <w:sz w:val="19"/>
                          <w:szCs w:val="19"/>
                          <w:u w:val="single"/>
                        </w:rPr>
                        <w:t xml:space="preserve">to your </w:t>
                      </w:r>
                      <w:r w:rsidRPr="001D79A5">
                        <w:rPr>
                          <w:b/>
                          <w:sz w:val="19"/>
                          <w:szCs w:val="19"/>
                          <w:u w:val="single"/>
                        </w:rPr>
                        <w:t>Final/Permanent Orders Hearing.</w:t>
                      </w:r>
                    </w:p>
                    <w:p w:rsidR="0085689A" w:rsidRPr="009D0FCE" w:rsidRDefault="003866F0" w:rsidP="00630870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line="240" w:lineRule="auto"/>
                        <w:rPr>
                          <w:b/>
                          <w:sz w:val="19"/>
                          <w:szCs w:val="19"/>
                          <w:u w:val="single"/>
                        </w:rPr>
                      </w:pPr>
                      <w:r w:rsidRPr="001D79A5">
                        <w:rPr>
                          <w:sz w:val="19"/>
                          <w:szCs w:val="19"/>
                        </w:rPr>
                        <w:t>Decree</w:t>
                      </w:r>
                      <w:r w:rsidR="00A417B3" w:rsidRPr="001D79A5">
                        <w:rPr>
                          <w:sz w:val="19"/>
                          <w:szCs w:val="19"/>
                        </w:rPr>
                        <w:t xml:space="preserve"> for Dissolution of Civil Union or </w:t>
                      </w:r>
                      <w:r w:rsidRPr="001D79A5">
                        <w:rPr>
                          <w:sz w:val="19"/>
                          <w:szCs w:val="19"/>
                        </w:rPr>
                        <w:t>Legal Separation</w:t>
                      </w:r>
                      <w:r w:rsidR="001D79A5">
                        <w:rPr>
                          <w:sz w:val="19"/>
                          <w:szCs w:val="19"/>
                        </w:rPr>
                        <w:t xml:space="preserve"> - </w:t>
                      </w:r>
                      <w:r w:rsidR="00630870" w:rsidRPr="001D79A5">
                        <w:rPr>
                          <w:b/>
                          <w:sz w:val="19"/>
                          <w:szCs w:val="19"/>
                        </w:rPr>
                        <w:t xml:space="preserve">JDF </w:t>
                      </w:r>
                      <w:r w:rsidR="00704E75" w:rsidRPr="001D79A5">
                        <w:rPr>
                          <w:b/>
                          <w:sz w:val="19"/>
                          <w:szCs w:val="19"/>
                        </w:rPr>
                        <w:t>1257</w:t>
                      </w:r>
                      <w:r w:rsidR="00630870" w:rsidRPr="001D79A5">
                        <w:rPr>
                          <w:b/>
                          <w:sz w:val="19"/>
                          <w:szCs w:val="19"/>
                        </w:rPr>
                        <w:t xml:space="preserve"> </w:t>
                      </w:r>
                      <w:r w:rsidR="00630870" w:rsidRPr="009D0FCE">
                        <w:rPr>
                          <w:sz w:val="19"/>
                          <w:szCs w:val="19"/>
                        </w:rPr>
                        <w:t>(</w:t>
                      </w:r>
                      <w:r w:rsidR="00225E0D" w:rsidRPr="009D0FCE">
                        <w:rPr>
                          <w:sz w:val="19"/>
                          <w:szCs w:val="19"/>
                        </w:rPr>
                        <w:t>Top box only</w:t>
                      </w:r>
                      <w:r w:rsidR="00630870" w:rsidRPr="009D0FCE">
                        <w:rPr>
                          <w:sz w:val="19"/>
                          <w:szCs w:val="19"/>
                        </w:rPr>
                        <w:t>)</w:t>
                      </w:r>
                    </w:p>
                    <w:p w:rsidR="00630870" w:rsidRPr="009D0FCE" w:rsidRDefault="00630870" w:rsidP="00630870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line="240" w:lineRule="auto"/>
                        <w:rPr>
                          <w:b/>
                          <w:sz w:val="19"/>
                          <w:szCs w:val="19"/>
                          <w:u w:val="single"/>
                        </w:rPr>
                      </w:pPr>
                      <w:r w:rsidRPr="009D0FCE">
                        <w:rPr>
                          <w:sz w:val="19"/>
                          <w:szCs w:val="19"/>
                        </w:rPr>
                        <w:t xml:space="preserve">Support Order – </w:t>
                      </w:r>
                      <w:r w:rsidRPr="009D0FCE">
                        <w:rPr>
                          <w:b/>
                          <w:sz w:val="19"/>
                          <w:szCs w:val="19"/>
                        </w:rPr>
                        <w:t>JDF 1117</w:t>
                      </w:r>
                      <w:r w:rsidR="00225E0D" w:rsidRPr="009D0FCE">
                        <w:rPr>
                          <w:b/>
                          <w:sz w:val="19"/>
                          <w:szCs w:val="19"/>
                        </w:rPr>
                        <w:t xml:space="preserve"> </w:t>
                      </w:r>
                      <w:r w:rsidR="00225E0D" w:rsidRPr="009D0FCE">
                        <w:rPr>
                          <w:sz w:val="19"/>
                          <w:szCs w:val="19"/>
                        </w:rPr>
                        <w:t>(Top box and party/child information only)</w:t>
                      </w:r>
                    </w:p>
                    <w:p w:rsidR="00752499" w:rsidRDefault="00752499" w:rsidP="00630870">
                      <w:pPr>
                        <w:spacing w:line="240" w:lineRule="auto"/>
                        <w:contextualSpacing/>
                        <w:rPr>
                          <w:b/>
                        </w:rPr>
                      </w:pPr>
                    </w:p>
                    <w:p w:rsidR="00752499" w:rsidRDefault="00752499" w:rsidP="00630870">
                      <w:pPr>
                        <w:spacing w:line="240" w:lineRule="auto"/>
                        <w:contextualSpacing/>
                        <w:rPr>
                          <w:b/>
                        </w:rPr>
                      </w:pPr>
                    </w:p>
                    <w:p w:rsidR="00752499" w:rsidRPr="00630870" w:rsidRDefault="00752499" w:rsidP="00630870">
                      <w:pPr>
                        <w:spacing w:line="240" w:lineRule="auto"/>
                        <w:contextualSpacing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52499" w:rsidRDefault="00752499" w:rsidP="00703628">
      <w:pPr>
        <w:contextualSpacing/>
        <w:rPr>
          <w:b/>
          <w:u w:val="single"/>
        </w:rPr>
      </w:pPr>
    </w:p>
    <w:p w:rsidR="00752499" w:rsidRDefault="00752499" w:rsidP="00703628">
      <w:pPr>
        <w:contextualSpacing/>
        <w:rPr>
          <w:b/>
          <w:u w:val="single"/>
        </w:rPr>
      </w:pPr>
    </w:p>
    <w:p w:rsidR="00752499" w:rsidRDefault="00752499" w:rsidP="00703628">
      <w:pPr>
        <w:contextualSpacing/>
        <w:rPr>
          <w:b/>
          <w:u w:val="single"/>
        </w:rPr>
      </w:pPr>
    </w:p>
    <w:p w:rsidR="00752499" w:rsidRPr="003D30A4" w:rsidRDefault="00752499" w:rsidP="00703628">
      <w:pPr>
        <w:contextualSpacing/>
      </w:pPr>
    </w:p>
    <w:sectPr w:rsidR="00752499" w:rsidRPr="003D30A4" w:rsidSect="00F429EE">
      <w:headerReference w:type="default" r:id="rId12"/>
      <w:footerReference w:type="default" r:id="rId13"/>
      <w:pgSz w:w="12240" w:h="15840"/>
      <w:pgMar w:top="720" w:right="720" w:bottom="720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0FA3" w:rsidRDefault="00DD0FA3" w:rsidP="00A0434C">
      <w:pPr>
        <w:spacing w:after="0" w:line="240" w:lineRule="auto"/>
      </w:pPr>
      <w:r>
        <w:separator/>
      </w:r>
    </w:p>
  </w:endnote>
  <w:endnote w:type="continuationSeparator" w:id="0">
    <w:p w:rsidR="00DD0FA3" w:rsidRDefault="00DD0FA3" w:rsidP="00A04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1A64" w:rsidRDefault="0025220C">
    <w:pPr>
      <w:pStyle w:val="Footer"/>
    </w:pPr>
    <w:r>
      <w:t>FCF 602 0</w:t>
    </w:r>
    <w:r w:rsidR="00F342F2">
      <w:t>3</w:t>
    </w:r>
    <w:r w:rsidR="00047F2F">
      <w:t>/1</w:t>
    </w:r>
    <w:r w:rsidR="00F76FFA">
      <w:t>8</w:t>
    </w:r>
    <w:r w:rsidR="00DB1A64">
      <w:t xml:space="preserve"> Flowchart~ Dissolution or Legal Separation of Civil Union WITH Children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0FA3" w:rsidRDefault="00DD0FA3" w:rsidP="00A0434C">
      <w:pPr>
        <w:spacing w:after="0" w:line="240" w:lineRule="auto"/>
      </w:pPr>
      <w:r>
        <w:separator/>
      </w:r>
    </w:p>
  </w:footnote>
  <w:footnote w:type="continuationSeparator" w:id="0">
    <w:p w:rsidR="00DD0FA3" w:rsidRDefault="00DD0FA3" w:rsidP="00A043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5E0D" w:rsidRDefault="00225E0D">
    <w:pPr>
      <w:pStyle w:val="Header"/>
    </w:pPr>
    <w:r>
      <w:t>FLOWCHART – DISSOLUTION OR LEGAL SEPARATION OF CIVIL UNION WITH MINOR CHILDREN</w:t>
    </w:r>
  </w:p>
  <w:p w:rsidR="00D6477B" w:rsidRDefault="00D6477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14164"/>
    <w:multiLevelType w:val="hybridMultilevel"/>
    <w:tmpl w:val="580AD3D8"/>
    <w:lvl w:ilvl="0" w:tplc="B758617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747FBA"/>
    <w:multiLevelType w:val="hybridMultilevel"/>
    <w:tmpl w:val="A8B4A7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754F48"/>
    <w:multiLevelType w:val="hybridMultilevel"/>
    <w:tmpl w:val="879CF4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571729"/>
    <w:multiLevelType w:val="hybridMultilevel"/>
    <w:tmpl w:val="76ECC2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9B7BE2"/>
    <w:multiLevelType w:val="hybridMultilevel"/>
    <w:tmpl w:val="5FC8CF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1B59F6"/>
    <w:multiLevelType w:val="hybridMultilevel"/>
    <w:tmpl w:val="E9669A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4B0ADA"/>
    <w:multiLevelType w:val="hybridMultilevel"/>
    <w:tmpl w:val="6E24C320"/>
    <w:lvl w:ilvl="0" w:tplc="2B28E48A">
      <w:start w:val="1"/>
      <w:numFmt w:val="decimal"/>
      <w:lvlText w:val="%1."/>
      <w:lvlJc w:val="left"/>
      <w:pPr>
        <w:ind w:left="765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 w15:restartNumberingAfterBreak="0">
    <w:nsid w:val="498C45E8"/>
    <w:multiLevelType w:val="hybridMultilevel"/>
    <w:tmpl w:val="6504D568"/>
    <w:lvl w:ilvl="0" w:tplc="775A1FD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5C37FC"/>
    <w:multiLevelType w:val="hybridMultilevel"/>
    <w:tmpl w:val="8D9AB942"/>
    <w:lvl w:ilvl="0" w:tplc="5296A92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871AFD"/>
    <w:multiLevelType w:val="hybridMultilevel"/>
    <w:tmpl w:val="355A068C"/>
    <w:lvl w:ilvl="0" w:tplc="8566FEE6">
      <w:start w:val="1"/>
      <w:numFmt w:val="decimal"/>
      <w:lvlText w:val="%1."/>
      <w:lvlJc w:val="left"/>
      <w:pPr>
        <w:ind w:left="765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" w15:restartNumberingAfterBreak="0">
    <w:nsid w:val="77A7153C"/>
    <w:multiLevelType w:val="hybridMultilevel"/>
    <w:tmpl w:val="040A529A"/>
    <w:lvl w:ilvl="0" w:tplc="4D4A5D2E">
      <w:start w:val="1"/>
      <w:numFmt w:val="decimal"/>
      <w:lvlText w:val="%1."/>
      <w:lvlJc w:val="left"/>
      <w:pPr>
        <w:ind w:left="45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1" w15:restartNumberingAfterBreak="0">
    <w:nsid w:val="7E0734F7"/>
    <w:multiLevelType w:val="hybridMultilevel"/>
    <w:tmpl w:val="27BCE3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8"/>
  </w:num>
  <w:num w:numId="5">
    <w:abstractNumId w:val="5"/>
  </w:num>
  <w:num w:numId="6">
    <w:abstractNumId w:val="0"/>
  </w:num>
  <w:num w:numId="7">
    <w:abstractNumId w:val="1"/>
  </w:num>
  <w:num w:numId="8">
    <w:abstractNumId w:val="7"/>
  </w:num>
  <w:num w:numId="9">
    <w:abstractNumId w:val="11"/>
  </w:num>
  <w:num w:numId="10">
    <w:abstractNumId w:val="6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val="fullPage"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34C"/>
    <w:rsid w:val="00016481"/>
    <w:rsid w:val="00047F2F"/>
    <w:rsid w:val="00101C16"/>
    <w:rsid w:val="001112F1"/>
    <w:rsid w:val="00113218"/>
    <w:rsid w:val="0011336C"/>
    <w:rsid w:val="00115C17"/>
    <w:rsid w:val="001269A5"/>
    <w:rsid w:val="00134D74"/>
    <w:rsid w:val="00175E2B"/>
    <w:rsid w:val="001A715F"/>
    <w:rsid w:val="001C3AE4"/>
    <w:rsid w:val="001D1853"/>
    <w:rsid w:val="001D6324"/>
    <w:rsid w:val="001D79A5"/>
    <w:rsid w:val="00202B6F"/>
    <w:rsid w:val="00212B34"/>
    <w:rsid w:val="00225E0D"/>
    <w:rsid w:val="0025220C"/>
    <w:rsid w:val="00287BE1"/>
    <w:rsid w:val="002A5783"/>
    <w:rsid w:val="002B1574"/>
    <w:rsid w:val="002D4626"/>
    <w:rsid w:val="002D5B48"/>
    <w:rsid w:val="002F5D23"/>
    <w:rsid w:val="00301A4D"/>
    <w:rsid w:val="00301AE6"/>
    <w:rsid w:val="00360A95"/>
    <w:rsid w:val="0036284C"/>
    <w:rsid w:val="00386500"/>
    <w:rsid w:val="003866F0"/>
    <w:rsid w:val="003960D8"/>
    <w:rsid w:val="003A31D6"/>
    <w:rsid w:val="003A4033"/>
    <w:rsid w:val="003B7D7B"/>
    <w:rsid w:val="003D30A4"/>
    <w:rsid w:val="003F0090"/>
    <w:rsid w:val="0042427A"/>
    <w:rsid w:val="0049472F"/>
    <w:rsid w:val="004A58F2"/>
    <w:rsid w:val="004B5DBF"/>
    <w:rsid w:val="005100A5"/>
    <w:rsid w:val="005501FA"/>
    <w:rsid w:val="00584AD2"/>
    <w:rsid w:val="005D24CE"/>
    <w:rsid w:val="005D79C9"/>
    <w:rsid w:val="00630870"/>
    <w:rsid w:val="006B7D26"/>
    <w:rsid w:val="006D6A60"/>
    <w:rsid w:val="00703628"/>
    <w:rsid w:val="00704E75"/>
    <w:rsid w:val="00727C1F"/>
    <w:rsid w:val="00734CC1"/>
    <w:rsid w:val="00747E88"/>
    <w:rsid w:val="00752499"/>
    <w:rsid w:val="00780016"/>
    <w:rsid w:val="007D7201"/>
    <w:rsid w:val="007F2766"/>
    <w:rsid w:val="007F3378"/>
    <w:rsid w:val="008268B4"/>
    <w:rsid w:val="0085689A"/>
    <w:rsid w:val="0086100D"/>
    <w:rsid w:val="0086249E"/>
    <w:rsid w:val="0087018D"/>
    <w:rsid w:val="008717BD"/>
    <w:rsid w:val="008801B7"/>
    <w:rsid w:val="00881F0A"/>
    <w:rsid w:val="00895436"/>
    <w:rsid w:val="008A0964"/>
    <w:rsid w:val="00917A88"/>
    <w:rsid w:val="00930897"/>
    <w:rsid w:val="0094465E"/>
    <w:rsid w:val="00945976"/>
    <w:rsid w:val="009934F5"/>
    <w:rsid w:val="009C7E7B"/>
    <w:rsid w:val="009D0FCE"/>
    <w:rsid w:val="00A01346"/>
    <w:rsid w:val="00A0434C"/>
    <w:rsid w:val="00A12621"/>
    <w:rsid w:val="00A147DC"/>
    <w:rsid w:val="00A417B3"/>
    <w:rsid w:val="00A775D6"/>
    <w:rsid w:val="00AD5B24"/>
    <w:rsid w:val="00B25158"/>
    <w:rsid w:val="00B27E23"/>
    <w:rsid w:val="00B87C61"/>
    <w:rsid w:val="00BD0467"/>
    <w:rsid w:val="00BD288D"/>
    <w:rsid w:val="00BD4BC0"/>
    <w:rsid w:val="00BE4AE4"/>
    <w:rsid w:val="00C06AE4"/>
    <w:rsid w:val="00C53A47"/>
    <w:rsid w:val="00C7424E"/>
    <w:rsid w:val="00CA39E2"/>
    <w:rsid w:val="00CA48BC"/>
    <w:rsid w:val="00CE5114"/>
    <w:rsid w:val="00CF2A66"/>
    <w:rsid w:val="00D03538"/>
    <w:rsid w:val="00D10F93"/>
    <w:rsid w:val="00D6477B"/>
    <w:rsid w:val="00D9768D"/>
    <w:rsid w:val="00DA75D1"/>
    <w:rsid w:val="00DB1A64"/>
    <w:rsid w:val="00DB2DCC"/>
    <w:rsid w:val="00DB69CD"/>
    <w:rsid w:val="00DD0FA3"/>
    <w:rsid w:val="00DD72F1"/>
    <w:rsid w:val="00E02063"/>
    <w:rsid w:val="00E021C1"/>
    <w:rsid w:val="00E05C1F"/>
    <w:rsid w:val="00E17ED8"/>
    <w:rsid w:val="00E549F7"/>
    <w:rsid w:val="00EC3F3C"/>
    <w:rsid w:val="00EC5EC5"/>
    <w:rsid w:val="00ED6C6C"/>
    <w:rsid w:val="00EE5492"/>
    <w:rsid w:val="00EF329C"/>
    <w:rsid w:val="00EF708D"/>
    <w:rsid w:val="00F342F2"/>
    <w:rsid w:val="00F429EE"/>
    <w:rsid w:val="00F527E4"/>
    <w:rsid w:val="00F6648F"/>
    <w:rsid w:val="00F76FFA"/>
    <w:rsid w:val="00FE7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2551264-60EE-4E80-9909-F3B0B0605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43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34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043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434C"/>
  </w:style>
  <w:style w:type="paragraph" w:styleId="Footer">
    <w:name w:val="footer"/>
    <w:basedOn w:val="Normal"/>
    <w:link w:val="FooterChar"/>
    <w:uiPriority w:val="99"/>
    <w:unhideWhenUsed/>
    <w:rsid w:val="00A043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434C"/>
  </w:style>
  <w:style w:type="character" w:styleId="Hyperlink">
    <w:name w:val="Hyperlink"/>
    <w:basedOn w:val="DefaultParagraphFont"/>
    <w:uiPriority w:val="99"/>
    <w:unhideWhenUsed/>
    <w:rsid w:val="0011336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1336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D288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urts.state.co.us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fourth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gofourth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fourth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C16751-F814-4B47-BF1E-5680FBBEC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Flowchart~ Divorce or Legal Separation of Civil Union WITH Minor Children</vt:lpstr>
    </vt:vector>
  </TitlesOfParts>
  <Company>Judicial User</Company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Flowchart~ Divorce or Legal Separation of Civil Union WITH Minor Children</dc:title>
  <dc:creator>jason</dc:creator>
  <cp:lastModifiedBy>dilts, cheryl</cp:lastModifiedBy>
  <cp:revision>2</cp:revision>
  <cp:lastPrinted>2018-03-16T21:08:00Z</cp:lastPrinted>
  <dcterms:created xsi:type="dcterms:W3CDTF">2018-03-27T20:40:00Z</dcterms:created>
  <dcterms:modified xsi:type="dcterms:W3CDTF">2018-03-27T20:40:00Z</dcterms:modified>
</cp:coreProperties>
</file>