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4C" w:rsidRPr="00EA6982" w:rsidRDefault="0053362E">
      <w:pPr>
        <w:contextualSpacing/>
        <w:rPr>
          <w:b/>
        </w:rPr>
      </w:pPr>
      <w:bookmarkStart w:id="0" w:name="_GoBack"/>
      <w:bookmarkEnd w:id="0"/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EFD07" wp14:editId="56BDC2A5">
                <wp:simplePos x="0" y="0"/>
                <wp:positionH relativeFrom="column">
                  <wp:posOffset>4790440</wp:posOffset>
                </wp:positionH>
                <wp:positionV relativeFrom="paragraph">
                  <wp:posOffset>114742</wp:posOffset>
                </wp:positionV>
                <wp:extent cx="349692" cy="0"/>
                <wp:effectExtent l="0" t="0" r="1270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0FF9" id="Straight Connector 28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9.05pt" to="404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"/>
            </w:pict>
          </mc:Fallback>
        </mc:AlternateContent>
      </w:r>
      <w:r w:rsidRPr="00EA69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1578" wp14:editId="72AE67F8">
                <wp:simplePos x="0" y="0"/>
                <wp:positionH relativeFrom="column">
                  <wp:posOffset>5140518</wp:posOffset>
                </wp:positionH>
                <wp:positionV relativeFrom="paragraph">
                  <wp:posOffset>-258417</wp:posOffset>
                </wp:positionV>
                <wp:extent cx="1939925" cy="452644"/>
                <wp:effectExtent l="0" t="0" r="2222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52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D2759">
                              <w:rPr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FBE">
                              <w:rPr>
                                <w:sz w:val="20"/>
                                <w:szCs w:val="20"/>
                              </w:rPr>
                              <w:t xml:space="preserve">for Home State Jurisdiction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1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75pt;margin-top:-20.35pt;width:152.7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period</w:t>
                      </w:r>
                      <w:r w:rsidR="007D2759">
                        <w:rPr>
                          <w:sz w:val="20"/>
                          <w:szCs w:val="20"/>
                        </w:rPr>
                        <w:t xml:space="preserve"> before filing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2FBE">
                        <w:rPr>
                          <w:sz w:val="20"/>
                          <w:szCs w:val="20"/>
                        </w:rPr>
                        <w:t xml:space="preserve">for Home State Jurisdiction </w:t>
                      </w:r>
                    </w:p>
                  </w:txbxContent>
                </v:textbox>
              </v:shape>
            </w:pict>
          </mc:Fallback>
        </mc:AlternateContent>
      </w:r>
      <w:r w:rsidRPr="00EA698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8AF5" wp14:editId="12FAA835">
                <wp:simplePos x="0" y="0"/>
                <wp:positionH relativeFrom="column">
                  <wp:posOffset>4789805</wp:posOffset>
                </wp:positionH>
                <wp:positionV relativeFrom="paragraph">
                  <wp:posOffset>118745</wp:posOffset>
                </wp:positionV>
                <wp:extent cx="0" cy="194945"/>
                <wp:effectExtent l="95250" t="0" r="5715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E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7.15pt;margin-top:9.35pt;width:0;height:1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 w:rsidR="00765F71" w:rsidRPr="00EA6982">
        <w:rPr>
          <w:b/>
        </w:rPr>
        <w:t xml:space="preserve">FLOWCHART – </w:t>
      </w:r>
      <w:r w:rsidR="00EA6982" w:rsidRPr="00EA6982">
        <w:rPr>
          <w:b/>
        </w:rPr>
        <w:t>DIVORCE</w:t>
      </w:r>
      <w:r w:rsidR="00765F71" w:rsidRPr="00EA6982">
        <w:rPr>
          <w:b/>
        </w:rPr>
        <w:t xml:space="preserve"> OR LEGAL SEPARATION WITH NO MINOR CHILDREN</w:t>
      </w:r>
    </w:p>
    <w:p w:rsidR="00970D5D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3AC81" wp14:editId="4ECDB3FE">
                <wp:simplePos x="0" y="0"/>
                <wp:positionH relativeFrom="column">
                  <wp:posOffset>3807239</wp:posOffset>
                </wp:positionH>
                <wp:positionV relativeFrom="paragraph">
                  <wp:posOffset>117862</wp:posOffset>
                </wp:positionV>
                <wp:extent cx="3260173" cy="44767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173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CA3497">
                              <w:rPr>
                                <w:sz w:val="20"/>
                                <w:szCs w:val="20"/>
                              </w:rPr>
                              <w:t>Dissolution of Marriage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JDF 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AC81" id="_x0000_s1027" type="#_x0000_t202" style="position:absolute;margin-left:299.8pt;margin-top:9.3pt;width:256.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OVJQIAAEs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CA3497">
                        <w:rPr>
                          <w:sz w:val="20"/>
                          <w:szCs w:val="20"/>
                        </w:rPr>
                        <w:t>Dissolution of Marriage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JDF 1101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</w:t>
      </w:r>
      <w:r w:rsidR="00970D5D" w:rsidRPr="00765F71">
        <w:rPr>
          <w:b/>
          <w:sz w:val="20"/>
          <w:szCs w:val="20"/>
        </w:rPr>
        <w:t>JDF Forms</w:t>
      </w:r>
    </w:p>
    <w:p w:rsidR="00DB7A81" w:rsidRPr="00DB7A81" w:rsidRDefault="0006577C">
      <w:pPr>
        <w:contextualSpacing/>
        <w:rPr>
          <w:sz w:val="20"/>
          <w:szCs w:val="20"/>
        </w:rPr>
      </w:pPr>
      <w:hyperlink r:id="rId8" w:history="1">
        <w:r w:rsidR="00765F71" w:rsidRPr="00802E7A">
          <w:rPr>
            <w:rStyle w:val="Hyperlink"/>
            <w:sz w:val="20"/>
            <w:szCs w:val="20"/>
          </w:rPr>
          <w:t>www.gofourth.org</w:t>
        </w:r>
      </w:hyperlink>
      <w:r w:rsidR="00A02FBE" w:rsidRPr="00802E7A">
        <w:rPr>
          <w:sz w:val="20"/>
          <w:szCs w:val="20"/>
        </w:rPr>
        <w:t xml:space="preserve"> - </w:t>
      </w:r>
      <w:r w:rsidR="00A02FBE" w:rsidRPr="00802E7A">
        <w:rPr>
          <w:b/>
          <w:sz w:val="20"/>
          <w:szCs w:val="20"/>
        </w:rPr>
        <w:t>FCF Forms</w:t>
      </w:r>
    </w:p>
    <w:p w:rsidR="00DB7A81" w:rsidRPr="00DB7A81" w:rsidRDefault="00765F7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FC07E" wp14:editId="76886C06">
                <wp:simplePos x="0" y="0"/>
                <wp:positionH relativeFrom="column">
                  <wp:posOffset>1697604</wp:posOffset>
                </wp:positionH>
                <wp:positionV relativeFrom="paragraph">
                  <wp:posOffset>47873</wp:posOffset>
                </wp:positionV>
                <wp:extent cx="2107095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7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7029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.75pt" to="299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" strokecolor="black [3040]"/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C434" wp14:editId="4F23BC68">
                <wp:simplePos x="0" y="0"/>
                <wp:positionH relativeFrom="column">
                  <wp:posOffset>1697106</wp:posOffset>
                </wp:positionH>
                <wp:positionV relativeFrom="paragraph">
                  <wp:posOffset>46852</wp:posOffset>
                </wp:positionV>
                <wp:extent cx="0" cy="236220"/>
                <wp:effectExtent l="95250" t="0" r="7620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A198" id="Straight Arrow Connector 6" o:spid="_x0000_s1026" type="#_x0000_t32" style="position:absolute;margin-left:133.65pt;margin-top:3.7pt;width:0;height: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130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A6A2"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130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4353339</wp:posOffset>
                </wp:positionH>
                <wp:positionV relativeFrom="paragraph">
                  <wp:posOffset>158253</wp:posOffset>
                </wp:positionV>
                <wp:extent cx="2655736" cy="488950"/>
                <wp:effectExtent l="0" t="0" r="1143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ED73" id="_x0000_s1029" type="#_x0000_t202" style="position:absolute;margin-left:342.8pt;margin-top:12.45pt;width:209.1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I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C2F71"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4139" wp14:editId="347823CA">
                <wp:simplePos x="0" y="0"/>
                <wp:positionH relativeFrom="column">
                  <wp:posOffset>4098897</wp:posOffset>
                </wp:positionH>
                <wp:positionV relativeFrom="paragraph">
                  <wp:posOffset>185061</wp:posOffset>
                </wp:positionV>
                <wp:extent cx="2910012" cy="2767054"/>
                <wp:effectExtent l="0" t="0" r="2413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012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7A" w:rsidRPr="00F86C20" w:rsidRDefault="00802E7A" w:rsidP="00802E7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OPTIONAL:</w:t>
                            </w:r>
                          </w:p>
                          <w:p w:rsidR="00802E7A" w:rsidRPr="00F86C20" w:rsidRDefault="00802E7A" w:rsidP="00802E7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the opposing party has been properly served either party may request a hearing for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Temporary Orders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by filing the following forms:</w:t>
                            </w:r>
                          </w:p>
                          <w:p w:rsidR="00802E7A" w:rsidRPr="00F86C20" w:rsidRDefault="00802E7A" w:rsidP="00802E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Motion for Temporary Orders -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1106 </w:t>
                            </w:r>
                          </w:p>
                          <w:p w:rsidR="00802E7A" w:rsidRPr="00F86C20" w:rsidRDefault="00802E7A" w:rsidP="00802E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Notice to Set for Pro Se Temporary Orders Hearing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FCF 1010</w:t>
                            </w:r>
                          </w:p>
                          <w:p w:rsidR="00802E7A" w:rsidRPr="00F86C20" w:rsidRDefault="00802E7A" w:rsidP="00802E7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Prior to any Temporary Order Hearing being held, the parties must individually file the following forms </w:t>
                            </w:r>
                            <w:r w:rsidR="00952F9B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 prior to the hearing date:</w:t>
                            </w:r>
                          </w:p>
                          <w:p w:rsidR="00D17A38" w:rsidRDefault="00802E7A" w:rsidP="00802E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Certificate of Compliance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</w:t>
                            </w:r>
                            <w:r w:rsidR="00D17A38">
                              <w:rPr>
                                <w:b/>
                                <w:sz w:val="18"/>
                                <w:szCs w:val="18"/>
                              </w:rPr>
                              <w:t>1104</w:t>
                            </w:r>
                          </w:p>
                          <w:p w:rsidR="00802E7A" w:rsidRPr="00D17A38" w:rsidRDefault="00802E7A" w:rsidP="00802E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A38">
                              <w:rPr>
                                <w:sz w:val="18"/>
                                <w:szCs w:val="18"/>
                              </w:rPr>
                              <w:t xml:space="preserve">Sworn Financial Statement – </w:t>
                            </w:r>
                            <w:r w:rsidRPr="00D17A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1111 </w:t>
                            </w:r>
                          </w:p>
                          <w:p w:rsidR="00802E7A" w:rsidRPr="00F86C20" w:rsidRDefault="00802E7A" w:rsidP="00802E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Witness and exhibit lists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(See form JDF 1129)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4139" id="_x0000_s1030" type="#_x0000_t202" style="position:absolute;margin-left:322.75pt;margin-top:14.55pt;width:229.15pt;height:2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">
                <v:textbox>
                  <w:txbxContent>
                    <w:p w:rsidR="00802E7A" w:rsidRPr="00F86C20" w:rsidRDefault="00802E7A" w:rsidP="00802E7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OPTIONAL:</w:t>
                      </w:r>
                    </w:p>
                    <w:p w:rsidR="00802E7A" w:rsidRPr="00F86C20" w:rsidRDefault="00802E7A" w:rsidP="00802E7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the opposing party has been properly served either party may request a hearing for </w:t>
                      </w: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Temporary Orders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by filing the following forms:</w:t>
                      </w:r>
                    </w:p>
                    <w:p w:rsidR="00802E7A" w:rsidRPr="00F86C20" w:rsidRDefault="00802E7A" w:rsidP="00802E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Motion for Temporary Orders -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JDF 1106 </w:t>
                      </w:r>
                    </w:p>
                    <w:p w:rsidR="00802E7A" w:rsidRPr="00F86C20" w:rsidRDefault="00802E7A" w:rsidP="00802E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Notice to Set for Pro Se Temporary Orders Hearing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FCF 1010</w:t>
                      </w:r>
                    </w:p>
                    <w:p w:rsidR="00802E7A" w:rsidRPr="00F86C20" w:rsidRDefault="00802E7A" w:rsidP="00802E7A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Prior to any Temporary Order Hearing being held, the parties must individually file the following forms </w:t>
                      </w:r>
                      <w:r w:rsidR="00952F9B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 days prior to the hearing date:</w:t>
                      </w:r>
                    </w:p>
                    <w:p w:rsidR="00D17A38" w:rsidRDefault="00802E7A" w:rsidP="00802E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Certificate of Compliance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JDF </w:t>
                      </w:r>
                      <w:r w:rsidR="00D17A38">
                        <w:rPr>
                          <w:b/>
                          <w:sz w:val="18"/>
                          <w:szCs w:val="18"/>
                        </w:rPr>
                        <w:t>1104</w:t>
                      </w:r>
                    </w:p>
                    <w:p w:rsidR="00802E7A" w:rsidRPr="00D17A38" w:rsidRDefault="00802E7A" w:rsidP="00802E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17A38">
                        <w:rPr>
                          <w:sz w:val="18"/>
                          <w:szCs w:val="18"/>
                        </w:rPr>
                        <w:t xml:space="preserve">Sworn Financial Statement – </w:t>
                      </w:r>
                      <w:r w:rsidRPr="00D17A38">
                        <w:rPr>
                          <w:b/>
                          <w:sz w:val="18"/>
                          <w:szCs w:val="18"/>
                        </w:rPr>
                        <w:t xml:space="preserve">JDF 1111 </w:t>
                      </w:r>
                    </w:p>
                    <w:p w:rsidR="00802E7A" w:rsidRPr="00F86C20" w:rsidRDefault="00802E7A" w:rsidP="00802E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Witness and exhibit lists </w:t>
                      </w:r>
                      <w:r>
                        <w:rPr>
                          <w:sz w:val="18"/>
                          <w:szCs w:val="18"/>
                        </w:rPr>
                        <w:t xml:space="preserve"> (See form JDF 1129)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78B9" wp14:editId="200B3B28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F7530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5F33"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9D4D6"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7BF3"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2694"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-215900</wp:posOffset>
                </wp:positionH>
                <wp:positionV relativeFrom="paragraph">
                  <wp:posOffset>170180</wp:posOffset>
                </wp:positionV>
                <wp:extent cx="4114800" cy="219710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D17A38" w:rsidRDefault="008B6EA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7A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D17A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FCF 400</w:t>
                            </w:r>
                          </w:p>
                          <w:p w:rsidR="004B798A" w:rsidRPr="00EF09FE" w:rsidRDefault="008B6EA9" w:rsidP="00EF09FE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CA3497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1104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802E7A"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Pr="00A02FBE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Respondent/Co-Petitioner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A02FBE" w:rsidRPr="00A02FBE" w:rsidRDefault="00A02FBE" w:rsidP="00A02F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2FBE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A02F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1115 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95418" w:rsidRPr="00802E7A">
                              <w:rPr>
                                <w:sz w:val="20"/>
                                <w:szCs w:val="20"/>
                              </w:rPr>
                              <w:t>signed by both parties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 xml:space="preserve"> if full agreement or one from each party if no agreement)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13.4pt;width:324pt;height:1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">
                <v:textbox>
                  <w:txbxContent>
                    <w:p w:rsidR="003263DD" w:rsidRPr="00D17A38" w:rsidRDefault="008B6EA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17A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D17A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FCF 400</w:t>
                      </w:r>
                    </w:p>
                    <w:p w:rsidR="004B798A" w:rsidRPr="00EF09FE" w:rsidRDefault="008B6EA9" w:rsidP="00EF09FE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CA3497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 xml:space="preserve">JDF 1104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802E7A">
                        <w:rPr>
                          <w:sz w:val="20"/>
                          <w:szCs w:val="20"/>
                        </w:rPr>
                        <w:t>(one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Pr="00A02FBE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Respondent/Co-Petitioner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A02FBE" w:rsidRPr="00A02FBE" w:rsidRDefault="00A02FBE" w:rsidP="00A02F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02FBE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A02FBE">
                        <w:rPr>
                          <w:b/>
                          <w:sz w:val="20"/>
                          <w:szCs w:val="20"/>
                        </w:rPr>
                        <w:t xml:space="preserve">JDF 1115 </w:t>
                      </w:r>
                      <w:r w:rsidRPr="00802E7A">
                        <w:rPr>
                          <w:sz w:val="20"/>
                          <w:szCs w:val="20"/>
                        </w:rPr>
                        <w:t>(</w:t>
                      </w:r>
                      <w:r w:rsidR="00A95418" w:rsidRPr="00802E7A">
                        <w:rPr>
                          <w:sz w:val="20"/>
                          <w:szCs w:val="20"/>
                        </w:rPr>
                        <w:t>signed by both parties</w:t>
                      </w:r>
                      <w:r w:rsidRPr="00802E7A">
                        <w:rPr>
                          <w:sz w:val="20"/>
                          <w:szCs w:val="20"/>
                        </w:rPr>
                        <w:t xml:space="preserve"> if full agreement or one from each party if no agreement)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765F71" w:rsidRDefault="009B5E3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AC250" wp14:editId="58ED6428">
                <wp:simplePos x="0" y="0"/>
                <wp:positionH relativeFrom="column">
                  <wp:posOffset>5537835</wp:posOffset>
                </wp:positionH>
                <wp:positionV relativeFrom="paragraph">
                  <wp:posOffset>12700</wp:posOffset>
                </wp:positionV>
                <wp:extent cx="0" cy="309245"/>
                <wp:effectExtent l="95250" t="0" r="57150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9F46" id="Straight Arrow Connector 16" o:spid="_x0000_s1026" type="#_x0000_t32" style="position:absolute;margin-left:436.05pt;margin-top:1pt;width:0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765F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25A4B" wp14:editId="4A9EC5DD">
                <wp:simplePos x="0" y="0"/>
                <wp:positionH relativeFrom="column">
                  <wp:posOffset>1753263</wp:posOffset>
                </wp:positionH>
                <wp:positionV relativeFrom="paragraph">
                  <wp:posOffset>12700</wp:posOffset>
                </wp:positionV>
                <wp:extent cx="0" cy="307230"/>
                <wp:effectExtent l="9525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F6EB" id="Straight Arrow Connector 15" o:spid="_x0000_s1026" type="#_x0000_t32" style="position:absolute;margin-left:138.05pt;margin-top:1pt;width:0;height:2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765F71" w:rsidRDefault="00765F71">
      <w:pPr>
        <w:contextualSpacing/>
      </w:pPr>
      <w:r w:rsidRPr="00765F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09F4D" wp14:editId="346C30A1">
                <wp:simplePos x="0" y="0"/>
                <wp:positionH relativeFrom="column">
                  <wp:posOffset>-217805</wp:posOffset>
                </wp:positionH>
                <wp:positionV relativeFrom="paragraph">
                  <wp:posOffset>179070</wp:posOffset>
                </wp:positionV>
                <wp:extent cx="7301230" cy="1064895"/>
                <wp:effectExtent l="0" t="0" r="13970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71" w:rsidRDefault="00765F71" w:rsidP="00765F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802E7A">
                              <w:rPr>
                                <w:sz w:val="20"/>
                                <w:szCs w:val="20"/>
                              </w:rPr>
                              <w:t xml:space="preserve"> or other case-specific reasons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C294A">
                                <w:rPr>
                                  <w:rStyle w:val="Hyperlink"/>
                                </w:rPr>
                                <w:t>www.gofourth.org</w:t>
                              </w:r>
                            </w:hyperlink>
                            <w:r>
                              <w:t xml:space="preserve"> 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or in person at Room S-023. </w:t>
                            </w:r>
                          </w:p>
                          <w:p w:rsidR="00765F71" w:rsidRDefault="00765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9F4D" id="_x0000_s1033" type="#_x0000_t202" style="position:absolute;margin-left:-17.15pt;margin-top:14.1pt;width:574.9pt;height:8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G3JwIAAE0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">
                <v:textbox>
                  <w:txbxContent>
                    <w:p w:rsidR="00765F71" w:rsidRDefault="00765F71" w:rsidP="00765F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802E7A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802E7A">
                        <w:rPr>
                          <w:sz w:val="20"/>
                          <w:szCs w:val="20"/>
                        </w:rPr>
                        <w:t xml:space="preserve"> or other case-specific reasons</w:t>
                      </w:r>
                      <w:r w:rsidRPr="00802E7A">
                        <w:rPr>
                          <w:sz w:val="20"/>
                          <w:szCs w:val="20"/>
                        </w:rPr>
                        <w:t>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5C294A">
                          <w:rPr>
                            <w:rStyle w:val="Hyperlink"/>
                          </w:rPr>
                          <w:t>www.gofourth.org</w:t>
                        </w:r>
                      </w:hyperlink>
                      <w:r>
                        <w:t xml:space="preserve"> 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or in person at Room S-023. </w:t>
                      </w:r>
                    </w:p>
                    <w:p w:rsidR="00765F71" w:rsidRDefault="00765F71"/>
                  </w:txbxContent>
                </v:textbox>
              </v:shape>
            </w:pict>
          </mc:Fallback>
        </mc:AlternateContent>
      </w:r>
    </w:p>
    <w:p w:rsidR="00765F71" w:rsidRDefault="00765F71">
      <w:pPr>
        <w:contextualSpacing/>
      </w:pPr>
    </w:p>
    <w:p w:rsidR="00765F71" w:rsidRDefault="00765F71">
      <w:pPr>
        <w:contextualSpacing/>
      </w:pPr>
    </w:p>
    <w:p w:rsidR="00765F71" w:rsidRDefault="00765F71">
      <w:pPr>
        <w:contextualSpacing/>
      </w:pPr>
    </w:p>
    <w:p w:rsidR="00765F71" w:rsidRDefault="00765F71">
      <w:pPr>
        <w:contextualSpacing/>
      </w:pPr>
    </w:p>
    <w:p w:rsidR="00765F71" w:rsidRDefault="00765F71">
      <w:pPr>
        <w:contextualSpacing/>
      </w:pPr>
    </w:p>
    <w:p w:rsidR="00765F71" w:rsidRDefault="00765F71">
      <w:pPr>
        <w:contextualSpacing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CCD5D" wp14:editId="1F0F257B">
                <wp:simplePos x="0" y="0"/>
                <wp:positionH relativeFrom="column">
                  <wp:posOffset>3327400</wp:posOffset>
                </wp:positionH>
                <wp:positionV relativeFrom="paragraph">
                  <wp:posOffset>64770</wp:posOffset>
                </wp:positionV>
                <wp:extent cx="0" cy="152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4DC2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5.1pt" to="26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" strokecolor="black [3040]"/>
            </w:pict>
          </mc:Fallback>
        </mc:AlternateContent>
      </w:r>
    </w:p>
    <w:p w:rsidR="00765F71" w:rsidRDefault="00765F71">
      <w:pPr>
        <w:contextualSpacing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A41A7" wp14:editId="23055473">
                <wp:simplePos x="0" y="0"/>
                <wp:positionH relativeFrom="column">
                  <wp:posOffset>5736866</wp:posOffset>
                </wp:positionH>
                <wp:positionV relativeFrom="paragraph">
                  <wp:posOffset>24710</wp:posOffset>
                </wp:positionV>
                <wp:extent cx="4086" cy="252895"/>
                <wp:effectExtent l="95250" t="0" r="72390" b="520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6" cy="252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8BF0" id="Straight Arrow Connector 24" o:spid="_x0000_s1026" type="#_x0000_t32" style="position:absolute;margin-left:451.7pt;margin-top:1.95pt;width:.3pt;height:19.9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BBB8C" wp14:editId="1486C041">
                <wp:simplePos x="0" y="0"/>
                <wp:positionH relativeFrom="column">
                  <wp:posOffset>775252</wp:posOffset>
                </wp:positionH>
                <wp:positionV relativeFrom="paragraph">
                  <wp:posOffset>23385</wp:posOffset>
                </wp:positionV>
                <wp:extent cx="0" cy="333954"/>
                <wp:effectExtent l="95250" t="0" r="7620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E831" id="Straight Arrow Connector 23" o:spid="_x0000_s1026" type="#_x0000_t32" style="position:absolute;margin-left:61.05pt;margin-top:1.85pt;width:0;height:2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0BD6E" wp14:editId="4C101547">
                <wp:simplePos x="0" y="0"/>
                <wp:positionH relativeFrom="column">
                  <wp:posOffset>774700</wp:posOffset>
                </wp:positionH>
                <wp:positionV relativeFrom="paragraph">
                  <wp:posOffset>22860</wp:posOffset>
                </wp:positionV>
                <wp:extent cx="49657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FF7D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.8pt" to="45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bxtw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" strokecolor="black [3040]"/>
            </w:pict>
          </mc:Fallback>
        </mc:AlternateContent>
      </w:r>
    </w:p>
    <w:p w:rsidR="00765F71" w:rsidRDefault="00765F71">
      <w:pPr>
        <w:contextualSpacing/>
      </w:pPr>
      <w:r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12DA0" wp14:editId="5FF01F40">
                <wp:simplePos x="0" y="0"/>
                <wp:positionH relativeFrom="column">
                  <wp:posOffset>4090946</wp:posOffset>
                </wp:positionH>
                <wp:positionV relativeFrom="paragraph">
                  <wp:posOffset>82246</wp:posOffset>
                </wp:positionV>
                <wp:extent cx="2965450" cy="1335819"/>
                <wp:effectExtent l="0" t="0" r="25400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354612" w:rsidRPr="00802E7A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2E7A">
                              <w:rPr>
                                <w:sz w:val="20"/>
                                <w:szCs w:val="20"/>
                              </w:rPr>
                              <w:t>Complete Mediation</w:t>
                            </w:r>
                            <w:r w:rsidR="00A02FBE" w:rsidRPr="00802E7A">
                              <w:rPr>
                                <w:sz w:val="20"/>
                                <w:szCs w:val="20"/>
                              </w:rPr>
                              <w:t>(If a private Mediator is used file a Mediation Certificate)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E59B7" w:rsidRPr="00802E7A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Pr="00675AC7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Default="00470A64" w:rsidP="00470A64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75A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  <w:p w:rsidR="00A02FBE" w:rsidRPr="00A02FBE" w:rsidRDefault="0006577C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/>
                            <w:r w:rsidR="00A02F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2DA0" id="_x0000_s1034" type="#_x0000_t202" style="position:absolute;margin-left:322.1pt;margin-top:6.5pt;width:233.5pt;height:10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354612" w:rsidRPr="00802E7A" w:rsidRDefault="00354612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02E7A">
                        <w:rPr>
                          <w:sz w:val="20"/>
                          <w:szCs w:val="20"/>
                        </w:rPr>
                        <w:t>Complete Mediation</w:t>
                      </w:r>
                      <w:r w:rsidR="00A02FBE" w:rsidRPr="00802E7A">
                        <w:rPr>
                          <w:sz w:val="20"/>
                          <w:szCs w:val="20"/>
                        </w:rPr>
                        <w:t>(If a private Mediator is used file a Mediation Certificate)</w:t>
                      </w:r>
                      <w:r w:rsidRPr="00802E7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E59B7" w:rsidRPr="00802E7A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Pr="00675AC7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Instructions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Default="00470A64" w:rsidP="00470A64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675AC7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</w:p>
                    <w:p w:rsidR="00A02FBE" w:rsidRPr="00A02FBE" w:rsidRDefault="0006577C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hyperlink r:id="rId12" w:history="1"/>
                      <w:r w:rsidR="00A02F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581D1" wp14:editId="20E20F49">
                <wp:simplePos x="0" y="0"/>
                <wp:positionH relativeFrom="column">
                  <wp:posOffset>-219075</wp:posOffset>
                </wp:positionH>
                <wp:positionV relativeFrom="paragraph">
                  <wp:posOffset>164465</wp:posOffset>
                </wp:positionV>
                <wp:extent cx="3073400" cy="733425"/>
                <wp:effectExtent l="0" t="0" r="127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354612" w:rsidRPr="00354612" w:rsidRDefault="00EF09FE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Appearance of Parties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JDF 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81D1" id="_x0000_s1035" type="#_x0000_t202" style="position:absolute;margin-left:-17.25pt;margin-top:12.95pt;width:242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">
                <v:textbox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354612" w:rsidRPr="00354612" w:rsidRDefault="00EF09FE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>
                        <w:rPr>
                          <w:sz w:val="20"/>
                          <w:szCs w:val="20"/>
                        </w:rPr>
                        <w:t xml:space="preserve"> Appearance of Parties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JDF 1201</w:t>
                      </w:r>
                    </w:p>
                  </w:txbxContent>
                </v:textbox>
              </v:shape>
            </w:pict>
          </mc:Fallback>
        </mc:AlternateContent>
      </w:r>
    </w:p>
    <w:p w:rsidR="00EF09FE" w:rsidRDefault="00EF09FE">
      <w:pPr>
        <w:contextualSpacing/>
      </w:pPr>
    </w:p>
    <w:p w:rsidR="00A95418" w:rsidRDefault="00765F71">
      <w:pPr>
        <w:contextualSpacing/>
        <w:rPr>
          <w:sz w:val="20"/>
          <w:szCs w:val="20"/>
        </w:rPr>
      </w:pPr>
      <w:r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8F562" wp14:editId="778A8292">
                <wp:simplePos x="0" y="0"/>
                <wp:positionH relativeFrom="column">
                  <wp:posOffset>-218661</wp:posOffset>
                </wp:positionH>
                <wp:positionV relativeFrom="paragraph">
                  <wp:posOffset>715535</wp:posOffset>
                </wp:positionV>
                <wp:extent cx="4204335" cy="1113182"/>
                <wp:effectExtent l="0" t="0" r="2476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Pr="00765F71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5F7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765F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PRIOR</w:t>
                            </w:r>
                            <w:r w:rsidRPr="00765F7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to your </w:t>
                            </w:r>
                            <w:r w:rsidRPr="00765F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</w:t>
                            </w:r>
                            <w:r w:rsidRPr="00765F7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65F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Orders Hearing</w:t>
                            </w:r>
                            <w:r w:rsidRPr="00765F71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Decree for Dissolution of Marriage or Legal Separation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65F71" w:rsidRPr="00802E7A">
                              <w:rPr>
                                <w:sz w:val="20"/>
                                <w:szCs w:val="20"/>
                              </w:rPr>
                              <w:t>To box</w:t>
                            </w:r>
                            <w:r w:rsidRPr="00802E7A">
                              <w:rPr>
                                <w:sz w:val="20"/>
                                <w:szCs w:val="20"/>
                              </w:rPr>
                              <w:t xml:space="preserve"> Only)</w:t>
                            </w:r>
                          </w:p>
                          <w:p w:rsidR="00470A64" w:rsidRP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3497">
                              <w:rPr>
                                <w:sz w:val="20"/>
                                <w:szCs w:val="20"/>
                              </w:rPr>
                              <w:t>Support Order</w:t>
                            </w:r>
                            <w:r w:rsidR="00BE59B7" w:rsidRPr="00802E7A">
                              <w:rPr>
                                <w:sz w:val="20"/>
                                <w:szCs w:val="20"/>
                              </w:rPr>
                              <w:t>(If Spousal Support Requested</w:t>
                            </w:r>
                            <w:r w:rsidR="00765F71" w:rsidRPr="00802E7A">
                              <w:rPr>
                                <w:sz w:val="20"/>
                                <w:szCs w:val="20"/>
                              </w:rPr>
                              <w:t xml:space="preserve"> – top box and party information only</w:t>
                            </w:r>
                            <w:r w:rsidR="00BE59B7" w:rsidRPr="00802E7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CA349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F562" id="_x0000_s1036" type="#_x0000_t202" style="position:absolute;margin-left:-17.2pt;margin-top:56.35pt;width:331.05pt;height:8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">
                <v:textbox>
                  <w:txbxContent>
                    <w:p w:rsidR="00470A64" w:rsidRPr="00765F71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65F71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765F71">
                        <w:rPr>
                          <w:b/>
                          <w:sz w:val="20"/>
                          <w:szCs w:val="20"/>
                          <w:u w:val="single"/>
                        </w:rPr>
                        <w:t>PRIOR</w:t>
                      </w:r>
                      <w:r w:rsidRPr="00765F71">
                        <w:rPr>
                          <w:sz w:val="20"/>
                          <w:szCs w:val="20"/>
                          <w:u w:val="single"/>
                        </w:rPr>
                        <w:t xml:space="preserve"> to your </w:t>
                      </w:r>
                      <w:r w:rsidRPr="00765F71">
                        <w:rPr>
                          <w:b/>
                          <w:sz w:val="20"/>
                          <w:szCs w:val="20"/>
                          <w:u w:val="single"/>
                        </w:rPr>
                        <w:t>Final</w:t>
                      </w:r>
                      <w:r w:rsidRPr="00765F71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65F71">
                        <w:rPr>
                          <w:b/>
                          <w:sz w:val="20"/>
                          <w:szCs w:val="20"/>
                          <w:u w:val="single"/>
                        </w:rPr>
                        <w:t>Orders Hearing</w:t>
                      </w:r>
                      <w:r w:rsidRPr="00765F71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Dissolution of Marriage or Legal Separation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1116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2E7A">
                        <w:rPr>
                          <w:sz w:val="20"/>
                          <w:szCs w:val="20"/>
                        </w:rPr>
                        <w:t>(</w:t>
                      </w:r>
                      <w:r w:rsidR="00765F71" w:rsidRPr="00802E7A">
                        <w:rPr>
                          <w:sz w:val="20"/>
                          <w:szCs w:val="20"/>
                        </w:rPr>
                        <w:t>To box</w:t>
                      </w:r>
                      <w:r w:rsidRPr="00802E7A">
                        <w:rPr>
                          <w:sz w:val="20"/>
                          <w:szCs w:val="20"/>
                        </w:rPr>
                        <w:t xml:space="preserve"> Only)</w:t>
                      </w:r>
                    </w:p>
                    <w:p w:rsidR="00470A64" w:rsidRP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A3497">
                        <w:rPr>
                          <w:sz w:val="20"/>
                          <w:szCs w:val="20"/>
                        </w:rPr>
                        <w:t>Support Order</w:t>
                      </w:r>
                      <w:r w:rsidR="00BE59B7" w:rsidRPr="00802E7A">
                        <w:rPr>
                          <w:sz w:val="20"/>
                          <w:szCs w:val="20"/>
                        </w:rPr>
                        <w:t>(If Spousal Support Requested</w:t>
                      </w:r>
                      <w:r w:rsidR="00765F71" w:rsidRPr="00802E7A">
                        <w:rPr>
                          <w:sz w:val="20"/>
                          <w:szCs w:val="20"/>
                        </w:rPr>
                        <w:t xml:space="preserve"> – top box and party information only</w:t>
                      </w:r>
                      <w:r w:rsidR="00BE59B7" w:rsidRPr="00802E7A">
                        <w:rPr>
                          <w:sz w:val="20"/>
                          <w:szCs w:val="20"/>
                        </w:rPr>
                        <w:t>)</w:t>
                      </w:r>
                      <w:r w:rsidRPr="00CA349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8714C" wp14:editId="2ADF4CEC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508000</wp:posOffset>
                </wp:positionV>
                <wp:extent cx="0" cy="1809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D9FF" id="Straight Arrow Connector 25" o:spid="_x0000_s1026" type="#_x0000_t32" style="position:absolute;margin-left:96pt;margin-top:40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6CB2E" wp14:editId="5AFD8E8F">
                <wp:simplePos x="0" y="0"/>
                <wp:positionH relativeFrom="column">
                  <wp:posOffset>3622040</wp:posOffset>
                </wp:positionH>
                <wp:positionV relativeFrom="paragraph">
                  <wp:posOffset>437515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66E1" id="Straight Arrow Connector 26" o:spid="_x0000_s1026" type="#_x0000_t32" style="position:absolute;margin-left:285.2pt;margin-top:34.4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2DE89" wp14:editId="22301EC3">
                <wp:simplePos x="0" y="0"/>
                <wp:positionH relativeFrom="column">
                  <wp:posOffset>3623310</wp:posOffset>
                </wp:positionH>
                <wp:positionV relativeFrom="paragraph">
                  <wp:posOffset>437515</wp:posOffset>
                </wp:positionV>
                <wp:extent cx="4635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B14"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34.45pt" to="321.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" strokecolor="black [3040]"/>
            </w:pict>
          </mc:Fallback>
        </mc:AlternateContent>
      </w:r>
    </w:p>
    <w:p w:rsidR="00A95418" w:rsidRPr="00A95418" w:rsidRDefault="00A95418" w:rsidP="00A95418">
      <w:pPr>
        <w:rPr>
          <w:sz w:val="20"/>
          <w:szCs w:val="20"/>
        </w:rPr>
      </w:pPr>
    </w:p>
    <w:p w:rsidR="00A95418" w:rsidRPr="00A95418" w:rsidRDefault="00A95418" w:rsidP="00A95418">
      <w:pPr>
        <w:rPr>
          <w:sz w:val="20"/>
          <w:szCs w:val="20"/>
        </w:rPr>
      </w:pPr>
    </w:p>
    <w:p w:rsidR="00A95418" w:rsidRPr="00A95418" w:rsidRDefault="00A95418" w:rsidP="00A95418">
      <w:pPr>
        <w:rPr>
          <w:sz w:val="20"/>
          <w:szCs w:val="20"/>
        </w:rPr>
      </w:pPr>
    </w:p>
    <w:p w:rsidR="00A95418" w:rsidRPr="00A95418" w:rsidRDefault="00A95418" w:rsidP="00A95418">
      <w:pPr>
        <w:rPr>
          <w:sz w:val="20"/>
          <w:szCs w:val="20"/>
        </w:rPr>
      </w:pPr>
    </w:p>
    <w:p w:rsidR="00A95418" w:rsidRDefault="00A95418" w:rsidP="00A95418">
      <w:pPr>
        <w:rPr>
          <w:sz w:val="20"/>
          <w:szCs w:val="20"/>
        </w:rPr>
      </w:pPr>
    </w:p>
    <w:p w:rsidR="004B798A" w:rsidRPr="00A95418" w:rsidRDefault="00A95418" w:rsidP="00A95418">
      <w:pPr>
        <w:tabs>
          <w:tab w:val="left" w:pos="76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B798A" w:rsidRPr="00A95418" w:rsidSect="00A0434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7C" w:rsidRDefault="0006577C" w:rsidP="00A0434C">
      <w:pPr>
        <w:spacing w:after="0" w:line="240" w:lineRule="auto"/>
      </w:pPr>
      <w:r>
        <w:separator/>
      </w:r>
    </w:p>
  </w:endnote>
  <w:endnote w:type="continuationSeparator" w:id="0">
    <w:p w:rsidR="0006577C" w:rsidRDefault="0006577C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84" w:rsidRPr="00A95418" w:rsidRDefault="00F231B1">
    <w:pPr>
      <w:pStyle w:val="Footer"/>
      <w:rPr>
        <w:sz w:val="20"/>
        <w:szCs w:val="20"/>
      </w:rPr>
    </w:pPr>
    <w:r w:rsidRPr="00A95418">
      <w:rPr>
        <w:sz w:val="20"/>
        <w:szCs w:val="20"/>
      </w:rPr>
      <w:t>FCF 50</w:t>
    </w:r>
    <w:r w:rsidR="00EF09FE" w:rsidRPr="00A95418">
      <w:rPr>
        <w:sz w:val="20"/>
        <w:szCs w:val="20"/>
      </w:rPr>
      <w:t>0</w:t>
    </w:r>
    <w:r w:rsidR="00BE59B7" w:rsidRPr="00A95418">
      <w:rPr>
        <w:sz w:val="20"/>
        <w:szCs w:val="20"/>
      </w:rPr>
      <w:t xml:space="preserve"> </w:t>
    </w:r>
    <w:r w:rsidR="00A95418" w:rsidRPr="00A95418">
      <w:rPr>
        <w:sz w:val="20"/>
        <w:szCs w:val="20"/>
      </w:rPr>
      <w:t>3</w:t>
    </w:r>
    <w:r w:rsidR="00CA3497" w:rsidRPr="00A95418">
      <w:rPr>
        <w:sz w:val="20"/>
        <w:szCs w:val="20"/>
      </w:rPr>
      <w:t>/</w:t>
    </w:r>
    <w:r w:rsidRPr="00A95418">
      <w:rPr>
        <w:sz w:val="20"/>
        <w:szCs w:val="20"/>
      </w:rPr>
      <w:t>1</w:t>
    </w:r>
    <w:r w:rsidR="00A02FBE" w:rsidRPr="00A95418">
      <w:rPr>
        <w:sz w:val="20"/>
        <w:szCs w:val="20"/>
      </w:rPr>
      <w:t>8</w:t>
    </w:r>
    <w:r w:rsidRPr="00A95418">
      <w:rPr>
        <w:sz w:val="20"/>
        <w:szCs w:val="20"/>
      </w:rPr>
      <w:t xml:space="preserve"> Flowchart ~ Divorce or Legal Separation</w:t>
    </w:r>
    <w:r w:rsidR="00EF09FE" w:rsidRPr="00A95418">
      <w:rPr>
        <w:sz w:val="20"/>
        <w:szCs w:val="20"/>
      </w:rPr>
      <w:t xml:space="preserve"> NO</w:t>
    </w:r>
    <w:r w:rsidRPr="00A95418">
      <w:rPr>
        <w:sz w:val="20"/>
        <w:szCs w:val="20"/>
      </w:rPr>
      <w:t xml:space="preserve">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7C" w:rsidRDefault="0006577C" w:rsidP="00A0434C">
      <w:pPr>
        <w:spacing w:after="0" w:line="240" w:lineRule="auto"/>
      </w:pPr>
      <w:r>
        <w:separator/>
      </w:r>
    </w:p>
  </w:footnote>
  <w:footnote w:type="continuationSeparator" w:id="0">
    <w:p w:rsidR="0006577C" w:rsidRDefault="0006577C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7BE2"/>
    <w:multiLevelType w:val="hybridMultilevel"/>
    <w:tmpl w:val="BCF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EF"/>
    <w:multiLevelType w:val="hybridMultilevel"/>
    <w:tmpl w:val="DB3E9118"/>
    <w:lvl w:ilvl="0" w:tplc="CEBCB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75F1"/>
    <w:multiLevelType w:val="hybridMultilevel"/>
    <w:tmpl w:val="53BCA394"/>
    <w:lvl w:ilvl="0" w:tplc="EC66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37FC"/>
    <w:multiLevelType w:val="hybridMultilevel"/>
    <w:tmpl w:val="175A188E"/>
    <w:lvl w:ilvl="0" w:tplc="418AB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C35A9"/>
    <w:multiLevelType w:val="hybridMultilevel"/>
    <w:tmpl w:val="EF54ED26"/>
    <w:lvl w:ilvl="0" w:tplc="7938D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53C"/>
    <w:multiLevelType w:val="hybridMultilevel"/>
    <w:tmpl w:val="040A529A"/>
    <w:lvl w:ilvl="0" w:tplc="4D4A5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5254A"/>
    <w:rsid w:val="00055567"/>
    <w:rsid w:val="0006577C"/>
    <w:rsid w:val="000A5148"/>
    <w:rsid w:val="00101C16"/>
    <w:rsid w:val="00113218"/>
    <w:rsid w:val="001269A5"/>
    <w:rsid w:val="00197CF4"/>
    <w:rsid w:val="001D1853"/>
    <w:rsid w:val="001D6324"/>
    <w:rsid w:val="00212B34"/>
    <w:rsid w:val="00281884"/>
    <w:rsid w:val="00287BE1"/>
    <w:rsid w:val="002A5783"/>
    <w:rsid w:val="002D5B48"/>
    <w:rsid w:val="00301A4D"/>
    <w:rsid w:val="00301AE6"/>
    <w:rsid w:val="003263DD"/>
    <w:rsid w:val="00347269"/>
    <w:rsid w:val="00354612"/>
    <w:rsid w:val="0036284C"/>
    <w:rsid w:val="00386500"/>
    <w:rsid w:val="00386706"/>
    <w:rsid w:val="003960D8"/>
    <w:rsid w:val="003A2BA5"/>
    <w:rsid w:val="003A31D6"/>
    <w:rsid w:val="003A6371"/>
    <w:rsid w:val="003F0090"/>
    <w:rsid w:val="0042427A"/>
    <w:rsid w:val="00436B5A"/>
    <w:rsid w:val="00444BCB"/>
    <w:rsid w:val="00470A64"/>
    <w:rsid w:val="0049472F"/>
    <w:rsid w:val="004A58F2"/>
    <w:rsid w:val="004B798A"/>
    <w:rsid w:val="004D40E7"/>
    <w:rsid w:val="004D64DD"/>
    <w:rsid w:val="005100A5"/>
    <w:rsid w:val="00516DE0"/>
    <w:rsid w:val="0053362E"/>
    <w:rsid w:val="005473CC"/>
    <w:rsid w:val="00606677"/>
    <w:rsid w:val="006649BF"/>
    <w:rsid w:val="00675AC7"/>
    <w:rsid w:val="006B3D8E"/>
    <w:rsid w:val="006F1461"/>
    <w:rsid w:val="00734CC1"/>
    <w:rsid w:val="00765F71"/>
    <w:rsid w:val="007D2759"/>
    <w:rsid w:val="007D7201"/>
    <w:rsid w:val="007F2766"/>
    <w:rsid w:val="00802E7A"/>
    <w:rsid w:val="0082558A"/>
    <w:rsid w:val="0086100D"/>
    <w:rsid w:val="008717BD"/>
    <w:rsid w:val="00881F0A"/>
    <w:rsid w:val="008B39BD"/>
    <w:rsid w:val="008B6EA9"/>
    <w:rsid w:val="008C09EA"/>
    <w:rsid w:val="00917A88"/>
    <w:rsid w:val="009464B0"/>
    <w:rsid w:val="00952F9B"/>
    <w:rsid w:val="00970D5D"/>
    <w:rsid w:val="009934F5"/>
    <w:rsid w:val="009B5E31"/>
    <w:rsid w:val="009C7F15"/>
    <w:rsid w:val="00A02FBE"/>
    <w:rsid w:val="00A0434C"/>
    <w:rsid w:val="00A147DC"/>
    <w:rsid w:val="00A17873"/>
    <w:rsid w:val="00A93E24"/>
    <w:rsid w:val="00A95418"/>
    <w:rsid w:val="00AC4FA3"/>
    <w:rsid w:val="00AC62B1"/>
    <w:rsid w:val="00AD5B24"/>
    <w:rsid w:val="00AE446D"/>
    <w:rsid w:val="00B25158"/>
    <w:rsid w:val="00B552DB"/>
    <w:rsid w:val="00B87C61"/>
    <w:rsid w:val="00BA675B"/>
    <w:rsid w:val="00BD4BC0"/>
    <w:rsid w:val="00BE59B7"/>
    <w:rsid w:val="00C85F1A"/>
    <w:rsid w:val="00CA3497"/>
    <w:rsid w:val="00CA48BC"/>
    <w:rsid w:val="00CF03D9"/>
    <w:rsid w:val="00CF2A66"/>
    <w:rsid w:val="00D03538"/>
    <w:rsid w:val="00D17A38"/>
    <w:rsid w:val="00DB69CD"/>
    <w:rsid w:val="00DB7A81"/>
    <w:rsid w:val="00DD72F1"/>
    <w:rsid w:val="00E11B16"/>
    <w:rsid w:val="00EA6982"/>
    <w:rsid w:val="00EC3F3C"/>
    <w:rsid w:val="00EE5492"/>
    <w:rsid w:val="00EF09FE"/>
    <w:rsid w:val="00F06C7A"/>
    <w:rsid w:val="00F06F1B"/>
    <w:rsid w:val="00F231B1"/>
    <w:rsid w:val="00F527E4"/>
    <w:rsid w:val="00F829C7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8982B-F0A8-414B-AC05-EB2246B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our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urts.state.co.us" TargetMode="External"/><Relationship Id="rId12" Type="http://schemas.openxmlformats.org/officeDocument/2006/relationships/hyperlink" Target="http://www.gofou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four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four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four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dilts, cheryl</cp:lastModifiedBy>
  <cp:revision>2</cp:revision>
  <cp:lastPrinted>2018-03-16T21:11:00Z</cp:lastPrinted>
  <dcterms:created xsi:type="dcterms:W3CDTF">2018-03-27T20:41:00Z</dcterms:created>
  <dcterms:modified xsi:type="dcterms:W3CDTF">2018-03-27T20:41:00Z</dcterms:modified>
</cp:coreProperties>
</file>