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78" w:rsidRPr="00BB3B78" w:rsidRDefault="00BB3B78">
      <w:pPr>
        <w:contextualSpacing/>
        <w:rPr>
          <w:b/>
        </w:rPr>
      </w:pPr>
      <w:r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5E511" wp14:editId="42716869">
                <wp:simplePos x="0" y="0"/>
                <wp:positionH relativeFrom="column">
                  <wp:posOffset>4254481</wp:posOffset>
                </wp:positionH>
                <wp:positionV relativeFrom="paragraph">
                  <wp:posOffset>107315</wp:posOffset>
                </wp:positionV>
                <wp:extent cx="0" cy="2286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EA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5pt;margin-top:8.45pt;width:0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DAF88" wp14:editId="3513EF97">
                <wp:simplePos x="0" y="0"/>
                <wp:positionH relativeFrom="column">
                  <wp:posOffset>4255135</wp:posOffset>
                </wp:positionH>
                <wp:positionV relativeFrom="paragraph">
                  <wp:posOffset>101600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C0C74"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05pt,8pt" to="367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" strokecolor="black [3213]"/>
            </w:pict>
          </mc:Fallback>
        </mc:AlternateContent>
      </w: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B3F02" wp14:editId="6E0D10AE">
                <wp:simplePos x="0" y="0"/>
                <wp:positionH relativeFrom="column">
                  <wp:posOffset>4668520</wp:posOffset>
                </wp:positionH>
                <wp:positionV relativeFrom="paragraph">
                  <wp:posOffset>-279400</wp:posOffset>
                </wp:positionV>
                <wp:extent cx="2353310" cy="46672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0337A7" w:rsidRDefault="00A0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Pr="001215B4">
                              <w:rPr>
                                <w:b/>
                                <w:sz w:val="20"/>
                                <w:szCs w:val="20"/>
                              </w:rPr>
                              <w:t>182 day</w:t>
                            </w:r>
                            <w:r w:rsidR="00AA63CE" w:rsidRPr="001215B4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30C45" w:rsidRPr="001215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for Home State </w:t>
                            </w:r>
                            <w:r w:rsidRPr="00CB22C6">
                              <w:rPr>
                                <w:sz w:val="20"/>
                                <w:szCs w:val="20"/>
                              </w:rPr>
                              <w:t>Jurisdiction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B3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6pt;margin-top:-22pt;width:185.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">
                <v:textbox>
                  <w:txbxContent>
                    <w:p w:rsidR="00A0434C" w:rsidRPr="000337A7" w:rsidRDefault="00A0434C">
                      <w:p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Pr="001215B4">
                        <w:rPr>
                          <w:b/>
                          <w:sz w:val="20"/>
                          <w:szCs w:val="20"/>
                        </w:rPr>
                        <w:t>182 day</w:t>
                      </w:r>
                      <w:r w:rsidR="00AA63CE" w:rsidRPr="001215B4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030C45" w:rsidRPr="001215B4">
                        <w:rPr>
                          <w:b/>
                          <w:sz w:val="20"/>
                          <w:szCs w:val="20"/>
                        </w:rPr>
                        <w:t xml:space="preserve"> before filing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for Home State </w:t>
                      </w:r>
                      <w:r w:rsidRPr="00CB22C6">
                        <w:rPr>
                          <w:sz w:val="20"/>
                          <w:szCs w:val="20"/>
                        </w:rPr>
                        <w:t>Jurisdiction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FLOWCHART – ALLOCATION OF PARENTAL RESPONSIBILITIES (CUSTODY)</w:t>
      </w:r>
    </w:p>
    <w:p w:rsidR="0011336C" w:rsidRPr="000337A7" w:rsidRDefault="00712DB6">
      <w:pPr>
        <w:contextualSpacing/>
        <w:rPr>
          <w:sz w:val="20"/>
          <w:szCs w:val="20"/>
        </w:rPr>
      </w:pPr>
      <w:r w:rsidRPr="00CB22C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66636" wp14:editId="352BF26B">
                <wp:simplePos x="0" y="0"/>
                <wp:positionH relativeFrom="column">
                  <wp:posOffset>3362960</wp:posOffset>
                </wp:positionH>
                <wp:positionV relativeFrom="paragraph">
                  <wp:posOffset>144780</wp:posOffset>
                </wp:positionV>
                <wp:extent cx="3656965" cy="447675"/>
                <wp:effectExtent l="0" t="0" r="1968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0337A7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Domestic Relations Case Information Sheet – JDF 1000</w:t>
                            </w:r>
                          </w:p>
                          <w:p w:rsidR="00A0434C" w:rsidRPr="000337A7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Petition for Allocation of Parental Responsibilities – JDF 1413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6636" id="_x0000_s1027" type="#_x0000_t202" style="position:absolute;margin-left:264.8pt;margin-top:11.4pt;width:287.9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">
                <v:textbox>
                  <w:txbxContent>
                    <w:p w:rsidR="00A0434C" w:rsidRPr="000337A7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Domestic Relations Case Information Sheet – JDF 1000</w:t>
                      </w:r>
                    </w:p>
                    <w:p w:rsidR="00A0434C" w:rsidRPr="000337A7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Petition for Allocation of Parental Responsibilities – JDF 1413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CB22C6" w:rsidRPr="006A433A">
          <w:rPr>
            <w:rStyle w:val="Hyperlink"/>
          </w:rPr>
          <w:t>www.courts.state.co.us</w:t>
        </w:r>
      </w:hyperlink>
      <w:r w:rsidR="00CB22C6">
        <w:t xml:space="preserve"> </w:t>
      </w:r>
      <w:r w:rsidR="0011336C" w:rsidRPr="000337A7">
        <w:rPr>
          <w:sz w:val="20"/>
          <w:szCs w:val="20"/>
        </w:rPr>
        <w:t xml:space="preserve">– </w:t>
      </w:r>
      <w:r w:rsidR="0011336C" w:rsidRPr="000337A7">
        <w:rPr>
          <w:b/>
          <w:sz w:val="20"/>
          <w:szCs w:val="20"/>
        </w:rPr>
        <w:t>JDF Forms</w:t>
      </w:r>
      <w:r w:rsidR="0011336C" w:rsidRPr="000337A7">
        <w:rPr>
          <w:sz w:val="20"/>
          <w:szCs w:val="20"/>
        </w:rPr>
        <w:t xml:space="preserve"> </w:t>
      </w:r>
    </w:p>
    <w:p w:rsidR="00A863CA" w:rsidRPr="00CB22C6" w:rsidRDefault="00925B33" w:rsidP="00A863CA">
      <w:pPr>
        <w:contextualSpacing/>
        <w:rPr>
          <w:sz w:val="20"/>
          <w:szCs w:val="20"/>
        </w:rPr>
      </w:pPr>
      <w:hyperlink r:id="rId9" w:history="1">
        <w:r w:rsidR="00CB22C6" w:rsidRPr="006A433A">
          <w:rPr>
            <w:rStyle w:val="Hyperlink"/>
            <w:sz w:val="20"/>
            <w:szCs w:val="20"/>
          </w:rPr>
          <w:t>www.gofourth.org</w:t>
        </w:r>
      </w:hyperlink>
      <w:r w:rsidR="00CB22C6">
        <w:rPr>
          <w:sz w:val="20"/>
          <w:szCs w:val="20"/>
        </w:rPr>
        <w:t xml:space="preserve"> </w:t>
      </w:r>
      <w:r w:rsidR="00A863CA" w:rsidRPr="00CB22C6">
        <w:rPr>
          <w:sz w:val="20"/>
          <w:szCs w:val="20"/>
        </w:rPr>
        <w:t xml:space="preserve"> - </w:t>
      </w:r>
      <w:r w:rsidR="00A863CA" w:rsidRPr="00CB22C6">
        <w:rPr>
          <w:b/>
          <w:sz w:val="20"/>
          <w:szCs w:val="20"/>
        </w:rPr>
        <w:t>FCF Forms</w:t>
      </w:r>
    </w:p>
    <w:p w:rsidR="0011336C" w:rsidRDefault="00A863CA">
      <w:pPr>
        <w:contextualSpacing/>
      </w:pPr>
      <w:r w:rsidRPr="000337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F0B33" wp14:editId="51CD683C">
                <wp:simplePos x="0" y="0"/>
                <wp:positionH relativeFrom="column">
                  <wp:posOffset>2035175</wp:posOffset>
                </wp:positionH>
                <wp:positionV relativeFrom="paragraph">
                  <wp:posOffset>15875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ACB28" id="Straight Arrow Connector 5" o:spid="_x0000_s1026" type="#_x0000_t32" style="position:absolute;margin-left:160.25pt;margin-top:1.25pt;width:0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" strokecolor="black [3213]">
                <v:stroke endarrow="open"/>
              </v:shape>
            </w:pict>
          </mc:Fallback>
        </mc:AlternateContent>
      </w:r>
      <w:r w:rsidRPr="000337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A470B" wp14:editId="03F44392">
                <wp:simplePos x="0" y="0"/>
                <wp:positionH relativeFrom="column">
                  <wp:posOffset>2038350</wp:posOffset>
                </wp:positionH>
                <wp:positionV relativeFrom="paragraph">
                  <wp:posOffset>-3175</wp:posOffset>
                </wp:positionV>
                <wp:extent cx="1323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EBF32"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-.25pt" to="264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" strokecolor="black [3213]"/>
            </w:pict>
          </mc:Fallback>
        </mc:AlternateContent>
      </w:r>
    </w:p>
    <w:p w:rsidR="00A863CA" w:rsidRDefault="00A863CA">
      <w:pPr>
        <w:contextualSpacing/>
      </w:pPr>
    </w:p>
    <w:p w:rsidR="00DB69CD" w:rsidRDefault="00E9711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FC340" wp14:editId="51E251FB">
                <wp:simplePos x="0" y="0"/>
                <wp:positionH relativeFrom="column">
                  <wp:posOffset>-194651</wp:posOffset>
                </wp:positionH>
                <wp:positionV relativeFrom="paragraph">
                  <wp:posOffset>2842</wp:posOffset>
                </wp:positionV>
                <wp:extent cx="3985223" cy="1171575"/>
                <wp:effectExtent l="0" t="0" r="158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23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0337A7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1414</w:t>
                            </w:r>
                          </w:p>
                          <w:p w:rsidR="0011336C" w:rsidRPr="000337A7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parties sign)</w:t>
                            </w:r>
                          </w:p>
                          <w:p w:rsidR="0011336C" w:rsidRPr="000337A7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1414(a)</w:t>
                            </w:r>
                          </w:p>
                          <w:p w:rsidR="0011336C" w:rsidRPr="000337A7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1414(b)</w:t>
                            </w:r>
                          </w:p>
                          <w:p w:rsidR="0011336C" w:rsidRPr="000337A7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C340" id="_x0000_s1028" type="#_x0000_t202" style="position:absolute;margin-left:-15.35pt;margin-top:.2pt;width:313.8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">
                <v:textbox>
                  <w:txbxContent>
                    <w:p w:rsidR="0011336C" w:rsidRPr="000337A7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Service of Summons is Completed by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1414</w:t>
                      </w:r>
                    </w:p>
                    <w:p w:rsidR="0011336C" w:rsidRPr="000337A7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parties sign)</w:t>
                      </w:r>
                    </w:p>
                    <w:p w:rsidR="0011336C" w:rsidRPr="000337A7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1414(a)</w:t>
                      </w:r>
                    </w:p>
                    <w:p w:rsidR="0011336C" w:rsidRPr="000337A7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 xml:space="preserve"> JDF 1414(b)</w:t>
                      </w:r>
                    </w:p>
                    <w:p w:rsidR="0011336C" w:rsidRPr="000337A7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6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58B30" wp14:editId="5ED99D28">
                <wp:simplePos x="0" y="0"/>
                <wp:positionH relativeFrom="column">
                  <wp:posOffset>4905375</wp:posOffset>
                </wp:positionH>
                <wp:positionV relativeFrom="paragraph">
                  <wp:posOffset>1644650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A57A2"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29.5pt" to="410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DF27B" wp14:editId="0ACC2A0F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1644650</wp:posOffset>
                </wp:positionV>
                <wp:extent cx="0" cy="5429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D62DE" id="Straight Arrow Connector 13" o:spid="_x0000_s1026" type="#_x0000_t32" style="position:absolute;margin-left:24pt;margin-top:129.5pt;width:0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63EF7" wp14:editId="345A6871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1644650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5E831"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9.5pt" to="74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5814F" wp14:editId="501E6766">
                <wp:simplePos x="0" y="0"/>
                <wp:positionH relativeFrom="column">
                  <wp:posOffset>942975</wp:posOffset>
                </wp:positionH>
                <wp:positionV relativeFrom="paragraph">
                  <wp:posOffset>1387475</wp:posOffset>
                </wp:positionV>
                <wp:extent cx="396240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0337A7" w:rsidRDefault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Statutory 21 days in state (or 35 days out of state) RESPONSE period begins once Service of Summons is properly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814F" id="_x0000_s1029" type="#_x0000_t202" style="position:absolute;margin-left:74.25pt;margin-top:109.25pt;width:31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F/Jg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">
                <v:textbox>
                  <w:txbxContent>
                    <w:p w:rsidR="00016481" w:rsidRPr="000337A7" w:rsidRDefault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</w:rPr>
                        <w:t>Statutory 21 days in state (or 35 days out of state) RESPONSE period begins once Service of Summons is properly completed.</w:t>
                      </w:r>
                    </w:p>
                  </w:txbxContent>
                </v:textbox>
              </v:shape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19AA2" wp14:editId="564605E0">
                <wp:simplePos x="0" y="0"/>
                <wp:positionH relativeFrom="column">
                  <wp:posOffset>2114550</wp:posOffset>
                </wp:positionH>
                <wp:positionV relativeFrom="paragraph">
                  <wp:posOffset>1177925</wp:posOffset>
                </wp:positionV>
                <wp:extent cx="0" cy="209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BF217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92.75pt" to="166.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" strokecolor="black [3213]"/>
            </w:pict>
          </mc:Fallback>
        </mc:AlternateContent>
      </w:r>
      <w:r w:rsidR="00A0434C">
        <w:t xml:space="preserve"> </w:t>
      </w:r>
    </w:p>
    <w:p w:rsidR="003D30A4" w:rsidRDefault="00E9711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C5816" wp14:editId="0CAC2B8C">
                <wp:simplePos x="0" y="0"/>
                <wp:positionH relativeFrom="column">
                  <wp:posOffset>4875292</wp:posOffset>
                </wp:positionH>
                <wp:positionV relativeFrom="paragraph">
                  <wp:posOffset>51070</wp:posOffset>
                </wp:positionV>
                <wp:extent cx="2145080" cy="6858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8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0337A7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5C5816" id="Text Box 9" o:spid="_x0000_s1030" type="#_x0000_t202" style="position:absolute;margin-left:383.9pt;margin-top:4pt;width:168.9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" fillcolor="white [3201]" strokeweight=".5pt">
                <v:textbox>
                  <w:txbxContent>
                    <w:p w:rsidR="00016481" w:rsidRPr="000337A7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E9711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F4E62" wp14:editId="1A3EEC1B">
                <wp:simplePos x="0" y="0"/>
                <wp:positionH relativeFrom="column">
                  <wp:posOffset>3790950</wp:posOffset>
                </wp:positionH>
                <wp:positionV relativeFrom="paragraph">
                  <wp:posOffset>56515</wp:posOffset>
                </wp:positionV>
                <wp:extent cx="10858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122D3" id="Straight Arrow Connector 8" o:spid="_x0000_s1026" type="#_x0000_t32" style="position:absolute;margin-left:298.5pt;margin-top:4.45pt;width:85.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3D30A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48DDD" wp14:editId="12F3511F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0" cy="2571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C5FF" id="Straight Arrow Connector 16" o:spid="_x0000_s1026" type="#_x0000_t32" style="position:absolute;margin-left:411pt;margin-top:6pt;width:0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703628" w:rsidRPr="000337A7" w:rsidRDefault="00F86C20">
      <w:pPr>
        <w:contextualSpacing/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14864" wp14:editId="3D02F2A1">
                <wp:simplePos x="0" y="0"/>
                <wp:positionH relativeFrom="column">
                  <wp:posOffset>3734554</wp:posOffset>
                </wp:positionH>
                <wp:positionV relativeFrom="paragraph">
                  <wp:posOffset>23036</wp:posOffset>
                </wp:positionV>
                <wp:extent cx="3287810" cy="2453489"/>
                <wp:effectExtent l="0" t="0" r="27305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810" cy="2453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C20" w:rsidRPr="00F86C20" w:rsidRDefault="00F86C20" w:rsidP="003D30A4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6C2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OPTIONAL:</w:t>
                            </w:r>
                          </w:p>
                          <w:p w:rsidR="00F86C20" w:rsidRPr="00F86C20" w:rsidRDefault="003D30A4" w:rsidP="00F86C20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After</w:t>
                            </w: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 the opposing party has been properly served </w:t>
                            </w:r>
                            <w:r w:rsidR="00090DD7" w:rsidRPr="00F86C20">
                              <w:rPr>
                                <w:sz w:val="18"/>
                                <w:szCs w:val="18"/>
                              </w:rPr>
                              <w:t>either party may request</w:t>
                            </w: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 a hearing for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Temporary Orders</w:t>
                            </w: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0DD7" w:rsidRPr="00F86C20">
                              <w:rPr>
                                <w:sz w:val="18"/>
                                <w:szCs w:val="18"/>
                              </w:rPr>
                              <w:t>by filing</w:t>
                            </w: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 the following forms:</w:t>
                            </w:r>
                          </w:p>
                          <w:p w:rsidR="003D30A4" w:rsidRPr="00F86C20" w:rsidRDefault="003D30A4" w:rsidP="00F86C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>Motion for Temporary Orders</w:t>
                            </w:r>
                            <w:r w:rsidR="00AA63CE" w:rsidRPr="00F86C20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JDF 1106 </w:t>
                            </w:r>
                          </w:p>
                          <w:p w:rsidR="00F86C20" w:rsidRPr="00F86C20" w:rsidRDefault="00F86C20" w:rsidP="00F86C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Notice to Set for Pro Se Temporary Orders Hearing –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>FCF 1010</w:t>
                            </w:r>
                          </w:p>
                          <w:p w:rsidR="00F86C20" w:rsidRPr="00F86C20" w:rsidRDefault="00F86C20" w:rsidP="00F86C2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Prior to any Temporary Order Hearing being held, the parties must individually file the following forms </w:t>
                            </w:r>
                            <w:r w:rsidR="00AA44DE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days prior to the hearing date:</w:t>
                            </w:r>
                          </w:p>
                          <w:p w:rsidR="001E1FA4" w:rsidRDefault="003D30A4" w:rsidP="00F86C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Certificate of Compliance –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>JDF</w:t>
                            </w:r>
                            <w:r w:rsidR="001E1FA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1104</w:t>
                            </w:r>
                          </w:p>
                          <w:p w:rsidR="00F86C20" w:rsidRPr="001E1FA4" w:rsidRDefault="00F86C20" w:rsidP="00F86C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1FA4">
                              <w:rPr>
                                <w:sz w:val="18"/>
                                <w:szCs w:val="18"/>
                              </w:rPr>
                              <w:t xml:space="preserve">Sworn </w:t>
                            </w:r>
                            <w:r w:rsidR="003D30A4" w:rsidRPr="001E1FA4">
                              <w:rPr>
                                <w:sz w:val="18"/>
                                <w:szCs w:val="18"/>
                              </w:rPr>
                              <w:t xml:space="preserve">Financial Statement – </w:t>
                            </w:r>
                            <w:r w:rsidR="003D30A4" w:rsidRPr="001E1FA4">
                              <w:rPr>
                                <w:b/>
                                <w:sz w:val="18"/>
                                <w:szCs w:val="18"/>
                              </w:rPr>
                              <w:t>JDF 1111</w:t>
                            </w:r>
                            <w:r w:rsidR="00FD3314" w:rsidRPr="001E1FA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30DBF" w:rsidRPr="00F86C20" w:rsidRDefault="00A30DBF" w:rsidP="00F86C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Witness and </w:t>
                            </w:r>
                            <w:r w:rsidR="00FE362F" w:rsidRPr="00F86C20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F86C20">
                              <w:rPr>
                                <w:sz w:val="18"/>
                                <w:szCs w:val="18"/>
                              </w:rPr>
                              <w:t>xhibit list</w:t>
                            </w:r>
                            <w:r w:rsidR="00AA63CE" w:rsidRPr="00F86C20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6C20">
                              <w:rPr>
                                <w:sz w:val="18"/>
                                <w:szCs w:val="18"/>
                              </w:rPr>
                              <w:t xml:space="preserve"> (See for</w:t>
                            </w:r>
                            <w:r w:rsidR="000C78CF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F86C20">
                              <w:rPr>
                                <w:sz w:val="18"/>
                                <w:szCs w:val="18"/>
                              </w:rPr>
                              <w:t xml:space="preserve"> JDF 1129)</w:t>
                            </w: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4864" id="_x0000_s1031" type="#_x0000_t202" style="position:absolute;margin-left:294.05pt;margin-top:1.8pt;width:258.9pt;height:19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JHJwIAAE0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">
                <v:textbox>
                  <w:txbxContent>
                    <w:p w:rsidR="00F86C20" w:rsidRPr="00F86C20" w:rsidRDefault="00F86C20" w:rsidP="003D30A4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86C20">
                        <w:rPr>
                          <w:b/>
                          <w:sz w:val="18"/>
                          <w:szCs w:val="18"/>
                          <w:u w:val="single"/>
                        </w:rPr>
                        <w:t>OPTIONAL:</w:t>
                      </w:r>
                    </w:p>
                    <w:p w:rsidR="00F86C20" w:rsidRPr="00F86C20" w:rsidRDefault="003D30A4" w:rsidP="00F86C20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86C20">
                        <w:rPr>
                          <w:b/>
                          <w:sz w:val="18"/>
                          <w:szCs w:val="18"/>
                          <w:u w:val="single"/>
                        </w:rPr>
                        <w:t>After</w:t>
                      </w:r>
                      <w:r w:rsidRPr="00F86C20">
                        <w:rPr>
                          <w:sz w:val="18"/>
                          <w:szCs w:val="18"/>
                        </w:rPr>
                        <w:t xml:space="preserve"> the opposing party has been properly served </w:t>
                      </w:r>
                      <w:r w:rsidR="00090DD7" w:rsidRPr="00F86C20">
                        <w:rPr>
                          <w:sz w:val="18"/>
                          <w:szCs w:val="18"/>
                        </w:rPr>
                        <w:t>either party may request</w:t>
                      </w:r>
                      <w:r w:rsidRPr="00F86C20">
                        <w:rPr>
                          <w:sz w:val="18"/>
                          <w:szCs w:val="18"/>
                        </w:rPr>
                        <w:t xml:space="preserve"> a hearing for </w:t>
                      </w:r>
                      <w:r w:rsidRPr="00F86C20">
                        <w:rPr>
                          <w:b/>
                          <w:sz w:val="18"/>
                          <w:szCs w:val="18"/>
                          <w:u w:val="single"/>
                        </w:rPr>
                        <w:t>Temporary Orders</w:t>
                      </w:r>
                      <w:r w:rsidRPr="00F86C2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90DD7" w:rsidRPr="00F86C20">
                        <w:rPr>
                          <w:sz w:val="18"/>
                          <w:szCs w:val="18"/>
                        </w:rPr>
                        <w:t>by filing</w:t>
                      </w:r>
                      <w:r w:rsidRPr="00F86C20">
                        <w:rPr>
                          <w:sz w:val="18"/>
                          <w:szCs w:val="18"/>
                        </w:rPr>
                        <w:t xml:space="preserve"> the following forms:</w:t>
                      </w:r>
                    </w:p>
                    <w:p w:rsidR="003D30A4" w:rsidRPr="00F86C20" w:rsidRDefault="003D30A4" w:rsidP="00F86C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>Motion for Temporary Orders</w:t>
                      </w:r>
                      <w:r w:rsidR="00AA63CE" w:rsidRPr="00F86C20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 xml:space="preserve">JDF 1106 </w:t>
                      </w:r>
                    </w:p>
                    <w:p w:rsidR="00F86C20" w:rsidRPr="00F86C20" w:rsidRDefault="00F86C20" w:rsidP="00F86C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Notice to Set for Pro Se Temporary Orders Hearing – 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>FCF 1010</w:t>
                      </w:r>
                    </w:p>
                    <w:p w:rsidR="00F86C20" w:rsidRPr="00F86C20" w:rsidRDefault="00F86C20" w:rsidP="00F86C20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b/>
                          <w:sz w:val="18"/>
                          <w:szCs w:val="18"/>
                        </w:rPr>
                        <w:t xml:space="preserve">Prior to any Temporary Order Hearing being held, the parties must individually file the following forms </w:t>
                      </w:r>
                      <w:r w:rsidR="00AA44DE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 xml:space="preserve"> days prior to the hearing date:</w:t>
                      </w:r>
                    </w:p>
                    <w:p w:rsidR="001E1FA4" w:rsidRDefault="003D30A4" w:rsidP="00F86C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Certificate of Compliance – 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>JDF</w:t>
                      </w:r>
                      <w:r w:rsidR="001E1FA4">
                        <w:rPr>
                          <w:b/>
                          <w:sz w:val="18"/>
                          <w:szCs w:val="18"/>
                        </w:rPr>
                        <w:t xml:space="preserve"> 1104</w:t>
                      </w:r>
                    </w:p>
                    <w:p w:rsidR="00F86C20" w:rsidRPr="001E1FA4" w:rsidRDefault="00F86C20" w:rsidP="00F86C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E1FA4">
                        <w:rPr>
                          <w:sz w:val="18"/>
                          <w:szCs w:val="18"/>
                        </w:rPr>
                        <w:t xml:space="preserve">Sworn </w:t>
                      </w:r>
                      <w:r w:rsidR="003D30A4" w:rsidRPr="001E1FA4">
                        <w:rPr>
                          <w:sz w:val="18"/>
                          <w:szCs w:val="18"/>
                        </w:rPr>
                        <w:t xml:space="preserve">Financial Statement – </w:t>
                      </w:r>
                      <w:r w:rsidR="003D30A4" w:rsidRPr="001E1FA4">
                        <w:rPr>
                          <w:b/>
                          <w:sz w:val="18"/>
                          <w:szCs w:val="18"/>
                        </w:rPr>
                        <w:t>JDF 1111</w:t>
                      </w:r>
                      <w:r w:rsidR="00FD3314" w:rsidRPr="001E1FA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30DBF" w:rsidRPr="00F86C20" w:rsidRDefault="00A30DBF" w:rsidP="00F86C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Witness and </w:t>
                      </w:r>
                      <w:r w:rsidR="00FE362F" w:rsidRPr="00F86C20">
                        <w:rPr>
                          <w:sz w:val="18"/>
                          <w:szCs w:val="18"/>
                        </w:rPr>
                        <w:t>e</w:t>
                      </w:r>
                      <w:r w:rsidRPr="00F86C20">
                        <w:rPr>
                          <w:sz w:val="18"/>
                          <w:szCs w:val="18"/>
                        </w:rPr>
                        <w:t>xhibit list</w:t>
                      </w:r>
                      <w:r w:rsidR="00AA63CE" w:rsidRPr="00F86C20">
                        <w:rPr>
                          <w:sz w:val="18"/>
                          <w:szCs w:val="18"/>
                        </w:rPr>
                        <w:t>s</w:t>
                      </w:r>
                      <w:r w:rsidRPr="00F86C2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86C20">
                        <w:rPr>
                          <w:sz w:val="18"/>
                          <w:szCs w:val="18"/>
                        </w:rPr>
                        <w:t xml:space="preserve"> (See for</w:t>
                      </w:r>
                      <w:r w:rsidR="000C78CF">
                        <w:rPr>
                          <w:sz w:val="18"/>
                          <w:szCs w:val="18"/>
                        </w:rPr>
                        <w:t>m</w:t>
                      </w:r>
                      <w:r w:rsidR="00F86C20">
                        <w:rPr>
                          <w:sz w:val="18"/>
                          <w:szCs w:val="18"/>
                        </w:rPr>
                        <w:t xml:space="preserve"> JDF 1129)</w:t>
                      </w: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</w:p>
    <w:p w:rsidR="003D30A4" w:rsidRPr="003D30A4" w:rsidRDefault="00F86C20" w:rsidP="0070362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5465B" wp14:editId="4B88F443">
                <wp:simplePos x="0" y="0"/>
                <wp:positionH relativeFrom="column">
                  <wp:posOffset>5563235</wp:posOffset>
                </wp:positionH>
                <wp:positionV relativeFrom="paragraph">
                  <wp:posOffset>2297430</wp:posOffset>
                </wp:positionV>
                <wp:extent cx="0" cy="270510"/>
                <wp:effectExtent l="95250" t="0" r="5715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CA95" id="Straight Arrow Connector 20" o:spid="_x0000_s1026" type="#_x0000_t32" style="position:absolute;margin-left:438.05pt;margin-top:180.9pt;width:0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6A061" wp14:editId="2583955D">
                <wp:simplePos x="0" y="0"/>
                <wp:positionH relativeFrom="column">
                  <wp:posOffset>-194945</wp:posOffset>
                </wp:positionH>
                <wp:positionV relativeFrom="paragraph">
                  <wp:posOffset>43180</wp:posOffset>
                </wp:positionV>
                <wp:extent cx="3711575" cy="2208530"/>
                <wp:effectExtent l="0" t="0" r="22225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0337A7" w:rsidRDefault="0001648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016481" w:rsidRPr="000337A7" w:rsidRDefault="00016481" w:rsidP="00D976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Forms to be </w:t>
                            </w:r>
                            <w:r w:rsidR="00AA63CE" w:rsidRPr="000337A7">
                              <w:rPr>
                                <w:sz w:val="20"/>
                                <w:szCs w:val="20"/>
                              </w:rPr>
                              <w:t>submitted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63CE">
                              <w:rPr>
                                <w:sz w:val="20"/>
                                <w:szCs w:val="20"/>
                              </w:rPr>
                              <w:t>Service of Summons is completed:</w:t>
                            </w:r>
                          </w:p>
                          <w:p w:rsidR="00016481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Both Parties must attend a Parenting Seminar</w:t>
                            </w:r>
                          </w:p>
                          <w:p w:rsidR="00D9768D" w:rsidRPr="00F86C20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86C20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F86C20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F86C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362F" w:rsidRPr="00F86C2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F86C20">
                              <w:rPr>
                                <w:sz w:val="20"/>
                                <w:szCs w:val="20"/>
                              </w:rPr>
                              <w:t>one from each party</w:t>
                            </w:r>
                            <w:r w:rsidR="00FE362F" w:rsidRPr="00F86C2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9768D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Petitioner  Sworn Financial Statement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9768D" w:rsidRPr="000337A7" w:rsidRDefault="00712DB6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Respondent/Co-</w:t>
                            </w:r>
                            <w:r w:rsidR="00D9768D" w:rsidRPr="000337A7">
                              <w:rPr>
                                <w:sz w:val="20"/>
                                <w:szCs w:val="20"/>
                              </w:rPr>
                              <w:t xml:space="preserve">Petitioner Sworn Financial Statement </w:t>
                            </w:r>
                            <w:r w:rsidR="00D9768D" w:rsidRPr="000337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68D" w:rsidRPr="000337A7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D9768D"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9768D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Child Support Worksheet </w:t>
                            </w:r>
                            <w:r w:rsidR="00F00F69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F00F69">
                              <w:rPr>
                                <w:b/>
                                <w:sz w:val="20"/>
                                <w:szCs w:val="20"/>
                              </w:rPr>
                              <w:t>Family Law Software</w:t>
                            </w:r>
                          </w:p>
                          <w:p w:rsidR="00D9768D" w:rsidRPr="00F86C20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86C20">
                              <w:rPr>
                                <w:sz w:val="20"/>
                                <w:szCs w:val="20"/>
                              </w:rPr>
                              <w:t xml:space="preserve">Parenting Plan – </w:t>
                            </w:r>
                            <w:r w:rsidRPr="00F86C20">
                              <w:rPr>
                                <w:b/>
                                <w:sz w:val="20"/>
                                <w:szCs w:val="20"/>
                              </w:rPr>
                              <w:t>JDF 1113</w:t>
                            </w:r>
                            <w:r w:rsidRPr="00F86C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0DBF" w:rsidRPr="00F86C20">
                              <w:rPr>
                                <w:sz w:val="20"/>
                                <w:szCs w:val="20"/>
                              </w:rPr>
                              <w:t>(Signed by both parties if in full agreement</w:t>
                            </w:r>
                            <w:r w:rsidR="00FE362F" w:rsidRPr="00F86C20">
                              <w:rPr>
                                <w:sz w:val="20"/>
                                <w:szCs w:val="20"/>
                              </w:rPr>
                              <w:t xml:space="preserve"> or one from each party if no agreement</w:t>
                            </w:r>
                            <w:r w:rsidR="00DA5BBF" w:rsidRPr="00F86C2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A061" id="_x0000_s1032" type="#_x0000_t202" style="position:absolute;margin-left:-15.35pt;margin-top:3.4pt;width:292.25pt;height:17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">
                <v:textbox>
                  <w:txbxContent>
                    <w:p w:rsidR="00016481" w:rsidRPr="000337A7" w:rsidRDefault="0001648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016481" w:rsidRPr="000337A7" w:rsidRDefault="00016481" w:rsidP="00D976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r w:rsidR="00AA63CE" w:rsidRPr="000337A7">
                        <w:rPr>
                          <w:sz w:val="20"/>
                          <w:szCs w:val="20"/>
                        </w:rPr>
                        <w:t>submitted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63CE">
                        <w:rPr>
                          <w:sz w:val="20"/>
                          <w:szCs w:val="20"/>
                        </w:rPr>
                        <w:t>Service of Summons is completed:</w:t>
                      </w:r>
                    </w:p>
                    <w:p w:rsidR="00016481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Both Parties must attend a Parenting Seminar</w:t>
                      </w:r>
                    </w:p>
                    <w:p w:rsidR="00D9768D" w:rsidRPr="00F86C20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86C20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F86C20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F86C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E362F" w:rsidRPr="00F86C20">
                        <w:rPr>
                          <w:sz w:val="20"/>
                          <w:szCs w:val="20"/>
                        </w:rPr>
                        <w:t>(</w:t>
                      </w:r>
                      <w:r w:rsidRPr="00F86C20">
                        <w:rPr>
                          <w:sz w:val="20"/>
                          <w:szCs w:val="20"/>
                        </w:rPr>
                        <w:t>one from each party</w:t>
                      </w:r>
                      <w:r w:rsidR="00FE362F" w:rsidRPr="00F86C2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9768D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Petitioner  Sworn Financial Statement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9768D" w:rsidRPr="000337A7" w:rsidRDefault="00712DB6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Respondent/Co-</w:t>
                      </w:r>
                      <w:r w:rsidR="00D9768D" w:rsidRPr="000337A7">
                        <w:rPr>
                          <w:sz w:val="20"/>
                          <w:szCs w:val="20"/>
                        </w:rPr>
                        <w:t xml:space="preserve">Petitioner Sworn Financial Statement </w:t>
                      </w:r>
                      <w:r w:rsidR="00D9768D" w:rsidRPr="000337A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9768D" w:rsidRPr="000337A7"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="00D9768D" w:rsidRPr="000337A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9768D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Child Support Worksheet </w:t>
                      </w:r>
                      <w:r w:rsidR="00F00F69">
                        <w:rPr>
                          <w:sz w:val="20"/>
                          <w:szCs w:val="20"/>
                        </w:rPr>
                        <w:t>–</w:t>
                      </w:r>
                      <w:r w:rsidR="00F00F69">
                        <w:rPr>
                          <w:b/>
                          <w:sz w:val="20"/>
                          <w:szCs w:val="20"/>
                        </w:rPr>
                        <w:t>Family Law Software</w:t>
                      </w:r>
                    </w:p>
                    <w:p w:rsidR="00D9768D" w:rsidRPr="00F86C20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86C20">
                        <w:rPr>
                          <w:sz w:val="20"/>
                          <w:szCs w:val="20"/>
                        </w:rPr>
                        <w:t xml:space="preserve">Parenting Plan – </w:t>
                      </w:r>
                      <w:r w:rsidRPr="00F86C20">
                        <w:rPr>
                          <w:b/>
                          <w:sz w:val="20"/>
                          <w:szCs w:val="20"/>
                        </w:rPr>
                        <w:t>JDF 1113</w:t>
                      </w:r>
                      <w:r w:rsidRPr="00F86C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30DBF" w:rsidRPr="00F86C20">
                        <w:rPr>
                          <w:sz w:val="20"/>
                          <w:szCs w:val="20"/>
                        </w:rPr>
                        <w:t>(Signed by both parties if in full agreement</w:t>
                      </w:r>
                      <w:r w:rsidR="00FE362F" w:rsidRPr="00F86C20">
                        <w:rPr>
                          <w:sz w:val="20"/>
                          <w:szCs w:val="20"/>
                        </w:rPr>
                        <w:t xml:space="preserve"> or one from each party if no agreement</w:t>
                      </w:r>
                      <w:r w:rsidR="00DA5BBF" w:rsidRPr="00F86C2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5C875" wp14:editId="2CE808C5">
                <wp:simplePos x="0" y="0"/>
                <wp:positionH relativeFrom="column">
                  <wp:posOffset>1615440</wp:posOffset>
                </wp:positionH>
                <wp:positionV relativeFrom="paragraph">
                  <wp:posOffset>2252345</wp:posOffset>
                </wp:positionV>
                <wp:extent cx="0" cy="314960"/>
                <wp:effectExtent l="95250" t="0" r="76200" b="660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11A9" id="Straight Arrow Connector 19" o:spid="_x0000_s1026" type="#_x0000_t32" style="position:absolute;margin-left:127.2pt;margin-top:177.35pt;width:0;height:24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712DB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2802F3" wp14:editId="2D05E17F">
                <wp:simplePos x="0" y="0"/>
                <wp:positionH relativeFrom="column">
                  <wp:posOffset>-194650</wp:posOffset>
                </wp:positionH>
                <wp:positionV relativeFrom="paragraph">
                  <wp:posOffset>4752580</wp:posOffset>
                </wp:positionV>
                <wp:extent cx="4115435" cy="851026"/>
                <wp:effectExtent l="0" t="0" r="18415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851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712DB6" w:rsidRDefault="00630870" w:rsidP="005323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12DB6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File the Forms listed below </w:t>
                            </w:r>
                            <w:r w:rsidRPr="00712DB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PRIOR </w:t>
                            </w:r>
                            <w:r w:rsidRPr="00712DB6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to your </w:t>
                            </w:r>
                            <w:r w:rsidRPr="00712DB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532395" w:rsidRPr="00F86C20" w:rsidRDefault="00630870" w:rsidP="005323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86C20">
                              <w:rPr>
                                <w:sz w:val="19"/>
                                <w:szCs w:val="19"/>
                              </w:rPr>
                              <w:t xml:space="preserve">Order for Allocation of Parental Responsibilities – </w:t>
                            </w:r>
                            <w:r w:rsidRPr="00F86C20">
                              <w:rPr>
                                <w:b/>
                                <w:sz w:val="19"/>
                                <w:szCs w:val="19"/>
                              </w:rPr>
                              <w:t xml:space="preserve">JDF 1422 </w:t>
                            </w:r>
                            <w:r w:rsidRPr="00F86C20"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r w:rsidR="00FF07E9" w:rsidRPr="00F86C20">
                              <w:rPr>
                                <w:sz w:val="19"/>
                                <w:szCs w:val="19"/>
                              </w:rPr>
                              <w:t>Top box and party/child information only</w:t>
                            </w:r>
                            <w:r w:rsidRPr="00F86C20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630870" w:rsidRPr="00712DB6" w:rsidRDefault="00630870" w:rsidP="005323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712DB6">
                              <w:rPr>
                                <w:sz w:val="19"/>
                                <w:szCs w:val="19"/>
                              </w:rPr>
                              <w:t xml:space="preserve"> Support Order – </w:t>
                            </w:r>
                            <w:r w:rsidRPr="00712DB6">
                              <w:rPr>
                                <w:b/>
                                <w:sz w:val="19"/>
                                <w:szCs w:val="19"/>
                              </w:rPr>
                              <w:t>JDF 1117</w:t>
                            </w:r>
                            <w:r w:rsidR="00FF07E9" w:rsidRPr="00712DB6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81FE1" w:rsidRPr="00F86C20">
                              <w:rPr>
                                <w:sz w:val="19"/>
                                <w:szCs w:val="19"/>
                              </w:rPr>
                              <w:t>(Top box and party/child information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02F3" id="_x0000_s1033" type="#_x0000_t202" style="position:absolute;margin-left:-15.35pt;margin-top:374.2pt;width:324.05pt;height:6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UOJgIAAEw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">
                <v:textbox>
                  <w:txbxContent>
                    <w:p w:rsidR="00EC5EC5" w:rsidRPr="00712DB6" w:rsidRDefault="00630870" w:rsidP="0053239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712DB6">
                        <w:rPr>
                          <w:sz w:val="19"/>
                          <w:szCs w:val="19"/>
                          <w:u w:val="single"/>
                        </w:rPr>
                        <w:t xml:space="preserve">File the Forms listed below </w:t>
                      </w:r>
                      <w:r w:rsidRPr="00712DB6">
                        <w:rPr>
                          <w:b/>
                          <w:sz w:val="19"/>
                          <w:szCs w:val="19"/>
                          <w:u w:val="single"/>
                        </w:rPr>
                        <w:t xml:space="preserve">PRIOR </w:t>
                      </w:r>
                      <w:r w:rsidRPr="00712DB6">
                        <w:rPr>
                          <w:sz w:val="19"/>
                          <w:szCs w:val="19"/>
                          <w:u w:val="single"/>
                        </w:rPr>
                        <w:t xml:space="preserve">to your </w:t>
                      </w:r>
                      <w:r w:rsidRPr="00712DB6">
                        <w:rPr>
                          <w:b/>
                          <w:sz w:val="19"/>
                          <w:szCs w:val="19"/>
                          <w:u w:val="single"/>
                        </w:rPr>
                        <w:t>Final/Permanent Orders Hearing.</w:t>
                      </w:r>
                    </w:p>
                    <w:p w:rsidR="00532395" w:rsidRPr="00F86C20" w:rsidRDefault="00630870" w:rsidP="005323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F86C20">
                        <w:rPr>
                          <w:sz w:val="19"/>
                          <w:szCs w:val="19"/>
                        </w:rPr>
                        <w:t xml:space="preserve">Order for Allocation of Parental Responsibilities – </w:t>
                      </w:r>
                      <w:r w:rsidRPr="00F86C20">
                        <w:rPr>
                          <w:b/>
                          <w:sz w:val="19"/>
                          <w:szCs w:val="19"/>
                        </w:rPr>
                        <w:t xml:space="preserve">JDF 1422 </w:t>
                      </w:r>
                      <w:r w:rsidRPr="00F86C20">
                        <w:rPr>
                          <w:sz w:val="19"/>
                          <w:szCs w:val="19"/>
                        </w:rPr>
                        <w:t>(</w:t>
                      </w:r>
                      <w:r w:rsidR="00FF07E9" w:rsidRPr="00F86C20">
                        <w:rPr>
                          <w:sz w:val="19"/>
                          <w:szCs w:val="19"/>
                        </w:rPr>
                        <w:t>Top box and party/child information only</w:t>
                      </w:r>
                      <w:r w:rsidRPr="00F86C20">
                        <w:rPr>
                          <w:sz w:val="19"/>
                          <w:szCs w:val="19"/>
                        </w:rPr>
                        <w:t>)</w:t>
                      </w:r>
                    </w:p>
                    <w:p w:rsidR="00630870" w:rsidRPr="00712DB6" w:rsidRDefault="00630870" w:rsidP="005323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712DB6">
                        <w:rPr>
                          <w:sz w:val="19"/>
                          <w:szCs w:val="19"/>
                        </w:rPr>
                        <w:t xml:space="preserve"> Support Order – </w:t>
                      </w:r>
                      <w:r w:rsidRPr="00712DB6">
                        <w:rPr>
                          <w:b/>
                          <w:sz w:val="19"/>
                          <w:szCs w:val="19"/>
                        </w:rPr>
                        <w:t>JDF 1117</w:t>
                      </w:r>
                      <w:r w:rsidR="00FF07E9" w:rsidRPr="00712DB6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81FE1" w:rsidRPr="00F86C20">
                        <w:rPr>
                          <w:sz w:val="19"/>
                          <w:szCs w:val="19"/>
                        </w:rPr>
                        <w:t>(Top box and party/child information only)</w:t>
                      </w:r>
                    </w:p>
                  </w:txbxContent>
                </v:textbox>
              </v:shape>
            </w:pict>
          </mc:Fallback>
        </mc:AlternateContent>
      </w:r>
      <w:r w:rsidR="00712DB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887F9" wp14:editId="3D753632">
                <wp:simplePos x="0" y="0"/>
                <wp:positionH relativeFrom="column">
                  <wp:posOffset>-194945</wp:posOffset>
                </wp:positionH>
                <wp:positionV relativeFrom="paragraph">
                  <wp:posOffset>3837940</wp:posOffset>
                </wp:positionV>
                <wp:extent cx="3022600" cy="666750"/>
                <wp:effectExtent l="0" t="0" r="2540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0337A7" w:rsidRDefault="00EC5EC5" w:rsidP="005323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EC5EC5" w:rsidRPr="000337A7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Notice to Set Uncontested Hearing </w:t>
                            </w:r>
                            <w:r w:rsidR="0073702B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87F9" id="_x0000_s1034" type="#_x0000_t202" style="position:absolute;margin-left:-15.35pt;margin-top:302.2pt;width:238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yJg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">
                <v:textbox>
                  <w:txbxContent>
                    <w:p w:rsidR="00EC5EC5" w:rsidRPr="000337A7" w:rsidRDefault="00EC5EC5" w:rsidP="00532395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EC5EC5" w:rsidRPr="000337A7" w:rsidRDefault="00EC5EC5" w:rsidP="00EC5E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Notice to Set Uncontested Hearing </w:t>
                      </w:r>
                      <w:r w:rsidR="0073702B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FCF 1015</w:t>
                      </w:r>
                    </w:p>
                  </w:txbxContent>
                </v:textbox>
              </v:shape>
            </w:pict>
          </mc:Fallback>
        </mc:AlternateContent>
      </w:r>
      <w:r w:rsidR="00712DB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ACF4BA" wp14:editId="0A35783D">
                <wp:simplePos x="0" y="0"/>
                <wp:positionH relativeFrom="column">
                  <wp:posOffset>4032885</wp:posOffset>
                </wp:positionH>
                <wp:positionV relativeFrom="paragraph">
                  <wp:posOffset>3891915</wp:posOffset>
                </wp:positionV>
                <wp:extent cx="3041015" cy="1184275"/>
                <wp:effectExtent l="0" t="0" r="26035" b="158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0337A7" w:rsidRDefault="00EC5EC5" w:rsidP="005323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0337A7" w:rsidRDefault="00EC5EC5" w:rsidP="00CF0D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Complete Mediation</w:t>
                            </w:r>
                            <w:r w:rsidR="00CF0D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0DBF" w:rsidRPr="00F86C20">
                              <w:rPr>
                                <w:sz w:val="20"/>
                                <w:szCs w:val="20"/>
                              </w:rPr>
                              <w:t xml:space="preserve">(if a private mediator is used file </w:t>
                            </w:r>
                            <w:r w:rsidR="00CF0DE7" w:rsidRPr="00F86C20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A30DBF" w:rsidRPr="00F86C20">
                              <w:rPr>
                                <w:sz w:val="20"/>
                                <w:szCs w:val="20"/>
                              </w:rPr>
                              <w:t>mediation certificate)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FD489E">
                              <w:rPr>
                                <w:b/>
                                <w:sz w:val="20"/>
                                <w:szCs w:val="20"/>
                              </w:rPr>
                              <w:t>JDF 1337</w:t>
                            </w:r>
                          </w:p>
                          <w:p w:rsidR="00EC5EC5" w:rsidRPr="000337A7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0337A7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A30DBF" w:rsidRPr="000337A7" w:rsidRDefault="00A30DBF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F4BA" id="_x0000_s1035" type="#_x0000_t202" style="position:absolute;margin-left:317.55pt;margin-top:306.45pt;width:239.45pt;height:9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">
                <v:textbox>
                  <w:txbxContent>
                    <w:p w:rsidR="00EC5EC5" w:rsidRPr="000337A7" w:rsidRDefault="00EC5EC5" w:rsidP="00532395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0337A7" w:rsidRDefault="00EC5EC5" w:rsidP="00CF0D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Complete Mediation</w:t>
                      </w:r>
                      <w:r w:rsidR="00CF0D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30DBF" w:rsidRPr="00F86C20">
                        <w:rPr>
                          <w:sz w:val="20"/>
                          <w:szCs w:val="20"/>
                        </w:rPr>
                        <w:t xml:space="preserve">(if a private mediator is used file </w:t>
                      </w:r>
                      <w:r w:rsidR="00CF0DE7" w:rsidRPr="00F86C20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A30DBF" w:rsidRPr="00F86C20">
                        <w:rPr>
                          <w:sz w:val="20"/>
                          <w:szCs w:val="20"/>
                        </w:rPr>
                        <w:t>mediation certificate)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FD489E">
                        <w:rPr>
                          <w:b/>
                          <w:sz w:val="20"/>
                          <w:szCs w:val="20"/>
                        </w:rPr>
                        <w:t>JDF 1337</w:t>
                      </w:r>
                    </w:p>
                    <w:p w:rsidR="00EC5EC5" w:rsidRPr="000337A7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0337A7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A30DBF" w:rsidRPr="000337A7" w:rsidRDefault="00A30DBF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  <w:r w:rsidR="00712DB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26885" wp14:editId="34807E2C">
                <wp:simplePos x="0" y="0"/>
                <wp:positionH relativeFrom="column">
                  <wp:posOffset>-194650</wp:posOffset>
                </wp:positionH>
                <wp:positionV relativeFrom="paragraph">
                  <wp:posOffset>2570694</wp:posOffset>
                </wp:positionV>
                <wp:extent cx="7269606" cy="1009650"/>
                <wp:effectExtent l="0" t="0" r="2667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606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95" w:rsidRDefault="00532395" w:rsidP="0053239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0C78CF">
                              <w:rPr>
                                <w:sz w:val="20"/>
                                <w:szCs w:val="20"/>
                              </w:rPr>
                              <w:t>domestic violence</w:t>
                            </w:r>
                            <w:r w:rsidR="000C78CF">
                              <w:rPr>
                                <w:sz w:val="20"/>
                                <w:szCs w:val="20"/>
                              </w:rPr>
                              <w:t xml:space="preserve"> or other case-specific reasons.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(1.3)(a); C.R.S. 14-10-123.4 (a)-(c) see forms JDF </w:t>
                            </w:r>
                            <w:r w:rsidR="00FF07E9">
                              <w:rPr>
                                <w:sz w:val="20"/>
                                <w:szCs w:val="20"/>
                              </w:rPr>
                              <w:t>1307/1308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>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10" w:history="1">
                              <w:r w:rsidR="00A30DBF" w:rsidRPr="00E2361B">
                                <w:rPr>
                                  <w:rStyle w:val="Hyperlink"/>
                                </w:rPr>
                                <w:t>www.gofourth.org</w:t>
                              </w:r>
                            </w:hyperlink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or in person at Room S-023. </w:t>
                            </w:r>
                          </w:p>
                          <w:p w:rsidR="00703628" w:rsidRPr="000337A7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6885" id="_x0000_s1036" type="#_x0000_t202" style="position:absolute;margin-left:-15.35pt;margin-top:202.4pt;width:572.4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">
                <v:textbox>
                  <w:txbxContent>
                    <w:p w:rsidR="00532395" w:rsidRDefault="00532395" w:rsidP="0053239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0C78CF">
                        <w:rPr>
                          <w:sz w:val="20"/>
                          <w:szCs w:val="20"/>
                        </w:rPr>
                        <w:t>domestic violence</w:t>
                      </w:r>
                      <w:r w:rsidR="000C78CF">
                        <w:rPr>
                          <w:sz w:val="20"/>
                          <w:szCs w:val="20"/>
                        </w:rPr>
                        <w:t xml:space="preserve"> or other case-specific reasons.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(1.3)(a); C.R.S. 14-10-123.4 (a)-(c) see forms JDF </w:t>
                      </w:r>
                      <w:r w:rsidR="00FF07E9">
                        <w:rPr>
                          <w:sz w:val="20"/>
                          <w:szCs w:val="20"/>
                        </w:rPr>
                        <w:t>1307/1308</w:t>
                      </w:r>
                      <w:r w:rsidRPr="004B798A">
                        <w:rPr>
                          <w:sz w:val="20"/>
                          <w:szCs w:val="20"/>
                        </w:rPr>
                        <w:t>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1" w:history="1">
                        <w:r w:rsidR="00A30DBF" w:rsidRPr="00E2361B">
                          <w:rPr>
                            <w:rStyle w:val="Hyperlink"/>
                          </w:rPr>
                          <w:t>www.gofourth.org</w:t>
                        </w:r>
                      </w:hyperlink>
                      <w:r w:rsidRPr="004B798A">
                        <w:rPr>
                          <w:sz w:val="20"/>
                          <w:szCs w:val="20"/>
                        </w:rPr>
                        <w:t xml:space="preserve"> or in person at Room S-023. </w:t>
                      </w:r>
                    </w:p>
                    <w:p w:rsidR="00703628" w:rsidRPr="000337A7" w:rsidRDefault="00703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DB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753F3E" wp14:editId="6D07FE85">
                <wp:simplePos x="0" y="0"/>
                <wp:positionH relativeFrom="column">
                  <wp:posOffset>3598545</wp:posOffset>
                </wp:positionH>
                <wp:positionV relativeFrom="paragraph">
                  <wp:posOffset>4399098</wp:posOffset>
                </wp:positionV>
                <wp:extent cx="9053" cy="253497"/>
                <wp:effectExtent l="76200" t="0" r="67310" b="514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2534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685A" id="Straight Arrow Connector 31" o:spid="_x0000_s1026" type="#_x0000_t32" style="position:absolute;margin-left:283.35pt;margin-top:346.4pt;width:.7pt;height:1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" strokecolor="black [3213]">
                <v:stroke endarrow="open"/>
              </v:shape>
            </w:pict>
          </mc:Fallback>
        </mc:AlternateContent>
      </w:r>
      <w:r w:rsidR="00712DB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BC1BB7" wp14:editId="59802ECB">
                <wp:simplePos x="0" y="0"/>
                <wp:positionH relativeFrom="column">
                  <wp:posOffset>3615055</wp:posOffset>
                </wp:positionH>
                <wp:positionV relativeFrom="paragraph">
                  <wp:posOffset>4399915</wp:posOffset>
                </wp:positionV>
                <wp:extent cx="41338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CB5E8" id="Straight Connector 1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346.45pt" to="317.2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" strokecolor="black [3213]"/>
            </w:pict>
          </mc:Fallback>
        </mc:AlternateContent>
      </w:r>
      <w:r w:rsidR="00712DB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90107E" wp14:editId="22D57716">
                <wp:simplePos x="0" y="0"/>
                <wp:positionH relativeFrom="column">
                  <wp:posOffset>1027430</wp:posOffset>
                </wp:positionH>
                <wp:positionV relativeFrom="paragraph">
                  <wp:posOffset>4498975</wp:posOffset>
                </wp:positionV>
                <wp:extent cx="0" cy="253365"/>
                <wp:effectExtent l="95250" t="0" r="57150" b="514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763" id="Straight Arrow Connector 30" o:spid="_x0000_s1026" type="#_x0000_t32" style="position:absolute;margin-left:80.9pt;margin-top:354.25pt;width:0;height:19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281FE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63B24" wp14:editId="0B57BE1B">
                <wp:simplePos x="0" y="0"/>
                <wp:positionH relativeFrom="column">
                  <wp:posOffset>821690</wp:posOffset>
                </wp:positionH>
                <wp:positionV relativeFrom="paragraph">
                  <wp:posOffset>3678555</wp:posOffset>
                </wp:positionV>
                <wp:extent cx="0" cy="1619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D049" id="Straight Arrow Connector 25" o:spid="_x0000_s1026" type="#_x0000_t32" style="position:absolute;margin-left:64.7pt;margin-top:289.65pt;width:0;height:12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AA63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24C62F" wp14:editId="5DD3D1A3">
                <wp:simplePos x="0" y="0"/>
                <wp:positionH relativeFrom="column">
                  <wp:posOffset>5499100</wp:posOffset>
                </wp:positionH>
                <wp:positionV relativeFrom="paragraph">
                  <wp:posOffset>3671570</wp:posOffset>
                </wp:positionV>
                <wp:extent cx="0" cy="215900"/>
                <wp:effectExtent l="95250" t="0" r="7620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93F1" id="Straight Arrow Connector 26" o:spid="_x0000_s1026" type="#_x0000_t32" style="position:absolute;margin-left:433pt;margin-top:289.1pt;width:0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E4EE1" wp14:editId="7FC4E075">
                <wp:simplePos x="0" y="0"/>
                <wp:positionH relativeFrom="column">
                  <wp:posOffset>3305175</wp:posOffset>
                </wp:positionH>
                <wp:positionV relativeFrom="paragraph">
                  <wp:posOffset>3678555</wp:posOffset>
                </wp:positionV>
                <wp:extent cx="2190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CFA0A"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289.65pt" to="432.7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" strokecolor="black [3213]"/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E3D6B9" wp14:editId="45B1588A">
                <wp:simplePos x="0" y="0"/>
                <wp:positionH relativeFrom="column">
                  <wp:posOffset>828675</wp:posOffset>
                </wp:positionH>
                <wp:positionV relativeFrom="paragraph">
                  <wp:posOffset>3678555</wp:posOffset>
                </wp:positionV>
                <wp:extent cx="2476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205CB" id="Straight Connector 2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89.65pt" to="260.2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" strokecolor="black [3213]"/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E7E19" wp14:editId="3E58685D">
                <wp:simplePos x="0" y="0"/>
                <wp:positionH relativeFrom="column">
                  <wp:posOffset>3305175</wp:posOffset>
                </wp:positionH>
                <wp:positionV relativeFrom="paragraph">
                  <wp:posOffset>3583305</wp:posOffset>
                </wp:positionV>
                <wp:extent cx="0" cy="95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DE927" id="Straight Connector 2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282.15pt" to="260.2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" strokecolor="black [3213]"/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  <w:bookmarkStart w:id="0" w:name="_GoBack"/>
      <w:bookmarkEnd w:id="0"/>
    </w:p>
    <w:sectPr w:rsidR="003D30A4" w:rsidRPr="003D30A4" w:rsidSect="00A0434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33" w:rsidRDefault="00925B33" w:rsidP="00A0434C">
      <w:pPr>
        <w:spacing w:after="0" w:line="240" w:lineRule="auto"/>
      </w:pPr>
      <w:r>
        <w:separator/>
      </w:r>
    </w:p>
  </w:endnote>
  <w:endnote w:type="continuationSeparator" w:id="0">
    <w:p w:rsidR="00925B33" w:rsidRDefault="00925B33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7" w:rsidRDefault="000337A7">
    <w:pPr>
      <w:pStyle w:val="Footer"/>
    </w:pPr>
    <w:r>
      <w:t>FCF</w:t>
    </w:r>
    <w:r w:rsidR="00F00F69">
      <w:t xml:space="preserve"> 499 0</w:t>
    </w:r>
    <w:r w:rsidR="00F86C20">
      <w:t>3</w:t>
    </w:r>
    <w:r w:rsidR="009E1E94">
      <w:t>/1</w:t>
    </w:r>
    <w:r w:rsidR="00A30DBF">
      <w:t>8</w:t>
    </w:r>
    <w:r>
      <w:t xml:space="preserve"> Flowchart –Allocation of Parental Responsibilities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33" w:rsidRDefault="00925B33" w:rsidP="00A0434C">
      <w:pPr>
        <w:spacing w:after="0" w:line="240" w:lineRule="auto"/>
      </w:pPr>
      <w:r>
        <w:separator/>
      </w:r>
    </w:p>
  </w:footnote>
  <w:footnote w:type="continuationSeparator" w:id="0">
    <w:p w:rsidR="00925B33" w:rsidRDefault="00925B33" w:rsidP="00A0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164"/>
    <w:multiLevelType w:val="hybridMultilevel"/>
    <w:tmpl w:val="40A6A5BC"/>
    <w:lvl w:ilvl="0" w:tplc="88186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7BE2"/>
    <w:multiLevelType w:val="hybridMultilevel"/>
    <w:tmpl w:val="BCFE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13145"/>
    <w:multiLevelType w:val="hybridMultilevel"/>
    <w:tmpl w:val="3CB4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B59F6"/>
    <w:multiLevelType w:val="hybridMultilevel"/>
    <w:tmpl w:val="2AC06E60"/>
    <w:lvl w:ilvl="0" w:tplc="CA34DF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37FC"/>
    <w:multiLevelType w:val="hybridMultilevel"/>
    <w:tmpl w:val="7DEEB508"/>
    <w:lvl w:ilvl="0" w:tplc="6B8AF108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7A7153C"/>
    <w:multiLevelType w:val="hybridMultilevel"/>
    <w:tmpl w:val="040A529A"/>
    <w:lvl w:ilvl="0" w:tplc="4D4A5D2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4C"/>
    <w:rsid w:val="00016481"/>
    <w:rsid w:val="00030C45"/>
    <w:rsid w:val="000337A7"/>
    <w:rsid w:val="00090DD7"/>
    <w:rsid w:val="0009366A"/>
    <w:rsid w:val="000C78CF"/>
    <w:rsid w:val="00101C16"/>
    <w:rsid w:val="00113218"/>
    <w:rsid w:val="0011336C"/>
    <w:rsid w:val="001208E8"/>
    <w:rsid w:val="001215B4"/>
    <w:rsid w:val="001269A5"/>
    <w:rsid w:val="0014342B"/>
    <w:rsid w:val="00175E2B"/>
    <w:rsid w:val="0019658D"/>
    <w:rsid w:val="001D1853"/>
    <w:rsid w:val="001D6324"/>
    <w:rsid w:val="001E02E0"/>
    <w:rsid w:val="001E1FA4"/>
    <w:rsid w:val="00201C21"/>
    <w:rsid w:val="00212B34"/>
    <w:rsid w:val="002241C7"/>
    <w:rsid w:val="002456D7"/>
    <w:rsid w:val="00281FE1"/>
    <w:rsid w:val="00287BE1"/>
    <w:rsid w:val="00291CB4"/>
    <w:rsid w:val="002A5783"/>
    <w:rsid w:val="002C415D"/>
    <w:rsid w:val="002D5B48"/>
    <w:rsid w:val="00301A4D"/>
    <w:rsid w:val="00301AE6"/>
    <w:rsid w:val="0036284C"/>
    <w:rsid w:val="003737AC"/>
    <w:rsid w:val="00386500"/>
    <w:rsid w:val="003960D8"/>
    <w:rsid w:val="00396E00"/>
    <w:rsid w:val="003A31D6"/>
    <w:rsid w:val="003D30A4"/>
    <w:rsid w:val="003F0090"/>
    <w:rsid w:val="0042427A"/>
    <w:rsid w:val="0049472F"/>
    <w:rsid w:val="004A58F2"/>
    <w:rsid w:val="00500AA6"/>
    <w:rsid w:val="005100A5"/>
    <w:rsid w:val="00532395"/>
    <w:rsid w:val="005C1BDA"/>
    <w:rsid w:val="005F4DBF"/>
    <w:rsid w:val="00630870"/>
    <w:rsid w:val="00631E2D"/>
    <w:rsid w:val="006368AF"/>
    <w:rsid w:val="006A33B0"/>
    <w:rsid w:val="006B7D26"/>
    <w:rsid w:val="006E7892"/>
    <w:rsid w:val="00701E62"/>
    <w:rsid w:val="00703628"/>
    <w:rsid w:val="00712DB6"/>
    <w:rsid w:val="00734CC1"/>
    <w:rsid w:val="0073702B"/>
    <w:rsid w:val="0075452F"/>
    <w:rsid w:val="007C273F"/>
    <w:rsid w:val="007D7201"/>
    <w:rsid w:val="007E2307"/>
    <w:rsid w:val="007F2766"/>
    <w:rsid w:val="00850A53"/>
    <w:rsid w:val="0086100D"/>
    <w:rsid w:val="0087006F"/>
    <w:rsid w:val="008717BD"/>
    <w:rsid w:val="00881F0A"/>
    <w:rsid w:val="00897C8E"/>
    <w:rsid w:val="008A54D9"/>
    <w:rsid w:val="008B29D4"/>
    <w:rsid w:val="008C18E0"/>
    <w:rsid w:val="00916190"/>
    <w:rsid w:val="00917A88"/>
    <w:rsid w:val="00925B33"/>
    <w:rsid w:val="00925FF5"/>
    <w:rsid w:val="00970DDE"/>
    <w:rsid w:val="00972123"/>
    <w:rsid w:val="00987C84"/>
    <w:rsid w:val="009934F5"/>
    <w:rsid w:val="009C7E7B"/>
    <w:rsid w:val="009E1E94"/>
    <w:rsid w:val="00A0434C"/>
    <w:rsid w:val="00A147DC"/>
    <w:rsid w:val="00A30DBF"/>
    <w:rsid w:val="00A41BFB"/>
    <w:rsid w:val="00A863CA"/>
    <w:rsid w:val="00A965F4"/>
    <w:rsid w:val="00AA44DE"/>
    <w:rsid w:val="00AA63CE"/>
    <w:rsid w:val="00AB7E87"/>
    <w:rsid w:val="00AD5B24"/>
    <w:rsid w:val="00B25158"/>
    <w:rsid w:val="00B27004"/>
    <w:rsid w:val="00B33B1B"/>
    <w:rsid w:val="00B82C7D"/>
    <w:rsid w:val="00B87C61"/>
    <w:rsid w:val="00B944F4"/>
    <w:rsid w:val="00BB3B78"/>
    <w:rsid w:val="00BB5A3A"/>
    <w:rsid w:val="00BD4BC0"/>
    <w:rsid w:val="00C60191"/>
    <w:rsid w:val="00CA48BC"/>
    <w:rsid w:val="00CB22C6"/>
    <w:rsid w:val="00CF0DE7"/>
    <w:rsid w:val="00CF2A66"/>
    <w:rsid w:val="00D02DB4"/>
    <w:rsid w:val="00D03538"/>
    <w:rsid w:val="00D2585E"/>
    <w:rsid w:val="00D62838"/>
    <w:rsid w:val="00D9768D"/>
    <w:rsid w:val="00DA5BBF"/>
    <w:rsid w:val="00DB69CD"/>
    <w:rsid w:val="00DD72F1"/>
    <w:rsid w:val="00E54D27"/>
    <w:rsid w:val="00E9711D"/>
    <w:rsid w:val="00EC3F3C"/>
    <w:rsid w:val="00EC5EC5"/>
    <w:rsid w:val="00EE5492"/>
    <w:rsid w:val="00F00F69"/>
    <w:rsid w:val="00F130B3"/>
    <w:rsid w:val="00F527E4"/>
    <w:rsid w:val="00F82881"/>
    <w:rsid w:val="00F86C20"/>
    <w:rsid w:val="00FD3314"/>
    <w:rsid w:val="00FD489E"/>
    <w:rsid w:val="00FE362F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8B1A3-E2A9-4E71-BB65-A797310A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co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fourt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four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fourt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421D-5B50-4EFB-8B6C-4D002588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dilts, cheryl</cp:lastModifiedBy>
  <cp:revision>2</cp:revision>
  <cp:lastPrinted>2018-03-16T21:16:00Z</cp:lastPrinted>
  <dcterms:created xsi:type="dcterms:W3CDTF">2018-03-27T20:19:00Z</dcterms:created>
  <dcterms:modified xsi:type="dcterms:W3CDTF">2018-03-27T20:19:00Z</dcterms:modified>
</cp:coreProperties>
</file>