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F7901" w14:textId="77777777" w:rsidR="004E2ECD" w:rsidRPr="008B57BF" w:rsidRDefault="008B57BF" w:rsidP="008B57B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57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E3D897" wp14:editId="15F8ED3A">
            <wp:extent cx="1285274" cy="13510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66" cy="13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1BF1" w14:textId="77777777" w:rsidR="008B57BF" w:rsidRDefault="008B57BF" w:rsidP="009C25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7BF">
        <w:rPr>
          <w:rFonts w:ascii="Times New Roman" w:hAnsi="Times New Roman" w:cs="Times New Roman"/>
          <w:sz w:val="26"/>
          <w:szCs w:val="26"/>
        </w:rPr>
        <w:t>APPLICATION TO JOIN THE CIVIL PRO BONO PANEL</w:t>
      </w:r>
    </w:p>
    <w:p w14:paraId="6A66BAB3" w14:textId="77777777" w:rsidR="008B57BF" w:rsidRDefault="008B57BF" w:rsidP="008B57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FOURTH JUDICIAL DISTRICT</w:t>
      </w:r>
    </w:p>
    <w:p w14:paraId="0215502E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6B19E73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Applicant: ______________________________________________________________</w:t>
      </w:r>
    </w:p>
    <w:p w14:paraId="67185BEC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(Individual, Law Firm or Non</w:t>
      </w:r>
      <w:r w:rsidR="008F16D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rofit Legal Organization)</w:t>
      </w:r>
    </w:p>
    <w:p w14:paraId="2C8B5BC5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Attorney Point of Contact (if applicant is other than an individual):</w:t>
      </w:r>
    </w:p>
    <w:p w14:paraId="794C6676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303AB2A" w14:textId="77777777" w:rsidR="008B57BF" w:rsidRDefault="008B57BF" w:rsidP="00DB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Jurisdiction(s) and year(s) of admission to the Bar where </w:t>
      </w:r>
      <w:r w:rsidR="006A2227"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</w:rPr>
        <w:t>(or the point of contact) were first admitted:</w:t>
      </w:r>
    </w:p>
    <w:p w14:paraId="3ECA2C1F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_______________________________ Jurisdiction      _________________ Year</w:t>
      </w:r>
    </w:p>
    <w:p w14:paraId="6D0B6E23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of admission to the State of Colorado Bar: _____________________</w:t>
      </w:r>
    </w:p>
    <w:p w14:paraId="6A8D337E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address:  __________________________________________________________</w:t>
      </w:r>
    </w:p>
    <w:p w14:paraId="45FD4F80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Physical Mailing Address: __________________________________________________</w:t>
      </w:r>
    </w:p>
    <w:p w14:paraId="21DFBC77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1F4DE857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 1: _____________________  Phone Number 2: ____________________</w:t>
      </w:r>
    </w:p>
    <w:p w14:paraId="0AD7138C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Number of cases Applicant is willing to accept per year: __________________________</w:t>
      </w:r>
    </w:p>
    <w:p w14:paraId="78158F56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cases Applicant is willing to accept:</w:t>
      </w:r>
    </w:p>
    <w:p w14:paraId="6E28E042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Landlord/Tenant Disputes</w:t>
      </w:r>
    </w:p>
    <w:p w14:paraId="3130344C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Foreclosure Cases</w:t>
      </w:r>
    </w:p>
    <w:p w14:paraId="215305E1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Dissolution Action without children</w:t>
      </w:r>
    </w:p>
    <w:p w14:paraId="09153A0B" w14:textId="77777777" w:rsidR="008B57BF" w:rsidRDefault="002251E3" w:rsidP="002251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Dissolution Action with children</w:t>
      </w:r>
    </w:p>
    <w:p w14:paraId="0E607F68" w14:textId="77777777" w:rsidR="00C1449E" w:rsidRPr="002251E3" w:rsidRDefault="00C1449E" w:rsidP="00C1449E">
      <w:pPr>
        <w:spacing w:line="240" w:lineRule="auto"/>
        <w:ind w:firstLine="720"/>
        <w:rPr>
          <w:rFonts w:ascii="Wingdings" w:hAnsi="Wingdings"/>
          <w:sz w:val="32"/>
          <w:szCs w:val="32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Allocation of Parental Responsibilities</w:t>
      </w:r>
    </w:p>
    <w:p w14:paraId="2704703B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>
        <w:rPr>
          <w:rFonts w:ascii="Wingdings" w:hAnsi="Wingdings"/>
          <w:sz w:val="32"/>
          <w:szCs w:val="32"/>
        </w:rPr>
        <w:tab/>
      </w:r>
      <w:r w:rsidR="008B57BF">
        <w:rPr>
          <w:rFonts w:ascii="Times New Roman" w:hAnsi="Times New Roman" w:cs="Times New Roman"/>
          <w:sz w:val="26"/>
          <w:szCs w:val="26"/>
        </w:rPr>
        <w:t>Post Decree – Modification of Parenting Time</w:t>
      </w:r>
    </w:p>
    <w:p w14:paraId="70524ACB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Post Decree – Modification of Child Support</w:t>
      </w:r>
    </w:p>
    <w:p w14:paraId="200C32E7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Civil Contempt</w:t>
      </w:r>
    </w:p>
    <w:p w14:paraId="0F0983CA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Plaintiff</w:t>
      </w:r>
      <w:r w:rsidR="00DB7F93">
        <w:rPr>
          <w:rFonts w:ascii="Times New Roman" w:hAnsi="Times New Roman" w:cs="Times New Roman"/>
          <w:sz w:val="26"/>
          <w:szCs w:val="26"/>
        </w:rPr>
        <w:t xml:space="preserve"> To</w:t>
      </w:r>
      <w:r w:rsidR="006A2227">
        <w:rPr>
          <w:rFonts w:ascii="Times New Roman" w:hAnsi="Times New Roman" w:cs="Times New Roman"/>
          <w:sz w:val="26"/>
          <w:szCs w:val="26"/>
        </w:rPr>
        <w:t>rt Claims</w:t>
      </w:r>
    </w:p>
    <w:p w14:paraId="7B1194E0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</w:r>
      <w:r w:rsidR="00DB7F93">
        <w:rPr>
          <w:rFonts w:ascii="Times New Roman" w:hAnsi="Times New Roman" w:cs="Times New Roman"/>
          <w:sz w:val="26"/>
          <w:szCs w:val="26"/>
        </w:rPr>
        <w:t xml:space="preserve">Defense </w:t>
      </w:r>
      <w:r w:rsidR="006A2227">
        <w:rPr>
          <w:rFonts w:ascii="Times New Roman" w:hAnsi="Times New Roman" w:cs="Times New Roman"/>
          <w:sz w:val="26"/>
          <w:szCs w:val="26"/>
        </w:rPr>
        <w:t>Tort Claims</w:t>
      </w:r>
    </w:p>
    <w:p w14:paraId="6C8953ED" w14:textId="77777777" w:rsidR="00831B2C" w:rsidRPr="002251E3" w:rsidRDefault="00831B2C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 w:rsidR="00DB7F93">
        <w:rPr>
          <w:rFonts w:ascii="Times New Roman" w:hAnsi="Times New Roman" w:cs="Times New Roman"/>
          <w:sz w:val="26"/>
          <w:szCs w:val="26"/>
        </w:rPr>
        <w:tab/>
        <w:t>Permanent Restraining Orders</w:t>
      </w:r>
    </w:p>
    <w:p w14:paraId="6B65A35B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DB7F93">
        <w:rPr>
          <w:rFonts w:ascii="Times New Roman" w:hAnsi="Times New Roman" w:cs="Times New Roman"/>
          <w:sz w:val="26"/>
          <w:szCs w:val="26"/>
        </w:rPr>
        <w:tab/>
        <w:t>Open Records Act Requests</w:t>
      </w:r>
    </w:p>
    <w:p w14:paraId="3538C86E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Prisoner Habeas Corpus / Rule 105 Petitions</w:t>
      </w:r>
    </w:p>
    <w:p w14:paraId="5E6DECDD" w14:textId="77777777" w:rsidR="00831B2C" w:rsidRPr="002251E3" w:rsidRDefault="00831B2C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Real Estate Disputes</w:t>
      </w:r>
    </w:p>
    <w:p w14:paraId="3A24D05F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Collection Matters</w:t>
      </w:r>
    </w:p>
    <w:p w14:paraId="315AB08B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HOA/CCIOA Issues</w:t>
      </w:r>
    </w:p>
    <w:p w14:paraId="7F338AC6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Contract Disputes</w:t>
      </w:r>
    </w:p>
    <w:p w14:paraId="775FDCAA" w14:textId="77777777" w:rsidR="00831B2C" w:rsidRDefault="002251E3" w:rsidP="002251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Probate</w:t>
      </w:r>
    </w:p>
    <w:p w14:paraId="33A16703" w14:textId="77777777" w:rsidR="006A2227" w:rsidRDefault="00DA598F" w:rsidP="00DA598F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Plaintiff’s Collection</w:t>
      </w:r>
    </w:p>
    <w:p w14:paraId="51F99E4D" w14:textId="77777777" w:rsidR="00DA598F" w:rsidRDefault="00DA598F" w:rsidP="00DA598F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Defense of Collection</w:t>
      </w:r>
    </w:p>
    <w:p w14:paraId="703AE35C" w14:textId="77777777" w:rsidR="00DA598F" w:rsidRPr="00DA598F" w:rsidRDefault="00DA598F" w:rsidP="00DA598F">
      <w:pPr>
        <w:spacing w:line="240" w:lineRule="auto"/>
        <w:ind w:firstLine="720"/>
        <w:rPr>
          <w:rFonts w:ascii="Wingdings" w:hAnsi="Wingdings"/>
          <w:sz w:val="32"/>
          <w:szCs w:val="32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Debtors in Rule 120 Claims</w:t>
      </w:r>
    </w:p>
    <w:p w14:paraId="1E313623" w14:textId="77777777" w:rsidR="00831B2C" w:rsidRDefault="00831B2C" w:rsidP="00225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Other: ____________________________________________________________</w:t>
      </w:r>
    </w:p>
    <w:p w14:paraId="60F69DFA" w14:textId="77777777" w:rsidR="00DB7F93" w:rsidRDefault="00DB7F93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01761AD" w14:textId="77777777" w:rsidR="00831B2C" w:rsidRDefault="00831B2C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Languages other than English (spoken or written): _______________________________</w:t>
      </w:r>
    </w:p>
    <w:p w14:paraId="4C0B0C3A" w14:textId="77777777" w:rsidR="00831B2C" w:rsidRPr="002251E3" w:rsidRDefault="00831B2C" w:rsidP="00764E73">
      <w:pPr>
        <w:jc w:val="both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Please indicate whether you would be willing to serve in a mentoring capacity to less experienced attorneys:</w:t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Yes </w:t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5EE0F9F1" w14:textId="77777777" w:rsidR="008B57BF" w:rsidRDefault="00831B2C" w:rsidP="00764E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 </w:t>
      </w:r>
      <w:r w:rsidR="002251E3"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</w:rPr>
        <w:t>more interested in serving as co-counsel under the supervision of a mentor?</w:t>
      </w:r>
    </w:p>
    <w:p w14:paraId="77E16977" w14:textId="77777777" w:rsidR="00831B2C" w:rsidRPr="002251E3" w:rsidRDefault="00831B2C" w:rsidP="00764E7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Yes</w:t>
      </w:r>
      <w:r w:rsidR="002251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 w:rsidR="002251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</w:t>
      </w:r>
      <w:r w:rsidR="00764E73">
        <w:rPr>
          <w:rFonts w:ascii="Times New Roman" w:hAnsi="Times New Roman" w:cs="Times New Roman"/>
          <w:sz w:val="26"/>
          <w:szCs w:val="26"/>
        </w:rPr>
        <w:tab/>
      </w:r>
    </w:p>
    <w:p w14:paraId="1D97EF0C" w14:textId="77777777" w:rsidR="00831B2C" w:rsidRDefault="00831B2C" w:rsidP="00764E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certify that I am a member in good standing of the Bar of the State of Colorado.</w:t>
      </w:r>
    </w:p>
    <w:p w14:paraId="68BA59BA" w14:textId="77777777" w:rsidR="00831B2C" w:rsidRDefault="00831B2C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0112184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14:paraId="3C3FA2D7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Date</w:t>
      </w:r>
    </w:p>
    <w:p w14:paraId="7056DC6F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536F5B" w14:textId="77777777" w:rsidR="008B57BF" w:rsidRDefault="00831B2C" w:rsidP="00225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Please return to ____. If you prefer, you may submit the application by e-mail to ____.</w:t>
      </w:r>
    </w:p>
    <w:sectPr w:rsidR="008B57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277F" w14:textId="77777777" w:rsidR="0054063E" w:rsidRDefault="0054063E" w:rsidP="009C2537">
      <w:pPr>
        <w:spacing w:after="0" w:line="240" w:lineRule="auto"/>
      </w:pPr>
      <w:r>
        <w:separator/>
      </w:r>
    </w:p>
  </w:endnote>
  <w:endnote w:type="continuationSeparator" w:id="0">
    <w:p w14:paraId="711504D2" w14:textId="77777777" w:rsidR="0054063E" w:rsidRDefault="0054063E" w:rsidP="009C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4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A579DD" w14:textId="77777777" w:rsidR="009C2537" w:rsidRDefault="009C2537">
            <w:pPr>
              <w:pStyle w:val="Footer"/>
              <w:jc w:val="center"/>
            </w:pPr>
            <w:r w:rsidRPr="009C253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A15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253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A15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410A6C" w14:textId="77777777" w:rsidR="009C2537" w:rsidRDefault="009C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91C8" w14:textId="77777777" w:rsidR="0054063E" w:rsidRDefault="0054063E" w:rsidP="009C2537">
      <w:pPr>
        <w:spacing w:after="0" w:line="240" w:lineRule="auto"/>
      </w:pPr>
      <w:r>
        <w:separator/>
      </w:r>
    </w:p>
  </w:footnote>
  <w:footnote w:type="continuationSeparator" w:id="0">
    <w:p w14:paraId="31982A47" w14:textId="77777777" w:rsidR="0054063E" w:rsidRDefault="0054063E" w:rsidP="009C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53"/>
    <w:multiLevelType w:val="hybridMultilevel"/>
    <w:tmpl w:val="CB4A7CB8"/>
    <w:lvl w:ilvl="0" w:tplc="24BC96A6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F"/>
    <w:rsid w:val="00054C4E"/>
    <w:rsid w:val="00160515"/>
    <w:rsid w:val="001B70E6"/>
    <w:rsid w:val="002251E3"/>
    <w:rsid w:val="00335579"/>
    <w:rsid w:val="003D78DC"/>
    <w:rsid w:val="0054063E"/>
    <w:rsid w:val="005A1572"/>
    <w:rsid w:val="006A2227"/>
    <w:rsid w:val="006D124F"/>
    <w:rsid w:val="00713F1F"/>
    <w:rsid w:val="00764E73"/>
    <w:rsid w:val="00831B2C"/>
    <w:rsid w:val="008B57BF"/>
    <w:rsid w:val="008F16DD"/>
    <w:rsid w:val="009246CD"/>
    <w:rsid w:val="009C2537"/>
    <w:rsid w:val="00A5451F"/>
    <w:rsid w:val="00B869D3"/>
    <w:rsid w:val="00B953D1"/>
    <w:rsid w:val="00C1449E"/>
    <w:rsid w:val="00C24B65"/>
    <w:rsid w:val="00DA598F"/>
    <w:rsid w:val="00DB7F93"/>
    <w:rsid w:val="00E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C29B"/>
  <w15:docId w15:val="{0469DAA2-EBEB-4D4D-BC14-EC84133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37"/>
  </w:style>
  <w:style w:type="paragraph" w:styleId="Footer">
    <w:name w:val="footer"/>
    <w:basedOn w:val="Normal"/>
    <w:link w:val="FooterChar"/>
    <w:uiPriority w:val="99"/>
    <w:unhideWhenUsed/>
    <w:rsid w:val="009C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37"/>
  </w:style>
  <w:style w:type="paragraph" w:styleId="ListParagraph">
    <w:name w:val="List Paragraph"/>
    <w:basedOn w:val="Normal"/>
    <w:uiPriority w:val="34"/>
    <w:qFormat/>
    <w:rsid w:val="0022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64C5-54F7-4273-9811-4C17A937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king, sheri</cp:lastModifiedBy>
  <cp:revision>2</cp:revision>
  <cp:lastPrinted>2017-02-17T21:44:00Z</cp:lastPrinted>
  <dcterms:created xsi:type="dcterms:W3CDTF">2018-07-16T22:16:00Z</dcterms:created>
  <dcterms:modified xsi:type="dcterms:W3CDTF">2018-07-16T22:16:00Z</dcterms:modified>
</cp:coreProperties>
</file>