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11B22" w14:textId="77777777" w:rsidR="00633215" w:rsidRPr="00CC4825" w:rsidRDefault="00447EA5" w:rsidP="00447EA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C4825">
        <w:rPr>
          <w:rFonts w:ascii="Arial" w:hAnsi="Arial" w:cs="Arial"/>
          <w:b/>
          <w:sz w:val="28"/>
          <w:szCs w:val="28"/>
        </w:rPr>
        <w:t>TRANSCRIPT REQUEST FORM</w:t>
      </w:r>
    </w:p>
    <w:p w14:paraId="38DACAC8" w14:textId="77777777" w:rsidR="00447EA5" w:rsidRPr="00B23309" w:rsidRDefault="00447EA5" w:rsidP="00447EA5">
      <w:pPr>
        <w:jc w:val="center"/>
        <w:rPr>
          <w:rFonts w:ascii="Arial" w:hAnsi="Arial" w:cs="Arial"/>
          <w:i/>
        </w:rPr>
      </w:pPr>
      <w:r w:rsidRPr="00B23309">
        <w:rPr>
          <w:rFonts w:ascii="Arial" w:hAnsi="Arial" w:cs="Arial"/>
          <w:i/>
        </w:rPr>
        <w:t xml:space="preserve">Pursuant </w:t>
      </w:r>
      <w:r w:rsidR="0004044F" w:rsidRPr="00B23309">
        <w:rPr>
          <w:rFonts w:ascii="Arial" w:hAnsi="Arial" w:cs="Arial"/>
          <w:i/>
        </w:rPr>
        <w:t>to Chief Justice Directive 2005</w:t>
      </w:r>
      <w:r w:rsidRPr="00B23309">
        <w:rPr>
          <w:rFonts w:ascii="Arial" w:hAnsi="Arial" w:cs="Arial"/>
          <w:i/>
        </w:rPr>
        <w:t>-03</w:t>
      </w:r>
      <w:r w:rsidR="00717775">
        <w:rPr>
          <w:rFonts w:ascii="Arial" w:hAnsi="Arial" w:cs="Arial"/>
          <w:i/>
        </w:rPr>
        <w:t xml:space="preserve"> (Amended </w:t>
      </w:r>
      <w:r w:rsidR="00864D10">
        <w:rPr>
          <w:rFonts w:ascii="Arial" w:hAnsi="Arial" w:cs="Arial"/>
          <w:i/>
        </w:rPr>
        <w:t>January 1, 2018</w:t>
      </w:r>
      <w:r w:rsidR="00717775">
        <w:rPr>
          <w:rFonts w:ascii="Arial" w:hAnsi="Arial" w:cs="Arial"/>
          <w:i/>
        </w:rPr>
        <w:t>)</w:t>
      </w:r>
    </w:p>
    <w:p w14:paraId="3CA235EB" w14:textId="77777777" w:rsidR="00447EA5" w:rsidRPr="00784547" w:rsidRDefault="00C478A1" w:rsidP="00784547">
      <w:pPr>
        <w:tabs>
          <w:tab w:val="left" w:pos="4361"/>
        </w:tabs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6"/>
          <w:szCs w:val="6"/>
        </w:rPr>
        <w:tab/>
      </w:r>
    </w:p>
    <w:p w14:paraId="35FB5B5A" w14:textId="77777777" w:rsidR="00447EA5" w:rsidRPr="00CC4825" w:rsidRDefault="00447EA5" w:rsidP="00CC4825">
      <w:pPr>
        <w:ind w:left="-720" w:right="-504"/>
        <w:jc w:val="both"/>
        <w:rPr>
          <w:rFonts w:ascii="Arial" w:hAnsi="Arial" w:cs="Arial"/>
          <w:sz w:val="20"/>
          <w:szCs w:val="20"/>
          <w:u w:val="single"/>
        </w:rPr>
      </w:pPr>
      <w:r w:rsidRPr="00CC4825">
        <w:rPr>
          <w:rFonts w:ascii="Arial" w:hAnsi="Arial" w:cs="Arial"/>
          <w:sz w:val="20"/>
          <w:szCs w:val="20"/>
        </w:rPr>
        <w:t xml:space="preserve">This transcript request form must be completed by any person requesting </w:t>
      </w:r>
      <w:r w:rsidR="009138EE" w:rsidRPr="00CC4825">
        <w:rPr>
          <w:rFonts w:ascii="Arial" w:hAnsi="Arial" w:cs="Arial"/>
          <w:sz w:val="20"/>
          <w:szCs w:val="20"/>
        </w:rPr>
        <w:t xml:space="preserve">a transcript from any court proceeding whether reported stenographically or by electronic recording means.  Upon completion of this Transcript Request Form, please follow </w:t>
      </w:r>
      <w:r w:rsidR="00285455" w:rsidRPr="00CC4825">
        <w:rPr>
          <w:rFonts w:ascii="Arial" w:hAnsi="Arial" w:cs="Arial"/>
          <w:sz w:val="20"/>
          <w:szCs w:val="20"/>
        </w:rPr>
        <w:t xml:space="preserve">established policies and procedures for each judicial district which outline </w:t>
      </w:r>
      <w:r w:rsidR="009138EE" w:rsidRPr="00CC4825">
        <w:rPr>
          <w:rFonts w:ascii="Arial" w:hAnsi="Arial" w:cs="Arial"/>
          <w:sz w:val="20"/>
          <w:szCs w:val="20"/>
        </w:rPr>
        <w:t>instructions for ordering transcripts, tapes or digital recording disks</w:t>
      </w:r>
      <w:r w:rsidR="00285455" w:rsidRPr="00CC4825">
        <w:rPr>
          <w:rFonts w:ascii="Arial" w:hAnsi="Arial" w:cs="Arial"/>
          <w:sz w:val="20"/>
          <w:szCs w:val="20"/>
        </w:rPr>
        <w:t xml:space="preserve">.  This information is available on the Colorado Judicial website at </w:t>
      </w:r>
      <w:hyperlink r:id="rId12" w:history="1">
        <w:r w:rsidR="00102D1C" w:rsidRPr="00CC4825">
          <w:rPr>
            <w:rStyle w:val="Hyperlink"/>
            <w:rFonts w:ascii="Arial" w:hAnsi="Arial" w:cs="Arial"/>
            <w:sz w:val="20"/>
            <w:szCs w:val="20"/>
          </w:rPr>
          <w:t>www.court</w:t>
        </w:r>
        <w:r w:rsidR="00102D1C" w:rsidRPr="00CC4825">
          <w:rPr>
            <w:rStyle w:val="Hyperlink"/>
            <w:rFonts w:ascii="Arial" w:hAnsi="Arial" w:cs="Arial"/>
            <w:sz w:val="20"/>
            <w:szCs w:val="20"/>
          </w:rPr>
          <w:t>s</w:t>
        </w:r>
        <w:r w:rsidR="00102D1C" w:rsidRPr="00CC4825">
          <w:rPr>
            <w:rStyle w:val="Hyperlink"/>
            <w:rFonts w:ascii="Arial" w:hAnsi="Arial" w:cs="Arial"/>
            <w:sz w:val="20"/>
            <w:szCs w:val="20"/>
          </w:rPr>
          <w:t>.state.co.us</w:t>
        </w:r>
      </w:hyperlink>
    </w:p>
    <w:p w14:paraId="06EC6384" w14:textId="77777777" w:rsidR="00102D1C" w:rsidRPr="001C7B76" w:rsidRDefault="00102D1C" w:rsidP="002B2FA1">
      <w:pPr>
        <w:ind w:left="-900" w:right="-720"/>
        <w:jc w:val="both"/>
        <w:rPr>
          <w:rFonts w:ascii="Arial" w:hAnsi="Arial" w:cs="Arial"/>
          <w:sz w:val="10"/>
          <w:szCs w:val="10"/>
        </w:rPr>
      </w:pPr>
    </w:p>
    <w:p w14:paraId="35B26DEF" w14:textId="77777777" w:rsidR="00285455" w:rsidRPr="002F6D46" w:rsidRDefault="00285455" w:rsidP="00C455E9">
      <w:pPr>
        <w:jc w:val="center"/>
        <w:rPr>
          <w:rFonts w:ascii="Arial" w:hAnsi="Arial" w:cs="Arial"/>
        </w:rPr>
      </w:pPr>
      <w:r w:rsidRPr="002F6D46">
        <w:rPr>
          <w:rFonts w:ascii="Arial" w:hAnsi="Arial" w:cs="Arial"/>
        </w:rPr>
        <w:t>Transcript Rates</w:t>
      </w:r>
    </w:p>
    <w:p w14:paraId="19303F65" w14:textId="77777777" w:rsidR="00C702B7" w:rsidRPr="00784547" w:rsidRDefault="00C702B7" w:rsidP="00C702B7">
      <w:pPr>
        <w:ind w:left="-720" w:right="-720"/>
        <w:rPr>
          <w:sz w:val="10"/>
          <w:szCs w:val="10"/>
        </w:rPr>
      </w:pPr>
    </w:p>
    <w:tbl>
      <w:tblPr>
        <w:tblW w:w="11088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2358"/>
        <w:gridCol w:w="3510"/>
        <w:gridCol w:w="1710"/>
        <w:gridCol w:w="3510"/>
        <w:tblGridChange w:id="1">
          <w:tblGrid>
            <w:gridCol w:w="2358"/>
            <w:gridCol w:w="3510"/>
            <w:gridCol w:w="1710"/>
            <w:gridCol w:w="3510"/>
          </w:tblGrid>
        </w:tblGridChange>
      </w:tblGrid>
      <w:tr w:rsidR="00717775" w:rsidRPr="000761DA" w14:paraId="3371BD23" w14:textId="77777777" w:rsidTr="000761DA">
        <w:trPr>
          <w:trHeight w:val="440"/>
        </w:trPr>
        <w:tc>
          <w:tcPr>
            <w:tcW w:w="2358" w:type="dxa"/>
            <w:shd w:val="clear" w:color="auto" w:fill="auto"/>
          </w:tcPr>
          <w:p w14:paraId="6AFCC9CD" w14:textId="77777777" w:rsidR="00B252DD" w:rsidRPr="000761DA" w:rsidRDefault="00B252DD" w:rsidP="0071777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070C">
              <w:rPr>
                <w:rFonts w:ascii="Arial" w:hAnsi="Arial" w:cs="Arial"/>
                <w:b/>
                <w:sz w:val="16"/>
                <w:szCs w:val="16"/>
              </w:rPr>
              <w:t>Ord</w:t>
            </w:r>
            <w:r w:rsidRPr="000761DA">
              <w:rPr>
                <w:rFonts w:ascii="Arial" w:hAnsi="Arial" w:cs="Arial"/>
                <w:b/>
                <w:sz w:val="16"/>
                <w:szCs w:val="16"/>
              </w:rPr>
              <w:t>inary Rate (State Paid)</w:t>
            </w:r>
          </w:p>
          <w:p w14:paraId="7ED69B94" w14:textId="77777777" w:rsidR="00B252DD" w:rsidRPr="000761DA" w:rsidRDefault="00B252DD" w:rsidP="00717775">
            <w:pPr>
              <w:rPr>
                <w:rFonts w:ascii="Arial" w:hAnsi="Arial" w:cs="Arial"/>
                <w:sz w:val="16"/>
                <w:szCs w:val="16"/>
              </w:rPr>
            </w:pPr>
            <w:r w:rsidRPr="000761DA">
              <w:rPr>
                <w:rFonts w:ascii="Arial" w:hAnsi="Arial" w:cs="Arial"/>
                <w:sz w:val="16"/>
                <w:szCs w:val="16"/>
              </w:rPr>
              <w:t xml:space="preserve">(within 30 days or per C.A.R. </w:t>
            </w:r>
            <w:r w:rsidR="00864D10">
              <w:rPr>
                <w:rFonts w:ascii="Arial" w:hAnsi="Arial" w:cs="Arial"/>
                <w:sz w:val="16"/>
                <w:szCs w:val="16"/>
              </w:rPr>
              <w:t>10)</w:t>
            </w:r>
            <w:r w:rsidRPr="000761DA">
              <w:rPr>
                <w:rFonts w:ascii="Arial" w:hAnsi="Arial" w:cs="Arial"/>
                <w:sz w:val="16"/>
                <w:szCs w:val="16"/>
              </w:rPr>
              <w:tab/>
            </w:r>
            <w:r w:rsidRPr="000761D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510" w:type="dxa"/>
            <w:shd w:val="clear" w:color="auto" w:fill="auto"/>
          </w:tcPr>
          <w:p w14:paraId="0A1B825E" w14:textId="77777777" w:rsidR="00B252DD" w:rsidRPr="000761DA" w:rsidRDefault="00B252DD" w:rsidP="00717775">
            <w:pPr>
              <w:rPr>
                <w:rFonts w:ascii="Arial" w:hAnsi="Arial" w:cs="Arial"/>
                <w:sz w:val="16"/>
                <w:szCs w:val="16"/>
              </w:rPr>
            </w:pPr>
            <w:r w:rsidRPr="000761DA">
              <w:rPr>
                <w:rFonts w:ascii="Arial" w:hAnsi="Arial" w:cs="Arial"/>
                <w:sz w:val="16"/>
                <w:szCs w:val="16"/>
              </w:rPr>
              <w:t>Original Price ($3.00/page)</w:t>
            </w:r>
          </w:p>
          <w:p w14:paraId="5C64FE87" w14:textId="77777777" w:rsidR="00B252DD" w:rsidRPr="000761DA" w:rsidRDefault="00B252DD" w:rsidP="0071777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61DA">
              <w:rPr>
                <w:rFonts w:ascii="Arial" w:hAnsi="Arial" w:cs="Arial"/>
                <w:sz w:val="16"/>
                <w:szCs w:val="16"/>
              </w:rPr>
              <w:t>Copy to State Agency ($0/page)</w:t>
            </w:r>
            <w:r w:rsidRPr="000761DA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14:paraId="29856B98" w14:textId="77777777" w:rsidR="00B252DD" w:rsidRPr="000761DA" w:rsidRDefault="00B252DD" w:rsidP="00717775">
            <w:pPr>
              <w:rPr>
                <w:rFonts w:ascii="Arial" w:hAnsi="Arial" w:cs="Arial"/>
                <w:sz w:val="16"/>
                <w:szCs w:val="16"/>
              </w:rPr>
            </w:pPr>
            <w:r w:rsidRPr="000761DA">
              <w:rPr>
                <w:rFonts w:ascii="Arial" w:hAnsi="Arial" w:cs="Arial"/>
                <w:sz w:val="16"/>
                <w:szCs w:val="16"/>
              </w:rPr>
              <w:t>Copy to Non-State Agency Party</w:t>
            </w:r>
            <w:r w:rsidR="00214C8B">
              <w:rPr>
                <w:rFonts w:ascii="Arial" w:hAnsi="Arial" w:cs="Arial"/>
                <w:sz w:val="16"/>
                <w:szCs w:val="16"/>
              </w:rPr>
              <w:t xml:space="preserve"> ($.75/page)</w:t>
            </w:r>
            <w:r w:rsidRPr="000761D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E7D64EE" w14:textId="77777777" w:rsidR="00B252DD" w:rsidRPr="000761DA" w:rsidRDefault="00B252DD" w:rsidP="00717775">
            <w:pPr>
              <w:rPr>
                <w:rFonts w:ascii="Arial" w:hAnsi="Arial" w:cs="Arial"/>
                <w:sz w:val="16"/>
                <w:szCs w:val="16"/>
              </w:rPr>
            </w:pPr>
            <w:r w:rsidRPr="000761DA">
              <w:rPr>
                <w:rFonts w:ascii="Arial" w:hAnsi="Arial" w:cs="Arial"/>
                <w:sz w:val="16"/>
                <w:szCs w:val="16"/>
              </w:rPr>
              <w:t xml:space="preserve">Add’l Copy to Non-Party ($.75/page)                                                       </w:t>
            </w:r>
          </w:p>
          <w:p w14:paraId="2B95FFF0" w14:textId="77777777" w:rsidR="00B252DD" w:rsidRPr="000761DA" w:rsidRDefault="00B252DD" w:rsidP="000761DA">
            <w:pPr>
              <w:ind w:left="8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14:paraId="34886F3B" w14:textId="77777777" w:rsidR="00B252DD" w:rsidRPr="000761DA" w:rsidRDefault="00B252DD" w:rsidP="000761DA">
            <w:pPr>
              <w:ind w:left="-45"/>
              <w:rPr>
                <w:rFonts w:ascii="Arial" w:hAnsi="Arial" w:cs="Arial"/>
                <w:b/>
                <w:sz w:val="16"/>
                <w:szCs w:val="16"/>
              </w:rPr>
            </w:pPr>
            <w:r w:rsidRPr="000761DA">
              <w:rPr>
                <w:rFonts w:ascii="Arial" w:hAnsi="Arial" w:cs="Arial"/>
                <w:b/>
                <w:sz w:val="16"/>
                <w:szCs w:val="16"/>
              </w:rPr>
              <w:t>Expedited Rate</w:t>
            </w:r>
          </w:p>
          <w:p w14:paraId="71200A7D" w14:textId="77777777" w:rsidR="00B252DD" w:rsidRPr="000761DA" w:rsidRDefault="00B252DD" w:rsidP="000761DA">
            <w:pPr>
              <w:ind w:left="-45"/>
              <w:rPr>
                <w:rFonts w:ascii="Arial" w:hAnsi="Arial" w:cs="Arial"/>
                <w:sz w:val="16"/>
                <w:szCs w:val="16"/>
              </w:rPr>
            </w:pPr>
            <w:r w:rsidRPr="000761DA">
              <w:rPr>
                <w:rFonts w:ascii="Arial" w:hAnsi="Arial" w:cs="Arial"/>
                <w:sz w:val="16"/>
                <w:szCs w:val="16"/>
              </w:rPr>
              <w:t xml:space="preserve">(within 10 </w:t>
            </w:r>
            <w:proofErr w:type="gramStart"/>
            <w:r w:rsidRPr="000761DA">
              <w:rPr>
                <w:rFonts w:ascii="Arial" w:hAnsi="Arial" w:cs="Arial"/>
                <w:sz w:val="16"/>
                <w:szCs w:val="16"/>
              </w:rPr>
              <w:t xml:space="preserve">days)  </w:t>
            </w:r>
            <w:r w:rsidRPr="000761D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End"/>
            <w:r w:rsidRPr="000761D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510" w:type="dxa"/>
            <w:shd w:val="clear" w:color="auto" w:fill="auto"/>
          </w:tcPr>
          <w:p w14:paraId="753F585D" w14:textId="77777777" w:rsidR="00B252DD" w:rsidRPr="000761DA" w:rsidRDefault="00B252DD" w:rsidP="00717775">
            <w:pPr>
              <w:rPr>
                <w:rFonts w:ascii="Arial" w:hAnsi="Arial" w:cs="Arial"/>
                <w:sz w:val="16"/>
                <w:szCs w:val="16"/>
              </w:rPr>
            </w:pPr>
            <w:r w:rsidRPr="000761DA">
              <w:rPr>
                <w:rFonts w:ascii="Arial" w:hAnsi="Arial" w:cs="Arial"/>
                <w:sz w:val="16"/>
                <w:szCs w:val="16"/>
              </w:rPr>
              <w:t>Original Price ($3.75/page)</w:t>
            </w:r>
          </w:p>
          <w:p w14:paraId="1A2DEAD6" w14:textId="77777777" w:rsidR="00B252DD" w:rsidRPr="000761DA" w:rsidRDefault="00B252DD" w:rsidP="00717775">
            <w:pPr>
              <w:rPr>
                <w:rFonts w:ascii="Arial" w:hAnsi="Arial" w:cs="Arial"/>
                <w:sz w:val="16"/>
                <w:szCs w:val="16"/>
              </w:rPr>
            </w:pPr>
            <w:r w:rsidRPr="000761DA">
              <w:rPr>
                <w:rFonts w:ascii="Arial" w:hAnsi="Arial" w:cs="Arial"/>
                <w:sz w:val="16"/>
                <w:szCs w:val="16"/>
              </w:rPr>
              <w:t>Copy to State Agency ($0/page)</w:t>
            </w:r>
          </w:p>
          <w:p w14:paraId="6E96E1BD" w14:textId="77777777" w:rsidR="00B252DD" w:rsidRPr="000761DA" w:rsidRDefault="00B252DD" w:rsidP="00717775">
            <w:pPr>
              <w:rPr>
                <w:rFonts w:ascii="Arial" w:hAnsi="Arial" w:cs="Arial"/>
                <w:sz w:val="16"/>
                <w:szCs w:val="16"/>
              </w:rPr>
            </w:pPr>
            <w:r w:rsidRPr="000761DA">
              <w:rPr>
                <w:rFonts w:ascii="Arial" w:hAnsi="Arial" w:cs="Arial"/>
                <w:sz w:val="16"/>
                <w:szCs w:val="16"/>
              </w:rPr>
              <w:t>Copy to Non-State Agency Party ($.75/page)</w:t>
            </w:r>
          </w:p>
          <w:p w14:paraId="2D5F133C" w14:textId="77777777" w:rsidR="00B252DD" w:rsidRPr="000761DA" w:rsidRDefault="00B252DD" w:rsidP="00717775">
            <w:pPr>
              <w:rPr>
                <w:rFonts w:ascii="Arial" w:hAnsi="Arial" w:cs="Arial"/>
                <w:sz w:val="16"/>
                <w:szCs w:val="16"/>
              </w:rPr>
            </w:pPr>
            <w:r w:rsidRPr="000761DA">
              <w:rPr>
                <w:rFonts w:ascii="Arial" w:hAnsi="Arial" w:cs="Arial"/>
                <w:sz w:val="16"/>
                <w:szCs w:val="16"/>
              </w:rPr>
              <w:t xml:space="preserve">Add’l Copy to Non-Party ($.75/page)  </w:t>
            </w:r>
          </w:p>
        </w:tc>
      </w:tr>
      <w:tr w:rsidR="00717775" w:rsidRPr="000761DA" w14:paraId="1B40E079" w14:textId="77777777" w:rsidTr="000761DA">
        <w:trPr>
          <w:trHeight w:val="503"/>
        </w:trPr>
        <w:tc>
          <w:tcPr>
            <w:tcW w:w="2358" w:type="dxa"/>
            <w:shd w:val="clear" w:color="auto" w:fill="auto"/>
          </w:tcPr>
          <w:p w14:paraId="2D71C77A" w14:textId="77777777" w:rsidR="00B252DD" w:rsidRPr="000761DA" w:rsidRDefault="00B252DD" w:rsidP="00B252D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61DA">
              <w:rPr>
                <w:rFonts w:ascii="Arial" w:hAnsi="Arial" w:cs="Arial"/>
                <w:b/>
                <w:sz w:val="16"/>
                <w:szCs w:val="16"/>
              </w:rPr>
              <w:t xml:space="preserve">Ordinary Rate (Private Paid) </w:t>
            </w:r>
          </w:p>
          <w:p w14:paraId="00FE4C0C" w14:textId="77777777" w:rsidR="003C00BB" w:rsidRPr="000761DA" w:rsidRDefault="00B252DD" w:rsidP="00B252DD">
            <w:pPr>
              <w:rPr>
                <w:rFonts w:ascii="Arial" w:hAnsi="Arial" w:cs="Arial"/>
                <w:sz w:val="16"/>
                <w:szCs w:val="16"/>
              </w:rPr>
            </w:pPr>
            <w:r w:rsidRPr="000761DA">
              <w:rPr>
                <w:rFonts w:ascii="Arial" w:hAnsi="Arial" w:cs="Arial"/>
                <w:sz w:val="16"/>
                <w:szCs w:val="16"/>
              </w:rPr>
              <w:t>(within 11 days and up to 30 days, or as agreed upon by the requesting party and transcriber)</w:t>
            </w:r>
            <w:r w:rsidRPr="000761D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6B808BB" w14:textId="77777777" w:rsidR="00B252DD" w:rsidRPr="000761DA" w:rsidRDefault="00B252DD" w:rsidP="00B252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4D33B365" w14:textId="77777777" w:rsidR="00717775" w:rsidRPr="000761DA" w:rsidRDefault="00717775" w:rsidP="00B252DD">
            <w:pPr>
              <w:rPr>
                <w:rFonts w:ascii="Arial" w:hAnsi="Arial" w:cs="Arial"/>
                <w:sz w:val="16"/>
                <w:szCs w:val="16"/>
              </w:rPr>
            </w:pPr>
            <w:r w:rsidRPr="000761DA">
              <w:rPr>
                <w:rFonts w:ascii="Arial" w:hAnsi="Arial" w:cs="Arial"/>
                <w:sz w:val="16"/>
                <w:szCs w:val="16"/>
              </w:rPr>
              <w:t>Original Price ($3.00/page)</w:t>
            </w:r>
          </w:p>
          <w:p w14:paraId="5375F73E" w14:textId="77777777" w:rsidR="00717775" w:rsidRPr="000761DA" w:rsidRDefault="00717775" w:rsidP="00B252DD">
            <w:pPr>
              <w:rPr>
                <w:rFonts w:ascii="Arial" w:hAnsi="Arial" w:cs="Arial"/>
                <w:sz w:val="16"/>
                <w:szCs w:val="16"/>
              </w:rPr>
            </w:pPr>
            <w:r w:rsidRPr="000761DA">
              <w:rPr>
                <w:rFonts w:ascii="Arial" w:hAnsi="Arial" w:cs="Arial"/>
                <w:sz w:val="16"/>
                <w:szCs w:val="16"/>
              </w:rPr>
              <w:t xml:space="preserve">Copy to State Agency ($.75/page)  </w:t>
            </w:r>
          </w:p>
          <w:p w14:paraId="6F9ADF49" w14:textId="77777777" w:rsidR="00717775" w:rsidRPr="000761DA" w:rsidRDefault="00717775" w:rsidP="00B252DD">
            <w:pPr>
              <w:rPr>
                <w:rFonts w:ascii="Arial" w:hAnsi="Arial" w:cs="Arial"/>
                <w:sz w:val="16"/>
                <w:szCs w:val="16"/>
              </w:rPr>
            </w:pPr>
            <w:r w:rsidRPr="000761DA">
              <w:rPr>
                <w:rFonts w:ascii="Arial" w:hAnsi="Arial" w:cs="Arial"/>
                <w:sz w:val="16"/>
                <w:szCs w:val="16"/>
              </w:rPr>
              <w:t>Copy to Non-State Agency Party ($.75/page)</w:t>
            </w:r>
          </w:p>
          <w:p w14:paraId="2374E497" w14:textId="77777777" w:rsidR="00B252DD" w:rsidRPr="000761DA" w:rsidRDefault="00B252DD" w:rsidP="00B252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14:paraId="56722C14" w14:textId="77777777" w:rsidR="00717775" w:rsidRPr="000761DA" w:rsidRDefault="00717775" w:rsidP="0071777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61DA">
              <w:rPr>
                <w:rFonts w:ascii="Arial" w:hAnsi="Arial" w:cs="Arial"/>
                <w:b/>
                <w:sz w:val="16"/>
                <w:szCs w:val="16"/>
              </w:rPr>
              <w:t>Hourly Rate</w:t>
            </w:r>
          </w:p>
          <w:p w14:paraId="7511D015" w14:textId="77777777" w:rsidR="00B252DD" w:rsidRPr="00D9070C" w:rsidRDefault="00717775" w:rsidP="00717775">
            <w:pPr>
              <w:rPr>
                <w:rFonts w:ascii="Arial" w:hAnsi="Arial" w:cs="Arial"/>
                <w:sz w:val="16"/>
                <w:szCs w:val="16"/>
              </w:rPr>
            </w:pPr>
            <w:r w:rsidRPr="000761DA">
              <w:rPr>
                <w:rFonts w:ascii="Arial" w:hAnsi="Arial" w:cs="Arial"/>
                <w:sz w:val="16"/>
                <w:szCs w:val="16"/>
              </w:rPr>
              <w:t xml:space="preserve">(within 2 hours of </w:t>
            </w:r>
            <w:proofErr w:type="gramStart"/>
            <w:r w:rsidRPr="000761DA">
              <w:rPr>
                <w:rFonts w:ascii="Arial" w:hAnsi="Arial" w:cs="Arial"/>
                <w:sz w:val="16"/>
                <w:szCs w:val="16"/>
              </w:rPr>
              <w:t>adjournment)</w:t>
            </w:r>
            <w:r w:rsidRPr="000761DA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proofErr w:type="gramEnd"/>
            <w:r w:rsidRPr="000761DA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3510" w:type="dxa"/>
            <w:shd w:val="clear" w:color="auto" w:fill="auto"/>
          </w:tcPr>
          <w:p w14:paraId="4768A725" w14:textId="77777777" w:rsidR="00B252DD" w:rsidRPr="000761DA" w:rsidRDefault="00717775" w:rsidP="00B252DD">
            <w:pPr>
              <w:rPr>
                <w:rFonts w:ascii="Arial" w:hAnsi="Arial" w:cs="Arial"/>
                <w:sz w:val="16"/>
                <w:szCs w:val="16"/>
              </w:rPr>
            </w:pPr>
            <w:r w:rsidRPr="000761DA">
              <w:rPr>
                <w:rFonts w:ascii="Arial" w:hAnsi="Arial" w:cs="Arial"/>
                <w:sz w:val="16"/>
                <w:szCs w:val="16"/>
              </w:rPr>
              <w:t>Original Price ($6.25/page)</w:t>
            </w:r>
          </w:p>
          <w:p w14:paraId="14E1177A" w14:textId="77777777" w:rsidR="00717775" w:rsidRPr="000761DA" w:rsidRDefault="00717775" w:rsidP="00B252DD">
            <w:pPr>
              <w:rPr>
                <w:rFonts w:ascii="Arial" w:hAnsi="Arial" w:cs="Arial"/>
                <w:sz w:val="16"/>
                <w:szCs w:val="16"/>
              </w:rPr>
            </w:pPr>
            <w:r w:rsidRPr="000761DA">
              <w:rPr>
                <w:rFonts w:ascii="Arial" w:hAnsi="Arial" w:cs="Arial"/>
                <w:sz w:val="16"/>
                <w:szCs w:val="16"/>
              </w:rPr>
              <w:t>Copy to State-Agency ($1.25/page)</w:t>
            </w:r>
          </w:p>
          <w:p w14:paraId="1A4E5F6A" w14:textId="77777777" w:rsidR="00717775" w:rsidRPr="000761DA" w:rsidRDefault="00717775" w:rsidP="00B252DD">
            <w:pPr>
              <w:rPr>
                <w:rFonts w:ascii="Arial" w:hAnsi="Arial" w:cs="Arial"/>
                <w:sz w:val="16"/>
                <w:szCs w:val="16"/>
              </w:rPr>
            </w:pPr>
            <w:r w:rsidRPr="000761DA">
              <w:rPr>
                <w:rFonts w:ascii="Arial" w:hAnsi="Arial" w:cs="Arial"/>
                <w:sz w:val="16"/>
                <w:szCs w:val="16"/>
              </w:rPr>
              <w:t>Copy to Non-State Agency Party ($1.25/page)</w:t>
            </w:r>
          </w:p>
          <w:p w14:paraId="4BAF32E9" w14:textId="77777777" w:rsidR="00717775" w:rsidRPr="000761DA" w:rsidRDefault="00717775" w:rsidP="00B252DD">
            <w:pPr>
              <w:rPr>
                <w:rFonts w:ascii="Arial" w:hAnsi="Arial" w:cs="Arial"/>
                <w:sz w:val="16"/>
                <w:szCs w:val="16"/>
              </w:rPr>
            </w:pPr>
            <w:r w:rsidRPr="000761DA">
              <w:rPr>
                <w:rFonts w:ascii="Arial" w:hAnsi="Arial" w:cs="Arial"/>
                <w:sz w:val="16"/>
                <w:szCs w:val="16"/>
              </w:rPr>
              <w:t>Add’l Copy to Non-Party ($1.25/page)</w:t>
            </w:r>
            <w:r w:rsidRPr="000761DA">
              <w:rPr>
                <w:rFonts w:ascii="Arial" w:hAnsi="Arial" w:cs="Arial"/>
                <w:sz w:val="16"/>
                <w:szCs w:val="16"/>
              </w:rPr>
              <w:tab/>
              <w:t xml:space="preserve">                     </w:t>
            </w:r>
          </w:p>
        </w:tc>
      </w:tr>
      <w:tr w:rsidR="00717775" w:rsidRPr="000761DA" w14:paraId="4623DBE8" w14:textId="77777777" w:rsidTr="000761DA">
        <w:trPr>
          <w:trHeight w:val="737"/>
        </w:trPr>
        <w:tc>
          <w:tcPr>
            <w:tcW w:w="2358" w:type="dxa"/>
            <w:shd w:val="clear" w:color="auto" w:fill="auto"/>
          </w:tcPr>
          <w:p w14:paraId="22F054E8" w14:textId="77777777" w:rsidR="00717775" w:rsidRPr="000761DA" w:rsidRDefault="00717775" w:rsidP="0071777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61DA">
              <w:rPr>
                <w:rFonts w:ascii="Arial" w:hAnsi="Arial" w:cs="Arial"/>
                <w:b/>
                <w:sz w:val="16"/>
                <w:szCs w:val="16"/>
              </w:rPr>
              <w:t>Daily Rate</w:t>
            </w:r>
          </w:p>
          <w:p w14:paraId="78F5FEAD" w14:textId="77777777" w:rsidR="00B252DD" w:rsidRPr="000761DA" w:rsidRDefault="00214C8B" w:rsidP="007177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(following adjournment and</w:t>
            </w:r>
            <w:r w:rsidR="00717775" w:rsidRPr="000761DA">
              <w:rPr>
                <w:rFonts w:ascii="Arial" w:hAnsi="Arial" w:cs="Arial"/>
                <w:sz w:val="16"/>
                <w:szCs w:val="16"/>
              </w:rPr>
              <w:t xml:space="preserve"> prior to normal opening of court the following day)</w:t>
            </w:r>
            <w:r w:rsidR="00B252DD" w:rsidRPr="000761DA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3510" w:type="dxa"/>
            <w:shd w:val="clear" w:color="auto" w:fill="auto"/>
          </w:tcPr>
          <w:p w14:paraId="10382E1C" w14:textId="77777777" w:rsidR="00B252DD" w:rsidRPr="000761DA" w:rsidRDefault="00717775" w:rsidP="000761DA">
            <w:pPr>
              <w:rPr>
                <w:rFonts w:ascii="Arial" w:hAnsi="Arial" w:cs="Arial"/>
                <w:sz w:val="16"/>
                <w:szCs w:val="16"/>
              </w:rPr>
            </w:pPr>
            <w:r w:rsidRPr="000761DA">
              <w:rPr>
                <w:rFonts w:ascii="Arial" w:hAnsi="Arial" w:cs="Arial"/>
                <w:sz w:val="16"/>
                <w:szCs w:val="16"/>
              </w:rPr>
              <w:t>Original Price ($5.25/page)</w:t>
            </w:r>
          </w:p>
          <w:p w14:paraId="564D9401" w14:textId="77777777" w:rsidR="00717775" w:rsidRPr="000761DA" w:rsidRDefault="00717775" w:rsidP="000761DA">
            <w:pPr>
              <w:rPr>
                <w:rFonts w:ascii="Arial" w:hAnsi="Arial" w:cs="Arial"/>
                <w:sz w:val="16"/>
                <w:szCs w:val="16"/>
              </w:rPr>
            </w:pPr>
            <w:r w:rsidRPr="000761DA">
              <w:rPr>
                <w:rFonts w:ascii="Arial" w:hAnsi="Arial" w:cs="Arial"/>
                <w:sz w:val="16"/>
                <w:szCs w:val="16"/>
              </w:rPr>
              <w:t>Copy to State-Agency ($0/page)</w:t>
            </w:r>
          </w:p>
          <w:p w14:paraId="7933CE2A" w14:textId="77777777" w:rsidR="00717775" w:rsidRPr="000761DA" w:rsidRDefault="00717775" w:rsidP="000761DA">
            <w:pPr>
              <w:rPr>
                <w:rFonts w:ascii="Arial" w:hAnsi="Arial" w:cs="Arial"/>
                <w:sz w:val="16"/>
                <w:szCs w:val="16"/>
              </w:rPr>
            </w:pPr>
            <w:r w:rsidRPr="000761DA">
              <w:rPr>
                <w:rFonts w:ascii="Arial" w:hAnsi="Arial" w:cs="Arial"/>
                <w:sz w:val="16"/>
                <w:szCs w:val="16"/>
              </w:rPr>
              <w:t>Copy to Non-State Agency Party ($1.00/page)</w:t>
            </w:r>
          </w:p>
          <w:p w14:paraId="53791F5C" w14:textId="77777777" w:rsidR="00717775" w:rsidRPr="000761DA" w:rsidRDefault="00717775" w:rsidP="000761DA">
            <w:pPr>
              <w:rPr>
                <w:rFonts w:ascii="Arial" w:hAnsi="Arial" w:cs="Arial"/>
                <w:sz w:val="16"/>
                <w:szCs w:val="16"/>
              </w:rPr>
            </w:pPr>
            <w:r w:rsidRPr="000761DA">
              <w:rPr>
                <w:rFonts w:ascii="Arial" w:hAnsi="Arial" w:cs="Arial"/>
                <w:sz w:val="16"/>
                <w:szCs w:val="16"/>
              </w:rPr>
              <w:t>Add’l Copy to Non-Party ($1.00/page)</w:t>
            </w:r>
          </w:p>
        </w:tc>
        <w:tc>
          <w:tcPr>
            <w:tcW w:w="1710" w:type="dxa"/>
            <w:shd w:val="clear" w:color="auto" w:fill="auto"/>
          </w:tcPr>
          <w:p w14:paraId="68B5013C" w14:textId="77777777" w:rsidR="00B252DD" w:rsidRPr="000761DA" w:rsidRDefault="00717775" w:rsidP="000761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61DA">
              <w:rPr>
                <w:rFonts w:ascii="Arial" w:hAnsi="Arial" w:cs="Arial"/>
                <w:b/>
                <w:sz w:val="16"/>
                <w:szCs w:val="16"/>
              </w:rPr>
              <w:t>Duplication Fees</w:t>
            </w:r>
          </w:p>
          <w:p w14:paraId="02FD3B75" w14:textId="77777777" w:rsidR="00717775" w:rsidRPr="00D9070C" w:rsidRDefault="00717775" w:rsidP="000761DA">
            <w:pPr>
              <w:rPr>
                <w:rFonts w:ascii="Arial" w:hAnsi="Arial" w:cs="Arial"/>
                <w:sz w:val="16"/>
                <w:szCs w:val="16"/>
              </w:rPr>
            </w:pPr>
            <w:r w:rsidRPr="000761DA">
              <w:rPr>
                <w:rFonts w:ascii="Arial" w:hAnsi="Arial" w:cs="Arial"/>
                <w:sz w:val="16"/>
                <w:szCs w:val="16"/>
              </w:rPr>
              <w:t>(only if allowed by district)</w:t>
            </w:r>
          </w:p>
        </w:tc>
        <w:tc>
          <w:tcPr>
            <w:tcW w:w="3510" w:type="dxa"/>
            <w:shd w:val="clear" w:color="auto" w:fill="auto"/>
          </w:tcPr>
          <w:p w14:paraId="47DEB71E" w14:textId="77777777" w:rsidR="00B252DD" w:rsidRPr="000761DA" w:rsidRDefault="00717775" w:rsidP="000761DA">
            <w:pPr>
              <w:rPr>
                <w:rFonts w:ascii="Arial" w:hAnsi="Arial" w:cs="Arial"/>
                <w:sz w:val="16"/>
                <w:szCs w:val="16"/>
              </w:rPr>
            </w:pPr>
            <w:r w:rsidRPr="000761DA">
              <w:rPr>
                <w:rFonts w:ascii="Arial" w:hAnsi="Arial" w:cs="Arial"/>
                <w:sz w:val="16"/>
                <w:szCs w:val="16"/>
              </w:rPr>
              <w:t>$35.00/tape or CD</w:t>
            </w:r>
          </w:p>
        </w:tc>
      </w:tr>
    </w:tbl>
    <w:p w14:paraId="68B8343C" w14:textId="77777777" w:rsidR="00C478A1" w:rsidRPr="00784547" w:rsidRDefault="00C478A1" w:rsidP="00784547">
      <w:pPr>
        <w:ind w:left="-540" w:right="-720"/>
        <w:rPr>
          <w:sz w:val="10"/>
          <w:szCs w:val="10"/>
        </w:rPr>
      </w:pPr>
    </w:p>
    <w:p w14:paraId="7DB8E3A5" w14:textId="77777777" w:rsidR="006E4AF9" w:rsidRPr="00CC4825" w:rsidRDefault="0041765F" w:rsidP="00CC4825">
      <w:pPr>
        <w:ind w:left="-540" w:right="-504" w:hanging="720"/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ab/>
      </w:r>
      <w:r w:rsidRPr="00CC4825">
        <w:rPr>
          <w:rFonts w:ascii="Arial" w:hAnsi="Arial" w:cs="Arial"/>
          <w:sz w:val="20"/>
          <w:szCs w:val="20"/>
        </w:rPr>
        <w:t xml:space="preserve">Transcripts will not be </w:t>
      </w:r>
      <w:proofErr w:type="gramStart"/>
      <w:r w:rsidRPr="00CC4825">
        <w:rPr>
          <w:rFonts w:ascii="Arial" w:hAnsi="Arial" w:cs="Arial"/>
          <w:sz w:val="20"/>
          <w:szCs w:val="20"/>
        </w:rPr>
        <w:t>started</w:t>
      </w:r>
      <w:proofErr w:type="gramEnd"/>
      <w:r w:rsidRPr="00CC4825">
        <w:rPr>
          <w:rFonts w:ascii="Arial" w:hAnsi="Arial" w:cs="Arial"/>
          <w:sz w:val="20"/>
          <w:szCs w:val="20"/>
        </w:rPr>
        <w:t xml:space="preserve"> and the time limits stated for delivery of transcripts will not commence until </w:t>
      </w:r>
      <w:r w:rsidR="007B49B5" w:rsidRPr="00CC4825">
        <w:rPr>
          <w:rFonts w:ascii="Arial" w:hAnsi="Arial" w:cs="Arial"/>
          <w:sz w:val="20"/>
          <w:szCs w:val="20"/>
        </w:rPr>
        <w:t>s</w:t>
      </w:r>
      <w:r w:rsidRPr="00CC4825">
        <w:rPr>
          <w:rFonts w:ascii="Arial" w:hAnsi="Arial" w:cs="Arial"/>
          <w:sz w:val="20"/>
          <w:szCs w:val="20"/>
        </w:rPr>
        <w:t>atisfactory payment arrangements are made for required fees.  To avoid any disputes as to dates</w:t>
      </w:r>
      <w:r w:rsidR="00C700EF" w:rsidRPr="00CC4825">
        <w:rPr>
          <w:rFonts w:ascii="Arial" w:hAnsi="Arial" w:cs="Arial"/>
          <w:sz w:val="20"/>
          <w:szCs w:val="20"/>
        </w:rPr>
        <w:t xml:space="preserve"> or payment, a</w:t>
      </w:r>
      <w:r w:rsidRPr="00CC4825">
        <w:rPr>
          <w:rFonts w:ascii="Arial" w:hAnsi="Arial" w:cs="Arial"/>
          <w:sz w:val="20"/>
          <w:szCs w:val="20"/>
        </w:rPr>
        <w:t xml:space="preserve"> dated receipt for payment</w:t>
      </w:r>
      <w:r w:rsidR="00C700EF" w:rsidRPr="00CC4825">
        <w:rPr>
          <w:rFonts w:ascii="Arial" w:hAnsi="Arial" w:cs="Arial"/>
          <w:sz w:val="20"/>
          <w:szCs w:val="20"/>
        </w:rPr>
        <w:t xml:space="preserve"> shall be provided to requester.</w:t>
      </w:r>
    </w:p>
    <w:tbl>
      <w:tblPr>
        <w:tblpPr w:leftFromText="180" w:rightFromText="180" w:vertAnchor="text" w:horzAnchor="page" w:tblpX="577" w:tblpY="78"/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198"/>
        <w:gridCol w:w="576"/>
        <w:gridCol w:w="621"/>
        <w:gridCol w:w="279"/>
        <w:gridCol w:w="684"/>
        <w:gridCol w:w="432"/>
        <w:gridCol w:w="2448"/>
        <w:gridCol w:w="648"/>
        <w:gridCol w:w="108"/>
        <w:gridCol w:w="810"/>
        <w:gridCol w:w="342"/>
        <w:gridCol w:w="198"/>
        <w:gridCol w:w="1260"/>
      </w:tblGrid>
      <w:tr w:rsidR="002C4C29" w14:paraId="22E51878" w14:textId="77777777" w:rsidTr="002A35C3">
        <w:tc>
          <w:tcPr>
            <w:tcW w:w="11358" w:type="dxa"/>
            <w:gridSpan w:val="14"/>
            <w:shd w:val="clear" w:color="auto" w:fill="E0E0E0"/>
          </w:tcPr>
          <w:p w14:paraId="390228D4" w14:textId="77777777" w:rsidR="00C700EF" w:rsidRPr="00485930" w:rsidRDefault="00C35CFA" w:rsidP="002A35C3">
            <w:pPr>
              <w:ind w:right="-1440"/>
              <w:jc w:val="center"/>
              <w:rPr>
                <w:rFonts w:ascii="Arial" w:hAnsi="Arial" w:cs="Arial"/>
              </w:rPr>
            </w:pPr>
            <w:r w:rsidRPr="00485930">
              <w:rPr>
                <w:rFonts w:ascii="Arial" w:hAnsi="Arial" w:cs="Arial"/>
                <w:b/>
              </w:rPr>
              <w:t>ORDERING PARTY</w:t>
            </w:r>
            <w:r w:rsidR="00C700EF" w:rsidRPr="00485930">
              <w:rPr>
                <w:rFonts w:ascii="Arial" w:hAnsi="Arial" w:cs="Arial"/>
                <w:b/>
              </w:rPr>
              <w:t xml:space="preserve"> INFORMATION</w:t>
            </w:r>
          </w:p>
        </w:tc>
      </w:tr>
      <w:tr w:rsidR="002C4C29" w14:paraId="28499DA5" w14:textId="77777777" w:rsidTr="002A35C3">
        <w:tc>
          <w:tcPr>
            <w:tcW w:w="5112" w:type="dxa"/>
            <w:gridSpan w:val="6"/>
            <w:shd w:val="clear" w:color="auto" w:fill="auto"/>
          </w:tcPr>
          <w:p w14:paraId="49E88A10" w14:textId="77777777" w:rsidR="00A9735A" w:rsidRPr="00485930" w:rsidRDefault="00A9735A" w:rsidP="002C4C29">
            <w:pPr>
              <w:spacing w:line="480" w:lineRule="auto"/>
              <w:ind w:right="-1440"/>
              <w:rPr>
                <w:rFonts w:ascii="Arial" w:hAnsi="Arial" w:cs="Arial"/>
              </w:rPr>
            </w:pPr>
            <w:r w:rsidRPr="00485930">
              <w:rPr>
                <w:rFonts w:ascii="Arial" w:hAnsi="Arial" w:cs="Arial"/>
                <w:sz w:val="20"/>
                <w:szCs w:val="20"/>
              </w:rPr>
              <w:t>1.  Full Name (Include Firm Name)</w:t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790552D0" w14:textId="77777777" w:rsidR="00A9735A" w:rsidRPr="00485930" w:rsidRDefault="00A9735A" w:rsidP="002C4C29">
            <w:pPr>
              <w:spacing w:line="480" w:lineRule="auto"/>
              <w:ind w:right="-1440"/>
              <w:rPr>
                <w:rFonts w:ascii="Arial" w:hAnsi="Arial" w:cs="Arial"/>
                <w:sz w:val="20"/>
                <w:szCs w:val="20"/>
              </w:rPr>
            </w:pPr>
            <w:r w:rsidRPr="00485930">
              <w:rPr>
                <w:rFonts w:ascii="Arial" w:hAnsi="Arial" w:cs="Arial"/>
                <w:sz w:val="20"/>
                <w:szCs w:val="20"/>
              </w:rPr>
              <w:t>2.  Phone Number</w:t>
            </w:r>
          </w:p>
        </w:tc>
        <w:tc>
          <w:tcPr>
            <w:tcW w:w="3366" w:type="dxa"/>
            <w:gridSpan w:val="6"/>
            <w:shd w:val="clear" w:color="auto" w:fill="auto"/>
          </w:tcPr>
          <w:p w14:paraId="5C46EEF2" w14:textId="77777777" w:rsidR="00A9735A" w:rsidRPr="00485930" w:rsidRDefault="00A9735A" w:rsidP="002C4C29">
            <w:pPr>
              <w:spacing w:line="480" w:lineRule="auto"/>
              <w:ind w:right="-1440"/>
              <w:rPr>
                <w:rFonts w:ascii="Arial" w:hAnsi="Arial" w:cs="Arial"/>
                <w:sz w:val="20"/>
                <w:szCs w:val="20"/>
              </w:rPr>
            </w:pPr>
            <w:r w:rsidRPr="00485930">
              <w:rPr>
                <w:rFonts w:ascii="Arial" w:hAnsi="Arial" w:cs="Arial"/>
                <w:sz w:val="20"/>
                <w:szCs w:val="20"/>
              </w:rPr>
              <w:t>3.  Email Address</w:t>
            </w:r>
          </w:p>
        </w:tc>
      </w:tr>
      <w:tr w:rsidR="002C4C29" w14:paraId="74E3FA54" w14:textId="77777777" w:rsidTr="002A35C3">
        <w:tc>
          <w:tcPr>
            <w:tcW w:w="511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B3193B7" w14:textId="77777777" w:rsidR="00A9735A" w:rsidRPr="00485930" w:rsidRDefault="00A9735A" w:rsidP="002C4C29">
            <w:pPr>
              <w:spacing w:line="480" w:lineRule="auto"/>
              <w:ind w:right="-1440"/>
              <w:rPr>
                <w:rFonts w:ascii="Arial" w:hAnsi="Arial" w:cs="Arial"/>
              </w:rPr>
            </w:pPr>
            <w:r w:rsidRPr="00485930">
              <w:rPr>
                <w:rFonts w:ascii="Arial" w:hAnsi="Arial" w:cs="Arial"/>
                <w:sz w:val="20"/>
                <w:szCs w:val="20"/>
              </w:rPr>
              <w:t>4.  Mailing Address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FCA5FA" w14:textId="77777777" w:rsidR="00A9735A" w:rsidRPr="00485930" w:rsidRDefault="00A9735A" w:rsidP="002C4C29">
            <w:pPr>
              <w:spacing w:line="480" w:lineRule="auto"/>
              <w:ind w:right="-1440"/>
              <w:rPr>
                <w:rFonts w:ascii="Arial" w:hAnsi="Arial" w:cs="Arial"/>
                <w:sz w:val="20"/>
                <w:szCs w:val="20"/>
              </w:rPr>
            </w:pPr>
            <w:r w:rsidRPr="00485930">
              <w:rPr>
                <w:rFonts w:ascii="Arial" w:hAnsi="Arial" w:cs="Arial"/>
                <w:sz w:val="20"/>
                <w:szCs w:val="20"/>
              </w:rPr>
              <w:t>5.  City</w:t>
            </w:r>
          </w:p>
        </w:tc>
        <w:tc>
          <w:tcPr>
            <w:tcW w:w="15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2784123" w14:textId="77777777" w:rsidR="00A9735A" w:rsidRPr="00485930" w:rsidRDefault="00A9735A" w:rsidP="002C4C29">
            <w:pPr>
              <w:spacing w:line="480" w:lineRule="auto"/>
              <w:ind w:right="-1440"/>
              <w:rPr>
                <w:rFonts w:ascii="Arial" w:hAnsi="Arial" w:cs="Arial"/>
                <w:sz w:val="20"/>
                <w:szCs w:val="20"/>
              </w:rPr>
            </w:pPr>
            <w:r w:rsidRPr="00485930">
              <w:rPr>
                <w:rFonts w:ascii="Arial" w:hAnsi="Arial" w:cs="Arial"/>
                <w:sz w:val="20"/>
                <w:szCs w:val="20"/>
              </w:rPr>
              <w:t>6. State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A67A2F8" w14:textId="77777777" w:rsidR="00A9735A" w:rsidRPr="00485930" w:rsidRDefault="00A9735A" w:rsidP="002C4C29">
            <w:pPr>
              <w:spacing w:line="480" w:lineRule="auto"/>
              <w:ind w:right="-1440"/>
              <w:rPr>
                <w:rFonts w:ascii="Arial" w:hAnsi="Arial" w:cs="Arial"/>
                <w:sz w:val="20"/>
                <w:szCs w:val="20"/>
              </w:rPr>
            </w:pPr>
            <w:r w:rsidRPr="00485930">
              <w:rPr>
                <w:rFonts w:ascii="Arial" w:hAnsi="Arial" w:cs="Arial"/>
                <w:sz w:val="20"/>
                <w:szCs w:val="20"/>
              </w:rPr>
              <w:t>7.  Zip Code</w:t>
            </w:r>
          </w:p>
        </w:tc>
      </w:tr>
      <w:tr w:rsidR="002C4C29" w14:paraId="5A2CC4E7" w14:textId="77777777" w:rsidTr="002A35C3">
        <w:tc>
          <w:tcPr>
            <w:tcW w:w="11358" w:type="dxa"/>
            <w:gridSpan w:val="14"/>
            <w:shd w:val="clear" w:color="auto" w:fill="E0E0E0"/>
          </w:tcPr>
          <w:p w14:paraId="69075AA1" w14:textId="77777777" w:rsidR="00A9735A" w:rsidRPr="00485930" w:rsidRDefault="00A9735A" w:rsidP="002A35C3">
            <w:pPr>
              <w:ind w:right="-1440"/>
              <w:jc w:val="center"/>
              <w:rPr>
                <w:rFonts w:ascii="Arial" w:hAnsi="Arial" w:cs="Arial"/>
                <w:b/>
              </w:rPr>
            </w:pPr>
            <w:r w:rsidRPr="00485930">
              <w:rPr>
                <w:rFonts w:ascii="Arial" w:hAnsi="Arial" w:cs="Arial"/>
                <w:b/>
              </w:rPr>
              <w:t>TRANSCRIPT INFORMATION</w:t>
            </w:r>
          </w:p>
        </w:tc>
      </w:tr>
      <w:tr w:rsidR="002C4C29" w14:paraId="4AB6D34F" w14:textId="77777777" w:rsidTr="002A35C3">
        <w:tc>
          <w:tcPr>
            <w:tcW w:w="2952" w:type="dxa"/>
            <w:gridSpan w:val="2"/>
            <w:shd w:val="clear" w:color="auto" w:fill="auto"/>
          </w:tcPr>
          <w:p w14:paraId="028AB9C6" w14:textId="77777777" w:rsidR="00C35CFA" w:rsidRPr="00485930" w:rsidRDefault="00C35CFA" w:rsidP="002C4C29">
            <w:pPr>
              <w:spacing w:line="480" w:lineRule="auto"/>
              <w:ind w:right="-1440"/>
              <w:rPr>
                <w:rFonts w:ascii="Arial" w:hAnsi="Arial" w:cs="Arial"/>
                <w:sz w:val="20"/>
                <w:szCs w:val="20"/>
              </w:rPr>
            </w:pPr>
            <w:r w:rsidRPr="00485930">
              <w:rPr>
                <w:rFonts w:ascii="Arial" w:hAnsi="Arial" w:cs="Arial"/>
                <w:sz w:val="20"/>
                <w:szCs w:val="20"/>
              </w:rPr>
              <w:t xml:space="preserve">8.  Case No. </w:t>
            </w:r>
          </w:p>
        </w:tc>
        <w:tc>
          <w:tcPr>
            <w:tcW w:w="5040" w:type="dxa"/>
            <w:gridSpan w:val="6"/>
            <w:shd w:val="clear" w:color="auto" w:fill="auto"/>
          </w:tcPr>
          <w:p w14:paraId="1F058AF8" w14:textId="77777777" w:rsidR="00C35CFA" w:rsidRPr="00485930" w:rsidRDefault="00C35CFA" w:rsidP="002C4C29">
            <w:pPr>
              <w:spacing w:line="480" w:lineRule="auto"/>
              <w:ind w:right="-1440"/>
              <w:rPr>
                <w:rFonts w:ascii="Arial" w:hAnsi="Arial" w:cs="Arial"/>
              </w:rPr>
            </w:pPr>
            <w:r w:rsidRPr="00485930">
              <w:rPr>
                <w:rFonts w:ascii="Arial" w:hAnsi="Arial" w:cs="Arial"/>
                <w:sz w:val="20"/>
                <w:szCs w:val="20"/>
              </w:rPr>
              <w:t>9.  Case Caption (i.e. People v. John Doe)</w:t>
            </w:r>
          </w:p>
        </w:tc>
        <w:tc>
          <w:tcPr>
            <w:tcW w:w="3366" w:type="dxa"/>
            <w:gridSpan w:val="6"/>
            <w:shd w:val="clear" w:color="auto" w:fill="auto"/>
          </w:tcPr>
          <w:p w14:paraId="32B0FBC0" w14:textId="77777777" w:rsidR="00C35CFA" w:rsidRPr="00485930" w:rsidRDefault="00C35CFA" w:rsidP="002C4C29">
            <w:pPr>
              <w:spacing w:line="480" w:lineRule="auto"/>
              <w:ind w:right="-144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485930">
                  <w:rPr>
                    <w:rFonts w:ascii="Arial" w:hAnsi="Arial" w:cs="Arial"/>
                    <w:sz w:val="20"/>
                    <w:szCs w:val="20"/>
                  </w:rPr>
                  <w:t>10.</w:t>
                </w:r>
              </w:smartTag>
              <w:r w:rsidRPr="00485930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laceType">
                <w:r w:rsidRPr="00485930"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</w:smartTag>
          </w:p>
        </w:tc>
      </w:tr>
      <w:tr w:rsidR="002C4C29" w14:paraId="14A6B93A" w14:textId="77777777" w:rsidTr="002A35C3">
        <w:tc>
          <w:tcPr>
            <w:tcW w:w="2952" w:type="dxa"/>
            <w:gridSpan w:val="2"/>
            <w:shd w:val="clear" w:color="auto" w:fill="auto"/>
          </w:tcPr>
          <w:p w14:paraId="62D56061" w14:textId="77777777" w:rsidR="003A6D55" w:rsidRPr="00485930" w:rsidRDefault="003A6D55" w:rsidP="002C4C29">
            <w:pPr>
              <w:spacing w:line="480" w:lineRule="auto"/>
              <w:ind w:right="-1440"/>
              <w:rPr>
                <w:rFonts w:ascii="Arial" w:hAnsi="Arial" w:cs="Arial"/>
                <w:sz w:val="20"/>
                <w:szCs w:val="20"/>
              </w:rPr>
            </w:pPr>
            <w:r w:rsidRPr="00485930">
              <w:rPr>
                <w:rFonts w:ascii="Arial" w:hAnsi="Arial" w:cs="Arial"/>
                <w:sz w:val="20"/>
                <w:szCs w:val="20"/>
              </w:rPr>
              <w:t>11. Judicial Officer/Division</w:t>
            </w:r>
          </w:p>
        </w:tc>
        <w:tc>
          <w:tcPr>
            <w:tcW w:w="8406" w:type="dxa"/>
            <w:gridSpan w:val="12"/>
            <w:shd w:val="clear" w:color="auto" w:fill="auto"/>
          </w:tcPr>
          <w:p w14:paraId="2EDF4B8C" w14:textId="77777777" w:rsidR="003A6D55" w:rsidRPr="00485930" w:rsidRDefault="003A6D55" w:rsidP="002C4C29">
            <w:pPr>
              <w:ind w:right="-1440"/>
              <w:rPr>
                <w:rFonts w:ascii="Arial" w:hAnsi="Arial" w:cs="Arial"/>
                <w:sz w:val="20"/>
                <w:szCs w:val="20"/>
              </w:rPr>
            </w:pPr>
            <w:r w:rsidRPr="00485930">
              <w:rPr>
                <w:rFonts w:ascii="Arial" w:hAnsi="Arial" w:cs="Arial"/>
                <w:sz w:val="20"/>
                <w:szCs w:val="20"/>
              </w:rPr>
              <w:t xml:space="preserve">12. Order For  </w:t>
            </w:r>
            <w:r w:rsidR="00AA7968" w:rsidRPr="00485930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485930">
              <w:rPr>
                <w:rFonts w:ascii="Arial" w:hAnsi="Arial" w:cs="Arial"/>
                <w:sz w:val="20"/>
                <w:szCs w:val="20"/>
              </w:rPr>
              <w:t xml:space="preserve">Appeal             </w:t>
            </w:r>
            <w:r w:rsidR="00AA7968" w:rsidRPr="00485930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485930">
              <w:rPr>
                <w:rFonts w:ascii="Arial" w:hAnsi="Arial" w:cs="Arial"/>
                <w:sz w:val="20"/>
                <w:szCs w:val="20"/>
              </w:rPr>
              <w:t xml:space="preserve">Civil        </w:t>
            </w:r>
            <w:r w:rsidR="00996E52" w:rsidRPr="004859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593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96E52" w:rsidRPr="00485930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AA7968" w:rsidRPr="00485930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485930">
              <w:rPr>
                <w:rFonts w:ascii="Arial" w:hAnsi="Arial" w:cs="Arial"/>
                <w:sz w:val="20"/>
                <w:szCs w:val="20"/>
              </w:rPr>
              <w:t>Upcoming Hearing/Trial on __________________</w:t>
            </w:r>
          </w:p>
          <w:p w14:paraId="4761F953" w14:textId="77777777" w:rsidR="003A6D55" w:rsidRPr="00485930" w:rsidRDefault="003A6D55" w:rsidP="002C4C29">
            <w:pPr>
              <w:rPr>
                <w:rFonts w:ascii="Arial" w:hAnsi="Arial" w:cs="Arial"/>
                <w:sz w:val="20"/>
                <w:szCs w:val="20"/>
              </w:rPr>
            </w:pPr>
            <w:r w:rsidRPr="00485930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="00AA7968" w:rsidRPr="00485930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485930">
              <w:rPr>
                <w:rFonts w:ascii="Arial" w:hAnsi="Arial" w:cs="Arial"/>
                <w:sz w:val="20"/>
                <w:szCs w:val="20"/>
              </w:rPr>
              <w:t xml:space="preserve">Non-Appeal     </w:t>
            </w:r>
            <w:r w:rsidR="00AA7968" w:rsidRPr="00485930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485930">
              <w:rPr>
                <w:rFonts w:ascii="Arial" w:hAnsi="Arial" w:cs="Arial"/>
                <w:sz w:val="20"/>
                <w:szCs w:val="20"/>
              </w:rPr>
              <w:t xml:space="preserve">Criminal  </w:t>
            </w:r>
            <w:r w:rsidR="00996E52" w:rsidRPr="004859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59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6E52" w:rsidRPr="00485930">
              <w:rPr>
                <w:rFonts w:ascii="Arial" w:hAnsi="Arial" w:cs="Arial"/>
                <w:sz w:val="20"/>
                <w:szCs w:val="20"/>
                <w:rtl/>
              </w:rPr>
              <w:t xml:space="preserve">  </w:t>
            </w:r>
            <w:r w:rsidR="00AA7968" w:rsidRPr="00485930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485930">
              <w:rPr>
                <w:rFonts w:ascii="Arial" w:hAnsi="Arial" w:cs="Arial"/>
                <w:sz w:val="20"/>
                <w:szCs w:val="20"/>
              </w:rPr>
              <w:t>Other _________________________________</w:t>
            </w:r>
          </w:p>
        </w:tc>
      </w:tr>
      <w:tr w:rsidR="002C4C29" w14:paraId="72162EB8" w14:textId="77777777" w:rsidTr="002A35C3">
        <w:tc>
          <w:tcPr>
            <w:tcW w:w="11358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5B1C91E7" w14:textId="77777777" w:rsidR="006F604C" w:rsidRPr="00485930" w:rsidRDefault="00996E52" w:rsidP="002C4C29">
            <w:pPr>
              <w:ind w:right="-1440"/>
              <w:rPr>
                <w:rFonts w:ascii="Arial" w:hAnsi="Arial" w:cs="Arial"/>
                <w:sz w:val="20"/>
                <w:szCs w:val="20"/>
              </w:rPr>
            </w:pPr>
            <w:r w:rsidRPr="00485930">
              <w:rPr>
                <w:rFonts w:ascii="Arial" w:hAnsi="Arial" w:cs="Arial"/>
                <w:sz w:val="20"/>
                <w:szCs w:val="20"/>
              </w:rPr>
              <w:t>1</w:t>
            </w:r>
            <w:r w:rsidR="00882B74">
              <w:rPr>
                <w:rFonts w:ascii="Arial" w:hAnsi="Arial" w:cs="Arial"/>
                <w:sz w:val="20"/>
                <w:szCs w:val="20"/>
              </w:rPr>
              <w:t>3</w:t>
            </w:r>
            <w:r w:rsidRPr="00485930">
              <w:rPr>
                <w:rFonts w:ascii="Arial" w:hAnsi="Arial" w:cs="Arial"/>
                <w:sz w:val="20"/>
                <w:szCs w:val="20"/>
              </w:rPr>
              <w:t xml:space="preserve">.  Transcript </w:t>
            </w:r>
            <w:proofErr w:type="gramStart"/>
            <w:r w:rsidRPr="00485930">
              <w:rPr>
                <w:rFonts w:ascii="Arial" w:hAnsi="Arial" w:cs="Arial"/>
                <w:sz w:val="20"/>
                <w:szCs w:val="20"/>
              </w:rPr>
              <w:t>Requested  (</w:t>
            </w:r>
            <w:proofErr w:type="gramEnd"/>
            <w:r w:rsidRPr="00485930">
              <w:rPr>
                <w:rFonts w:ascii="Arial" w:hAnsi="Arial" w:cs="Arial"/>
                <w:sz w:val="20"/>
                <w:szCs w:val="20"/>
              </w:rPr>
              <w:t>Specify portion(s) and date(s) of proceeding(s) requested)</w:t>
            </w:r>
          </w:p>
        </w:tc>
      </w:tr>
      <w:tr w:rsidR="002C4C29" w14:paraId="33EA92E4" w14:textId="77777777" w:rsidTr="002A35C3">
        <w:trPr>
          <w:trHeight w:val="139"/>
        </w:trPr>
        <w:tc>
          <w:tcPr>
            <w:tcW w:w="2754" w:type="dxa"/>
            <w:shd w:val="clear" w:color="auto" w:fill="E0E0E0"/>
          </w:tcPr>
          <w:p w14:paraId="580B46F2" w14:textId="77777777" w:rsidR="00A657B6" w:rsidRPr="00485930" w:rsidRDefault="00A657B6" w:rsidP="002C4C29">
            <w:pPr>
              <w:tabs>
                <w:tab w:val="left" w:pos="720"/>
              </w:tabs>
              <w:ind w:right="-1440"/>
              <w:rPr>
                <w:b/>
              </w:rPr>
            </w:pPr>
            <w:r w:rsidRPr="00485930">
              <w:rPr>
                <w:b/>
              </w:rPr>
              <w:tab/>
              <w:t>Portion(s)</w:t>
            </w:r>
          </w:p>
        </w:tc>
        <w:tc>
          <w:tcPr>
            <w:tcW w:w="1395" w:type="dxa"/>
            <w:gridSpan w:val="3"/>
            <w:shd w:val="clear" w:color="auto" w:fill="E6E6E6"/>
          </w:tcPr>
          <w:p w14:paraId="43ADA6BA" w14:textId="77777777" w:rsidR="00A657B6" w:rsidRPr="00485930" w:rsidRDefault="00A657B6" w:rsidP="002C4C29">
            <w:pPr>
              <w:ind w:right="-1440"/>
              <w:jc w:val="both"/>
              <w:rPr>
                <w:b/>
              </w:rPr>
            </w:pPr>
            <w:r w:rsidRPr="00485930">
              <w:rPr>
                <w:b/>
              </w:rPr>
              <w:t>Date(s)</w:t>
            </w:r>
          </w:p>
        </w:tc>
        <w:tc>
          <w:tcPr>
            <w:tcW w:w="1395" w:type="dxa"/>
            <w:gridSpan w:val="3"/>
            <w:shd w:val="clear" w:color="auto" w:fill="E6E6E6"/>
          </w:tcPr>
          <w:p w14:paraId="77E20E3A" w14:textId="77777777" w:rsidR="00A657B6" w:rsidRPr="00485930" w:rsidRDefault="00A657B6" w:rsidP="002C4C29">
            <w:pPr>
              <w:ind w:right="-1440"/>
              <w:rPr>
                <w:b/>
              </w:rPr>
            </w:pPr>
            <w:r w:rsidRPr="00485930">
              <w:rPr>
                <w:b/>
              </w:rPr>
              <w:t>Time(s)</w:t>
            </w:r>
          </w:p>
        </w:tc>
        <w:tc>
          <w:tcPr>
            <w:tcW w:w="3204" w:type="dxa"/>
            <w:gridSpan w:val="3"/>
            <w:shd w:val="clear" w:color="auto" w:fill="E0E0E0"/>
          </w:tcPr>
          <w:p w14:paraId="3648AD0C" w14:textId="77777777" w:rsidR="00A657B6" w:rsidRPr="00485930" w:rsidRDefault="00A657B6" w:rsidP="002C4C29">
            <w:pPr>
              <w:ind w:right="-1440"/>
              <w:rPr>
                <w:b/>
              </w:rPr>
            </w:pPr>
            <w:r w:rsidRPr="00485930">
              <w:rPr>
                <w:b/>
              </w:rPr>
              <w:t xml:space="preserve">              Portion(</w:t>
            </w:r>
            <w:proofErr w:type="gramStart"/>
            <w:r w:rsidRPr="00485930">
              <w:rPr>
                <w:b/>
              </w:rPr>
              <w:t xml:space="preserve">s)   </w:t>
            </w:r>
            <w:proofErr w:type="gramEnd"/>
            <w:r w:rsidRPr="00485930">
              <w:rPr>
                <w:b/>
              </w:rPr>
              <w:t xml:space="preserve"> 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1D238771" w14:textId="77777777" w:rsidR="00A657B6" w:rsidRPr="00485930" w:rsidRDefault="00A657B6" w:rsidP="002C4C29">
            <w:pPr>
              <w:ind w:right="-1440"/>
              <w:jc w:val="both"/>
              <w:rPr>
                <w:b/>
              </w:rPr>
            </w:pPr>
            <w:r w:rsidRPr="00485930">
              <w:rPr>
                <w:b/>
              </w:rPr>
              <w:t>Date(s)</w:t>
            </w:r>
          </w:p>
        </w:tc>
        <w:tc>
          <w:tcPr>
            <w:tcW w:w="1260" w:type="dxa"/>
            <w:shd w:val="clear" w:color="auto" w:fill="E0E0E0"/>
          </w:tcPr>
          <w:p w14:paraId="770FCAF8" w14:textId="77777777" w:rsidR="00A657B6" w:rsidRPr="00485930" w:rsidRDefault="00A657B6" w:rsidP="002C4C29">
            <w:pPr>
              <w:ind w:right="-1440"/>
              <w:jc w:val="both"/>
              <w:rPr>
                <w:b/>
              </w:rPr>
            </w:pPr>
            <w:r w:rsidRPr="00485930">
              <w:rPr>
                <w:b/>
              </w:rPr>
              <w:t>Time(s)</w:t>
            </w:r>
          </w:p>
        </w:tc>
      </w:tr>
      <w:tr w:rsidR="002C4C29" w14:paraId="17F434E7" w14:textId="77777777" w:rsidTr="002A35C3">
        <w:trPr>
          <w:trHeight w:val="139"/>
        </w:trPr>
        <w:tc>
          <w:tcPr>
            <w:tcW w:w="2754" w:type="dxa"/>
            <w:shd w:val="clear" w:color="auto" w:fill="auto"/>
          </w:tcPr>
          <w:p w14:paraId="491205FA" w14:textId="77777777" w:rsidR="00A657B6" w:rsidRPr="00485930" w:rsidRDefault="00A657B6" w:rsidP="002C4C29">
            <w:pPr>
              <w:numPr>
                <w:ilvl w:val="0"/>
                <w:numId w:val="1"/>
              </w:numPr>
              <w:tabs>
                <w:tab w:val="left" w:pos="720"/>
              </w:tabs>
              <w:ind w:right="-1440"/>
              <w:rPr>
                <w:rFonts w:ascii="Arial" w:hAnsi="Arial" w:cs="Arial"/>
                <w:sz w:val="20"/>
                <w:szCs w:val="20"/>
              </w:rPr>
            </w:pPr>
            <w:r w:rsidRPr="00485930">
              <w:rPr>
                <w:rFonts w:ascii="Arial" w:hAnsi="Arial" w:cs="Arial"/>
                <w:sz w:val="20"/>
                <w:szCs w:val="20"/>
              </w:rPr>
              <w:t>Entire Proceedings</w:t>
            </w:r>
          </w:p>
        </w:tc>
        <w:tc>
          <w:tcPr>
            <w:tcW w:w="1395" w:type="dxa"/>
            <w:gridSpan w:val="3"/>
            <w:shd w:val="clear" w:color="auto" w:fill="auto"/>
          </w:tcPr>
          <w:p w14:paraId="537C16CB" w14:textId="77777777" w:rsidR="00A657B6" w:rsidRPr="00485930" w:rsidRDefault="00A657B6" w:rsidP="002C4C29">
            <w:pPr>
              <w:ind w:right="-1440"/>
              <w:rPr>
                <w:rFonts w:ascii="Arial" w:hAnsi="Arial" w:cs="Arial"/>
              </w:rPr>
            </w:pPr>
          </w:p>
        </w:tc>
        <w:tc>
          <w:tcPr>
            <w:tcW w:w="1395" w:type="dxa"/>
            <w:gridSpan w:val="3"/>
            <w:shd w:val="clear" w:color="auto" w:fill="auto"/>
          </w:tcPr>
          <w:p w14:paraId="5A8354D1" w14:textId="77777777" w:rsidR="00A657B6" w:rsidRPr="00485930" w:rsidRDefault="00A657B6" w:rsidP="002C4C29">
            <w:pPr>
              <w:ind w:right="-1440"/>
              <w:rPr>
                <w:rFonts w:ascii="Arial" w:hAnsi="Arial" w:cs="Arial"/>
              </w:rPr>
            </w:pPr>
          </w:p>
        </w:tc>
        <w:tc>
          <w:tcPr>
            <w:tcW w:w="3204" w:type="dxa"/>
            <w:gridSpan w:val="3"/>
            <w:shd w:val="clear" w:color="auto" w:fill="auto"/>
          </w:tcPr>
          <w:p w14:paraId="7B59C56A" w14:textId="77777777" w:rsidR="00A657B6" w:rsidRPr="00485930" w:rsidRDefault="00A657B6" w:rsidP="002C4C29">
            <w:pPr>
              <w:ind w:right="-1440"/>
              <w:rPr>
                <w:rFonts w:ascii="Arial" w:hAnsi="Arial" w:cs="Arial"/>
              </w:rPr>
            </w:pPr>
            <w:r w:rsidRPr="00485930">
              <w:rPr>
                <w:rFonts w:ascii="Arial" w:hAnsi="Arial" w:cs="Arial"/>
              </w:rPr>
              <w:sym w:font="Wingdings" w:char="F071"/>
            </w:r>
            <w:r w:rsidRPr="00485930">
              <w:rPr>
                <w:rFonts w:ascii="Arial" w:hAnsi="Arial" w:cs="Arial"/>
                <w:sz w:val="20"/>
                <w:szCs w:val="20"/>
              </w:rPr>
              <w:t>Testimony (Specify Witness)</w:t>
            </w:r>
          </w:p>
        </w:tc>
        <w:tc>
          <w:tcPr>
            <w:tcW w:w="1350" w:type="dxa"/>
            <w:gridSpan w:val="3"/>
            <w:shd w:val="clear" w:color="auto" w:fill="auto"/>
          </w:tcPr>
          <w:p w14:paraId="3DF77E80" w14:textId="77777777" w:rsidR="00A657B6" w:rsidRPr="00485930" w:rsidRDefault="00A657B6" w:rsidP="002C4C29">
            <w:pPr>
              <w:ind w:right="-1440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E0E0E0"/>
          </w:tcPr>
          <w:p w14:paraId="5ABCCC3D" w14:textId="77777777" w:rsidR="00A657B6" w:rsidRPr="00485930" w:rsidRDefault="00A657B6" w:rsidP="002C4C29">
            <w:pPr>
              <w:ind w:right="-1440"/>
              <w:rPr>
                <w:rFonts w:ascii="Arial" w:hAnsi="Arial" w:cs="Arial"/>
              </w:rPr>
            </w:pPr>
          </w:p>
        </w:tc>
      </w:tr>
      <w:tr w:rsidR="002C4C29" w14:paraId="67FAAEAB" w14:textId="77777777" w:rsidTr="002A35C3">
        <w:trPr>
          <w:trHeight w:val="138"/>
        </w:trPr>
        <w:tc>
          <w:tcPr>
            <w:tcW w:w="2754" w:type="dxa"/>
            <w:shd w:val="clear" w:color="auto" w:fill="auto"/>
          </w:tcPr>
          <w:p w14:paraId="0E9E353F" w14:textId="77777777" w:rsidR="00A657B6" w:rsidRPr="00485930" w:rsidRDefault="00A657B6" w:rsidP="002C4C29">
            <w:pPr>
              <w:numPr>
                <w:ilvl w:val="0"/>
                <w:numId w:val="1"/>
              </w:numPr>
              <w:ind w:right="-1440"/>
              <w:rPr>
                <w:rFonts w:ascii="Arial" w:hAnsi="Arial" w:cs="Arial"/>
                <w:sz w:val="20"/>
                <w:szCs w:val="20"/>
              </w:rPr>
            </w:pPr>
            <w:r w:rsidRPr="00485930">
              <w:rPr>
                <w:rFonts w:ascii="Arial" w:hAnsi="Arial" w:cs="Arial"/>
                <w:sz w:val="20"/>
                <w:szCs w:val="20"/>
              </w:rPr>
              <w:t>Jury Voir Dire</w:t>
            </w:r>
          </w:p>
        </w:tc>
        <w:tc>
          <w:tcPr>
            <w:tcW w:w="1395" w:type="dxa"/>
            <w:gridSpan w:val="3"/>
            <w:shd w:val="clear" w:color="auto" w:fill="auto"/>
          </w:tcPr>
          <w:p w14:paraId="666D759F" w14:textId="77777777" w:rsidR="00A657B6" w:rsidRPr="00485930" w:rsidRDefault="00A657B6" w:rsidP="002C4C29">
            <w:pPr>
              <w:ind w:right="-1440"/>
              <w:rPr>
                <w:rFonts w:ascii="Arial" w:hAnsi="Arial" w:cs="Arial"/>
              </w:rPr>
            </w:pPr>
          </w:p>
        </w:tc>
        <w:tc>
          <w:tcPr>
            <w:tcW w:w="1395" w:type="dxa"/>
            <w:gridSpan w:val="3"/>
            <w:shd w:val="clear" w:color="auto" w:fill="auto"/>
          </w:tcPr>
          <w:p w14:paraId="10463666" w14:textId="77777777" w:rsidR="00A657B6" w:rsidRPr="00485930" w:rsidRDefault="00A657B6" w:rsidP="002C4C29">
            <w:pPr>
              <w:ind w:right="-1440"/>
              <w:rPr>
                <w:rFonts w:ascii="Arial" w:hAnsi="Arial" w:cs="Arial"/>
              </w:rPr>
            </w:pPr>
          </w:p>
        </w:tc>
        <w:tc>
          <w:tcPr>
            <w:tcW w:w="3204" w:type="dxa"/>
            <w:gridSpan w:val="3"/>
            <w:shd w:val="clear" w:color="auto" w:fill="auto"/>
          </w:tcPr>
          <w:p w14:paraId="70A18E2A" w14:textId="77777777" w:rsidR="00A657B6" w:rsidRPr="00485930" w:rsidRDefault="00A657B6" w:rsidP="002C4C29">
            <w:pPr>
              <w:ind w:right="-1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shd w:val="clear" w:color="auto" w:fill="auto"/>
          </w:tcPr>
          <w:p w14:paraId="00D7DA6C" w14:textId="77777777" w:rsidR="00A657B6" w:rsidRPr="00485930" w:rsidRDefault="00A657B6" w:rsidP="002C4C29">
            <w:pPr>
              <w:ind w:right="-1440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E0E0E0"/>
          </w:tcPr>
          <w:p w14:paraId="73E309C5" w14:textId="77777777" w:rsidR="00A657B6" w:rsidRPr="00485930" w:rsidRDefault="00A657B6" w:rsidP="002C4C29">
            <w:pPr>
              <w:ind w:right="-1440"/>
              <w:rPr>
                <w:rFonts w:ascii="Arial" w:hAnsi="Arial" w:cs="Arial"/>
              </w:rPr>
            </w:pPr>
          </w:p>
        </w:tc>
      </w:tr>
      <w:tr w:rsidR="002C4C29" w14:paraId="4C1AE430" w14:textId="77777777" w:rsidTr="002A35C3">
        <w:trPr>
          <w:trHeight w:val="138"/>
        </w:trPr>
        <w:tc>
          <w:tcPr>
            <w:tcW w:w="2754" w:type="dxa"/>
            <w:shd w:val="clear" w:color="auto" w:fill="auto"/>
          </w:tcPr>
          <w:p w14:paraId="170BD547" w14:textId="77777777" w:rsidR="00A657B6" w:rsidRPr="00485930" w:rsidRDefault="00A657B6" w:rsidP="002C4C29">
            <w:pPr>
              <w:numPr>
                <w:ilvl w:val="0"/>
                <w:numId w:val="1"/>
              </w:numPr>
              <w:ind w:right="-1440"/>
              <w:rPr>
                <w:rFonts w:ascii="Arial" w:hAnsi="Arial" w:cs="Arial"/>
                <w:sz w:val="20"/>
                <w:szCs w:val="20"/>
              </w:rPr>
            </w:pPr>
            <w:r w:rsidRPr="00485930">
              <w:rPr>
                <w:rFonts w:ascii="Arial" w:hAnsi="Arial" w:cs="Arial"/>
                <w:sz w:val="20"/>
                <w:szCs w:val="20"/>
              </w:rPr>
              <w:t>Opening Statements</w:t>
            </w:r>
          </w:p>
        </w:tc>
        <w:tc>
          <w:tcPr>
            <w:tcW w:w="1395" w:type="dxa"/>
            <w:gridSpan w:val="3"/>
            <w:shd w:val="clear" w:color="auto" w:fill="auto"/>
          </w:tcPr>
          <w:p w14:paraId="3C01C1A3" w14:textId="77777777" w:rsidR="00A657B6" w:rsidRPr="00485930" w:rsidRDefault="00A657B6" w:rsidP="002C4C29">
            <w:pPr>
              <w:ind w:right="-1440"/>
              <w:rPr>
                <w:rFonts w:ascii="Arial" w:hAnsi="Arial" w:cs="Arial"/>
              </w:rPr>
            </w:pPr>
          </w:p>
        </w:tc>
        <w:tc>
          <w:tcPr>
            <w:tcW w:w="1395" w:type="dxa"/>
            <w:gridSpan w:val="3"/>
            <w:shd w:val="clear" w:color="auto" w:fill="auto"/>
          </w:tcPr>
          <w:p w14:paraId="2A6E5093" w14:textId="77777777" w:rsidR="00A657B6" w:rsidRPr="00485930" w:rsidRDefault="00A657B6" w:rsidP="002C4C29">
            <w:pPr>
              <w:ind w:right="-1440"/>
              <w:rPr>
                <w:rFonts w:ascii="Arial" w:hAnsi="Arial" w:cs="Arial"/>
              </w:rPr>
            </w:pPr>
          </w:p>
        </w:tc>
        <w:tc>
          <w:tcPr>
            <w:tcW w:w="3204" w:type="dxa"/>
            <w:gridSpan w:val="3"/>
            <w:shd w:val="clear" w:color="auto" w:fill="auto"/>
          </w:tcPr>
          <w:p w14:paraId="6515E061" w14:textId="77777777" w:rsidR="00A657B6" w:rsidRPr="00485930" w:rsidRDefault="00A657B6" w:rsidP="002C4C29">
            <w:pPr>
              <w:ind w:right="-1440"/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3"/>
            <w:shd w:val="clear" w:color="auto" w:fill="auto"/>
          </w:tcPr>
          <w:p w14:paraId="134DE64C" w14:textId="77777777" w:rsidR="00A657B6" w:rsidRPr="00485930" w:rsidRDefault="00A657B6" w:rsidP="002C4C29">
            <w:pPr>
              <w:ind w:right="-1440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E0E0E0"/>
          </w:tcPr>
          <w:p w14:paraId="2E88AB28" w14:textId="77777777" w:rsidR="00A657B6" w:rsidRPr="00485930" w:rsidRDefault="00A657B6" w:rsidP="002C4C29">
            <w:pPr>
              <w:ind w:right="-1440"/>
              <w:rPr>
                <w:rFonts w:ascii="Arial" w:hAnsi="Arial" w:cs="Arial"/>
              </w:rPr>
            </w:pPr>
          </w:p>
        </w:tc>
      </w:tr>
      <w:tr w:rsidR="002C4C29" w14:paraId="2F9926B9" w14:textId="77777777" w:rsidTr="002A35C3">
        <w:trPr>
          <w:trHeight w:val="138"/>
        </w:trPr>
        <w:tc>
          <w:tcPr>
            <w:tcW w:w="2754" w:type="dxa"/>
            <w:shd w:val="clear" w:color="auto" w:fill="auto"/>
          </w:tcPr>
          <w:p w14:paraId="3EB0EA4B" w14:textId="77777777" w:rsidR="00A657B6" w:rsidRPr="00485930" w:rsidRDefault="00A657B6" w:rsidP="002C4C29">
            <w:pPr>
              <w:numPr>
                <w:ilvl w:val="0"/>
                <w:numId w:val="1"/>
              </w:numPr>
              <w:ind w:right="-1440"/>
              <w:rPr>
                <w:rFonts w:ascii="Arial" w:hAnsi="Arial" w:cs="Arial"/>
                <w:sz w:val="20"/>
                <w:szCs w:val="20"/>
              </w:rPr>
            </w:pPr>
            <w:r w:rsidRPr="00485930">
              <w:rPr>
                <w:rFonts w:ascii="Arial" w:hAnsi="Arial" w:cs="Arial"/>
                <w:sz w:val="20"/>
                <w:szCs w:val="20"/>
              </w:rPr>
              <w:t>Closing Arguments</w:t>
            </w:r>
          </w:p>
        </w:tc>
        <w:tc>
          <w:tcPr>
            <w:tcW w:w="1395" w:type="dxa"/>
            <w:gridSpan w:val="3"/>
            <w:shd w:val="clear" w:color="auto" w:fill="auto"/>
          </w:tcPr>
          <w:p w14:paraId="24190575" w14:textId="77777777" w:rsidR="00A657B6" w:rsidRPr="00485930" w:rsidRDefault="00A657B6" w:rsidP="002C4C29">
            <w:pPr>
              <w:ind w:right="-1440"/>
              <w:rPr>
                <w:rFonts w:ascii="Arial" w:hAnsi="Arial" w:cs="Arial"/>
              </w:rPr>
            </w:pPr>
          </w:p>
        </w:tc>
        <w:tc>
          <w:tcPr>
            <w:tcW w:w="1395" w:type="dxa"/>
            <w:gridSpan w:val="3"/>
            <w:shd w:val="clear" w:color="auto" w:fill="auto"/>
          </w:tcPr>
          <w:p w14:paraId="6EF3148B" w14:textId="77777777" w:rsidR="00A657B6" w:rsidRPr="00485930" w:rsidRDefault="00A657B6" w:rsidP="002C4C29">
            <w:pPr>
              <w:ind w:right="-1440"/>
              <w:rPr>
                <w:rFonts w:ascii="Arial" w:hAnsi="Arial" w:cs="Arial"/>
              </w:rPr>
            </w:pPr>
          </w:p>
        </w:tc>
        <w:tc>
          <w:tcPr>
            <w:tcW w:w="3204" w:type="dxa"/>
            <w:gridSpan w:val="3"/>
            <w:shd w:val="clear" w:color="auto" w:fill="auto"/>
          </w:tcPr>
          <w:p w14:paraId="7E681DCA" w14:textId="77777777" w:rsidR="00A657B6" w:rsidRPr="00485930" w:rsidRDefault="00A657B6" w:rsidP="002C4C29">
            <w:pPr>
              <w:ind w:right="-1440"/>
              <w:rPr>
                <w:rFonts w:ascii="Arial" w:hAnsi="Arial" w:cs="Arial"/>
              </w:rPr>
            </w:pPr>
            <w:r w:rsidRPr="00485930">
              <w:rPr>
                <w:rFonts w:ascii="Arial" w:hAnsi="Arial" w:cs="Arial"/>
              </w:rPr>
              <w:sym w:font="Wingdings" w:char="F071"/>
            </w:r>
            <w:r w:rsidRPr="00485930">
              <w:rPr>
                <w:rFonts w:ascii="Arial" w:hAnsi="Arial" w:cs="Arial"/>
                <w:sz w:val="20"/>
                <w:szCs w:val="20"/>
              </w:rPr>
              <w:t>Pre/Post Trial Hearing (Spcy)</w:t>
            </w:r>
          </w:p>
        </w:tc>
        <w:tc>
          <w:tcPr>
            <w:tcW w:w="1350" w:type="dxa"/>
            <w:gridSpan w:val="3"/>
            <w:shd w:val="clear" w:color="auto" w:fill="auto"/>
          </w:tcPr>
          <w:p w14:paraId="7B4BD3FA" w14:textId="77777777" w:rsidR="00A657B6" w:rsidRPr="00485930" w:rsidRDefault="00A657B6" w:rsidP="002C4C29">
            <w:pPr>
              <w:ind w:right="-1440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E0E0E0"/>
          </w:tcPr>
          <w:p w14:paraId="271018EE" w14:textId="77777777" w:rsidR="00A657B6" w:rsidRPr="00485930" w:rsidRDefault="00A657B6" w:rsidP="002C4C29">
            <w:pPr>
              <w:ind w:right="-1440"/>
              <w:rPr>
                <w:rFonts w:ascii="Arial" w:hAnsi="Arial" w:cs="Arial"/>
              </w:rPr>
            </w:pPr>
          </w:p>
        </w:tc>
      </w:tr>
      <w:tr w:rsidR="002C4C29" w14:paraId="14FB58DF" w14:textId="77777777" w:rsidTr="002A35C3">
        <w:trPr>
          <w:trHeight w:val="138"/>
        </w:trPr>
        <w:tc>
          <w:tcPr>
            <w:tcW w:w="2754" w:type="dxa"/>
            <w:shd w:val="clear" w:color="auto" w:fill="auto"/>
          </w:tcPr>
          <w:p w14:paraId="216F4CE4" w14:textId="77777777" w:rsidR="00A657B6" w:rsidRPr="00485930" w:rsidRDefault="00A657B6" w:rsidP="002C4C29">
            <w:pPr>
              <w:numPr>
                <w:ilvl w:val="0"/>
                <w:numId w:val="1"/>
              </w:numPr>
              <w:ind w:right="-1440"/>
              <w:rPr>
                <w:rFonts w:ascii="Arial" w:hAnsi="Arial" w:cs="Arial"/>
                <w:sz w:val="20"/>
                <w:szCs w:val="20"/>
              </w:rPr>
            </w:pPr>
            <w:r w:rsidRPr="00485930">
              <w:rPr>
                <w:rFonts w:ascii="Arial" w:hAnsi="Arial" w:cs="Arial"/>
                <w:sz w:val="20"/>
                <w:szCs w:val="20"/>
              </w:rPr>
              <w:t>Jury Instructions</w:t>
            </w:r>
          </w:p>
        </w:tc>
        <w:tc>
          <w:tcPr>
            <w:tcW w:w="1395" w:type="dxa"/>
            <w:gridSpan w:val="3"/>
            <w:shd w:val="clear" w:color="auto" w:fill="auto"/>
          </w:tcPr>
          <w:p w14:paraId="45E59DD2" w14:textId="77777777" w:rsidR="00A657B6" w:rsidRPr="00485930" w:rsidRDefault="00A657B6" w:rsidP="002C4C29">
            <w:pPr>
              <w:ind w:right="-1440"/>
              <w:rPr>
                <w:rFonts w:ascii="Arial" w:hAnsi="Arial" w:cs="Arial"/>
              </w:rPr>
            </w:pPr>
          </w:p>
        </w:tc>
        <w:tc>
          <w:tcPr>
            <w:tcW w:w="1395" w:type="dxa"/>
            <w:gridSpan w:val="3"/>
            <w:shd w:val="clear" w:color="auto" w:fill="auto"/>
          </w:tcPr>
          <w:p w14:paraId="14E456B6" w14:textId="77777777" w:rsidR="00A657B6" w:rsidRPr="00485930" w:rsidRDefault="00A657B6" w:rsidP="002C4C29">
            <w:pPr>
              <w:ind w:right="-1440"/>
              <w:rPr>
                <w:rFonts w:ascii="Arial" w:hAnsi="Arial" w:cs="Arial"/>
              </w:rPr>
            </w:pPr>
          </w:p>
        </w:tc>
        <w:tc>
          <w:tcPr>
            <w:tcW w:w="3204" w:type="dxa"/>
            <w:gridSpan w:val="3"/>
            <w:shd w:val="clear" w:color="auto" w:fill="auto"/>
          </w:tcPr>
          <w:p w14:paraId="16DF3A4B" w14:textId="77777777" w:rsidR="00A657B6" w:rsidRPr="00485930" w:rsidRDefault="00A657B6" w:rsidP="002C4C29">
            <w:pPr>
              <w:ind w:right="-1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shd w:val="clear" w:color="auto" w:fill="auto"/>
          </w:tcPr>
          <w:p w14:paraId="0CCC0F3D" w14:textId="77777777" w:rsidR="00A657B6" w:rsidRPr="00485930" w:rsidRDefault="00A657B6" w:rsidP="002C4C29">
            <w:pPr>
              <w:ind w:right="-1440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E0E0E0"/>
          </w:tcPr>
          <w:p w14:paraId="0B714F49" w14:textId="77777777" w:rsidR="00A657B6" w:rsidRPr="00485930" w:rsidRDefault="00A657B6" w:rsidP="002C4C29">
            <w:pPr>
              <w:ind w:right="-1440"/>
              <w:rPr>
                <w:rFonts w:ascii="Arial" w:hAnsi="Arial" w:cs="Arial"/>
              </w:rPr>
            </w:pPr>
          </w:p>
        </w:tc>
      </w:tr>
      <w:tr w:rsidR="002C4C29" w14:paraId="4D6EE467" w14:textId="77777777" w:rsidTr="002A35C3">
        <w:trPr>
          <w:trHeight w:val="138"/>
        </w:trPr>
        <w:tc>
          <w:tcPr>
            <w:tcW w:w="2754" w:type="dxa"/>
            <w:tcBorders>
              <w:bottom w:val="single" w:sz="4" w:space="0" w:color="auto"/>
            </w:tcBorders>
            <w:shd w:val="clear" w:color="auto" w:fill="auto"/>
          </w:tcPr>
          <w:p w14:paraId="098D2314" w14:textId="77777777" w:rsidR="00A657B6" w:rsidRPr="00485930" w:rsidRDefault="00A657B6" w:rsidP="002C4C29">
            <w:pPr>
              <w:numPr>
                <w:ilvl w:val="0"/>
                <w:numId w:val="1"/>
              </w:numPr>
              <w:ind w:right="-1440"/>
              <w:rPr>
                <w:rFonts w:ascii="Arial" w:hAnsi="Arial" w:cs="Arial"/>
                <w:sz w:val="20"/>
                <w:szCs w:val="20"/>
              </w:rPr>
            </w:pPr>
            <w:r w:rsidRPr="00485930">
              <w:rPr>
                <w:rFonts w:ascii="Arial" w:hAnsi="Arial" w:cs="Arial"/>
                <w:sz w:val="20"/>
                <w:szCs w:val="20"/>
              </w:rPr>
              <w:t>Judge's Ruling</w:t>
            </w:r>
          </w:p>
        </w:tc>
        <w:tc>
          <w:tcPr>
            <w:tcW w:w="13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687755C" w14:textId="77777777" w:rsidR="00A657B6" w:rsidRPr="00485930" w:rsidRDefault="00A657B6" w:rsidP="002C4C29">
            <w:pPr>
              <w:ind w:right="-1440"/>
              <w:rPr>
                <w:rFonts w:ascii="Arial" w:hAnsi="Arial" w:cs="Arial"/>
              </w:rPr>
            </w:pPr>
          </w:p>
        </w:tc>
        <w:tc>
          <w:tcPr>
            <w:tcW w:w="13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5ADFBA7" w14:textId="77777777" w:rsidR="00A657B6" w:rsidRPr="00485930" w:rsidRDefault="00A657B6" w:rsidP="002C4C29">
            <w:pPr>
              <w:ind w:right="-1440"/>
              <w:rPr>
                <w:rFonts w:ascii="Arial" w:hAnsi="Arial" w:cs="Arial"/>
              </w:rPr>
            </w:pPr>
          </w:p>
        </w:tc>
        <w:tc>
          <w:tcPr>
            <w:tcW w:w="32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E9BF61B" w14:textId="77777777" w:rsidR="00A657B6" w:rsidRPr="00485930" w:rsidRDefault="00A657B6" w:rsidP="002C4C29">
            <w:pPr>
              <w:ind w:right="-1440"/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03D4BBD" w14:textId="77777777" w:rsidR="00A657B6" w:rsidRPr="00485930" w:rsidRDefault="00A657B6" w:rsidP="002C4C29">
            <w:pPr>
              <w:ind w:right="-144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</w:tcPr>
          <w:p w14:paraId="5A8F7B02" w14:textId="77777777" w:rsidR="00A657B6" w:rsidRPr="00485930" w:rsidRDefault="00A657B6" w:rsidP="002C4C29">
            <w:pPr>
              <w:ind w:right="-1440"/>
              <w:rPr>
                <w:rFonts w:ascii="Arial" w:hAnsi="Arial" w:cs="Arial"/>
              </w:rPr>
            </w:pPr>
          </w:p>
        </w:tc>
      </w:tr>
      <w:tr w:rsidR="002C4C29" w14:paraId="6C2B2F12" w14:textId="77777777" w:rsidTr="002A35C3">
        <w:trPr>
          <w:trHeight w:val="138"/>
        </w:trPr>
        <w:tc>
          <w:tcPr>
            <w:tcW w:w="11358" w:type="dxa"/>
            <w:gridSpan w:val="14"/>
            <w:shd w:val="clear" w:color="auto" w:fill="E0E0E0"/>
          </w:tcPr>
          <w:p w14:paraId="323D13BE" w14:textId="77777777" w:rsidR="00EE2D8E" w:rsidRPr="00485930" w:rsidRDefault="00EE2D8E" w:rsidP="002A35C3">
            <w:pPr>
              <w:ind w:right="-1440"/>
              <w:jc w:val="center"/>
              <w:rPr>
                <w:rFonts w:ascii="Arial" w:hAnsi="Arial" w:cs="Arial"/>
              </w:rPr>
            </w:pPr>
            <w:r w:rsidRPr="00485930">
              <w:rPr>
                <w:rFonts w:ascii="Arial" w:hAnsi="Arial" w:cs="Arial"/>
                <w:b/>
              </w:rPr>
              <w:t>ORDERING INFORMATION</w:t>
            </w:r>
          </w:p>
        </w:tc>
      </w:tr>
      <w:tr w:rsidR="002C4C29" w14:paraId="581A25C5" w14:textId="77777777" w:rsidTr="002A35C3">
        <w:trPr>
          <w:trHeight w:val="546"/>
        </w:trPr>
        <w:tc>
          <w:tcPr>
            <w:tcW w:w="4428" w:type="dxa"/>
            <w:gridSpan w:val="5"/>
            <w:shd w:val="clear" w:color="auto" w:fill="auto"/>
          </w:tcPr>
          <w:p w14:paraId="4FB9B794" w14:textId="77777777" w:rsidR="00EE2D8E" w:rsidRPr="00485930" w:rsidRDefault="00EE2D8E" w:rsidP="002C4C29">
            <w:pPr>
              <w:ind w:right="-1440"/>
              <w:rPr>
                <w:rFonts w:ascii="Arial" w:hAnsi="Arial" w:cs="Arial"/>
              </w:rPr>
            </w:pPr>
            <w:r w:rsidRPr="00485930">
              <w:rPr>
                <w:rFonts w:ascii="Arial" w:hAnsi="Arial" w:cs="Arial"/>
                <w:sz w:val="20"/>
                <w:szCs w:val="20"/>
              </w:rPr>
              <w:t>1</w:t>
            </w:r>
            <w:r w:rsidR="00882B74">
              <w:rPr>
                <w:rFonts w:ascii="Arial" w:hAnsi="Arial" w:cs="Arial"/>
                <w:sz w:val="20"/>
                <w:szCs w:val="20"/>
              </w:rPr>
              <w:t>4</w:t>
            </w:r>
            <w:r w:rsidRPr="00485930">
              <w:rPr>
                <w:rFonts w:ascii="Arial" w:hAnsi="Arial" w:cs="Arial"/>
                <w:sz w:val="20"/>
                <w:szCs w:val="20"/>
              </w:rPr>
              <w:t>.  Date of Request</w:t>
            </w:r>
            <w:r w:rsidR="00CC4825" w:rsidRPr="00485930">
              <w:rPr>
                <w:rFonts w:ascii="Arial" w:hAnsi="Arial" w:cs="Arial"/>
                <w:sz w:val="20"/>
                <w:szCs w:val="20"/>
              </w:rPr>
              <w:t>/Date Transcript Needed</w:t>
            </w:r>
            <w:r w:rsidRPr="00485930">
              <w:rPr>
                <w:rFonts w:ascii="Arial" w:hAnsi="Arial" w:cs="Arial"/>
              </w:rPr>
              <w:t xml:space="preserve">                                                                 </w:t>
            </w:r>
          </w:p>
        </w:tc>
        <w:tc>
          <w:tcPr>
            <w:tcW w:w="6930" w:type="dxa"/>
            <w:gridSpan w:val="9"/>
            <w:shd w:val="clear" w:color="auto" w:fill="auto"/>
          </w:tcPr>
          <w:p w14:paraId="22C4944A" w14:textId="77777777" w:rsidR="00EE2D8E" w:rsidRPr="00485930" w:rsidRDefault="00EE2D8E" w:rsidP="002C4C29">
            <w:pPr>
              <w:ind w:right="-1440"/>
              <w:rPr>
                <w:rFonts w:ascii="Arial" w:hAnsi="Arial" w:cs="Arial"/>
                <w:sz w:val="20"/>
                <w:szCs w:val="20"/>
              </w:rPr>
            </w:pPr>
            <w:r w:rsidRPr="00485930">
              <w:rPr>
                <w:rFonts w:ascii="Arial" w:hAnsi="Arial" w:cs="Arial"/>
                <w:sz w:val="20"/>
                <w:szCs w:val="20"/>
              </w:rPr>
              <w:t>1</w:t>
            </w:r>
            <w:r w:rsidR="00882B74">
              <w:rPr>
                <w:rFonts w:ascii="Arial" w:hAnsi="Arial" w:cs="Arial"/>
                <w:sz w:val="20"/>
                <w:szCs w:val="20"/>
              </w:rPr>
              <w:t>5</w:t>
            </w:r>
            <w:r w:rsidRPr="0048593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D66F0" w:rsidRPr="00485930">
              <w:rPr>
                <w:rFonts w:ascii="Arial" w:hAnsi="Arial" w:cs="Arial"/>
                <w:sz w:val="20"/>
                <w:szCs w:val="20"/>
              </w:rPr>
              <w:t>Rate</w:t>
            </w:r>
            <w:r w:rsidRPr="00485930">
              <w:rPr>
                <w:rFonts w:ascii="Arial" w:hAnsi="Arial" w:cs="Arial"/>
                <w:sz w:val="20"/>
                <w:szCs w:val="20"/>
              </w:rPr>
              <w:t xml:space="preserve"> Category: </w:t>
            </w:r>
            <w:r w:rsidR="00AA7968" w:rsidRPr="00485930">
              <w:rPr>
                <w:rFonts w:ascii="Arial" w:hAnsi="Arial" w:cs="Arial"/>
              </w:rPr>
              <w:sym w:font="Wingdings" w:char="F071"/>
            </w:r>
            <w:r w:rsidR="00AD66F0" w:rsidRPr="00485930">
              <w:rPr>
                <w:rFonts w:ascii="Arial" w:hAnsi="Arial" w:cs="Arial"/>
                <w:sz w:val="20"/>
                <w:szCs w:val="20"/>
              </w:rPr>
              <w:t xml:space="preserve">Ordinary (State Pd.)       </w:t>
            </w:r>
            <w:r w:rsidR="00AA7968" w:rsidRPr="00485930">
              <w:rPr>
                <w:rFonts w:ascii="Arial" w:hAnsi="Arial" w:cs="Arial"/>
              </w:rPr>
              <w:sym w:font="Wingdings" w:char="F071"/>
            </w:r>
            <w:r w:rsidR="00AD66F0" w:rsidRPr="00485930">
              <w:rPr>
                <w:rFonts w:ascii="Arial" w:hAnsi="Arial" w:cs="Arial"/>
                <w:sz w:val="20"/>
                <w:szCs w:val="20"/>
              </w:rPr>
              <w:t xml:space="preserve">Expedited      </w:t>
            </w:r>
            <w:r w:rsidR="00AA7968" w:rsidRPr="00485930">
              <w:rPr>
                <w:rFonts w:ascii="Arial" w:hAnsi="Arial" w:cs="Arial"/>
              </w:rPr>
              <w:sym w:font="Wingdings" w:char="F071"/>
            </w:r>
            <w:r w:rsidR="00AD66F0" w:rsidRPr="00485930">
              <w:rPr>
                <w:rFonts w:ascii="Arial" w:hAnsi="Arial" w:cs="Arial"/>
                <w:sz w:val="20"/>
                <w:szCs w:val="20"/>
              </w:rPr>
              <w:t>Hourly</w:t>
            </w:r>
          </w:p>
          <w:p w14:paraId="6A79A775" w14:textId="77777777" w:rsidR="00AD66F0" w:rsidRPr="00485930" w:rsidRDefault="00AD66F0" w:rsidP="002C4C29">
            <w:pPr>
              <w:ind w:right="-1440"/>
              <w:rPr>
                <w:rFonts w:ascii="Arial" w:hAnsi="Arial" w:cs="Arial"/>
                <w:sz w:val="20"/>
                <w:szCs w:val="20"/>
              </w:rPr>
            </w:pPr>
            <w:r w:rsidRPr="00485930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="00AA7968" w:rsidRPr="00485930">
              <w:rPr>
                <w:rFonts w:ascii="Arial" w:hAnsi="Arial" w:cs="Arial"/>
              </w:rPr>
              <w:sym w:font="Wingdings" w:char="F071"/>
            </w:r>
            <w:r w:rsidRPr="00485930">
              <w:rPr>
                <w:rFonts w:ascii="Arial" w:hAnsi="Arial" w:cs="Arial"/>
                <w:sz w:val="20"/>
                <w:szCs w:val="20"/>
              </w:rPr>
              <w:t xml:space="preserve">Ordinary (Private Pd.)   </w:t>
            </w:r>
            <w:r w:rsidR="00826C1F" w:rsidRPr="004859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7968" w:rsidRPr="00485930">
              <w:rPr>
                <w:rFonts w:ascii="Arial" w:hAnsi="Arial" w:cs="Arial"/>
              </w:rPr>
              <w:sym w:font="Wingdings" w:char="F071"/>
            </w:r>
            <w:r w:rsidRPr="00485930">
              <w:rPr>
                <w:rFonts w:ascii="Arial" w:hAnsi="Arial" w:cs="Arial"/>
                <w:sz w:val="20"/>
                <w:szCs w:val="20"/>
              </w:rPr>
              <w:t xml:space="preserve">Daily             </w:t>
            </w:r>
          </w:p>
        </w:tc>
      </w:tr>
      <w:tr w:rsidR="002C4C29" w14:paraId="7EC879EC" w14:textId="77777777" w:rsidTr="002A35C3">
        <w:trPr>
          <w:trHeight w:val="546"/>
        </w:trPr>
        <w:tc>
          <w:tcPr>
            <w:tcW w:w="44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E27D07A" w14:textId="77777777" w:rsidR="00AD66F0" w:rsidRPr="00485930" w:rsidRDefault="00102638" w:rsidP="002C4C29">
            <w:pPr>
              <w:ind w:right="-1440"/>
              <w:rPr>
                <w:rFonts w:ascii="Arial" w:hAnsi="Arial" w:cs="Arial"/>
                <w:sz w:val="20"/>
                <w:szCs w:val="20"/>
              </w:rPr>
            </w:pPr>
            <w:r w:rsidRPr="00485930">
              <w:rPr>
                <w:rFonts w:ascii="Arial" w:hAnsi="Arial" w:cs="Arial"/>
                <w:sz w:val="20"/>
                <w:szCs w:val="20"/>
              </w:rPr>
              <w:t>1</w:t>
            </w:r>
            <w:r w:rsidR="00882B74">
              <w:rPr>
                <w:rFonts w:ascii="Arial" w:hAnsi="Arial" w:cs="Arial"/>
                <w:sz w:val="20"/>
                <w:szCs w:val="20"/>
              </w:rPr>
              <w:t>6</w:t>
            </w:r>
            <w:r w:rsidRPr="00485930">
              <w:rPr>
                <w:rFonts w:ascii="Arial" w:hAnsi="Arial" w:cs="Arial"/>
                <w:sz w:val="20"/>
                <w:szCs w:val="20"/>
              </w:rPr>
              <w:t>.  Orig. + Copies (Spcy #)</w:t>
            </w:r>
          </w:p>
          <w:p w14:paraId="5875D753" w14:textId="77777777" w:rsidR="00102638" w:rsidRPr="00485930" w:rsidRDefault="00102638" w:rsidP="002C4C29">
            <w:pPr>
              <w:ind w:right="-1440"/>
              <w:rPr>
                <w:rFonts w:ascii="Arial" w:hAnsi="Arial" w:cs="Arial"/>
                <w:sz w:val="20"/>
                <w:szCs w:val="20"/>
              </w:rPr>
            </w:pPr>
            <w:r w:rsidRPr="00485930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9E605A" w:rsidRPr="00485930">
              <w:rPr>
                <w:rFonts w:ascii="Arial" w:hAnsi="Arial" w:cs="Arial"/>
                <w:sz w:val="20"/>
                <w:szCs w:val="20"/>
              </w:rPr>
              <w:t>_</w:t>
            </w:r>
            <w:r w:rsidRPr="00485930">
              <w:rPr>
                <w:rFonts w:ascii="Arial" w:hAnsi="Arial" w:cs="Arial"/>
                <w:sz w:val="20"/>
                <w:szCs w:val="20"/>
              </w:rPr>
              <w:t>____+__</w:t>
            </w:r>
            <w:r w:rsidR="009E605A" w:rsidRPr="00485930">
              <w:rPr>
                <w:rFonts w:ascii="Arial" w:hAnsi="Arial" w:cs="Arial"/>
                <w:sz w:val="20"/>
                <w:szCs w:val="20"/>
              </w:rPr>
              <w:t>_</w:t>
            </w:r>
            <w:r w:rsidRPr="00485930">
              <w:rPr>
                <w:rFonts w:ascii="Arial" w:hAnsi="Arial" w:cs="Arial"/>
                <w:sz w:val="20"/>
                <w:szCs w:val="20"/>
              </w:rPr>
              <w:t>___ =______</w:t>
            </w:r>
          </w:p>
        </w:tc>
        <w:tc>
          <w:tcPr>
            <w:tcW w:w="693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BD2607F" w14:textId="77777777" w:rsidR="00AD66F0" w:rsidRPr="00485930" w:rsidRDefault="006D61B6" w:rsidP="002C4C29">
            <w:pPr>
              <w:ind w:right="-1440"/>
              <w:rPr>
                <w:rFonts w:ascii="Arial" w:hAnsi="Arial" w:cs="Arial"/>
                <w:sz w:val="20"/>
                <w:szCs w:val="20"/>
              </w:rPr>
            </w:pPr>
            <w:r w:rsidRPr="00485930">
              <w:rPr>
                <w:rFonts w:ascii="Arial" w:hAnsi="Arial" w:cs="Arial"/>
                <w:sz w:val="20"/>
                <w:szCs w:val="20"/>
              </w:rPr>
              <w:t>1</w:t>
            </w:r>
            <w:r w:rsidR="00882B74">
              <w:rPr>
                <w:rFonts w:ascii="Arial" w:hAnsi="Arial" w:cs="Arial"/>
                <w:sz w:val="20"/>
                <w:szCs w:val="20"/>
              </w:rPr>
              <w:t>7</w:t>
            </w:r>
            <w:r w:rsidRPr="00485930">
              <w:rPr>
                <w:rFonts w:ascii="Arial" w:hAnsi="Arial" w:cs="Arial"/>
                <w:sz w:val="20"/>
                <w:szCs w:val="20"/>
              </w:rPr>
              <w:t>.  Certification</w:t>
            </w:r>
            <w:r w:rsidR="00CC4825" w:rsidRPr="0048593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485930">
              <w:rPr>
                <w:rFonts w:ascii="Arial" w:hAnsi="Arial" w:cs="Arial"/>
                <w:sz w:val="20"/>
                <w:szCs w:val="20"/>
              </w:rPr>
              <w:t>By signing below, I certify that I will pay all charges.)</w:t>
            </w:r>
          </w:p>
          <w:p w14:paraId="10CCBDB5" w14:textId="77777777" w:rsidR="00CC4825" w:rsidRPr="00485930" w:rsidRDefault="00CC4825" w:rsidP="002C4C29">
            <w:pPr>
              <w:ind w:right="-1440"/>
              <w:rPr>
                <w:rFonts w:ascii="Arial" w:hAnsi="Arial" w:cs="Arial"/>
                <w:sz w:val="10"/>
                <w:szCs w:val="10"/>
              </w:rPr>
            </w:pPr>
          </w:p>
          <w:p w14:paraId="19968CDE" w14:textId="77777777" w:rsidR="006D61B6" w:rsidRPr="00485930" w:rsidRDefault="006D61B6" w:rsidP="002C4C29">
            <w:pPr>
              <w:ind w:right="-1440"/>
              <w:rPr>
                <w:rFonts w:ascii="Arial" w:hAnsi="Arial" w:cs="Arial"/>
                <w:sz w:val="20"/>
                <w:szCs w:val="20"/>
              </w:rPr>
            </w:pPr>
            <w:r w:rsidRPr="004859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485930">
              <w:rPr>
                <w:rFonts w:ascii="Arial" w:hAnsi="Arial" w:cs="Arial"/>
                <w:sz w:val="20"/>
                <w:szCs w:val="20"/>
              </w:rPr>
              <w:t>Signature</w:t>
            </w:r>
            <w:r w:rsidR="00CC4825" w:rsidRPr="00485930">
              <w:rPr>
                <w:rFonts w:ascii="Arial" w:hAnsi="Arial" w:cs="Arial"/>
                <w:sz w:val="20"/>
                <w:szCs w:val="20"/>
              </w:rPr>
              <w:t>:</w:t>
            </w:r>
            <w:r w:rsidRPr="00485930">
              <w:rPr>
                <w:rFonts w:ascii="Arial" w:hAnsi="Arial" w:cs="Arial"/>
                <w:sz w:val="20"/>
                <w:szCs w:val="20"/>
              </w:rPr>
              <w:t>_</w:t>
            </w:r>
            <w:proofErr w:type="gramEnd"/>
            <w:r w:rsidRPr="00485930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  <w:r w:rsidR="00826C1F" w:rsidRPr="004859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5930">
              <w:rPr>
                <w:rFonts w:ascii="Arial" w:hAnsi="Arial" w:cs="Arial"/>
                <w:sz w:val="20"/>
                <w:szCs w:val="20"/>
              </w:rPr>
              <w:t>Date</w:t>
            </w:r>
            <w:r w:rsidR="00CC4825" w:rsidRPr="00485930">
              <w:rPr>
                <w:rFonts w:ascii="Arial" w:hAnsi="Arial" w:cs="Arial"/>
                <w:sz w:val="20"/>
                <w:szCs w:val="20"/>
              </w:rPr>
              <w:t>:</w:t>
            </w:r>
            <w:r w:rsidRPr="00485930"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14:paraId="3FA6D865" w14:textId="77777777" w:rsidR="00CC4825" w:rsidRPr="00485930" w:rsidRDefault="00CC4825" w:rsidP="002C4C29">
            <w:pPr>
              <w:ind w:right="-14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C4C29" w14:paraId="7C863BEE" w14:textId="77777777" w:rsidTr="002A35C3">
        <w:trPr>
          <w:trHeight w:val="314"/>
        </w:trPr>
        <w:tc>
          <w:tcPr>
            <w:tcW w:w="11358" w:type="dxa"/>
            <w:gridSpan w:val="14"/>
            <w:shd w:val="clear" w:color="auto" w:fill="E0E0E0"/>
          </w:tcPr>
          <w:p w14:paraId="6BFA4DC4" w14:textId="77777777" w:rsidR="00102638" w:rsidRPr="00485930" w:rsidRDefault="00102638" w:rsidP="006D6F31">
            <w:pPr>
              <w:ind w:right="-1440"/>
              <w:jc w:val="center"/>
              <w:rPr>
                <w:rFonts w:ascii="Arial" w:hAnsi="Arial" w:cs="Arial"/>
                <w:b/>
              </w:rPr>
            </w:pPr>
            <w:r w:rsidRPr="00485930">
              <w:rPr>
                <w:rFonts w:ascii="Arial" w:hAnsi="Arial" w:cs="Arial"/>
                <w:b/>
              </w:rPr>
              <w:t>FOR COURT USE ONLY</w:t>
            </w:r>
            <w:r w:rsidR="00D9070C">
              <w:rPr>
                <w:rFonts w:ascii="Arial" w:hAnsi="Arial" w:cs="Arial"/>
                <w:b/>
              </w:rPr>
              <w:t xml:space="preserve"> </w:t>
            </w:r>
            <w:r w:rsidR="00D9070C" w:rsidRPr="002A35C3">
              <w:rPr>
                <w:rFonts w:ascii="Arial" w:hAnsi="Arial" w:cs="Arial"/>
                <w:b/>
                <w:sz w:val="22"/>
                <w:szCs w:val="22"/>
              </w:rPr>
              <w:t>(ERO = Electronic Records Operator</w:t>
            </w:r>
            <w:r w:rsidR="00D9070C">
              <w:rPr>
                <w:rFonts w:ascii="Arial" w:hAnsi="Arial" w:cs="Arial"/>
                <w:b/>
              </w:rPr>
              <w:t>)</w:t>
            </w:r>
          </w:p>
        </w:tc>
      </w:tr>
      <w:tr w:rsidR="002C4C29" w:rsidRPr="002A35C3" w14:paraId="73675D7A" w14:textId="77777777" w:rsidTr="002A35C3">
        <w:trPr>
          <w:trHeight w:val="399"/>
        </w:trPr>
        <w:tc>
          <w:tcPr>
            <w:tcW w:w="3528" w:type="dxa"/>
            <w:gridSpan w:val="3"/>
            <w:shd w:val="clear" w:color="auto" w:fill="auto"/>
          </w:tcPr>
          <w:p w14:paraId="44B610AC" w14:textId="77777777" w:rsidR="006D61B6" w:rsidRPr="00485930" w:rsidRDefault="008516E4" w:rsidP="002C4C29">
            <w:pPr>
              <w:spacing w:line="480" w:lineRule="auto"/>
              <w:ind w:right="-1440"/>
              <w:rPr>
                <w:rFonts w:ascii="Arial" w:hAnsi="Arial" w:cs="Arial"/>
                <w:sz w:val="20"/>
                <w:szCs w:val="20"/>
              </w:rPr>
            </w:pPr>
            <w:r w:rsidRPr="00485930">
              <w:rPr>
                <w:rFonts w:ascii="Arial" w:hAnsi="Arial" w:cs="Arial"/>
                <w:sz w:val="20"/>
                <w:szCs w:val="20"/>
              </w:rPr>
              <w:t>Date of Request</w:t>
            </w:r>
          </w:p>
        </w:tc>
        <w:tc>
          <w:tcPr>
            <w:tcW w:w="5112" w:type="dxa"/>
            <w:gridSpan w:val="6"/>
            <w:shd w:val="clear" w:color="auto" w:fill="auto"/>
          </w:tcPr>
          <w:p w14:paraId="17AA7007" w14:textId="77777777" w:rsidR="006D61B6" w:rsidRPr="00D9070C" w:rsidRDefault="008516E4" w:rsidP="002A35C3">
            <w:pPr>
              <w:spacing w:line="480" w:lineRule="auto"/>
              <w:ind w:right="-1440"/>
              <w:rPr>
                <w:rFonts w:ascii="Arial" w:hAnsi="Arial" w:cs="Arial"/>
                <w:sz w:val="20"/>
                <w:szCs w:val="20"/>
              </w:rPr>
            </w:pPr>
            <w:r w:rsidRPr="00D9070C">
              <w:rPr>
                <w:rFonts w:ascii="Arial" w:hAnsi="Arial" w:cs="Arial"/>
                <w:sz w:val="20"/>
                <w:szCs w:val="20"/>
              </w:rPr>
              <w:t xml:space="preserve">Transcript </w:t>
            </w:r>
            <w:proofErr w:type="gramStart"/>
            <w:r w:rsidRPr="00D9070C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D9070C">
              <w:rPr>
                <w:rFonts w:ascii="Arial" w:hAnsi="Arial" w:cs="Arial"/>
                <w:sz w:val="20"/>
                <w:szCs w:val="20"/>
              </w:rPr>
              <w:t xml:space="preserve"> Be Prepared By </w:t>
            </w:r>
            <w:r w:rsidRPr="002A35C3">
              <w:rPr>
                <w:rFonts w:ascii="Arial" w:hAnsi="Arial" w:cs="Arial"/>
                <w:sz w:val="20"/>
                <w:szCs w:val="20"/>
              </w:rPr>
              <w:t>(</w:t>
            </w:r>
            <w:r w:rsidR="005E18E8" w:rsidRPr="002A35C3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Pr="002A35C3">
              <w:rPr>
                <w:rFonts w:ascii="Arial" w:hAnsi="Arial" w:cs="Arial"/>
                <w:sz w:val="20"/>
                <w:szCs w:val="20"/>
              </w:rPr>
              <w:t>C</w:t>
            </w:r>
            <w:r w:rsidR="002B2FA1" w:rsidRPr="002A35C3">
              <w:rPr>
                <w:rFonts w:ascii="Arial" w:hAnsi="Arial" w:cs="Arial"/>
                <w:sz w:val="20"/>
                <w:szCs w:val="20"/>
              </w:rPr>
              <w:t>ourt</w:t>
            </w:r>
            <w:r w:rsidRPr="002A35C3">
              <w:rPr>
                <w:rFonts w:ascii="Arial" w:hAnsi="Arial" w:cs="Arial"/>
                <w:sz w:val="20"/>
                <w:szCs w:val="20"/>
              </w:rPr>
              <w:t xml:space="preserve"> Rpt/E</w:t>
            </w:r>
            <w:r w:rsidRPr="00D9070C">
              <w:rPr>
                <w:rFonts w:ascii="Arial" w:hAnsi="Arial" w:cs="Arial"/>
                <w:sz w:val="20"/>
                <w:szCs w:val="20"/>
              </w:rPr>
              <w:t>RO)</w:t>
            </w:r>
          </w:p>
        </w:tc>
        <w:tc>
          <w:tcPr>
            <w:tcW w:w="2718" w:type="dxa"/>
            <w:gridSpan w:val="5"/>
            <w:shd w:val="clear" w:color="auto" w:fill="auto"/>
          </w:tcPr>
          <w:p w14:paraId="00987258" w14:textId="77777777" w:rsidR="006D61B6" w:rsidRPr="00D9070C" w:rsidRDefault="00C2307D" w:rsidP="00D9070C">
            <w:pPr>
              <w:spacing w:line="480" w:lineRule="auto"/>
              <w:ind w:right="-1440"/>
              <w:rPr>
                <w:rFonts w:ascii="Arial" w:hAnsi="Arial" w:cs="Arial"/>
                <w:sz w:val="18"/>
                <w:szCs w:val="18"/>
              </w:rPr>
            </w:pPr>
            <w:r w:rsidRPr="00D9070C">
              <w:rPr>
                <w:rFonts w:ascii="Arial" w:hAnsi="Arial" w:cs="Arial"/>
                <w:sz w:val="18"/>
                <w:szCs w:val="18"/>
              </w:rPr>
              <w:t>Dat</w:t>
            </w:r>
            <w:r w:rsidR="008516E4" w:rsidRPr="00D9070C">
              <w:rPr>
                <w:rFonts w:ascii="Arial" w:hAnsi="Arial" w:cs="Arial"/>
                <w:sz w:val="18"/>
                <w:szCs w:val="18"/>
              </w:rPr>
              <w:t>e C</w:t>
            </w:r>
            <w:r w:rsidR="002B2FA1" w:rsidRPr="0086002D">
              <w:rPr>
                <w:rFonts w:ascii="Arial" w:hAnsi="Arial" w:cs="Arial"/>
                <w:sz w:val="18"/>
                <w:szCs w:val="18"/>
              </w:rPr>
              <w:t>ou</w:t>
            </w:r>
            <w:r w:rsidR="008516E4" w:rsidRPr="0086002D">
              <w:rPr>
                <w:rFonts w:ascii="Arial" w:hAnsi="Arial" w:cs="Arial"/>
                <w:sz w:val="18"/>
                <w:szCs w:val="18"/>
              </w:rPr>
              <w:t>rt Rptr/ERO</w:t>
            </w:r>
            <w:r w:rsidR="002C4C29" w:rsidRPr="002A35C3">
              <w:rPr>
                <w:rFonts w:ascii="Arial" w:hAnsi="Arial" w:cs="Arial"/>
                <w:sz w:val="18"/>
                <w:szCs w:val="18"/>
              </w:rPr>
              <w:t xml:space="preserve"> Contacted</w:t>
            </w:r>
            <w:r w:rsidR="008516E4" w:rsidRPr="00D907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C4C29" w14:paraId="4A1BC94F" w14:textId="77777777" w:rsidTr="002A35C3">
        <w:trPr>
          <w:trHeight w:val="150"/>
        </w:trPr>
        <w:tc>
          <w:tcPr>
            <w:tcW w:w="3528" w:type="dxa"/>
            <w:gridSpan w:val="3"/>
            <w:shd w:val="clear" w:color="auto" w:fill="auto"/>
          </w:tcPr>
          <w:p w14:paraId="5F7A0469" w14:textId="77777777" w:rsidR="008516E4" w:rsidRPr="00485930" w:rsidRDefault="008516E4" w:rsidP="002C4C29">
            <w:pPr>
              <w:ind w:right="-1440"/>
              <w:rPr>
                <w:rFonts w:ascii="Arial" w:hAnsi="Arial" w:cs="Arial"/>
                <w:sz w:val="20"/>
                <w:szCs w:val="20"/>
              </w:rPr>
            </w:pPr>
            <w:r w:rsidRPr="00485930">
              <w:rPr>
                <w:rFonts w:ascii="Arial" w:hAnsi="Arial" w:cs="Arial"/>
                <w:sz w:val="20"/>
                <w:szCs w:val="20"/>
              </w:rPr>
              <w:t xml:space="preserve">Notice of </w:t>
            </w:r>
            <w:r w:rsidRPr="00485930">
              <w:rPr>
                <w:rFonts w:ascii="Arial" w:hAnsi="Arial" w:cs="Arial"/>
                <w:b/>
                <w:sz w:val="20"/>
                <w:szCs w:val="20"/>
              </w:rPr>
              <w:t>Estimate</w:t>
            </w:r>
            <w:r w:rsidRPr="00485930">
              <w:rPr>
                <w:rFonts w:ascii="Arial" w:hAnsi="Arial" w:cs="Arial"/>
                <w:sz w:val="20"/>
                <w:szCs w:val="20"/>
              </w:rPr>
              <w:t xml:space="preserve"> to Ordering Party</w:t>
            </w:r>
          </w:p>
          <w:p w14:paraId="67081585" w14:textId="77777777" w:rsidR="00C2307D" w:rsidRPr="00485930" w:rsidRDefault="0004044F" w:rsidP="002C4C29">
            <w:pPr>
              <w:ind w:right="-1440"/>
              <w:rPr>
                <w:rFonts w:ascii="Arial" w:hAnsi="Arial" w:cs="Arial"/>
                <w:sz w:val="20"/>
                <w:szCs w:val="20"/>
              </w:rPr>
            </w:pPr>
            <w:r w:rsidRPr="00485930">
              <w:rPr>
                <w:rFonts w:ascii="Arial" w:hAnsi="Arial" w:cs="Arial"/>
                <w:sz w:val="20"/>
                <w:szCs w:val="20"/>
              </w:rPr>
              <w:t>Date</w:t>
            </w:r>
            <w:r w:rsidR="00C2307D" w:rsidRPr="00485930">
              <w:rPr>
                <w:rFonts w:ascii="Arial" w:hAnsi="Arial" w:cs="Arial"/>
                <w:sz w:val="20"/>
                <w:szCs w:val="20"/>
              </w:rPr>
              <w:t>__________# of pages_____</w:t>
            </w:r>
          </w:p>
          <w:p w14:paraId="3C2E864E" w14:textId="77777777" w:rsidR="00826C1F" w:rsidRPr="00485930" w:rsidRDefault="00826C1F" w:rsidP="002C4C29">
            <w:pPr>
              <w:ind w:right="-144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12" w:type="dxa"/>
            <w:gridSpan w:val="6"/>
            <w:shd w:val="clear" w:color="auto" w:fill="auto"/>
          </w:tcPr>
          <w:p w14:paraId="5FE322E5" w14:textId="77777777" w:rsidR="008516E4" w:rsidRPr="00485930" w:rsidRDefault="008516E4" w:rsidP="002C4C29">
            <w:pPr>
              <w:spacing w:line="480" w:lineRule="auto"/>
              <w:ind w:right="-1440"/>
              <w:rPr>
                <w:rFonts w:ascii="Arial" w:hAnsi="Arial" w:cs="Arial"/>
                <w:sz w:val="20"/>
                <w:szCs w:val="20"/>
              </w:rPr>
            </w:pPr>
            <w:r w:rsidRPr="00485930">
              <w:rPr>
                <w:rFonts w:ascii="Arial" w:hAnsi="Arial" w:cs="Arial"/>
                <w:sz w:val="20"/>
                <w:szCs w:val="20"/>
              </w:rPr>
              <w:t xml:space="preserve">Date of Deposit/Satisfactory </w:t>
            </w:r>
            <w:r w:rsidR="00C2307D" w:rsidRPr="00485930">
              <w:rPr>
                <w:rFonts w:ascii="Arial" w:hAnsi="Arial" w:cs="Arial"/>
                <w:sz w:val="20"/>
                <w:szCs w:val="20"/>
              </w:rPr>
              <w:t>P</w:t>
            </w:r>
            <w:r w:rsidRPr="00485930">
              <w:rPr>
                <w:rFonts w:ascii="Arial" w:hAnsi="Arial" w:cs="Arial"/>
                <w:sz w:val="20"/>
                <w:szCs w:val="20"/>
              </w:rPr>
              <w:t xml:space="preserve">ayment </w:t>
            </w:r>
            <w:r w:rsidR="00C2307D" w:rsidRPr="00485930">
              <w:rPr>
                <w:rFonts w:ascii="Arial" w:hAnsi="Arial" w:cs="Arial"/>
                <w:sz w:val="20"/>
                <w:szCs w:val="20"/>
              </w:rPr>
              <w:t>A</w:t>
            </w:r>
            <w:r w:rsidRPr="00485930">
              <w:rPr>
                <w:rFonts w:ascii="Arial" w:hAnsi="Arial" w:cs="Arial"/>
                <w:sz w:val="20"/>
                <w:szCs w:val="20"/>
              </w:rPr>
              <w:t>rrangements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27BE8CC0" w14:textId="77777777" w:rsidR="008516E4" w:rsidRPr="00485930" w:rsidRDefault="008516E4" w:rsidP="002C4C29">
            <w:pPr>
              <w:ind w:right="-1440"/>
              <w:rPr>
                <w:rFonts w:ascii="Arial" w:hAnsi="Arial" w:cs="Arial"/>
                <w:sz w:val="20"/>
                <w:szCs w:val="20"/>
              </w:rPr>
            </w:pPr>
            <w:r w:rsidRPr="00485930">
              <w:rPr>
                <w:rFonts w:ascii="Arial" w:hAnsi="Arial" w:cs="Arial"/>
                <w:sz w:val="20"/>
                <w:szCs w:val="20"/>
              </w:rPr>
              <w:t>Deposit Paid</w:t>
            </w:r>
          </w:p>
          <w:p w14:paraId="542A6842" w14:textId="77777777" w:rsidR="00C2307D" w:rsidRPr="00485930" w:rsidRDefault="00C2307D" w:rsidP="002C4C29">
            <w:pPr>
              <w:ind w:right="-1440"/>
              <w:rPr>
                <w:rFonts w:ascii="Arial" w:hAnsi="Arial" w:cs="Arial"/>
                <w:sz w:val="20"/>
                <w:szCs w:val="20"/>
              </w:rPr>
            </w:pPr>
            <w:r w:rsidRPr="00485930">
              <w:rPr>
                <w:rFonts w:ascii="Arial" w:hAnsi="Arial" w:cs="Arial"/>
                <w:sz w:val="20"/>
                <w:szCs w:val="20"/>
              </w:rPr>
              <w:t>$_________</w:t>
            </w:r>
          </w:p>
        </w:tc>
        <w:tc>
          <w:tcPr>
            <w:tcW w:w="1458" w:type="dxa"/>
            <w:gridSpan w:val="2"/>
            <w:shd w:val="clear" w:color="auto" w:fill="auto"/>
          </w:tcPr>
          <w:p w14:paraId="79EE82E4" w14:textId="77777777" w:rsidR="008516E4" w:rsidRPr="00485930" w:rsidRDefault="008516E4" w:rsidP="002C4C29">
            <w:pPr>
              <w:ind w:right="-1440"/>
              <w:rPr>
                <w:rFonts w:ascii="Arial" w:hAnsi="Arial" w:cs="Arial"/>
                <w:sz w:val="18"/>
                <w:szCs w:val="18"/>
              </w:rPr>
            </w:pPr>
            <w:r w:rsidRPr="00485930">
              <w:rPr>
                <w:rFonts w:ascii="Arial" w:hAnsi="Arial" w:cs="Arial"/>
                <w:sz w:val="18"/>
                <w:szCs w:val="18"/>
              </w:rPr>
              <w:t>Bal</w:t>
            </w:r>
            <w:r w:rsidR="0056512B" w:rsidRPr="00485930">
              <w:rPr>
                <w:rFonts w:ascii="Arial" w:hAnsi="Arial" w:cs="Arial"/>
                <w:sz w:val="18"/>
                <w:szCs w:val="18"/>
              </w:rPr>
              <w:t xml:space="preserve"> Pd</w:t>
            </w:r>
            <w:r w:rsidR="00637FE9" w:rsidRPr="00485930">
              <w:rPr>
                <w:rFonts w:ascii="Arial" w:hAnsi="Arial" w:cs="Arial"/>
                <w:sz w:val="18"/>
                <w:szCs w:val="18"/>
              </w:rPr>
              <w:t>/</w:t>
            </w:r>
            <w:r w:rsidRPr="00485930">
              <w:rPr>
                <w:rFonts w:ascii="Arial" w:hAnsi="Arial" w:cs="Arial"/>
                <w:sz w:val="18"/>
                <w:szCs w:val="18"/>
              </w:rPr>
              <w:t>Refund</w:t>
            </w:r>
          </w:p>
          <w:p w14:paraId="4E2059A4" w14:textId="77777777" w:rsidR="00C2307D" w:rsidRPr="00485930" w:rsidRDefault="00C2307D" w:rsidP="002C4C29">
            <w:pPr>
              <w:ind w:right="-1440"/>
              <w:rPr>
                <w:rFonts w:ascii="Arial" w:hAnsi="Arial" w:cs="Arial"/>
                <w:sz w:val="20"/>
                <w:szCs w:val="20"/>
              </w:rPr>
            </w:pPr>
            <w:r w:rsidRPr="00485930">
              <w:rPr>
                <w:rFonts w:ascii="Arial" w:hAnsi="Arial" w:cs="Arial"/>
                <w:sz w:val="20"/>
                <w:szCs w:val="20"/>
              </w:rPr>
              <w:t>$__________</w:t>
            </w:r>
          </w:p>
        </w:tc>
      </w:tr>
      <w:tr w:rsidR="002C4C29" w14:paraId="778C02E7" w14:textId="77777777" w:rsidTr="002A35C3">
        <w:trPr>
          <w:trHeight w:val="150"/>
        </w:trPr>
        <w:tc>
          <w:tcPr>
            <w:tcW w:w="3528" w:type="dxa"/>
            <w:gridSpan w:val="3"/>
            <w:shd w:val="clear" w:color="auto" w:fill="auto"/>
          </w:tcPr>
          <w:p w14:paraId="2706C8A6" w14:textId="77777777" w:rsidR="00C2307D" w:rsidRPr="00485930" w:rsidRDefault="00C2307D" w:rsidP="002C4C29">
            <w:pPr>
              <w:spacing w:line="480" w:lineRule="auto"/>
              <w:ind w:right="-1440"/>
              <w:rPr>
                <w:rFonts w:ascii="Arial" w:hAnsi="Arial" w:cs="Arial"/>
                <w:sz w:val="20"/>
                <w:szCs w:val="20"/>
              </w:rPr>
            </w:pPr>
            <w:r w:rsidRPr="00485930">
              <w:rPr>
                <w:rFonts w:ascii="Arial" w:hAnsi="Arial" w:cs="Arial"/>
                <w:sz w:val="20"/>
                <w:szCs w:val="20"/>
              </w:rPr>
              <w:t>Date Transcript Mailed/Delivered</w:t>
            </w:r>
          </w:p>
        </w:tc>
        <w:tc>
          <w:tcPr>
            <w:tcW w:w="7830" w:type="dxa"/>
            <w:gridSpan w:val="11"/>
            <w:shd w:val="clear" w:color="auto" w:fill="auto"/>
          </w:tcPr>
          <w:p w14:paraId="4A4C3FD4" w14:textId="77777777" w:rsidR="00113F3A" w:rsidRPr="00485930" w:rsidRDefault="00C2307D" w:rsidP="002C4C29">
            <w:pPr>
              <w:ind w:right="-1440"/>
              <w:rPr>
                <w:rFonts w:ascii="Arial" w:hAnsi="Arial" w:cs="Arial"/>
                <w:sz w:val="20"/>
                <w:szCs w:val="20"/>
              </w:rPr>
            </w:pPr>
            <w:r w:rsidRPr="00485930">
              <w:rPr>
                <w:rFonts w:ascii="Arial" w:hAnsi="Arial" w:cs="Arial"/>
                <w:sz w:val="20"/>
                <w:szCs w:val="20"/>
              </w:rPr>
              <w:t xml:space="preserve">I certify that the preparation of this transcript </w:t>
            </w:r>
            <w:proofErr w:type="gramStart"/>
            <w:r w:rsidRPr="00485930">
              <w:rPr>
                <w:rFonts w:ascii="Arial" w:hAnsi="Arial" w:cs="Arial"/>
                <w:sz w:val="20"/>
                <w:szCs w:val="20"/>
              </w:rPr>
              <w:t>is in compliance</w:t>
            </w:r>
            <w:r w:rsidR="00113F3A" w:rsidRPr="004859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5930">
              <w:rPr>
                <w:rFonts w:ascii="Arial" w:hAnsi="Arial" w:cs="Arial"/>
                <w:sz w:val="20"/>
                <w:szCs w:val="20"/>
              </w:rPr>
              <w:t>with</w:t>
            </w:r>
            <w:proofErr w:type="gramEnd"/>
            <w:r w:rsidRPr="00485930">
              <w:rPr>
                <w:rFonts w:ascii="Arial" w:hAnsi="Arial" w:cs="Arial"/>
                <w:sz w:val="20"/>
                <w:szCs w:val="20"/>
              </w:rPr>
              <w:t xml:space="preserve"> the fee &amp; </w:t>
            </w:r>
            <w:r w:rsidR="00F7139A" w:rsidRPr="00485930">
              <w:rPr>
                <w:rFonts w:ascii="Arial" w:hAnsi="Arial" w:cs="Arial"/>
                <w:sz w:val="20"/>
                <w:szCs w:val="20"/>
              </w:rPr>
              <w:t>format</w:t>
            </w:r>
          </w:p>
          <w:p w14:paraId="6A397258" w14:textId="77777777" w:rsidR="00C2307D" w:rsidRPr="00485930" w:rsidRDefault="00C2307D" w:rsidP="002C4C29">
            <w:pPr>
              <w:ind w:right="-1440"/>
              <w:rPr>
                <w:rFonts w:ascii="Arial" w:hAnsi="Arial" w:cs="Arial"/>
                <w:sz w:val="20"/>
                <w:szCs w:val="20"/>
              </w:rPr>
            </w:pPr>
            <w:r w:rsidRPr="00485930">
              <w:rPr>
                <w:rFonts w:ascii="Arial" w:hAnsi="Arial" w:cs="Arial"/>
                <w:sz w:val="20"/>
                <w:szCs w:val="20"/>
              </w:rPr>
              <w:t>prescribed by CJD 05-</w:t>
            </w:r>
            <w:proofErr w:type="gramStart"/>
            <w:r w:rsidRPr="00485930">
              <w:rPr>
                <w:rFonts w:ascii="Arial" w:hAnsi="Arial" w:cs="Arial"/>
                <w:sz w:val="20"/>
                <w:szCs w:val="20"/>
              </w:rPr>
              <w:t>03</w:t>
            </w:r>
            <w:r w:rsidR="006F604C" w:rsidRPr="00485930">
              <w:rPr>
                <w:rFonts w:ascii="Arial" w:hAnsi="Arial" w:cs="Arial"/>
                <w:sz w:val="20"/>
                <w:szCs w:val="20"/>
              </w:rPr>
              <w:t>.</w:t>
            </w:r>
            <w:r w:rsidRPr="00485930">
              <w:rPr>
                <w:rFonts w:ascii="Arial" w:hAnsi="Arial" w:cs="Arial"/>
                <w:sz w:val="20"/>
                <w:szCs w:val="20"/>
              </w:rPr>
              <w:t>_</w:t>
            </w:r>
            <w:proofErr w:type="gramEnd"/>
            <w:r w:rsidRPr="00485930"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="00113F3A" w:rsidRPr="00485930"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14:paraId="38E47B00" w14:textId="77777777" w:rsidR="00113F3A" w:rsidRPr="00485930" w:rsidRDefault="00113F3A" w:rsidP="002C4C29">
            <w:pPr>
              <w:ind w:right="-1440"/>
              <w:rPr>
                <w:rFonts w:ascii="Arial" w:hAnsi="Arial" w:cs="Arial"/>
                <w:sz w:val="20"/>
                <w:szCs w:val="20"/>
              </w:rPr>
            </w:pPr>
            <w:r w:rsidRPr="00485930"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 w:rsidR="0056512B" w:rsidRPr="004859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5930">
              <w:rPr>
                <w:rFonts w:ascii="Arial" w:hAnsi="Arial" w:cs="Arial"/>
                <w:sz w:val="20"/>
                <w:szCs w:val="20"/>
              </w:rPr>
              <w:t>Reporter/ERO Signature</w:t>
            </w:r>
            <w:r w:rsidR="0004044F" w:rsidRPr="00485930">
              <w:rPr>
                <w:rFonts w:ascii="Arial" w:hAnsi="Arial" w:cs="Arial"/>
                <w:sz w:val="20"/>
                <w:szCs w:val="20"/>
              </w:rPr>
              <w:t xml:space="preserve">                               Date</w:t>
            </w:r>
          </w:p>
          <w:p w14:paraId="304F9175" w14:textId="77777777" w:rsidR="00CC4825" w:rsidRPr="00485930" w:rsidRDefault="00CC4825" w:rsidP="002C4C29">
            <w:pPr>
              <w:ind w:right="-1440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51584A1C" w14:textId="77777777" w:rsidR="00420CD8" w:rsidRPr="00C478A1" w:rsidRDefault="00C478A1" w:rsidP="00784547">
      <w:pPr>
        <w:tabs>
          <w:tab w:val="left" w:pos="1224"/>
        </w:tabs>
        <w:rPr>
          <w:rFonts w:ascii="Arial" w:hAnsi="Arial" w:cs="Arial"/>
          <w:sz w:val="16"/>
          <w:szCs w:val="16"/>
        </w:rPr>
      </w:pPr>
      <w:r w:rsidRPr="00FE24E1">
        <w:rPr>
          <w:rFonts w:ascii="Arial" w:hAnsi="Arial" w:cs="Arial"/>
          <w:sz w:val="16"/>
          <w:szCs w:val="16"/>
        </w:rPr>
        <w:t xml:space="preserve">JDF 4 </w:t>
      </w:r>
      <w:r>
        <w:rPr>
          <w:rFonts w:ascii="Arial" w:hAnsi="Arial" w:cs="Arial"/>
          <w:sz w:val="16"/>
          <w:szCs w:val="16"/>
        </w:rPr>
        <w:t xml:space="preserve">  </w:t>
      </w:r>
      <w:r w:rsidRPr="00FE24E1"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7/</w:t>
      </w:r>
      <w:r w:rsidR="009B4FAD">
        <w:rPr>
          <w:rFonts w:ascii="Arial" w:hAnsi="Arial" w:cs="Arial"/>
          <w:sz w:val="16"/>
          <w:szCs w:val="16"/>
        </w:rPr>
        <w:t>1</w:t>
      </w:r>
      <w:r w:rsidR="00864D10">
        <w:rPr>
          <w:rFonts w:ascii="Arial" w:hAnsi="Arial" w:cs="Arial"/>
          <w:sz w:val="16"/>
          <w:szCs w:val="16"/>
        </w:rPr>
        <w:t>9</w:t>
      </w:r>
      <w:r w:rsidR="00864D10" w:rsidRPr="00FE24E1">
        <w:rPr>
          <w:rFonts w:ascii="Arial" w:hAnsi="Arial" w:cs="Arial"/>
          <w:sz w:val="16"/>
          <w:szCs w:val="16"/>
        </w:rPr>
        <w:t xml:space="preserve">  </w:t>
      </w:r>
      <w:r w:rsidR="00864D10">
        <w:rPr>
          <w:rFonts w:ascii="Arial" w:hAnsi="Arial" w:cs="Arial"/>
          <w:sz w:val="16"/>
          <w:szCs w:val="16"/>
        </w:rPr>
        <w:t xml:space="preserve">   </w:t>
      </w:r>
      <w:r w:rsidRPr="00FE24E1">
        <w:rPr>
          <w:rFonts w:ascii="Arial" w:hAnsi="Arial" w:cs="Arial"/>
          <w:sz w:val="16"/>
          <w:szCs w:val="16"/>
        </w:rPr>
        <w:t>TRANSCRIPT REQUEST FORM</w:t>
      </w:r>
    </w:p>
    <w:sectPr w:rsidR="00420CD8" w:rsidRPr="00C478A1" w:rsidSect="00CC4825">
      <w:footerReference w:type="default" r:id="rId13"/>
      <w:pgSz w:w="12240" w:h="15840" w:code="1"/>
      <w:pgMar w:top="432" w:right="1152" w:bottom="432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B6E32" w14:textId="77777777" w:rsidR="00CA4432" w:rsidRDefault="00CA4432">
      <w:r>
        <w:separator/>
      </w:r>
    </w:p>
  </w:endnote>
  <w:endnote w:type="continuationSeparator" w:id="0">
    <w:p w14:paraId="7B6DA87A" w14:textId="77777777" w:rsidR="00CA4432" w:rsidRDefault="00CA4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A1AA3" w14:textId="77777777" w:rsidR="00FA0263" w:rsidRPr="00FE24E1" w:rsidRDefault="00FA0263" w:rsidP="00FA0263">
    <w:pPr>
      <w:pStyle w:val="Footer"/>
      <w:ind w:hanging="540"/>
      <w:rPr>
        <w:rFonts w:ascii="Arial" w:hAnsi="Arial" w:cs="Arial"/>
        <w:sz w:val="16"/>
        <w:szCs w:val="16"/>
      </w:rPr>
    </w:pPr>
  </w:p>
  <w:p w14:paraId="634CC291" w14:textId="77777777" w:rsidR="00B607E3" w:rsidRPr="00FE24E1" w:rsidRDefault="00B607E3" w:rsidP="00CC4825">
    <w:pPr>
      <w:pStyle w:val="Footer"/>
      <w:ind w:hanging="54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FE71E" w14:textId="77777777" w:rsidR="00CA4432" w:rsidRDefault="00CA4432">
      <w:r>
        <w:separator/>
      </w:r>
    </w:p>
  </w:footnote>
  <w:footnote w:type="continuationSeparator" w:id="0">
    <w:p w14:paraId="1E8D964A" w14:textId="77777777" w:rsidR="00CA4432" w:rsidRDefault="00CA4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00BDD"/>
    <w:multiLevelType w:val="hybridMultilevel"/>
    <w:tmpl w:val="7E2A6DD8"/>
    <w:lvl w:ilvl="0" w:tplc="5018151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EA5"/>
    <w:rsid w:val="000037DF"/>
    <w:rsid w:val="0004044F"/>
    <w:rsid w:val="000761DA"/>
    <w:rsid w:val="00087831"/>
    <w:rsid w:val="000B2C02"/>
    <w:rsid w:val="00102638"/>
    <w:rsid w:val="00102D1C"/>
    <w:rsid w:val="00113F3A"/>
    <w:rsid w:val="00167D42"/>
    <w:rsid w:val="00183B35"/>
    <w:rsid w:val="001C5EA8"/>
    <w:rsid w:val="001C7B76"/>
    <w:rsid w:val="0020371A"/>
    <w:rsid w:val="00214C8B"/>
    <w:rsid w:val="00230D93"/>
    <w:rsid w:val="00285455"/>
    <w:rsid w:val="00291F89"/>
    <w:rsid w:val="002A35C3"/>
    <w:rsid w:val="002A4E10"/>
    <w:rsid w:val="002B2FA1"/>
    <w:rsid w:val="002C4C29"/>
    <w:rsid w:val="002D00D6"/>
    <w:rsid w:val="002F4537"/>
    <w:rsid w:val="002F6D46"/>
    <w:rsid w:val="00314B1D"/>
    <w:rsid w:val="003340B6"/>
    <w:rsid w:val="00345FFD"/>
    <w:rsid w:val="0036712E"/>
    <w:rsid w:val="00381751"/>
    <w:rsid w:val="00393B01"/>
    <w:rsid w:val="003A6D55"/>
    <w:rsid w:val="003C00BB"/>
    <w:rsid w:val="003D7006"/>
    <w:rsid w:val="003E26F3"/>
    <w:rsid w:val="0041765F"/>
    <w:rsid w:val="00420CD8"/>
    <w:rsid w:val="0043404A"/>
    <w:rsid w:val="00434064"/>
    <w:rsid w:val="00447EA5"/>
    <w:rsid w:val="00485930"/>
    <w:rsid w:val="0049173C"/>
    <w:rsid w:val="004C1DED"/>
    <w:rsid w:val="004E734B"/>
    <w:rsid w:val="00515F46"/>
    <w:rsid w:val="0056512B"/>
    <w:rsid w:val="005710B1"/>
    <w:rsid w:val="00574CDB"/>
    <w:rsid w:val="00574E68"/>
    <w:rsid w:val="005B7FFB"/>
    <w:rsid w:val="005E18E8"/>
    <w:rsid w:val="005E2A02"/>
    <w:rsid w:val="00633215"/>
    <w:rsid w:val="00637FE9"/>
    <w:rsid w:val="006667C2"/>
    <w:rsid w:val="00667A78"/>
    <w:rsid w:val="00682F0D"/>
    <w:rsid w:val="00697442"/>
    <w:rsid w:val="006C5445"/>
    <w:rsid w:val="006D446E"/>
    <w:rsid w:val="006D61B6"/>
    <w:rsid w:val="006D6F31"/>
    <w:rsid w:val="006E4AF9"/>
    <w:rsid w:val="006F604C"/>
    <w:rsid w:val="0071190D"/>
    <w:rsid w:val="00717775"/>
    <w:rsid w:val="00747664"/>
    <w:rsid w:val="00752F2F"/>
    <w:rsid w:val="00784547"/>
    <w:rsid w:val="007863A9"/>
    <w:rsid w:val="00790FBE"/>
    <w:rsid w:val="007976D4"/>
    <w:rsid w:val="007A602B"/>
    <w:rsid w:val="007B49B5"/>
    <w:rsid w:val="0081334C"/>
    <w:rsid w:val="00826C1F"/>
    <w:rsid w:val="008322AA"/>
    <w:rsid w:val="008516E4"/>
    <w:rsid w:val="0086002D"/>
    <w:rsid w:val="00864D10"/>
    <w:rsid w:val="00882B74"/>
    <w:rsid w:val="008B437B"/>
    <w:rsid w:val="008F66A7"/>
    <w:rsid w:val="009138EE"/>
    <w:rsid w:val="00920D6C"/>
    <w:rsid w:val="00992FAD"/>
    <w:rsid w:val="00996E52"/>
    <w:rsid w:val="009A463F"/>
    <w:rsid w:val="009B4FAD"/>
    <w:rsid w:val="009D51B7"/>
    <w:rsid w:val="009E605A"/>
    <w:rsid w:val="00A0104D"/>
    <w:rsid w:val="00A02F97"/>
    <w:rsid w:val="00A06C8A"/>
    <w:rsid w:val="00A117A7"/>
    <w:rsid w:val="00A25A5E"/>
    <w:rsid w:val="00A36B6C"/>
    <w:rsid w:val="00A657B6"/>
    <w:rsid w:val="00A756F9"/>
    <w:rsid w:val="00A9735A"/>
    <w:rsid w:val="00AA7968"/>
    <w:rsid w:val="00AC624B"/>
    <w:rsid w:val="00AD66F0"/>
    <w:rsid w:val="00AE6038"/>
    <w:rsid w:val="00AF436B"/>
    <w:rsid w:val="00B23309"/>
    <w:rsid w:val="00B252DD"/>
    <w:rsid w:val="00B33639"/>
    <w:rsid w:val="00B45BB4"/>
    <w:rsid w:val="00B5579C"/>
    <w:rsid w:val="00B5748F"/>
    <w:rsid w:val="00B607E3"/>
    <w:rsid w:val="00BB278B"/>
    <w:rsid w:val="00BB4CCF"/>
    <w:rsid w:val="00BE4C8B"/>
    <w:rsid w:val="00C0267F"/>
    <w:rsid w:val="00C0598B"/>
    <w:rsid w:val="00C2307D"/>
    <w:rsid w:val="00C35CFA"/>
    <w:rsid w:val="00C36242"/>
    <w:rsid w:val="00C455E9"/>
    <w:rsid w:val="00C478A1"/>
    <w:rsid w:val="00C61A0A"/>
    <w:rsid w:val="00C64FE9"/>
    <w:rsid w:val="00C700EF"/>
    <w:rsid w:val="00C702B7"/>
    <w:rsid w:val="00C70D8F"/>
    <w:rsid w:val="00C778FD"/>
    <w:rsid w:val="00C945E7"/>
    <w:rsid w:val="00CA4432"/>
    <w:rsid w:val="00CC4825"/>
    <w:rsid w:val="00CC48EA"/>
    <w:rsid w:val="00CC79E1"/>
    <w:rsid w:val="00CD7547"/>
    <w:rsid w:val="00D43889"/>
    <w:rsid w:val="00D46BDF"/>
    <w:rsid w:val="00D9070C"/>
    <w:rsid w:val="00D93D97"/>
    <w:rsid w:val="00DD3C09"/>
    <w:rsid w:val="00DD6FCB"/>
    <w:rsid w:val="00DD7970"/>
    <w:rsid w:val="00E335CE"/>
    <w:rsid w:val="00E57C2C"/>
    <w:rsid w:val="00E86B3F"/>
    <w:rsid w:val="00EA614D"/>
    <w:rsid w:val="00EB72CA"/>
    <w:rsid w:val="00ED0283"/>
    <w:rsid w:val="00EE2D8E"/>
    <w:rsid w:val="00F66EA5"/>
    <w:rsid w:val="00F7139A"/>
    <w:rsid w:val="00FA0263"/>
    <w:rsid w:val="00FB6ADC"/>
    <w:rsid w:val="00FD0C0B"/>
    <w:rsid w:val="00FD1269"/>
    <w:rsid w:val="00FD3ADA"/>
    <w:rsid w:val="00FE24E1"/>
    <w:rsid w:val="00FF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4:docId w14:val="52F6DD10"/>
  <w15:chartTrackingRefBased/>
  <w15:docId w15:val="{CFDC759A-074F-4802-A4EE-D94F0623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70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E24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24E1"/>
    <w:pPr>
      <w:tabs>
        <w:tab w:val="center" w:pos="4320"/>
        <w:tab w:val="right" w:pos="8640"/>
      </w:tabs>
    </w:pPr>
  </w:style>
  <w:style w:type="character" w:styleId="Hyperlink">
    <w:name w:val="Hyperlink"/>
    <w:rsid w:val="00102D1C"/>
    <w:rPr>
      <w:color w:val="0000FF"/>
      <w:u w:val="single"/>
    </w:rPr>
  </w:style>
  <w:style w:type="paragraph" w:styleId="BalloonText">
    <w:name w:val="Balloon Text"/>
    <w:basedOn w:val="Normal"/>
    <w:semiHidden/>
    <w:rsid w:val="00A756F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F436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ourts.state.co.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B91761F40E24418DF85C89F9FC7F4C" ma:contentTypeVersion="10" ma:contentTypeDescription="Create a new document." ma:contentTypeScope="" ma:versionID="1559feb65755231fe39f2359337a3619">
  <xsd:schema xmlns:xsd="http://www.w3.org/2001/XMLSchema" xmlns:xs="http://www.w3.org/2001/XMLSchema" xmlns:p="http://schemas.microsoft.com/office/2006/metadata/properties" xmlns:ns3="3225122b-3e00-4ac3-b180-c57403eb561f" xmlns:ns4="c2480e06-e8ea-4c0e-9462-f7f16b12f65f" targetNamespace="http://schemas.microsoft.com/office/2006/metadata/properties" ma:root="true" ma:fieldsID="e9f317328ebbdbb2eb63afd2117f6ae2" ns3:_="" ns4:_="">
    <xsd:import namespace="3225122b-3e00-4ac3-b180-c57403eb561f"/>
    <xsd:import namespace="c2480e06-e8ea-4c0e-9462-f7f16b12f6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5122b-3e00-4ac3-b180-c57403eb56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80e06-e8ea-4c0e-9462-f7f16b12f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D5F75-EE67-4FDA-90C5-BD28DD0A82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90DD19-163E-4EC3-9C68-A5BD92585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25122b-3e00-4ac3-b180-c57403eb561f"/>
    <ds:schemaRef ds:uri="c2480e06-e8ea-4c0e-9462-f7f16b12f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B14BA7-C04D-4781-AC8E-6C6CBD518D6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3B70E4A-D252-4336-B6C1-830D81D63921}">
  <ds:schemaRefs>
    <ds:schemaRef ds:uri="http://purl.org/dc/elements/1.1/"/>
    <ds:schemaRef ds:uri="http://schemas.openxmlformats.org/package/2006/metadata/core-properties"/>
    <ds:schemaRef ds:uri="http://purl.org/dc/terms/"/>
    <ds:schemaRef ds:uri="3225122b-3e00-4ac3-b180-c57403eb561f"/>
    <ds:schemaRef ds:uri="http://schemas.microsoft.com/office/infopath/2007/PartnerControls"/>
    <ds:schemaRef ds:uri="http://purl.org/dc/dcmitype/"/>
    <ds:schemaRef ds:uri="http://schemas.microsoft.com/office/2006/documentManagement/types"/>
    <ds:schemaRef ds:uri="c2480e06-e8ea-4c0e-9462-f7f16b12f65f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80B050D5-F10B-4C38-9B28-23DFF304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4079</CharactersWithSpaces>
  <SharedDoc>false</SharedDoc>
  <HLinks>
    <vt:vector size="6" baseType="variant">
      <vt:variant>
        <vt:i4>8126583</vt:i4>
      </vt:variant>
      <vt:variant>
        <vt:i4>0</vt:i4>
      </vt:variant>
      <vt:variant>
        <vt:i4>0</vt:i4>
      </vt:variant>
      <vt:variant>
        <vt:i4>5</vt:i4>
      </vt:variant>
      <vt:variant>
        <vt:lpwstr>http://www.courts.state.co.us/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RODRIGUEZ</dc:creator>
  <cp:keywords/>
  <cp:lastModifiedBy>lipscomb, kayla</cp:lastModifiedBy>
  <cp:revision>2</cp:revision>
  <cp:lastPrinted>2014-07-03T17:47:00Z</cp:lastPrinted>
  <dcterms:created xsi:type="dcterms:W3CDTF">2019-07-30T19:15:00Z</dcterms:created>
  <dcterms:modified xsi:type="dcterms:W3CDTF">2019-07-30T19:15:00Z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Posted</vt:lpwstr>
  </property>
  <property fmtid="{D5CDD505-2E9C-101B-9397-08002B2CF9AE}" pid="3" name="ContentTypeId">
    <vt:lpwstr>0x01010084B91761F40E24418DF85C89F9FC7F4C</vt:lpwstr>
  </property>
</Properties>
</file>