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090FD8" w14:paraId="0B6E7DD7" w14:textId="77777777" w:rsidTr="003261CA">
        <w:trPr>
          <w:jc w:val="center"/>
        </w:trPr>
        <w:tc>
          <w:tcPr>
            <w:tcW w:w="5760" w:type="dxa"/>
          </w:tcPr>
          <w:p w14:paraId="74B3835A" w14:textId="059F92B5" w:rsidR="00DD0C91" w:rsidRDefault="00DD0C91" w:rsidP="003261CA">
            <w:pPr>
              <w:rPr>
                <w:sz w:val="24"/>
                <w:szCs w:val="24"/>
              </w:rPr>
            </w:pPr>
            <w:r w:rsidRPr="008C2FDC">
              <w:rPr>
                <w:sz w:val="24"/>
                <w:szCs w:val="24"/>
              </w:rPr>
              <w:t xml:space="preserve">DISTRICT COURT, </w:t>
            </w:r>
            <w:smartTag w:uri="urn:schemas-microsoft-com:office:smarttags" w:element="stockticker">
              <w:r w:rsidRPr="008C2FDC">
                <w:rPr>
                  <w:sz w:val="24"/>
                  <w:szCs w:val="24"/>
                </w:rPr>
                <w:t>CITY</w:t>
              </w:r>
            </w:smartTag>
            <w:r w:rsidRPr="008C2FDC">
              <w:rPr>
                <w:sz w:val="24"/>
                <w:szCs w:val="24"/>
              </w:rPr>
              <w:t xml:space="preserve"> </w:t>
            </w:r>
            <w:smartTag w:uri="urn:schemas-microsoft-com:office:smarttags" w:element="stockticker">
              <w:r w:rsidRPr="008C2FDC">
                <w:rPr>
                  <w:sz w:val="24"/>
                  <w:szCs w:val="24"/>
                </w:rPr>
                <w:t>AND</w:t>
              </w:r>
            </w:smartTag>
            <w:r w:rsidRPr="008C2FDC">
              <w:rPr>
                <w:sz w:val="24"/>
                <w:szCs w:val="24"/>
              </w:rPr>
              <w:t xml:space="preserve"> COUNTY OF DENVER, COLORADO</w:t>
            </w:r>
          </w:p>
          <w:p w14:paraId="55CBDC54" w14:textId="77777777" w:rsidR="004514A1" w:rsidRPr="008C2FDC" w:rsidRDefault="004514A1" w:rsidP="003261CA">
            <w:pPr>
              <w:rPr>
                <w:sz w:val="24"/>
                <w:szCs w:val="24"/>
              </w:rPr>
            </w:pPr>
          </w:p>
          <w:p w14:paraId="25C3018B" w14:textId="77777777" w:rsidR="00DD0C91" w:rsidRPr="008C2FDC" w:rsidRDefault="00DD0C91" w:rsidP="003261CA">
            <w:pPr>
              <w:tabs>
                <w:tab w:val="left" w:pos="1782"/>
              </w:tabs>
              <w:rPr>
                <w:sz w:val="24"/>
                <w:szCs w:val="24"/>
              </w:rPr>
            </w:pPr>
            <w:r w:rsidRPr="008C2FDC">
              <w:rPr>
                <w:sz w:val="24"/>
                <w:szCs w:val="24"/>
              </w:rPr>
              <w:t>Court Address:</w:t>
            </w:r>
            <w:r w:rsidRPr="008C2FDC">
              <w:rPr>
                <w:sz w:val="24"/>
                <w:szCs w:val="24"/>
              </w:rPr>
              <w:tab/>
              <w:t>520 West Colfax Ave</w:t>
            </w:r>
          </w:p>
          <w:p w14:paraId="451EF010" w14:textId="77777777" w:rsidR="00DD0C91" w:rsidRPr="008C2FDC" w:rsidRDefault="00DD0C91" w:rsidP="003261CA">
            <w:pPr>
              <w:pBdr>
                <w:bottom w:val="single" w:sz="6" w:space="1" w:color="auto"/>
              </w:pBdr>
              <w:tabs>
                <w:tab w:val="left" w:pos="1782"/>
              </w:tabs>
              <w:rPr>
                <w:sz w:val="24"/>
                <w:szCs w:val="24"/>
              </w:rPr>
            </w:pPr>
            <w:r w:rsidRPr="008C2FDC">
              <w:rPr>
                <w:sz w:val="24"/>
                <w:szCs w:val="24"/>
              </w:rPr>
              <w:tab/>
              <w:t>Denver, Colorado 80204</w:t>
            </w:r>
          </w:p>
          <w:p w14:paraId="4EEC62FD" w14:textId="77777777" w:rsidR="00DD0C91" w:rsidRPr="008C2FDC" w:rsidRDefault="00DD0C91" w:rsidP="003261CA">
            <w:pPr>
              <w:rPr>
                <w:b/>
                <w:sz w:val="24"/>
                <w:szCs w:val="24"/>
              </w:rPr>
            </w:pPr>
          </w:p>
          <w:p w14:paraId="5D9E6132" w14:textId="77777777" w:rsidR="00DD0C91" w:rsidRPr="008C2FDC" w:rsidRDefault="00DD0C91" w:rsidP="003261CA">
            <w:pPr>
              <w:pStyle w:val="Heading2"/>
              <w:widowControl w:val="0"/>
              <w:rPr>
                <w:rFonts w:ascii="Times New Roman" w:hAnsi="Times New Roman"/>
                <w:b/>
                <w:szCs w:val="24"/>
              </w:rPr>
            </w:pPr>
            <w:r w:rsidRPr="008C2FDC">
              <w:rPr>
                <w:rFonts w:ascii="Times New Roman" w:hAnsi="Times New Roman"/>
                <w:b/>
                <w:szCs w:val="24"/>
              </w:rPr>
              <w:t xml:space="preserve">Plaintiff:  </w:t>
            </w:r>
          </w:p>
          <w:p w14:paraId="20039A7A" w14:textId="77777777" w:rsidR="00DD0C91" w:rsidRPr="008C2FDC" w:rsidRDefault="00DD0C91" w:rsidP="003261CA"/>
          <w:p w14:paraId="4549EF98" w14:textId="77777777" w:rsidR="00DD0C91" w:rsidRPr="008C2FDC" w:rsidRDefault="00DD0C91" w:rsidP="003261CA">
            <w:pPr>
              <w:pStyle w:val="Heading2"/>
              <w:widowControl w:val="0"/>
              <w:rPr>
                <w:rFonts w:ascii="Times New Roman" w:hAnsi="Times New Roman"/>
                <w:szCs w:val="24"/>
              </w:rPr>
            </w:pPr>
            <w:r w:rsidRPr="008C2FDC">
              <w:rPr>
                <w:rFonts w:ascii="Times New Roman" w:hAnsi="Times New Roman"/>
                <w:szCs w:val="24"/>
              </w:rPr>
              <w:t>THE PEOPLE OF THE STATE OF COLORADO</w:t>
            </w:r>
          </w:p>
          <w:p w14:paraId="407979AD" w14:textId="77777777" w:rsidR="00DD0C91" w:rsidRPr="008C2FDC" w:rsidRDefault="00DD0C91" w:rsidP="003261CA">
            <w:pPr>
              <w:rPr>
                <w:sz w:val="24"/>
                <w:szCs w:val="24"/>
              </w:rPr>
            </w:pPr>
          </w:p>
          <w:p w14:paraId="0F3DCB6D" w14:textId="77777777" w:rsidR="00DD0C91" w:rsidRPr="008C2FDC" w:rsidRDefault="00DD0C91" w:rsidP="003261CA">
            <w:pPr>
              <w:rPr>
                <w:sz w:val="24"/>
                <w:szCs w:val="24"/>
              </w:rPr>
            </w:pPr>
            <w:r w:rsidRPr="008C2FDC">
              <w:rPr>
                <w:sz w:val="24"/>
                <w:szCs w:val="24"/>
              </w:rPr>
              <w:t>v.</w:t>
            </w:r>
          </w:p>
          <w:p w14:paraId="50B1C573" w14:textId="77777777" w:rsidR="00DD0C91" w:rsidRPr="008C2FDC" w:rsidRDefault="00DD0C91" w:rsidP="003261CA">
            <w:pPr>
              <w:rPr>
                <w:sz w:val="24"/>
                <w:szCs w:val="24"/>
              </w:rPr>
            </w:pPr>
          </w:p>
          <w:p w14:paraId="4EF0B71A" w14:textId="77777777" w:rsidR="00DD0C91" w:rsidRPr="008C2FDC" w:rsidRDefault="00DD0C91" w:rsidP="003261CA">
            <w:pPr>
              <w:rPr>
                <w:b/>
                <w:sz w:val="24"/>
                <w:szCs w:val="24"/>
              </w:rPr>
            </w:pPr>
            <w:r w:rsidRPr="008C2FDC">
              <w:rPr>
                <w:b/>
                <w:sz w:val="24"/>
                <w:szCs w:val="24"/>
              </w:rPr>
              <w:t>Defendant:</w:t>
            </w:r>
          </w:p>
          <w:p w14:paraId="03AD309F" w14:textId="77777777" w:rsidR="00DD0C91" w:rsidRPr="008C2FDC" w:rsidRDefault="00DD0C91" w:rsidP="003261CA">
            <w:pPr>
              <w:rPr>
                <w:b/>
                <w:sz w:val="24"/>
                <w:szCs w:val="24"/>
              </w:rPr>
            </w:pPr>
          </w:p>
          <w:p w14:paraId="262F04E0" w14:textId="36954273" w:rsidR="00DD0C91" w:rsidRPr="008C2FDC" w:rsidRDefault="009A3E8C" w:rsidP="003261CA">
            <w:pPr>
              <w:rPr>
                <w:sz w:val="24"/>
                <w:szCs w:val="24"/>
              </w:rPr>
            </w:pPr>
            <w:r>
              <w:rPr>
                <w:sz w:val="24"/>
                <w:szCs w:val="24"/>
              </w:rPr>
              <w:t>[</w:t>
            </w:r>
            <w:r w:rsidR="00DD0C91" w:rsidRPr="008C2FDC">
              <w:rPr>
                <w:sz w:val="24"/>
                <w:szCs w:val="24"/>
              </w:rPr>
              <w:t>INSERT NAME</w:t>
            </w:r>
            <w:r>
              <w:rPr>
                <w:sz w:val="24"/>
                <w:szCs w:val="24"/>
              </w:rPr>
              <w:t>]</w:t>
            </w:r>
          </w:p>
          <w:p w14:paraId="74DAD94B" w14:textId="77777777" w:rsidR="00DD0C91" w:rsidRPr="008C2FDC" w:rsidRDefault="00DD0C91" w:rsidP="003261CA">
            <w:pPr>
              <w:pStyle w:val="Header"/>
              <w:widowControl w:val="0"/>
              <w:tabs>
                <w:tab w:val="clear" w:pos="4320"/>
                <w:tab w:val="clear" w:pos="8640"/>
              </w:tabs>
              <w:rPr>
                <w:sz w:val="24"/>
                <w:szCs w:val="24"/>
              </w:rPr>
            </w:pPr>
          </w:p>
          <w:p w14:paraId="0ACEFCDF" w14:textId="77777777" w:rsidR="00DD0C91" w:rsidRPr="008C2FDC" w:rsidRDefault="00DD0C91" w:rsidP="003261CA">
            <w:pPr>
              <w:rPr>
                <w:sz w:val="24"/>
                <w:szCs w:val="24"/>
              </w:rPr>
            </w:pPr>
          </w:p>
        </w:tc>
        <w:tc>
          <w:tcPr>
            <w:tcW w:w="3600" w:type="dxa"/>
          </w:tcPr>
          <w:p w14:paraId="41C7BCC5" w14:textId="77777777" w:rsidR="00DD0C91" w:rsidRPr="008C2FDC" w:rsidRDefault="00DD0C91" w:rsidP="003261CA">
            <w:pPr>
              <w:rPr>
                <w:rFonts w:ascii="Arial" w:hAnsi="Arial"/>
                <w:sz w:val="24"/>
                <w:szCs w:val="24"/>
              </w:rPr>
            </w:pPr>
          </w:p>
          <w:p w14:paraId="26A1AF87" w14:textId="77777777" w:rsidR="00DD0C91" w:rsidRPr="008C2FDC" w:rsidRDefault="00DD0C91" w:rsidP="003261CA">
            <w:pPr>
              <w:rPr>
                <w:rFonts w:ascii="Arial" w:hAnsi="Arial"/>
                <w:sz w:val="24"/>
                <w:szCs w:val="24"/>
              </w:rPr>
            </w:pPr>
          </w:p>
          <w:p w14:paraId="23D79F58" w14:textId="77777777" w:rsidR="00DD0C91" w:rsidRPr="008C2FDC" w:rsidRDefault="00DD0C91" w:rsidP="003261CA">
            <w:pPr>
              <w:rPr>
                <w:rFonts w:ascii="Arial" w:hAnsi="Arial"/>
                <w:sz w:val="24"/>
                <w:szCs w:val="24"/>
              </w:rPr>
            </w:pPr>
          </w:p>
          <w:p w14:paraId="2208A985" w14:textId="77777777" w:rsidR="00DD0C91" w:rsidRPr="008C2FDC" w:rsidRDefault="00DD0C91" w:rsidP="003261CA">
            <w:pPr>
              <w:rPr>
                <w:rFonts w:ascii="Arial" w:hAnsi="Arial"/>
                <w:sz w:val="24"/>
                <w:szCs w:val="24"/>
              </w:rPr>
            </w:pPr>
          </w:p>
          <w:p w14:paraId="415C0FC9" w14:textId="77777777" w:rsidR="00DD0C91" w:rsidRPr="008C2FDC" w:rsidRDefault="00DD0C91" w:rsidP="003261CA">
            <w:pPr>
              <w:rPr>
                <w:rFonts w:ascii="Arial" w:hAnsi="Arial"/>
                <w:sz w:val="24"/>
                <w:szCs w:val="24"/>
              </w:rPr>
            </w:pPr>
          </w:p>
          <w:p w14:paraId="03D65BE7" w14:textId="77777777" w:rsidR="00DD0C91" w:rsidRPr="008C2FDC" w:rsidRDefault="00DD0C91" w:rsidP="003261CA">
            <w:pPr>
              <w:pStyle w:val="Header"/>
              <w:widowControl w:val="0"/>
              <w:tabs>
                <w:tab w:val="clear" w:pos="4320"/>
                <w:tab w:val="clear" w:pos="8640"/>
              </w:tabs>
              <w:rPr>
                <w:rFonts w:ascii="Arial" w:hAnsi="Arial"/>
                <w:sz w:val="24"/>
                <w:szCs w:val="24"/>
              </w:rPr>
            </w:pPr>
          </w:p>
          <w:p w14:paraId="51906424" w14:textId="77777777" w:rsidR="00DD0C91" w:rsidRPr="008C2FDC" w:rsidRDefault="00DD0C91" w:rsidP="003261CA">
            <w:pPr>
              <w:pStyle w:val="Header"/>
              <w:widowControl w:val="0"/>
              <w:tabs>
                <w:tab w:val="clear" w:pos="4320"/>
                <w:tab w:val="clear" w:pos="8640"/>
              </w:tabs>
              <w:rPr>
                <w:rFonts w:ascii="Arial" w:hAnsi="Arial"/>
                <w:sz w:val="24"/>
                <w:szCs w:val="24"/>
              </w:rPr>
            </w:pPr>
          </w:p>
          <w:p w14:paraId="2B5E8DE6" w14:textId="77777777" w:rsidR="00DD0C91" w:rsidRPr="008C2FDC" w:rsidRDefault="00DD0C91" w:rsidP="003261CA">
            <w:pPr>
              <w:pStyle w:val="Header"/>
              <w:widowControl w:val="0"/>
              <w:pBdr>
                <w:bottom w:val="single" w:sz="6" w:space="1" w:color="auto"/>
              </w:pBdr>
              <w:tabs>
                <w:tab w:val="clear" w:pos="4320"/>
                <w:tab w:val="clear" w:pos="8640"/>
              </w:tabs>
              <w:jc w:val="center"/>
              <w:rPr>
                <w:sz w:val="24"/>
                <w:szCs w:val="24"/>
              </w:rPr>
            </w:pPr>
            <w:r w:rsidRPr="008C2FDC">
              <w:rPr>
                <w:sz w:val="24"/>
                <w:szCs w:val="24"/>
              </w:rPr>
              <w:t>▲  COURT USE ONLY  ▲</w:t>
            </w:r>
          </w:p>
          <w:p w14:paraId="65767BB5" w14:textId="77777777" w:rsidR="00DD0C91" w:rsidRPr="008C2FDC" w:rsidRDefault="00DD0C91" w:rsidP="003261CA">
            <w:pPr>
              <w:pStyle w:val="Header"/>
              <w:widowControl w:val="0"/>
              <w:tabs>
                <w:tab w:val="clear" w:pos="4320"/>
                <w:tab w:val="clear" w:pos="8640"/>
              </w:tabs>
              <w:rPr>
                <w:sz w:val="24"/>
                <w:szCs w:val="24"/>
              </w:rPr>
            </w:pPr>
          </w:p>
          <w:p w14:paraId="0D74AFB7" w14:textId="77777777" w:rsidR="00DD0C91" w:rsidRPr="008C2FDC" w:rsidRDefault="00DD0C91" w:rsidP="003261CA">
            <w:pPr>
              <w:pStyle w:val="Header"/>
              <w:widowControl w:val="0"/>
              <w:tabs>
                <w:tab w:val="clear" w:pos="4320"/>
                <w:tab w:val="clear" w:pos="8640"/>
              </w:tabs>
              <w:rPr>
                <w:sz w:val="24"/>
                <w:szCs w:val="24"/>
              </w:rPr>
            </w:pPr>
            <w:r w:rsidRPr="008C2FDC">
              <w:rPr>
                <w:sz w:val="24"/>
                <w:szCs w:val="24"/>
              </w:rPr>
              <w:t>Case Number: ##CR#####</w:t>
            </w:r>
          </w:p>
          <w:p w14:paraId="5085B49B" w14:textId="77777777" w:rsidR="00DD0C91" w:rsidRPr="008C2FDC" w:rsidRDefault="00DD0C91" w:rsidP="003261CA">
            <w:pPr>
              <w:pStyle w:val="Header"/>
              <w:widowControl w:val="0"/>
              <w:tabs>
                <w:tab w:val="clear" w:pos="4320"/>
                <w:tab w:val="clear" w:pos="8640"/>
              </w:tabs>
              <w:rPr>
                <w:sz w:val="24"/>
                <w:szCs w:val="24"/>
              </w:rPr>
            </w:pPr>
            <w:r w:rsidRPr="008C2FDC">
              <w:rPr>
                <w:sz w:val="24"/>
                <w:szCs w:val="24"/>
              </w:rPr>
              <w:t xml:space="preserve">          </w:t>
            </w:r>
          </w:p>
          <w:p w14:paraId="346E6FD5" w14:textId="77777777" w:rsidR="00DD0C91" w:rsidRPr="008C2FDC" w:rsidRDefault="00DD0C91" w:rsidP="003261CA">
            <w:pPr>
              <w:pStyle w:val="Header"/>
              <w:widowControl w:val="0"/>
              <w:tabs>
                <w:tab w:val="clear" w:pos="4320"/>
                <w:tab w:val="clear" w:pos="8640"/>
              </w:tabs>
              <w:rPr>
                <w:sz w:val="24"/>
                <w:szCs w:val="24"/>
              </w:rPr>
            </w:pPr>
          </w:p>
          <w:p w14:paraId="0BC509D6" w14:textId="78F90E1E" w:rsidR="00DD0C91" w:rsidRPr="008C2FDC" w:rsidRDefault="00DD0C91" w:rsidP="003261CA">
            <w:pPr>
              <w:pStyle w:val="Header"/>
              <w:widowControl w:val="0"/>
              <w:tabs>
                <w:tab w:val="clear" w:pos="4320"/>
                <w:tab w:val="clear" w:pos="8640"/>
              </w:tabs>
              <w:rPr>
                <w:sz w:val="24"/>
                <w:szCs w:val="24"/>
              </w:rPr>
            </w:pPr>
            <w:proofErr w:type="spellStart"/>
            <w:r w:rsidRPr="008C2FDC">
              <w:rPr>
                <w:sz w:val="24"/>
                <w:szCs w:val="24"/>
              </w:rPr>
              <w:t>Ctrm</w:t>
            </w:r>
            <w:proofErr w:type="spellEnd"/>
            <w:r w:rsidRPr="008C2FDC">
              <w:rPr>
                <w:sz w:val="24"/>
                <w:szCs w:val="24"/>
              </w:rPr>
              <w:t>:  5</w:t>
            </w:r>
            <w:r w:rsidR="004514A1">
              <w:rPr>
                <w:sz w:val="24"/>
                <w:szCs w:val="24"/>
              </w:rPr>
              <w:t>D</w:t>
            </w:r>
          </w:p>
          <w:p w14:paraId="211706D9" w14:textId="77777777" w:rsidR="00DD0C91" w:rsidRPr="008C2FDC" w:rsidRDefault="00DD0C91" w:rsidP="003261CA">
            <w:pPr>
              <w:pStyle w:val="Header"/>
              <w:widowControl w:val="0"/>
              <w:tabs>
                <w:tab w:val="clear" w:pos="4320"/>
                <w:tab w:val="clear" w:pos="8640"/>
              </w:tabs>
              <w:rPr>
                <w:rFonts w:ascii="Arial" w:hAnsi="Arial"/>
                <w:sz w:val="24"/>
                <w:szCs w:val="24"/>
              </w:rPr>
            </w:pPr>
          </w:p>
        </w:tc>
      </w:tr>
      <w:tr w:rsidR="00DD0C91" w:rsidRPr="00090FD8" w14:paraId="735A1591" w14:textId="77777777" w:rsidTr="003261CA">
        <w:trPr>
          <w:cantSplit/>
          <w:jc w:val="center"/>
        </w:trPr>
        <w:tc>
          <w:tcPr>
            <w:tcW w:w="9360" w:type="dxa"/>
            <w:gridSpan w:val="2"/>
          </w:tcPr>
          <w:p w14:paraId="28DE4DC4" w14:textId="77777777" w:rsidR="00DD0C91" w:rsidRPr="00090FD8" w:rsidRDefault="00DD0C91" w:rsidP="003261CA">
            <w:pPr>
              <w:spacing w:before="120" w:after="120"/>
              <w:jc w:val="center"/>
              <w:rPr>
                <w:b/>
                <w:sz w:val="24"/>
                <w:szCs w:val="24"/>
              </w:rPr>
            </w:pPr>
            <w:r>
              <w:rPr>
                <w:b/>
                <w:sz w:val="24"/>
                <w:szCs w:val="24"/>
              </w:rPr>
              <w:t>JURY INSTRUCTIONS</w:t>
            </w:r>
          </w:p>
        </w:tc>
      </w:tr>
    </w:tbl>
    <w:p w14:paraId="61FA52CF" w14:textId="77777777" w:rsidR="00DD0C91" w:rsidRDefault="00DD0C91" w:rsidP="00DD0C91">
      <w:pPr>
        <w:pStyle w:val="InstructionText"/>
        <w:jc w:val="both"/>
        <w:rPr>
          <w:sz w:val="24"/>
          <w:szCs w:val="24"/>
        </w:rPr>
      </w:pPr>
    </w:p>
    <w:p w14:paraId="5B47C835" w14:textId="77777777" w:rsidR="00DD0C91" w:rsidRPr="00524165" w:rsidRDefault="00DD0C91" w:rsidP="00DD0C91">
      <w:pPr>
        <w:pStyle w:val="InstructionHeading"/>
        <w:rPr>
          <w:sz w:val="24"/>
          <w:szCs w:val="24"/>
        </w:rPr>
      </w:pPr>
      <w:r>
        <w:rPr>
          <w:sz w:val="24"/>
          <w:szCs w:val="24"/>
        </w:rPr>
        <w:br w:type="page"/>
      </w:r>
      <w:r w:rsidRPr="00524165">
        <w:rPr>
          <w:sz w:val="24"/>
          <w:szCs w:val="24"/>
        </w:rPr>
        <w:lastRenderedPageBreak/>
        <w:t>I</w:t>
      </w:r>
      <w:bookmarkStart w:id="0" w:name="E_01_DUTIES_OF_JUDGE_AND_JURY"/>
      <w:bookmarkEnd w:id="0"/>
      <w:r w:rsidRPr="00524165">
        <w:rPr>
          <w:sz w:val="24"/>
          <w:szCs w:val="24"/>
        </w:rPr>
        <w:t>NSTRUCTION NO. _____</w:t>
      </w:r>
    </w:p>
    <w:p w14:paraId="6BD88081" w14:textId="77777777" w:rsidR="00DD0C91" w:rsidRPr="00524165" w:rsidRDefault="00DD0C91" w:rsidP="00DD0C91">
      <w:pPr>
        <w:pStyle w:val="InstructionText"/>
        <w:jc w:val="both"/>
        <w:rPr>
          <w:sz w:val="24"/>
          <w:szCs w:val="24"/>
        </w:rPr>
      </w:pPr>
      <w:r w:rsidRPr="00524165">
        <w:rPr>
          <w:sz w:val="24"/>
          <w:szCs w:val="24"/>
        </w:rPr>
        <w:tab/>
        <w:t>Members of the jury, the evidence in this case has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14:paraId="6BC6BA3D" w14:textId="77777777" w:rsidR="00DD0C91" w:rsidRPr="00524165" w:rsidRDefault="00DD0C91" w:rsidP="00DD0C91">
      <w:pPr>
        <w:pStyle w:val="InstructionText"/>
        <w:jc w:val="both"/>
        <w:rPr>
          <w:sz w:val="24"/>
          <w:szCs w:val="24"/>
        </w:rPr>
      </w:pPr>
      <w:r w:rsidRPr="00524165">
        <w:rPr>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14:paraId="41E3AD39" w14:textId="77777777" w:rsidR="00DD0C91" w:rsidRPr="00524165" w:rsidRDefault="00DD0C91" w:rsidP="00DD0C91">
      <w:pPr>
        <w:pStyle w:val="InstructionText"/>
        <w:jc w:val="both"/>
        <w:rPr>
          <w:sz w:val="24"/>
          <w:szCs w:val="24"/>
        </w:rPr>
      </w:pPr>
      <w:r w:rsidRPr="00524165">
        <w:rPr>
          <w:sz w:val="24"/>
          <w:szCs w:val="24"/>
        </w:rPr>
        <w:tab/>
        <w:t>It is my job to decide what rules of law apply to the case.</w:t>
      </w:r>
      <w:r w:rsidR="00D40A1C">
        <w:rPr>
          <w:sz w:val="24"/>
          <w:szCs w:val="24"/>
        </w:rPr>
        <w:t xml:space="preserve"> </w:t>
      </w:r>
      <w:r w:rsidRPr="00524165">
        <w:rPr>
          <w:sz w:val="24"/>
          <w:szCs w:val="24"/>
        </w:rPr>
        <w:t xml:space="preserv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14:paraId="56792F4F" w14:textId="77777777" w:rsidR="00DD0C91" w:rsidRPr="00524165" w:rsidRDefault="00DD0C91" w:rsidP="00DD0C91">
      <w:pPr>
        <w:pStyle w:val="InstructionText"/>
        <w:jc w:val="both"/>
        <w:rPr>
          <w:sz w:val="24"/>
          <w:szCs w:val="24"/>
        </w:rPr>
      </w:pPr>
      <w:r w:rsidRPr="00524165">
        <w:rPr>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p>
    <w:p w14:paraId="0218CE1B" w14:textId="77777777" w:rsidR="00DD0C91" w:rsidRPr="00524165" w:rsidRDefault="00DD0C91" w:rsidP="00DD0C91">
      <w:pPr>
        <w:pStyle w:val="InstructionText"/>
        <w:jc w:val="both"/>
        <w:rPr>
          <w:sz w:val="24"/>
          <w:szCs w:val="24"/>
        </w:rPr>
      </w:pPr>
      <w:r w:rsidRPr="00524165">
        <w:rPr>
          <w:sz w:val="24"/>
          <w:szCs w:val="24"/>
        </w:rPr>
        <w:tab/>
        <w:t xml:space="preserve">If you decide that the prosecution has proved beyond a reasonable doubt that the </w:t>
      </w:r>
      <w:r>
        <w:rPr>
          <w:sz w:val="24"/>
          <w:szCs w:val="24"/>
        </w:rPr>
        <w:t>Defendant</w:t>
      </w:r>
      <w:r w:rsidRPr="00524165">
        <w:rPr>
          <w:sz w:val="24"/>
          <w:szCs w:val="24"/>
        </w:rPr>
        <w:t xml:space="preserve"> is guilty, it will be my job to decide what the punishment will be. </w:t>
      </w:r>
      <w:r w:rsidR="00D40A1C">
        <w:rPr>
          <w:sz w:val="24"/>
          <w:szCs w:val="24"/>
        </w:rPr>
        <w:t xml:space="preserve"> </w:t>
      </w:r>
      <w:r w:rsidRPr="00524165">
        <w:rPr>
          <w:sz w:val="24"/>
          <w:szCs w:val="24"/>
        </w:rPr>
        <w:t xml:space="preserve">In making your decision, you must not consider punishment at all.  At times during the trial, attorneys made </w:t>
      </w:r>
      <w:r w:rsidRPr="00524165">
        <w:rPr>
          <w:sz w:val="24"/>
          <w:szCs w:val="24"/>
        </w:rPr>
        <w:lastRenderedPageBreak/>
        <w:t xml:space="preserve">objections.  Do not draw any conclusions from the objections or from my rulings on the objections.  These only related to legal questions I had to decide and should not influence your thinking. </w:t>
      </w:r>
      <w:r w:rsidR="00D40A1C">
        <w:rPr>
          <w:sz w:val="24"/>
          <w:szCs w:val="24"/>
        </w:rPr>
        <w:t xml:space="preserve"> </w:t>
      </w:r>
      <w:r w:rsidRPr="00524165">
        <w:rPr>
          <w:sz w:val="24"/>
          <w:szCs w:val="24"/>
        </w:rPr>
        <w:t>If I told you not to consider a particular statement that was made during the trial, you must not consider it in your deliberations.</w:t>
      </w:r>
    </w:p>
    <w:p w14:paraId="0CA7A493" w14:textId="77777777" w:rsidR="00DD0C91" w:rsidRPr="00524165" w:rsidRDefault="00DD0C91" w:rsidP="00DD0C91">
      <w:pPr>
        <w:pStyle w:val="InstructionText"/>
        <w:jc w:val="both"/>
        <w:rPr>
          <w:sz w:val="24"/>
          <w:szCs w:val="24"/>
        </w:rPr>
      </w:pPr>
      <w:r w:rsidRPr="00524165">
        <w:rPr>
          <w:sz w:val="24"/>
          <w:szCs w:val="24"/>
        </w:rPr>
        <w:tab/>
        <w:t xml:space="preserve">If I have asked questions of witnesses during the trial, that did not mean I had any opinion about the facts in the case. </w:t>
      </w:r>
    </w:p>
    <w:p w14:paraId="166148D0" w14:textId="77777777" w:rsidR="0035373F" w:rsidRDefault="00DD0C91" w:rsidP="00DD0C91">
      <w:pPr>
        <w:rPr>
          <w:sz w:val="24"/>
          <w:szCs w:val="24"/>
        </w:rPr>
      </w:pPr>
      <w:r w:rsidRPr="00524165">
        <w:rPr>
          <w:sz w:val="24"/>
          <w:szCs w:val="24"/>
        </w:rPr>
        <w:tab/>
        <w:t>Finally, you should consider all the evidence in light of your experience in life.</w:t>
      </w:r>
    </w:p>
    <w:p w14:paraId="2D3320E1" w14:textId="77777777" w:rsidR="00DD0C91" w:rsidRDefault="00DD0C91">
      <w:pPr>
        <w:widowControl/>
        <w:spacing w:after="200" w:line="276" w:lineRule="auto"/>
        <w:rPr>
          <w:sz w:val="24"/>
          <w:szCs w:val="24"/>
        </w:rPr>
      </w:pPr>
      <w:r>
        <w:rPr>
          <w:sz w:val="24"/>
          <w:szCs w:val="24"/>
        </w:rPr>
        <w:br w:type="page"/>
      </w:r>
    </w:p>
    <w:p w14:paraId="1D8133B7" w14:textId="77777777" w:rsidR="00DD0C91" w:rsidRPr="00524165" w:rsidRDefault="00DD0C91" w:rsidP="00DD0C91">
      <w:pPr>
        <w:pStyle w:val="InstructionHeading"/>
        <w:rPr>
          <w:sz w:val="24"/>
          <w:szCs w:val="24"/>
        </w:rPr>
      </w:pPr>
      <w:r w:rsidRPr="00524165">
        <w:rPr>
          <w:sz w:val="24"/>
          <w:szCs w:val="24"/>
        </w:rPr>
        <w:lastRenderedPageBreak/>
        <w:t>I</w:t>
      </w:r>
      <w:bookmarkStart w:id="1" w:name="E_02_THE_CHARGE_AGAINST_THE_DEFENDANT"/>
      <w:bookmarkEnd w:id="1"/>
      <w:r w:rsidRPr="00524165">
        <w:rPr>
          <w:sz w:val="24"/>
          <w:szCs w:val="24"/>
        </w:rPr>
        <w:t>NSTRUCTION NO. _____</w:t>
      </w:r>
    </w:p>
    <w:p w14:paraId="00A9B8C2" w14:textId="77777777" w:rsidR="00DD0C91" w:rsidRPr="00524165" w:rsidRDefault="00DD0C91" w:rsidP="00DD0C91">
      <w:pPr>
        <w:pStyle w:val="InstructionText"/>
        <w:jc w:val="both"/>
        <w:rPr>
          <w:sz w:val="24"/>
          <w:szCs w:val="24"/>
        </w:rPr>
      </w:pPr>
      <w:r w:rsidRPr="00524165">
        <w:rPr>
          <w:b/>
          <w:sz w:val="24"/>
          <w:szCs w:val="24"/>
        </w:rPr>
        <w:tab/>
      </w:r>
      <w:r w:rsidRPr="00524165">
        <w:rPr>
          <w:sz w:val="24"/>
          <w:szCs w:val="24"/>
        </w:rPr>
        <w:t xml:space="preserve">The charges against the </w:t>
      </w:r>
      <w:r>
        <w:rPr>
          <w:sz w:val="24"/>
          <w:szCs w:val="24"/>
        </w:rPr>
        <w:t>Defendant</w:t>
      </w:r>
      <w:r w:rsidRPr="00524165">
        <w:rPr>
          <w:sz w:val="24"/>
          <w:szCs w:val="24"/>
        </w:rPr>
        <w:t xml:space="preserve"> are not evidence.  The charges against the </w:t>
      </w:r>
      <w:r>
        <w:rPr>
          <w:sz w:val="24"/>
          <w:szCs w:val="24"/>
        </w:rPr>
        <w:t>Defendant</w:t>
      </w:r>
      <w:r w:rsidRPr="00524165">
        <w:rPr>
          <w:sz w:val="24"/>
          <w:szCs w:val="24"/>
        </w:rPr>
        <w:t xml:space="preserve"> are </w:t>
      </w:r>
      <w:r w:rsidRPr="00746B68">
        <w:rPr>
          <w:sz w:val="24"/>
          <w:szCs w:val="24"/>
        </w:rPr>
        <w:t>just an accusation</w:t>
      </w:r>
      <w:r w:rsidRPr="00524165">
        <w:rPr>
          <w:sz w:val="24"/>
          <w:szCs w:val="24"/>
        </w:rPr>
        <w:t xml:space="preserve">.  The fact that the </w:t>
      </w:r>
      <w:r>
        <w:rPr>
          <w:sz w:val="24"/>
          <w:szCs w:val="24"/>
        </w:rPr>
        <w:t>Defendant</w:t>
      </w:r>
      <w:r w:rsidRPr="00524165">
        <w:rPr>
          <w:sz w:val="24"/>
          <w:szCs w:val="24"/>
        </w:rPr>
        <w:t xml:space="preserve"> has been accused is not evidence that the </w:t>
      </w:r>
      <w:r>
        <w:rPr>
          <w:sz w:val="24"/>
          <w:szCs w:val="24"/>
        </w:rPr>
        <w:t>Defendant</w:t>
      </w:r>
      <w:r w:rsidRPr="00524165">
        <w:rPr>
          <w:sz w:val="24"/>
          <w:szCs w:val="24"/>
        </w:rPr>
        <w:t xml:space="preserve"> committed any crime.</w:t>
      </w:r>
    </w:p>
    <w:p w14:paraId="0A2187F7" w14:textId="77777777" w:rsidR="00DD0C91" w:rsidRDefault="00DD0C91" w:rsidP="00DD0C91">
      <w:pPr>
        <w:pStyle w:val="InstructionText"/>
        <w:jc w:val="both"/>
        <w:rPr>
          <w:sz w:val="24"/>
          <w:szCs w:val="24"/>
        </w:rPr>
      </w:pPr>
      <w:r w:rsidRPr="00524165">
        <w:rPr>
          <w:sz w:val="24"/>
          <w:szCs w:val="24"/>
        </w:rPr>
        <w:tab/>
      </w:r>
      <w:r w:rsidRPr="00366E8D">
        <w:rPr>
          <w:sz w:val="24"/>
          <w:szCs w:val="24"/>
        </w:rPr>
        <w:t>The Defendant is charged with committing the crime of _____________________, in _____________________ County, Colorado, on or about _____________________.  The Defendant has pleaded not guilty.</w:t>
      </w:r>
    </w:p>
    <w:p w14:paraId="4369C145" w14:textId="77777777" w:rsidR="00DD0C91" w:rsidRDefault="00DD0C91">
      <w:pPr>
        <w:widowControl/>
        <w:spacing w:after="200" w:line="276" w:lineRule="auto"/>
      </w:pPr>
      <w:r>
        <w:br w:type="page"/>
      </w:r>
    </w:p>
    <w:p w14:paraId="4B285A0B" w14:textId="77777777" w:rsidR="00DD0C91" w:rsidRPr="00524165" w:rsidRDefault="00DD0C91" w:rsidP="00DD0C91">
      <w:pPr>
        <w:pStyle w:val="InstructionHeading"/>
        <w:rPr>
          <w:sz w:val="24"/>
          <w:szCs w:val="24"/>
        </w:rPr>
      </w:pPr>
      <w:r w:rsidRPr="00524165">
        <w:rPr>
          <w:sz w:val="24"/>
          <w:szCs w:val="24"/>
        </w:rPr>
        <w:lastRenderedPageBreak/>
        <w:t>I</w:t>
      </w:r>
      <w:bookmarkStart w:id="2" w:name="E_03_PRESUMPTION_OF_INNOCENCE"/>
      <w:bookmarkEnd w:id="2"/>
      <w:r w:rsidRPr="00524165">
        <w:rPr>
          <w:sz w:val="24"/>
          <w:szCs w:val="24"/>
        </w:rPr>
        <w:t>NSTRUCTION NO. ______</w:t>
      </w:r>
    </w:p>
    <w:p w14:paraId="66133A00" w14:textId="77777777" w:rsidR="00DD0C91" w:rsidRPr="00524165" w:rsidRDefault="00DD0C91" w:rsidP="00DD0C91">
      <w:pPr>
        <w:pStyle w:val="InstructionText"/>
        <w:jc w:val="both"/>
        <w:rPr>
          <w:sz w:val="24"/>
          <w:szCs w:val="24"/>
        </w:rPr>
      </w:pPr>
      <w:r w:rsidRPr="00524165">
        <w:rPr>
          <w:sz w:val="24"/>
          <w:szCs w:val="24"/>
        </w:rPr>
        <w:tab/>
        <w:t xml:space="preserve">Every person charged with a crime is presumed innocent. </w:t>
      </w:r>
      <w:r w:rsidR="00D40A1C">
        <w:rPr>
          <w:sz w:val="24"/>
          <w:szCs w:val="24"/>
        </w:rPr>
        <w:t xml:space="preserve"> </w:t>
      </w:r>
      <w:r w:rsidRPr="00524165">
        <w:rPr>
          <w:sz w:val="24"/>
          <w:szCs w:val="24"/>
        </w:rPr>
        <w:t xml:space="preserve">This presumption of innocence remains with the </w:t>
      </w:r>
      <w:r>
        <w:rPr>
          <w:sz w:val="24"/>
          <w:szCs w:val="24"/>
        </w:rPr>
        <w:t>Defendant</w:t>
      </w:r>
      <w:r w:rsidRPr="00524165">
        <w:rPr>
          <w:sz w:val="24"/>
          <w:szCs w:val="24"/>
        </w:rPr>
        <w:t xml:space="preserve"> throughout the trial and should be given effect by you unless, after considering all of the evidence, you are then convinced that the </w:t>
      </w:r>
      <w:r>
        <w:rPr>
          <w:sz w:val="24"/>
          <w:szCs w:val="24"/>
        </w:rPr>
        <w:t>Defendant</w:t>
      </w:r>
      <w:r w:rsidRPr="00524165">
        <w:rPr>
          <w:sz w:val="24"/>
          <w:szCs w:val="24"/>
        </w:rPr>
        <w:t xml:space="preserve"> is guilty beyond a reasonable doubt.</w:t>
      </w:r>
    </w:p>
    <w:p w14:paraId="0AA50252" w14:textId="77777777" w:rsidR="00DD0C91" w:rsidRPr="00524165" w:rsidRDefault="00DD0C91" w:rsidP="00DD0C91">
      <w:pPr>
        <w:pStyle w:val="InstructionText"/>
        <w:jc w:val="both"/>
        <w:rPr>
          <w:sz w:val="24"/>
          <w:szCs w:val="24"/>
        </w:rPr>
      </w:pPr>
      <w:r w:rsidRPr="00524165">
        <w:rPr>
          <w:sz w:val="24"/>
          <w:szCs w:val="24"/>
        </w:rPr>
        <w:tab/>
        <w:t>The burden of proof is upon the prosecution to prove to the satisfaction of the jury beyond a reasonable doubt the existence of all of the elements necessary to constitute the crime charged.</w:t>
      </w:r>
    </w:p>
    <w:p w14:paraId="7756C1FA" w14:textId="77777777" w:rsidR="00DD0C91" w:rsidRPr="00524165" w:rsidRDefault="00DD0C91" w:rsidP="00DD0C91">
      <w:pPr>
        <w:pStyle w:val="InstructionText"/>
        <w:jc w:val="both"/>
        <w:rPr>
          <w:sz w:val="24"/>
          <w:szCs w:val="24"/>
        </w:rPr>
      </w:pPr>
      <w:r w:rsidRPr="00524165">
        <w:rPr>
          <w:sz w:val="24"/>
          <w:szCs w:val="24"/>
        </w:rPr>
        <w:tab/>
        <w:t xml:space="preserve">Reasonable doubt means a doubt based upon reason and common sense which arises from a fair and rational consideration of all of the evidence, or the lack of evidence, in the case. </w:t>
      </w:r>
      <w:r w:rsidR="00D40A1C">
        <w:rPr>
          <w:sz w:val="24"/>
          <w:szCs w:val="24"/>
        </w:rPr>
        <w:t xml:space="preserve"> </w:t>
      </w:r>
      <w:r w:rsidRPr="00524165">
        <w:rPr>
          <w:sz w:val="24"/>
          <w:szCs w:val="24"/>
        </w:rPr>
        <w:t>It is a doubt which is not a vague, speculative or imaginary doubt, but such a doubt as would cause reasonable people to hesitate to act in matters of importance to themselves.</w:t>
      </w:r>
    </w:p>
    <w:p w14:paraId="565C8AE1" w14:textId="77777777" w:rsidR="00DD0C91" w:rsidRDefault="00DD0C91" w:rsidP="00DD0C91">
      <w:pPr>
        <w:pStyle w:val="InstructionText"/>
        <w:jc w:val="both"/>
        <w:rPr>
          <w:sz w:val="24"/>
          <w:szCs w:val="24"/>
        </w:rPr>
      </w:pPr>
      <w:r w:rsidRPr="00524165">
        <w:rPr>
          <w:sz w:val="24"/>
          <w:szCs w:val="24"/>
        </w:rPr>
        <w:tab/>
        <w:t xml:space="preserve">If you find from the evidence that each and every element of a crime has been proven beyond a reasonable doubt, you should find the </w:t>
      </w:r>
      <w:r>
        <w:rPr>
          <w:sz w:val="24"/>
          <w:szCs w:val="24"/>
        </w:rPr>
        <w:t>Defendant</w:t>
      </w:r>
      <w:r w:rsidRPr="00524165">
        <w:rPr>
          <w:sz w:val="24"/>
          <w:szCs w:val="24"/>
        </w:rPr>
        <w:t xml:space="preserve"> guilty of that crime.  If you find from the evidence that the prosecution has failed to prove any one or more of the elements of a crime beyond a reasonable doubt, you should find the </w:t>
      </w:r>
      <w:r>
        <w:rPr>
          <w:sz w:val="24"/>
          <w:szCs w:val="24"/>
        </w:rPr>
        <w:t>Defendant</w:t>
      </w:r>
      <w:r w:rsidRPr="00524165">
        <w:rPr>
          <w:sz w:val="24"/>
          <w:szCs w:val="24"/>
        </w:rPr>
        <w:t xml:space="preserve"> not guilty of that crime.</w:t>
      </w:r>
    </w:p>
    <w:p w14:paraId="3748CBB4" w14:textId="77777777" w:rsidR="00DD0C91" w:rsidRDefault="00DD0C91">
      <w:pPr>
        <w:widowControl/>
        <w:spacing w:after="200" w:line="276" w:lineRule="auto"/>
        <w:rPr>
          <w:sz w:val="24"/>
          <w:szCs w:val="24"/>
        </w:rPr>
      </w:pPr>
      <w:r>
        <w:rPr>
          <w:sz w:val="24"/>
          <w:szCs w:val="24"/>
        </w:rPr>
        <w:br w:type="page"/>
      </w:r>
    </w:p>
    <w:p w14:paraId="7EBB9CCB" w14:textId="77777777" w:rsidR="00DD0C91" w:rsidRPr="00524165" w:rsidRDefault="00DD0C91" w:rsidP="00DD0C9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sz w:val="24"/>
          <w:szCs w:val="24"/>
        </w:rPr>
      </w:pPr>
      <w:r w:rsidRPr="00524165">
        <w:rPr>
          <w:sz w:val="24"/>
          <w:szCs w:val="24"/>
        </w:rPr>
        <w:lastRenderedPageBreak/>
        <w:t>I</w:t>
      </w:r>
      <w:bookmarkStart w:id="3" w:name="D_01_DIRECT_AND_CIRCUMSTANTIAL_EVIDENCE"/>
      <w:bookmarkEnd w:id="3"/>
      <w:r w:rsidRPr="00524165">
        <w:rPr>
          <w:sz w:val="24"/>
          <w:szCs w:val="24"/>
        </w:rPr>
        <w:t>NSTRUCTION NO. _____</w:t>
      </w:r>
    </w:p>
    <w:p w14:paraId="7E7B00DE" w14:textId="77777777" w:rsidR="00DD0C91" w:rsidRPr="00F43569" w:rsidRDefault="00DD0C91" w:rsidP="00DD0C91">
      <w:pPr>
        <w:pStyle w:val="InstructionText"/>
        <w:jc w:val="both"/>
        <w:rPr>
          <w:sz w:val="24"/>
          <w:szCs w:val="24"/>
        </w:rPr>
      </w:pPr>
      <w:r w:rsidRPr="00524165">
        <w:rPr>
          <w:sz w:val="24"/>
          <w:szCs w:val="24"/>
        </w:rPr>
        <w:tab/>
      </w:r>
      <w:r w:rsidRPr="00F43569">
        <w:rPr>
          <w:sz w:val="24"/>
          <w:szCs w:val="24"/>
        </w:rPr>
        <w:t>A fact may be proven by either direct or circumstantial evidence.  Under the law, both are acceptable ways to prove something.  Neither is necessarily more reliable than the other.</w:t>
      </w:r>
    </w:p>
    <w:p w14:paraId="4FDD3EDB" w14:textId="77777777" w:rsidR="00DD0C91" w:rsidRPr="00F43569" w:rsidRDefault="00DD0C91" w:rsidP="00DD0C91">
      <w:pPr>
        <w:pStyle w:val="InstructionText"/>
        <w:jc w:val="both"/>
        <w:rPr>
          <w:sz w:val="24"/>
          <w:szCs w:val="24"/>
        </w:rPr>
      </w:pPr>
      <w:r w:rsidRPr="00F43569">
        <w:rPr>
          <w:sz w:val="24"/>
          <w:szCs w:val="24"/>
        </w:rPr>
        <w:tab/>
        <w:t>Direct evidence is based on first-hand observation of the fact in question.</w:t>
      </w:r>
    </w:p>
    <w:p w14:paraId="75C13B49" w14:textId="77777777" w:rsidR="00DD0C91" w:rsidRDefault="00DD0C91" w:rsidP="00DD0C91">
      <w:pPr>
        <w:pStyle w:val="InstructionText"/>
        <w:jc w:val="both"/>
        <w:rPr>
          <w:sz w:val="24"/>
          <w:szCs w:val="24"/>
        </w:rPr>
      </w:pPr>
      <w:r w:rsidRPr="00F43569">
        <w:rPr>
          <w:sz w:val="24"/>
          <w:szCs w:val="24"/>
        </w:rPr>
        <w:tab/>
        <w:t>Circumstantial evidence is indirect.</w:t>
      </w:r>
      <w:r w:rsidR="00D40A1C">
        <w:rPr>
          <w:sz w:val="24"/>
          <w:szCs w:val="24"/>
        </w:rPr>
        <w:t xml:space="preserve"> </w:t>
      </w:r>
      <w:r w:rsidRPr="00F43569">
        <w:rPr>
          <w:sz w:val="24"/>
          <w:szCs w:val="24"/>
        </w:rPr>
        <w:t xml:space="preserve"> It is based on observations of related facts that may lead you to reach a conclusion about the fact in question.</w:t>
      </w:r>
    </w:p>
    <w:p w14:paraId="110C56A9" w14:textId="77777777" w:rsidR="00DD0C91" w:rsidRDefault="00DD0C91">
      <w:pPr>
        <w:widowControl/>
        <w:spacing w:after="200" w:line="276" w:lineRule="auto"/>
        <w:rPr>
          <w:sz w:val="24"/>
          <w:szCs w:val="24"/>
        </w:rPr>
      </w:pPr>
      <w:r>
        <w:rPr>
          <w:sz w:val="24"/>
          <w:szCs w:val="24"/>
        </w:rPr>
        <w:br w:type="page"/>
      </w:r>
    </w:p>
    <w:p w14:paraId="21653DAE" w14:textId="77777777" w:rsidR="00DD0C91" w:rsidRPr="00524165" w:rsidRDefault="00DD0C91" w:rsidP="00DD0C91">
      <w:pPr>
        <w:pStyle w:val="InstructionHeading"/>
        <w:rPr>
          <w:sz w:val="24"/>
          <w:szCs w:val="24"/>
        </w:rPr>
      </w:pPr>
      <w:r w:rsidRPr="00524165">
        <w:rPr>
          <w:sz w:val="24"/>
          <w:szCs w:val="24"/>
        </w:rPr>
        <w:lastRenderedPageBreak/>
        <w:t>I</w:t>
      </w:r>
      <w:bookmarkStart w:id="4" w:name="D_02_EVIDENCE_LIMITED_AS_TO_PURPOSE"/>
      <w:bookmarkEnd w:id="4"/>
      <w:r w:rsidRPr="00524165">
        <w:rPr>
          <w:sz w:val="24"/>
          <w:szCs w:val="24"/>
        </w:rPr>
        <w:t>NSTRUCTION NO. _____</w:t>
      </w:r>
    </w:p>
    <w:p w14:paraId="43FBFD19" w14:textId="77777777" w:rsidR="00DD0C91" w:rsidRPr="00AB1320" w:rsidRDefault="00DD0C91" w:rsidP="00DD0C91">
      <w:pPr>
        <w:pStyle w:val="InstructionText"/>
        <w:jc w:val="both"/>
        <w:rPr>
          <w:sz w:val="24"/>
          <w:szCs w:val="24"/>
        </w:rPr>
      </w:pPr>
      <w:r w:rsidRPr="00524165">
        <w:rPr>
          <w:sz w:val="24"/>
          <w:szCs w:val="24"/>
        </w:rPr>
        <w:tab/>
      </w:r>
      <w:r w:rsidRPr="00AB1320">
        <w:rPr>
          <w:sz w:val="24"/>
          <w:szCs w:val="24"/>
        </w:rPr>
        <w:t xml:space="preserve">The </w:t>
      </w:r>
      <w:r w:rsidR="00481D29" w:rsidRPr="00AB1320">
        <w:rPr>
          <w:sz w:val="24"/>
          <w:szCs w:val="24"/>
        </w:rPr>
        <w:t>C</w:t>
      </w:r>
      <w:r w:rsidRPr="00AB1320">
        <w:rPr>
          <w:sz w:val="24"/>
          <w:szCs w:val="24"/>
        </w:rPr>
        <w:t>ourt admitted certain evidence for a limited purpose.</w:t>
      </w:r>
    </w:p>
    <w:p w14:paraId="35298D76" w14:textId="77777777" w:rsidR="00DD0C91" w:rsidRDefault="00DD0C91" w:rsidP="00DD0C91">
      <w:pPr>
        <w:pStyle w:val="InstructionText"/>
        <w:jc w:val="both"/>
        <w:rPr>
          <w:sz w:val="24"/>
          <w:szCs w:val="24"/>
        </w:rPr>
      </w:pPr>
      <w:r w:rsidRPr="00AB1320">
        <w:rPr>
          <w:sz w:val="24"/>
          <w:szCs w:val="24"/>
        </w:rPr>
        <w:tab/>
        <w:t>You are again instructed that you cannot consider that evidence except for the limited purpose I told you about when it was admitted.</w:t>
      </w:r>
    </w:p>
    <w:p w14:paraId="1624B87E" w14:textId="77777777" w:rsidR="00DD0C91" w:rsidRDefault="00DD0C91">
      <w:pPr>
        <w:widowControl/>
        <w:spacing w:after="200" w:line="276" w:lineRule="auto"/>
        <w:rPr>
          <w:sz w:val="24"/>
          <w:szCs w:val="24"/>
        </w:rPr>
      </w:pPr>
      <w:r>
        <w:rPr>
          <w:sz w:val="24"/>
          <w:szCs w:val="24"/>
        </w:rPr>
        <w:br w:type="page"/>
      </w:r>
    </w:p>
    <w:p w14:paraId="19C67E56" w14:textId="77777777" w:rsidR="00DD0C91" w:rsidRPr="00E21A74" w:rsidRDefault="00DD0C91" w:rsidP="00DD0C91">
      <w:pPr>
        <w:pStyle w:val="InstructionHeading"/>
        <w:rPr>
          <w:sz w:val="24"/>
          <w:szCs w:val="24"/>
        </w:rPr>
      </w:pPr>
      <w:r w:rsidRPr="00E21A74">
        <w:rPr>
          <w:sz w:val="24"/>
          <w:szCs w:val="24"/>
        </w:rPr>
        <w:lastRenderedPageBreak/>
        <w:t>I</w:t>
      </w:r>
      <w:bookmarkStart w:id="5" w:name="D_10_STIPULATION_AS_TO_FACTS"/>
      <w:bookmarkEnd w:id="5"/>
      <w:r w:rsidRPr="00E21A74">
        <w:rPr>
          <w:sz w:val="24"/>
          <w:szCs w:val="24"/>
        </w:rPr>
        <w:t>NSTRUCTION NO. _____</w:t>
      </w:r>
    </w:p>
    <w:p w14:paraId="6EE9646F" w14:textId="77777777" w:rsidR="00DD0C91" w:rsidRPr="00E21A74" w:rsidRDefault="00DD0C91" w:rsidP="00DD0C91">
      <w:pPr>
        <w:pStyle w:val="InstructionText"/>
        <w:jc w:val="both"/>
        <w:rPr>
          <w:sz w:val="24"/>
          <w:szCs w:val="24"/>
        </w:rPr>
      </w:pPr>
      <w:r w:rsidRPr="00E21A74">
        <w:rPr>
          <w:sz w:val="24"/>
          <w:szCs w:val="24"/>
        </w:rPr>
        <w:tab/>
        <w:t>The parties have agreed as to the existence of certain facts.  You may regard those facts as proven.</w:t>
      </w:r>
    </w:p>
    <w:p w14:paraId="0ABEE333" w14:textId="6AAF686A" w:rsidR="00030845" w:rsidRDefault="00E21A74" w:rsidP="00E21A74">
      <w:pPr>
        <w:widowControl/>
        <w:spacing w:after="200" w:line="276" w:lineRule="auto"/>
        <w:ind w:firstLine="720"/>
        <w:rPr>
          <w:sz w:val="24"/>
          <w:szCs w:val="24"/>
        </w:rPr>
      </w:pPr>
      <w:r w:rsidRPr="00E21A74">
        <w:rPr>
          <w:sz w:val="24"/>
          <w:szCs w:val="24"/>
        </w:rPr>
        <w:t>[Specifically, the parties have stipulated to the following facts:]</w:t>
      </w:r>
      <w:r w:rsidR="00030845">
        <w:rPr>
          <w:sz w:val="24"/>
          <w:szCs w:val="24"/>
        </w:rPr>
        <w:br w:type="page"/>
      </w:r>
    </w:p>
    <w:p w14:paraId="581ECC28" w14:textId="77777777" w:rsidR="00DD0C91" w:rsidRPr="00524165" w:rsidRDefault="00DD0C91" w:rsidP="00DD0C91">
      <w:pPr>
        <w:pStyle w:val="InstructionHeading"/>
        <w:rPr>
          <w:sz w:val="24"/>
          <w:szCs w:val="24"/>
        </w:rPr>
      </w:pPr>
      <w:r w:rsidRPr="00524165">
        <w:rPr>
          <w:sz w:val="24"/>
          <w:szCs w:val="24"/>
        </w:rPr>
        <w:lastRenderedPageBreak/>
        <w:t>I</w:t>
      </w:r>
      <w:bookmarkStart w:id="6" w:name="E_04_NUMBER_OF_WITNESSES"/>
      <w:bookmarkEnd w:id="6"/>
      <w:r w:rsidRPr="00524165">
        <w:rPr>
          <w:sz w:val="24"/>
          <w:szCs w:val="24"/>
        </w:rPr>
        <w:t>NSTRUCTION NO. _____</w:t>
      </w:r>
    </w:p>
    <w:p w14:paraId="308AEFF3" w14:textId="77777777" w:rsidR="00DD0C91" w:rsidRDefault="00DD0C91" w:rsidP="00DD0C91">
      <w:pPr>
        <w:pStyle w:val="InstructionText"/>
        <w:jc w:val="both"/>
        <w:rPr>
          <w:sz w:val="24"/>
          <w:szCs w:val="24"/>
        </w:rPr>
      </w:pPr>
      <w:r w:rsidRPr="00524165">
        <w:rPr>
          <w:sz w:val="24"/>
          <w:szCs w:val="24"/>
        </w:rPr>
        <w:tab/>
        <w:t>The number of witnesses testifying for or against a certain fact does not, by itself, prove or disprove that fact.</w:t>
      </w:r>
    </w:p>
    <w:p w14:paraId="5D2419D0" w14:textId="77777777" w:rsidR="00DD0C91" w:rsidRDefault="00DD0C91">
      <w:pPr>
        <w:widowControl/>
        <w:spacing w:after="200" w:line="276" w:lineRule="auto"/>
        <w:rPr>
          <w:sz w:val="24"/>
          <w:szCs w:val="24"/>
        </w:rPr>
      </w:pPr>
      <w:r>
        <w:rPr>
          <w:sz w:val="24"/>
          <w:szCs w:val="24"/>
        </w:rPr>
        <w:br w:type="page"/>
      </w:r>
    </w:p>
    <w:p w14:paraId="4CFF26EA" w14:textId="77777777" w:rsidR="00DD0C91" w:rsidRPr="00524165" w:rsidRDefault="00DD0C91" w:rsidP="00DD0C91">
      <w:pPr>
        <w:pStyle w:val="InstructionHeading"/>
        <w:rPr>
          <w:sz w:val="24"/>
          <w:szCs w:val="24"/>
        </w:rPr>
      </w:pPr>
      <w:r w:rsidRPr="00524165">
        <w:rPr>
          <w:sz w:val="24"/>
          <w:szCs w:val="24"/>
        </w:rPr>
        <w:lastRenderedPageBreak/>
        <w:t>I</w:t>
      </w:r>
      <w:bookmarkStart w:id="7" w:name="E_05_CREDIBILITY_OF_WITNESSES"/>
      <w:bookmarkEnd w:id="7"/>
      <w:r w:rsidRPr="00524165">
        <w:rPr>
          <w:sz w:val="24"/>
          <w:szCs w:val="24"/>
        </w:rPr>
        <w:t>NSTRUCTION NO. _____</w:t>
      </w:r>
    </w:p>
    <w:p w14:paraId="7384BD7D" w14:textId="77777777" w:rsidR="00DD0C91" w:rsidRPr="00524165" w:rsidRDefault="00DD0C91" w:rsidP="00DD0C91">
      <w:pPr>
        <w:pStyle w:val="InstructionText"/>
        <w:jc w:val="both"/>
        <w:rPr>
          <w:sz w:val="24"/>
          <w:szCs w:val="24"/>
        </w:rPr>
      </w:pPr>
      <w:r w:rsidRPr="00524165">
        <w:rPr>
          <w:sz w:val="24"/>
          <w:szCs w:val="24"/>
        </w:rPr>
        <w:tab/>
        <w:t>You are the sole judges of the credibility of each witness and the weight to be given to the witness’s testimony.</w:t>
      </w:r>
      <w:r w:rsidR="00D40A1C">
        <w:rPr>
          <w:sz w:val="24"/>
          <w:szCs w:val="24"/>
        </w:rPr>
        <w:t xml:space="preserve"> </w:t>
      </w:r>
      <w:r w:rsidRPr="00524165">
        <w:rPr>
          <w:sz w:val="24"/>
          <w:szCs w:val="24"/>
        </w:rPr>
        <w:t xml:space="preserve"> You should carefully consider all of the testimony given and the circumstances under which each witness has testified.</w:t>
      </w:r>
    </w:p>
    <w:p w14:paraId="4666667C" w14:textId="77777777" w:rsidR="00DD0C91" w:rsidRPr="00524165" w:rsidRDefault="00DD0C91" w:rsidP="00DD0C91">
      <w:pPr>
        <w:pStyle w:val="InstructionText"/>
        <w:jc w:val="both"/>
        <w:rPr>
          <w:sz w:val="24"/>
          <w:szCs w:val="24"/>
        </w:rPr>
      </w:pPr>
      <w:r w:rsidRPr="00524165">
        <w:rPr>
          <w:sz w:val="24"/>
          <w:szCs w:val="24"/>
        </w:rPr>
        <w:tab/>
        <w:t>For each witness, consider that person’s knowledge, motive, state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14:paraId="61768979" w14:textId="77777777" w:rsidR="00DD0C91" w:rsidRDefault="00DD0C91" w:rsidP="00DD0C91">
      <w:pPr>
        <w:pStyle w:val="InstructionText"/>
        <w:jc w:val="both"/>
        <w:rPr>
          <w:sz w:val="24"/>
          <w:szCs w:val="24"/>
        </w:rPr>
      </w:pPr>
      <w:r w:rsidRPr="00524165">
        <w:rPr>
          <w:sz w:val="24"/>
          <w:szCs w:val="24"/>
        </w:rPr>
        <w:tab/>
        <w:t>You may believe all of the testimony of a witness, part of it, or none of it.</w:t>
      </w:r>
    </w:p>
    <w:p w14:paraId="1B84CC6A" w14:textId="77777777" w:rsidR="00DD0C91" w:rsidRDefault="00DD0C91">
      <w:pPr>
        <w:widowControl/>
        <w:spacing w:after="200" w:line="276" w:lineRule="auto"/>
        <w:rPr>
          <w:sz w:val="24"/>
          <w:szCs w:val="24"/>
        </w:rPr>
      </w:pPr>
      <w:r>
        <w:rPr>
          <w:sz w:val="24"/>
          <w:szCs w:val="24"/>
        </w:rPr>
        <w:br w:type="page"/>
      </w:r>
    </w:p>
    <w:p w14:paraId="50A2AFBC" w14:textId="77777777" w:rsidR="00DD0C91" w:rsidRPr="00524165" w:rsidRDefault="00DD0C91" w:rsidP="00DD0C91">
      <w:pPr>
        <w:pStyle w:val="InstructionHeading"/>
        <w:rPr>
          <w:sz w:val="24"/>
          <w:szCs w:val="24"/>
        </w:rPr>
      </w:pPr>
      <w:r w:rsidRPr="00524165">
        <w:rPr>
          <w:sz w:val="24"/>
          <w:szCs w:val="24"/>
        </w:rPr>
        <w:lastRenderedPageBreak/>
        <w:t>INSTRUCTION NO. _____</w:t>
      </w:r>
    </w:p>
    <w:p w14:paraId="0C3CA61A" w14:textId="77777777" w:rsidR="00DD0C91" w:rsidRPr="00524165" w:rsidRDefault="00DD0C91" w:rsidP="00DD0C91">
      <w:pPr>
        <w:pStyle w:val="InstructionText"/>
        <w:jc w:val="both"/>
        <w:rPr>
          <w:sz w:val="24"/>
          <w:szCs w:val="24"/>
        </w:rPr>
      </w:pPr>
      <w:r w:rsidRPr="00524165">
        <w:rPr>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14:paraId="0DBCEF04" w14:textId="77777777" w:rsidR="00DD0C91" w:rsidRDefault="00DD0C91" w:rsidP="00DD0C91">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is to be tried for the crime charged in this case, and no other.  You may consider testimony of a previous conviction only in determining the credibility of the </w:t>
      </w:r>
      <w:r>
        <w:rPr>
          <w:sz w:val="24"/>
          <w:szCs w:val="24"/>
        </w:rPr>
        <w:t>Defendant</w:t>
      </w:r>
      <w:r w:rsidRPr="00524165">
        <w:rPr>
          <w:sz w:val="24"/>
          <w:szCs w:val="24"/>
        </w:rPr>
        <w:t xml:space="preserve"> as a witness, and for no other purpose.  When the </w:t>
      </w:r>
      <w:r>
        <w:rPr>
          <w:sz w:val="24"/>
          <w:szCs w:val="24"/>
        </w:rPr>
        <w:t>Defendant</w:t>
      </w:r>
      <w:r w:rsidRPr="00524165">
        <w:rPr>
          <w:sz w:val="24"/>
          <w:szCs w:val="24"/>
        </w:rPr>
        <w:t xml:space="preserve"> testifies, </w:t>
      </w:r>
      <w:r>
        <w:rPr>
          <w:sz w:val="24"/>
          <w:szCs w:val="24"/>
        </w:rPr>
        <w:t>their</w:t>
      </w:r>
      <w:r w:rsidRPr="00524165">
        <w:rPr>
          <w:sz w:val="24"/>
          <w:szCs w:val="24"/>
        </w:rPr>
        <w:t xml:space="preserve"> credibility is to be determined in the same manner as any other witness.]</w:t>
      </w:r>
    </w:p>
    <w:p w14:paraId="242A2F71" w14:textId="77777777" w:rsidR="00DD0C91" w:rsidRDefault="00DD0C91">
      <w:pPr>
        <w:widowControl/>
        <w:spacing w:after="200" w:line="276" w:lineRule="auto"/>
        <w:rPr>
          <w:sz w:val="24"/>
          <w:szCs w:val="24"/>
        </w:rPr>
      </w:pPr>
      <w:r>
        <w:rPr>
          <w:sz w:val="24"/>
          <w:szCs w:val="24"/>
        </w:rPr>
        <w:br w:type="page"/>
      </w:r>
    </w:p>
    <w:p w14:paraId="016AC45E" w14:textId="77777777" w:rsidR="00DD0C91" w:rsidRPr="00524165" w:rsidRDefault="00DD0C91" w:rsidP="00DD0C91">
      <w:pPr>
        <w:pStyle w:val="InstructionHeading"/>
        <w:rPr>
          <w:sz w:val="24"/>
          <w:szCs w:val="24"/>
        </w:rPr>
      </w:pPr>
      <w:r w:rsidRPr="00524165">
        <w:rPr>
          <w:sz w:val="24"/>
          <w:szCs w:val="24"/>
        </w:rPr>
        <w:lastRenderedPageBreak/>
        <w:t>INSTRUCTION NO. _____</w:t>
      </w:r>
    </w:p>
    <w:p w14:paraId="77FBF41B" w14:textId="77777777" w:rsidR="00DD0C91" w:rsidRDefault="00DD0C91" w:rsidP="00DD0C91">
      <w:pPr>
        <w:pStyle w:val="InstructionText"/>
        <w:jc w:val="both"/>
        <w:rPr>
          <w:sz w:val="24"/>
          <w:szCs w:val="24"/>
        </w:rPr>
      </w:pPr>
      <w:r w:rsidRPr="00524165">
        <w:rPr>
          <w:b/>
          <w:sz w:val="24"/>
          <w:szCs w:val="24"/>
        </w:rPr>
        <w:tab/>
      </w:r>
      <w:r w:rsidRPr="00ED5C0F">
        <w:rPr>
          <w:sz w:val="24"/>
          <w:szCs w:val="24"/>
        </w:rPr>
        <w:t>The</w:t>
      </w:r>
      <w:r w:rsidRPr="00ED5C0F">
        <w:rPr>
          <w:b/>
          <w:sz w:val="24"/>
          <w:szCs w:val="24"/>
        </w:rPr>
        <w:t xml:space="preserve"> </w:t>
      </w:r>
      <w:r w:rsidRPr="00ED5C0F">
        <w:rPr>
          <w:sz w:val="24"/>
          <w:szCs w:val="24"/>
        </w:rPr>
        <w:t xml:space="preserve">credibility of a witness may be discredited or supported by testimony about </w:t>
      </w:r>
      <w:r>
        <w:rPr>
          <w:sz w:val="24"/>
          <w:szCs w:val="24"/>
        </w:rPr>
        <w:t>their</w:t>
      </w:r>
      <w:r w:rsidRPr="00ED5C0F">
        <w:rPr>
          <w:sz w:val="24"/>
          <w:szCs w:val="24"/>
        </w:rPr>
        <w:t xml:space="preserve"> reputation for truthfulness or by the opinion of another witness.  It is entirely your decision to determine what weight shall be given such testimony.</w:t>
      </w:r>
    </w:p>
    <w:p w14:paraId="17D0A53A" w14:textId="77777777" w:rsidR="00DD0C91" w:rsidRDefault="00DD0C91">
      <w:pPr>
        <w:widowControl/>
        <w:spacing w:after="200" w:line="276" w:lineRule="auto"/>
        <w:rPr>
          <w:sz w:val="24"/>
          <w:szCs w:val="24"/>
        </w:rPr>
      </w:pPr>
      <w:r>
        <w:rPr>
          <w:sz w:val="24"/>
          <w:szCs w:val="24"/>
        </w:rPr>
        <w:br w:type="page"/>
      </w:r>
    </w:p>
    <w:p w14:paraId="3A5F5300" w14:textId="77777777" w:rsidR="00DD0C91" w:rsidRPr="00524165" w:rsidRDefault="00DD0C91" w:rsidP="00DD0C91">
      <w:pPr>
        <w:pStyle w:val="InstructionHeading"/>
        <w:rPr>
          <w:sz w:val="24"/>
          <w:szCs w:val="24"/>
        </w:rPr>
      </w:pPr>
      <w:r w:rsidRPr="00524165">
        <w:rPr>
          <w:sz w:val="24"/>
          <w:szCs w:val="24"/>
        </w:rPr>
        <w:lastRenderedPageBreak/>
        <w:t>I</w:t>
      </w:r>
      <w:bookmarkStart w:id="8" w:name="E_06_EXPERT_WITNESSES"/>
      <w:bookmarkEnd w:id="8"/>
      <w:r w:rsidRPr="00524165">
        <w:rPr>
          <w:sz w:val="24"/>
          <w:szCs w:val="24"/>
        </w:rPr>
        <w:t>NSTRUCTION NO. _____</w:t>
      </w:r>
    </w:p>
    <w:p w14:paraId="75FFF1ED" w14:textId="77777777" w:rsidR="00DD0C91" w:rsidRPr="00524165" w:rsidRDefault="00DD0C91" w:rsidP="00DD0C91">
      <w:pPr>
        <w:pStyle w:val="InstructionText"/>
        <w:jc w:val="both"/>
        <w:rPr>
          <w:sz w:val="24"/>
          <w:szCs w:val="24"/>
        </w:rPr>
      </w:pPr>
      <w:r w:rsidRPr="00524165">
        <w:rPr>
          <w:sz w:val="24"/>
          <w:szCs w:val="24"/>
        </w:rPr>
        <w:tab/>
        <w:t xml:space="preserve">You are not bound by the testimony of a witness who has testified as an expert; the credibility of an expert’s testimony is to be considered as that of any other witness. </w:t>
      </w:r>
      <w:r w:rsidR="00C7006C">
        <w:rPr>
          <w:sz w:val="24"/>
          <w:szCs w:val="24"/>
        </w:rPr>
        <w:t xml:space="preserve"> </w:t>
      </w:r>
      <w:r w:rsidRPr="00524165">
        <w:rPr>
          <w:sz w:val="24"/>
          <w:szCs w:val="24"/>
        </w:rPr>
        <w:t>You may believe all of an expert witness’s testimony, part of it, or none of it.</w:t>
      </w:r>
    </w:p>
    <w:p w14:paraId="76F10383" w14:textId="77777777" w:rsidR="00DD0C91" w:rsidRDefault="00DD0C91" w:rsidP="00DD0C91">
      <w:pPr>
        <w:pStyle w:val="InstructionText"/>
        <w:jc w:val="both"/>
        <w:rPr>
          <w:sz w:val="24"/>
          <w:szCs w:val="24"/>
        </w:rPr>
      </w:pPr>
      <w:r w:rsidRPr="00524165">
        <w:rPr>
          <w:sz w:val="24"/>
          <w:szCs w:val="24"/>
        </w:rPr>
        <w:tab/>
        <w:t>The weight you give the testimony is entirely your decision.</w:t>
      </w:r>
    </w:p>
    <w:p w14:paraId="1720A085" w14:textId="77777777" w:rsidR="00DD0C91" w:rsidRDefault="00DD0C91">
      <w:pPr>
        <w:widowControl/>
        <w:spacing w:after="200" w:line="276" w:lineRule="auto"/>
        <w:rPr>
          <w:sz w:val="24"/>
          <w:szCs w:val="24"/>
        </w:rPr>
      </w:pPr>
      <w:r>
        <w:rPr>
          <w:sz w:val="24"/>
          <w:szCs w:val="24"/>
        </w:rPr>
        <w:br w:type="page"/>
      </w:r>
    </w:p>
    <w:p w14:paraId="59BABF65" w14:textId="77777777" w:rsidR="00DD0C91" w:rsidRPr="00524165" w:rsidRDefault="00DD0C91" w:rsidP="00DD0C91">
      <w:pPr>
        <w:pStyle w:val="InstructionHeading"/>
        <w:rPr>
          <w:sz w:val="24"/>
          <w:szCs w:val="24"/>
        </w:rPr>
      </w:pPr>
      <w:r w:rsidRPr="00524165">
        <w:rPr>
          <w:sz w:val="24"/>
          <w:szCs w:val="24"/>
        </w:rPr>
        <w:lastRenderedPageBreak/>
        <w:t>INSTRUCTION NO. _____</w:t>
      </w:r>
    </w:p>
    <w:p w14:paraId="6C4D5E8E" w14:textId="4AC5CE05" w:rsidR="00DD0C91" w:rsidRDefault="00DD0C91" w:rsidP="00DD0C91">
      <w:pPr>
        <w:pStyle w:val="InstructionText"/>
        <w:jc w:val="both"/>
        <w:rPr>
          <w:sz w:val="24"/>
          <w:szCs w:val="24"/>
        </w:rPr>
      </w:pPr>
      <w:r>
        <w:rPr>
          <w:sz w:val="24"/>
          <w:szCs w:val="24"/>
        </w:rPr>
        <w:tab/>
      </w:r>
      <w:r w:rsidRPr="00524165">
        <w:rPr>
          <w:sz w:val="24"/>
          <w:szCs w:val="24"/>
        </w:rPr>
        <w:t xml:space="preserve">Every </w:t>
      </w:r>
      <w:r w:rsidR="0002108A">
        <w:rPr>
          <w:sz w:val="24"/>
          <w:szCs w:val="24"/>
        </w:rPr>
        <w:t>d</w:t>
      </w:r>
      <w:r>
        <w:rPr>
          <w:sz w:val="24"/>
          <w:szCs w:val="24"/>
        </w:rPr>
        <w:t>efendant</w:t>
      </w:r>
      <w:r w:rsidRPr="00524165">
        <w:rPr>
          <w:sz w:val="24"/>
          <w:szCs w:val="24"/>
        </w:rPr>
        <w:t xml:space="preserve"> has a constitutional right not to testify.  The decision not to testify cannot be used as an inference of guilt and cannot prejudice the </w:t>
      </w:r>
      <w:r>
        <w:rPr>
          <w:sz w:val="24"/>
          <w:szCs w:val="24"/>
        </w:rPr>
        <w:t>Defendant</w:t>
      </w:r>
      <w:r w:rsidRPr="00524165">
        <w:rPr>
          <w:sz w:val="24"/>
          <w:szCs w:val="24"/>
        </w:rPr>
        <w:t>.  It is not evidence, does not prove anything, and must not be considered for any purpose.</w:t>
      </w:r>
    </w:p>
    <w:p w14:paraId="6F3157C2" w14:textId="77777777" w:rsidR="00DD0C91" w:rsidRDefault="00DD0C91">
      <w:pPr>
        <w:widowControl/>
        <w:spacing w:after="200" w:line="276" w:lineRule="auto"/>
        <w:rPr>
          <w:sz w:val="24"/>
          <w:szCs w:val="24"/>
        </w:rPr>
      </w:pPr>
      <w:r>
        <w:rPr>
          <w:sz w:val="24"/>
          <w:szCs w:val="24"/>
        </w:rPr>
        <w:br w:type="page"/>
      </w:r>
    </w:p>
    <w:p w14:paraId="53009627" w14:textId="77777777" w:rsidR="00DD0C91" w:rsidRDefault="001F044F" w:rsidP="001F044F">
      <w:pPr>
        <w:pStyle w:val="InstructionText"/>
        <w:jc w:val="center"/>
        <w:rPr>
          <w:sz w:val="24"/>
          <w:szCs w:val="24"/>
        </w:rPr>
      </w:pPr>
      <w:r w:rsidRPr="00524165">
        <w:rPr>
          <w:sz w:val="24"/>
          <w:szCs w:val="24"/>
        </w:rPr>
        <w:lastRenderedPageBreak/>
        <w:t>INSTRUCTION NO. _____</w:t>
      </w:r>
    </w:p>
    <w:p w14:paraId="588D2691" w14:textId="77777777" w:rsidR="00DD0C91" w:rsidRDefault="00DD0C91" w:rsidP="00DD0C91">
      <w:pPr>
        <w:pStyle w:val="InstructionText"/>
        <w:jc w:val="both"/>
        <w:rPr>
          <w:sz w:val="24"/>
          <w:szCs w:val="24"/>
        </w:rPr>
      </w:pPr>
    </w:p>
    <w:p w14:paraId="3A0D5EB2" w14:textId="77777777" w:rsidR="00DD0C91" w:rsidRDefault="00DD0C91" w:rsidP="00DD0C91">
      <w:pPr>
        <w:pStyle w:val="InstructionText"/>
        <w:jc w:val="both"/>
        <w:rPr>
          <w:sz w:val="24"/>
          <w:szCs w:val="24"/>
        </w:rPr>
      </w:pPr>
    </w:p>
    <w:p w14:paraId="2DF69A39" w14:textId="77777777" w:rsidR="00DD0C91" w:rsidRDefault="00DD0C91" w:rsidP="00DD0C91">
      <w:pPr>
        <w:pStyle w:val="InstructionText"/>
        <w:jc w:val="both"/>
        <w:rPr>
          <w:sz w:val="24"/>
          <w:szCs w:val="24"/>
        </w:rPr>
      </w:pPr>
    </w:p>
    <w:p w14:paraId="68874217" w14:textId="77777777" w:rsidR="00DD0C91" w:rsidRDefault="00DD0C91" w:rsidP="00DD0C91">
      <w:pPr>
        <w:pStyle w:val="InstructionText"/>
        <w:jc w:val="both"/>
        <w:rPr>
          <w:sz w:val="24"/>
          <w:szCs w:val="24"/>
        </w:rPr>
      </w:pPr>
    </w:p>
    <w:p w14:paraId="27FF4DD7" w14:textId="77777777" w:rsidR="00DD0C91" w:rsidRDefault="00DD0C91" w:rsidP="00DD0C91">
      <w:pPr>
        <w:pStyle w:val="InstructionText"/>
        <w:jc w:val="both"/>
        <w:rPr>
          <w:sz w:val="24"/>
          <w:szCs w:val="24"/>
        </w:rPr>
      </w:pPr>
    </w:p>
    <w:p w14:paraId="0859F0A6" w14:textId="77777777" w:rsidR="00DD0C91" w:rsidRDefault="00DD0C91" w:rsidP="00DD0C91">
      <w:pPr>
        <w:pStyle w:val="InstructionText"/>
        <w:jc w:val="both"/>
        <w:rPr>
          <w:sz w:val="24"/>
          <w:szCs w:val="24"/>
        </w:rPr>
      </w:pPr>
    </w:p>
    <w:p w14:paraId="7D71C4FA" w14:textId="77777777" w:rsidR="00DD0C91" w:rsidRDefault="00DD0C91" w:rsidP="00DD0C91">
      <w:pPr>
        <w:pStyle w:val="InstructionText"/>
        <w:jc w:val="center"/>
        <w:rPr>
          <w:sz w:val="48"/>
          <w:szCs w:val="24"/>
        </w:rPr>
      </w:pPr>
      <w:r>
        <w:rPr>
          <w:sz w:val="48"/>
          <w:szCs w:val="24"/>
        </w:rPr>
        <w:t>Defendant’s Theory of the Case</w:t>
      </w:r>
    </w:p>
    <w:p w14:paraId="109E9F43" w14:textId="77777777" w:rsidR="00DD0C91" w:rsidRDefault="00DD0C91">
      <w:pPr>
        <w:widowControl/>
        <w:spacing w:after="200" w:line="276" w:lineRule="auto"/>
        <w:rPr>
          <w:sz w:val="22"/>
          <w:szCs w:val="24"/>
        </w:rPr>
      </w:pPr>
      <w:r>
        <w:rPr>
          <w:sz w:val="22"/>
          <w:szCs w:val="24"/>
        </w:rPr>
        <w:br w:type="page"/>
      </w:r>
    </w:p>
    <w:p w14:paraId="30508B4F" w14:textId="77777777" w:rsidR="001F044F" w:rsidRPr="00524165" w:rsidRDefault="001F044F" w:rsidP="001F044F">
      <w:pPr>
        <w:pStyle w:val="InstructionHeading"/>
        <w:rPr>
          <w:sz w:val="24"/>
          <w:szCs w:val="24"/>
        </w:rPr>
      </w:pPr>
      <w:r w:rsidRPr="00524165">
        <w:rPr>
          <w:sz w:val="24"/>
          <w:szCs w:val="24"/>
        </w:rPr>
        <w:lastRenderedPageBreak/>
        <w:t>I</w:t>
      </w:r>
      <w:bookmarkStart w:id="9" w:name="E_12_MULTIPLE_COUNTS"/>
      <w:bookmarkEnd w:id="9"/>
      <w:r w:rsidRPr="00524165">
        <w:rPr>
          <w:sz w:val="24"/>
          <w:szCs w:val="24"/>
        </w:rPr>
        <w:t>NSTRUCTION NO. _____</w:t>
      </w:r>
    </w:p>
    <w:p w14:paraId="1CFD117F" w14:textId="77777777" w:rsidR="001F044F" w:rsidRPr="00524165" w:rsidRDefault="001F044F" w:rsidP="001F044F">
      <w:pPr>
        <w:pStyle w:val="InstructionText"/>
        <w:jc w:val="both"/>
        <w:rPr>
          <w:sz w:val="24"/>
          <w:szCs w:val="24"/>
        </w:rPr>
      </w:pPr>
      <w:r w:rsidRPr="00524165">
        <w:rPr>
          <w:sz w:val="24"/>
          <w:szCs w:val="24"/>
        </w:rPr>
        <w:tab/>
        <w:t xml:space="preserve">In this case a separate offense is charged against </w:t>
      </w:r>
      <w:r>
        <w:rPr>
          <w:sz w:val="24"/>
          <w:szCs w:val="24"/>
        </w:rPr>
        <w:t>the Defendant</w:t>
      </w:r>
      <w:r w:rsidRPr="00524165">
        <w:rPr>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Pr>
          <w:sz w:val="24"/>
          <w:szCs w:val="24"/>
        </w:rPr>
        <w:t>the Defendant</w:t>
      </w:r>
      <w:r w:rsidRPr="00524165">
        <w:rPr>
          <w:sz w:val="24"/>
          <w:szCs w:val="24"/>
        </w:rPr>
        <w:t xml:space="preserve"> guilty or not guilty of one of the offenses charged, should not control your verdict as to any other offense charged against </w:t>
      </w:r>
      <w:r>
        <w:rPr>
          <w:sz w:val="24"/>
          <w:szCs w:val="24"/>
        </w:rPr>
        <w:t>the Defendant.</w:t>
      </w:r>
    </w:p>
    <w:p w14:paraId="3394E6AA" w14:textId="77777777" w:rsidR="001F044F" w:rsidRDefault="001F044F" w:rsidP="001F044F">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may be found guilty or not guilty of any one or all of the offenses charged</w:t>
      </w:r>
      <w:r>
        <w:rPr>
          <w:sz w:val="24"/>
          <w:szCs w:val="24"/>
        </w:rPr>
        <w:t>.</w:t>
      </w:r>
    </w:p>
    <w:p w14:paraId="7261E411" w14:textId="77777777" w:rsidR="001F044F" w:rsidRDefault="001F044F">
      <w:pPr>
        <w:widowControl/>
        <w:spacing w:after="200" w:line="276" w:lineRule="auto"/>
        <w:rPr>
          <w:sz w:val="22"/>
          <w:szCs w:val="24"/>
        </w:rPr>
      </w:pPr>
      <w:r>
        <w:rPr>
          <w:sz w:val="22"/>
          <w:szCs w:val="24"/>
        </w:rPr>
        <w:br w:type="page"/>
      </w:r>
    </w:p>
    <w:p w14:paraId="307757FD" w14:textId="77777777" w:rsidR="001F044F" w:rsidRPr="00524165" w:rsidRDefault="001F044F" w:rsidP="001F044F">
      <w:pPr>
        <w:pStyle w:val="InstructionHeading"/>
        <w:rPr>
          <w:sz w:val="24"/>
          <w:szCs w:val="24"/>
        </w:rPr>
      </w:pPr>
      <w:r w:rsidRPr="00524165">
        <w:rPr>
          <w:sz w:val="24"/>
          <w:szCs w:val="24"/>
        </w:rPr>
        <w:lastRenderedPageBreak/>
        <w:t>I</w:t>
      </w:r>
      <w:bookmarkStart w:id="10" w:name="E_10_JUROR_QUESTIONS_OF_WITNESSES"/>
      <w:bookmarkEnd w:id="10"/>
      <w:r w:rsidRPr="00524165">
        <w:rPr>
          <w:sz w:val="24"/>
          <w:szCs w:val="24"/>
        </w:rPr>
        <w:t>NSTRUCTION NO. _____</w:t>
      </w:r>
    </w:p>
    <w:p w14:paraId="6D774978" w14:textId="13F42F2D" w:rsidR="001F044F" w:rsidRPr="00524165" w:rsidRDefault="001F044F" w:rsidP="001F044F">
      <w:pPr>
        <w:pStyle w:val="InstructionText"/>
        <w:jc w:val="both"/>
        <w:rPr>
          <w:sz w:val="24"/>
          <w:szCs w:val="24"/>
        </w:rPr>
      </w:pPr>
      <w:r w:rsidRPr="00524165">
        <w:rPr>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sidR="00A26E90">
        <w:rPr>
          <w:sz w:val="24"/>
          <w:szCs w:val="24"/>
        </w:rPr>
        <w:t>n</w:t>
      </w:r>
      <w:r w:rsidRPr="00524165">
        <w:rPr>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w:t>
      </w:r>
      <w:r w:rsidRPr="00746B68">
        <w:rPr>
          <w:sz w:val="24"/>
          <w:szCs w:val="24"/>
        </w:rPr>
        <w:t>assure</w:t>
      </w:r>
      <w:r w:rsidRPr="00524165">
        <w:rPr>
          <w:sz w:val="24"/>
          <w:szCs w:val="24"/>
        </w:rPr>
        <w:t xml:space="preserve"> that all parties receive a fair trial according to the law and the rules of evidence.</w:t>
      </w:r>
    </w:p>
    <w:p w14:paraId="144A6227" w14:textId="77777777" w:rsidR="001F044F" w:rsidRDefault="001F044F" w:rsidP="001F044F">
      <w:pPr>
        <w:pStyle w:val="InstructionText"/>
        <w:jc w:val="both"/>
        <w:rPr>
          <w:sz w:val="24"/>
          <w:szCs w:val="24"/>
        </w:rPr>
      </w:pPr>
      <w:r w:rsidRPr="00524165">
        <w:rPr>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14:paraId="04A438D4" w14:textId="77777777" w:rsidR="001F044F" w:rsidRDefault="001F044F">
      <w:pPr>
        <w:widowControl/>
        <w:spacing w:after="200" w:line="276" w:lineRule="auto"/>
        <w:rPr>
          <w:sz w:val="22"/>
          <w:szCs w:val="24"/>
        </w:rPr>
      </w:pPr>
      <w:r>
        <w:rPr>
          <w:sz w:val="22"/>
          <w:szCs w:val="24"/>
        </w:rPr>
        <w:br w:type="page"/>
      </w:r>
    </w:p>
    <w:p w14:paraId="2B24DB82" w14:textId="77777777" w:rsidR="00DD0C91" w:rsidRPr="00DD0C91" w:rsidRDefault="001F044F" w:rsidP="001F044F">
      <w:pPr>
        <w:pStyle w:val="InstructionText"/>
        <w:jc w:val="center"/>
        <w:rPr>
          <w:sz w:val="22"/>
          <w:szCs w:val="24"/>
        </w:rPr>
      </w:pPr>
      <w:r w:rsidRPr="00524165">
        <w:rPr>
          <w:sz w:val="24"/>
          <w:szCs w:val="24"/>
        </w:rPr>
        <w:lastRenderedPageBreak/>
        <w:t>INSTRUCTION NO. _____</w:t>
      </w:r>
    </w:p>
    <w:p w14:paraId="4005D06F" w14:textId="77777777" w:rsidR="001F044F" w:rsidRDefault="001F044F" w:rsidP="001F044F">
      <w:pPr>
        <w:pStyle w:val="InstructionText"/>
        <w:jc w:val="both"/>
        <w:rPr>
          <w:sz w:val="24"/>
          <w:szCs w:val="24"/>
        </w:rPr>
      </w:pPr>
    </w:p>
    <w:p w14:paraId="3A1A13BB" w14:textId="77777777" w:rsidR="001F044F" w:rsidRDefault="001F044F" w:rsidP="001F044F">
      <w:pPr>
        <w:pStyle w:val="InstructionText"/>
        <w:jc w:val="both"/>
        <w:rPr>
          <w:sz w:val="24"/>
          <w:szCs w:val="24"/>
        </w:rPr>
      </w:pPr>
    </w:p>
    <w:p w14:paraId="1573CBDF" w14:textId="77777777" w:rsidR="001F044F" w:rsidRDefault="001F044F" w:rsidP="001F044F">
      <w:pPr>
        <w:pStyle w:val="InstructionText"/>
        <w:jc w:val="both"/>
        <w:rPr>
          <w:sz w:val="24"/>
          <w:szCs w:val="24"/>
        </w:rPr>
      </w:pPr>
    </w:p>
    <w:p w14:paraId="1660E2CF" w14:textId="77777777" w:rsidR="001F044F" w:rsidRDefault="001F044F" w:rsidP="001F044F">
      <w:pPr>
        <w:pStyle w:val="InstructionText"/>
        <w:jc w:val="both"/>
        <w:rPr>
          <w:sz w:val="24"/>
          <w:szCs w:val="24"/>
        </w:rPr>
      </w:pPr>
    </w:p>
    <w:p w14:paraId="1DE9ECE7" w14:textId="77777777" w:rsidR="001F044F" w:rsidRDefault="001F044F" w:rsidP="001F044F">
      <w:pPr>
        <w:pStyle w:val="InstructionText"/>
        <w:jc w:val="both"/>
        <w:rPr>
          <w:sz w:val="24"/>
          <w:szCs w:val="24"/>
        </w:rPr>
      </w:pPr>
    </w:p>
    <w:p w14:paraId="32321B42" w14:textId="77777777" w:rsidR="001F044F" w:rsidRDefault="001F044F" w:rsidP="001F044F">
      <w:pPr>
        <w:pStyle w:val="InstructionText"/>
        <w:jc w:val="both"/>
        <w:rPr>
          <w:sz w:val="24"/>
          <w:szCs w:val="24"/>
        </w:rPr>
      </w:pPr>
    </w:p>
    <w:p w14:paraId="474C7570" w14:textId="77777777" w:rsidR="001F044F" w:rsidRDefault="001F044F" w:rsidP="001F044F">
      <w:pPr>
        <w:pStyle w:val="InstructionText"/>
        <w:jc w:val="both"/>
        <w:rPr>
          <w:sz w:val="24"/>
          <w:szCs w:val="24"/>
        </w:rPr>
      </w:pPr>
    </w:p>
    <w:p w14:paraId="5B4227F2" w14:textId="77777777" w:rsidR="001F044F" w:rsidRDefault="001F044F" w:rsidP="001F044F">
      <w:pPr>
        <w:pStyle w:val="InstructionText"/>
        <w:jc w:val="center"/>
        <w:rPr>
          <w:sz w:val="48"/>
          <w:szCs w:val="24"/>
        </w:rPr>
      </w:pPr>
      <w:r>
        <w:rPr>
          <w:sz w:val="48"/>
          <w:szCs w:val="24"/>
        </w:rPr>
        <w:t>Elementals</w:t>
      </w:r>
    </w:p>
    <w:p w14:paraId="14035C16" w14:textId="77777777" w:rsidR="001F044F" w:rsidRDefault="001F044F">
      <w:pPr>
        <w:widowControl/>
        <w:spacing w:after="200" w:line="276" w:lineRule="auto"/>
      </w:pPr>
      <w:r>
        <w:br w:type="page"/>
      </w:r>
    </w:p>
    <w:p w14:paraId="5FF0846B" w14:textId="77777777" w:rsidR="00006B40" w:rsidRPr="00524165" w:rsidRDefault="00006B40" w:rsidP="00006B40">
      <w:pPr>
        <w:pStyle w:val="InstructionHeading"/>
        <w:rPr>
          <w:sz w:val="24"/>
          <w:szCs w:val="24"/>
        </w:rPr>
      </w:pPr>
      <w:r w:rsidRPr="00524165">
        <w:rPr>
          <w:sz w:val="24"/>
          <w:szCs w:val="24"/>
        </w:rPr>
        <w:lastRenderedPageBreak/>
        <w:t>I</w:t>
      </w:r>
      <w:bookmarkStart w:id="11" w:name="G1_01_REQUIREMENTS_FOR_CRIMINAL_LIABILIT"/>
      <w:bookmarkEnd w:id="11"/>
      <w:r w:rsidRPr="00524165">
        <w:rPr>
          <w:sz w:val="24"/>
          <w:szCs w:val="24"/>
        </w:rPr>
        <w:t>NSTRUCTION NO. ______</w:t>
      </w:r>
    </w:p>
    <w:p w14:paraId="2914E134" w14:textId="77777777" w:rsidR="00006B40" w:rsidRPr="00524165" w:rsidRDefault="00006B40" w:rsidP="00006B40">
      <w:pPr>
        <w:pStyle w:val="InstructionText"/>
        <w:jc w:val="both"/>
        <w:rPr>
          <w:sz w:val="24"/>
          <w:szCs w:val="24"/>
        </w:rPr>
      </w:pPr>
      <w:r w:rsidRPr="00524165">
        <w:rPr>
          <w:sz w:val="24"/>
          <w:szCs w:val="24"/>
        </w:rPr>
        <w:tab/>
        <w:t xml:space="preserve">A crime is committed when the </w:t>
      </w:r>
      <w:r>
        <w:rPr>
          <w:sz w:val="24"/>
          <w:szCs w:val="24"/>
        </w:rPr>
        <w:t>Defendant</w:t>
      </w:r>
      <w:r w:rsidRPr="00524165">
        <w:rPr>
          <w:sz w:val="24"/>
          <w:szCs w:val="24"/>
        </w:rPr>
        <w:t xml:space="preserve"> has committed a voluntary act prohibited by law, </w:t>
      </w:r>
      <w:r w:rsidRPr="00746B68">
        <w:rPr>
          <w:sz w:val="24"/>
          <w:szCs w:val="24"/>
        </w:rPr>
        <w:t>together with a culpable state of mind.</w:t>
      </w:r>
    </w:p>
    <w:p w14:paraId="211043B0" w14:textId="77777777" w:rsidR="00006B40" w:rsidRPr="00524165" w:rsidRDefault="00006B40" w:rsidP="00006B40">
      <w:pPr>
        <w:pStyle w:val="InstructionText"/>
        <w:jc w:val="both"/>
        <w:rPr>
          <w:sz w:val="24"/>
          <w:szCs w:val="24"/>
        </w:rPr>
      </w:pPr>
      <w:r w:rsidRPr="00524165">
        <w:rPr>
          <w:sz w:val="24"/>
          <w:szCs w:val="24"/>
        </w:rPr>
        <w:tab/>
        <w:t>“Voluntary act” means an act performed consciously as a result of effort or determination.</w:t>
      </w:r>
    </w:p>
    <w:p w14:paraId="08016878" w14:textId="77777777" w:rsidR="00006B40" w:rsidRPr="00524165" w:rsidRDefault="00006B40" w:rsidP="00006B40">
      <w:pPr>
        <w:pStyle w:val="InstructionText"/>
        <w:jc w:val="both"/>
        <w:rPr>
          <w:sz w:val="24"/>
          <w:szCs w:val="24"/>
        </w:rPr>
      </w:pPr>
      <w:r w:rsidRPr="00524165">
        <w:rPr>
          <w:sz w:val="24"/>
          <w:szCs w:val="24"/>
        </w:rPr>
        <w:tab/>
        <w:t xml:space="preserve">Proof of the voluntary act alone is insufficient to prove that the </w:t>
      </w:r>
      <w:r>
        <w:rPr>
          <w:sz w:val="24"/>
          <w:szCs w:val="24"/>
        </w:rPr>
        <w:t>Defendant</w:t>
      </w:r>
      <w:r w:rsidRPr="00524165">
        <w:rPr>
          <w:sz w:val="24"/>
          <w:szCs w:val="24"/>
        </w:rPr>
        <w:t xml:space="preserve"> had the required state of mind.</w:t>
      </w:r>
    </w:p>
    <w:p w14:paraId="3911798B" w14:textId="77777777" w:rsidR="00006B40" w:rsidRPr="00524165" w:rsidRDefault="00006B40" w:rsidP="00006B40">
      <w:pPr>
        <w:pStyle w:val="InstructionText"/>
        <w:jc w:val="both"/>
        <w:rPr>
          <w:sz w:val="24"/>
          <w:szCs w:val="24"/>
        </w:rPr>
      </w:pPr>
      <w:r w:rsidRPr="00524165">
        <w:rPr>
          <w:sz w:val="24"/>
          <w:szCs w:val="24"/>
        </w:rPr>
        <w:tab/>
        <w:t>The culpable state of mind is as much an element of the crime as the act itself and must be proven beyond a reasonable doubt, either by direct or circumstantial evidence.</w:t>
      </w:r>
    </w:p>
    <w:p w14:paraId="6E709AF1" w14:textId="77777777" w:rsidR="00006B40" w:rsidRDefault="00006B40" w:rsidP="00006B40">
      <w:pPr>
        <w:pStyle w:val="InstructionText"/>
        <w:jc w:val="both"/>
        <w:rPr>
          <w:sz w:val="24"/>
          <w:szCs w:val="24"/>
        </w:rPr>
      </w:pPr>
      <w:r w:rsidRPr="00524165">
        <w:rPr>
          <w:sz w:val="24"/>
          <w:szCs w:val="24"/>
        </w:rPr>
        <w:tab/>
        <w:t xml:space="preserve">In this case, the applicable </w:t>
      </w:r>
      <w:r w:rsidRPr="00524165">
        <w:rPr>
          <w:sz w:val="24"/>
          <w:szCs w:val="24"/>
        </w:rPr>
        <w:fldChar w:fldCharType="begin"/>
      </w:r>
      <w:r w:rsidRPr="00524165">
        <w:rPr>
          <w:sz w:val="24"/>
          <w:szCs w:val="24"/>
        </w:rPr>
        <w:instrText xml:space="preserve"> MACROBUTTON  NoMacro states of mind are</w:instrText>
      </w:r>
      <w:r w:rsidRPr="00524165">
        <w:rPr>
          <w:sz w:val="24"/>
          <w:szCs w:val="24"/>
        </w:rPr>
        <w:fldChar w:fldCharType="end"/>
      </w:r>
      <w:r w:rsidRPr="00524165">
        <w:rPr>
          <w:sz w:val="24"/>
          <w:szCs w:val="24"/>
        </w:rPr>
        <w:t xml:space="preserve"> explained below:</w:t>
      </w:r>
    </w:p>
    <w:p w14:paraId="70F4FA65" w14:textId="77777777" w:rsidR="00006B40" w:rsidRPr="00524165" w:rsidRDefault="00006B40" w:rsidP="00006B40">
      <w:pPr>
        <w:pStyle w:val="InstructionText"/>
        <w:jc w:val="both"/>
        <w:rPr>
          <w:sz w:val="24"/>
          <w:szCs w:val="24"/>
        </w:rPr>
      </w:pPr>
    </w:p>
    <w:p w14:paraId="0136F5CC" w14:textId="77777777" w:rsidR="00006B40" w:rsidRDefault="00006B40" w:rsidP="00006B40">
      <w:pPr>
        <w:pStyle w:val="InstructionIndent"/>
        <w:ind w:left="720"/>
        <w:jc w:val="both"/>
        <w:rPr>
          <w:sz w:val="24"/>
          <w:szCs w:val="24"/>
        </w:rPr>
      </w:pPr>
      <w:r w:rsidRPr="00C619EA">
        <w:rPr>
          <w:sz w:val="24"/>
          <w:szCs w:val="24"/>
        </w:rPr>
        <w:t>[</w:t>
      </w:r>
      <w:r w:rsidRPr="00C619EA">
        <w:rPr>
          <w:caps/>
          <w:sz w:val="24"/>
          <w:szCs w:val="24"/>
        </w:rPr>
        <w:t>delete inapplicable</w:t>
      </w:r>
      <w:r w:rsidRPr="00C619EA">
        <w:rPr>
          <w:sz w:val="24"/>
          <w:szCs w:val="24"/>
        </w:rPr>
        <w:t xml:space="preserve"> MENTAL STATES]</w:t>
      </w:r>
    </w:p>
    <w:p w14:paraId="34804563"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[The term “after deliberation” means not only intentionally, but also that the decision to commit the act has been made after the exercise of reflection and judgment concerning the act.  An act committed after deliberation is never one which has been committed in a hasty or impulsive manner.]</w:t>
      </w:r>
    </w:p>
    <w:p w14:paraId="37F2BC3C"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 w:val="24"/>
          <w:szCs w:val="24"/>
        </w:rPr>
      </w:pPr>
    </w:p>
    <w:p w14:paraId="762C23E5"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“intentionally” or “with intent” when their conscious objective is to cause the specific result prescribed by the statute defining the offense.  It is immaterial whether or not the result actually occurred.]</w:t>
      </w:r>
    </w:p>
    <w:p w14:paraId="166A0579"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14:paraId="7C60C167"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 xml:space="preserve">[A person acts “knowingly” or “willfully” with respect to conduct or to a circumstance described by a statute defining an offense when they are aware that their conduct is of such nature or that such a circumstance exists.  A person acts “knowingly” or “willfully”, </w:t>
      </w:r>
      <w:r w:rsidRPr="00E11E67">
        <w:rPr>
          <w:sz w:val="24"/>
          <w:szCs w:val="24"/>
        </w:rPr>
        <w:lastRenderedPageBreak/>
        <w:t>with respect to a result of their conduct, when they are aware that their conduct is practically certain to cause the result.]</w:t>
      </w:r>
    </w:p>
    <w:p w14:paraId="26E89371"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14:paraId="436D15D1"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“recklessly” when they consciously disregard a substantial and unjustifiable risk that a result will occur or that a circumstance exists.]</w:t>
      </w:r>
    </w:p>
    <w:p w14:paraId="4AEABC81" w14:textId="77777777"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14:paraId="2A4E88F1" w14:textId="6432EF59" w:rsidR="00006B40" w:rsidRDefault="00006B40" w:rsidP="00632B9B">
      <w:pPr>
        <w:pStyle w:val="InstructionText"/>
        <w:ind w:left="720"/>
        <w:jc w:val="both"/>
        <w:rPr>
          <w:sz w:val="24"/>
          <w:szCs w:val="24"/>
        </w:rPr>
      </w:pPr>
      <w:r w:rsidRPr="00E11E67">
        <w:rPr>
          <w:sz w:val="24"/>
          <w:szCs w:val="24"/>
        </w:rPr>
        <w:t>[A person acts “with criminal negligence” when, through a gross deviation from the standard of care that a reasonable person would exercise, they fail to perceive a substantial and unjustifiable risk that a result will occur or that a circumstance exists.]</w:t>
      </w:r>
    </w:p>
    <w:p w14:paraId="21E8447E" w14:textId="77777777" w:rsidR="00006B40" w:rsidRDefault="00006B40">
      <w:pPr>
        <w:widowControl/>
        <w:spacing w:after="200" w:line="276" w:lineRule="auto"/>
      </w:pPr>
      <w:r>
        <w:br w:type="page"/>
      </w:r>
    </w:p>
    <w:p w14:paraId="66985F6D" w14:textId="77777777" w:rsidR="00006B40" w:rsidRPr="00524165" w:rsidRDefault="00006B40" w:rsidP="00006B40">
      <w:pPr>
        <w:pStyle w:val="InstructionHeading"/>
        <w:rPr>
          <w:sz w:val="24"/>
          <w:szCs w:val="24"/>
        </w:rPr>
      </w:pPr>
      <w:r w:rsidRPr="00524165">
        <w:rPr>
          <w:sz w:val="24"/>
          <w:szCs w:val="24"/>
        </w:rPr>
        <w:lastRenderedPageBreak/>
        <w:t>I</w:t>
      </w:r>
      <w:bookmarkStart w:id="12" w:name="F_01_INTRODUCTION_FOR_DEFINITIONS"/>
      <w:bookmarkEnd w:id="12"/>
      <w:r w:rsidRPr="00524165">
        <w:rPr>
          <w:sz w:val="24"/>
          <w:szCs w:val="24"/>
        </w:rPr>
        <w:t>NSTRUCTION NO. _____</w:t>
      </w:r>
    </w:p>
    <w:p w14:paraId="7E91C7A3" w14:textId="77777777" w:rsidR="00006B40" w:rsidRPr="00524165" w:rsidRDefault="00006B40" w:rsidP="00006B40">
      <w:pPr>
        <w:pStyle w:val="InstructionText"/>
        <w:jc w:val="both"/>
        <w:rPr>
          <w:sz w:val="24"/>
          <w:szCs w:val="24"/>
        </w:rPr>
      </w:pPr>
      <w:r w:rsidRPr="00524165">
        <w:rPr>
          <w:sz w:val="24"/>
          <w:szCs w:val="24"/>
        </w:rPr>
        <w:tab/>
        <w:t>In this case, certain words and phrases have particular meanings.</w:t>
      </w:r>
    </w:p>
    <w:p w14:paraId="39A4BFC3" w14:textId="710D9E08" w:rsidR="00006B40" w:rsidRDefault="00006B40" w:rsidP="00006B40">
      <w:pPr>
        <w:pStyle w:val="InstructionText"/>
        <w:jc w:val="both"/>
        <w:rPr>
          <w:sz w:val="24"/>
          <w:szCs w:val="24"/>
        </w:rPr>
      </w:pPr>
      <w:r w:rsidRPr="00524165">
        <w:rPr>
          <w:sz w:val="24"/>
          <w:szCs w:val="24"/>
        </w:rPr>
        <w:tab/>
        <w:t>Accordingly, you are to use the following definitions where these words and phrases appear in instructions that define crimes, defenses, special rules, and verdict questions.</w:t>
      </w:r>
    </w:p>
    <w:p w14:paraId="32748BC6" w14:textId="23289994" w:rsidR="005E70F8" w:rsidRDefault="005E70F8" w:rsidP="00006B40">
      <w:pPr>
        <w:pStyle w:val="InstructionText"/>
        <w:jc w:val="both"/>
        <w:rPr>
          <w:sz w:val="24"/>
          <w:szCs w:val="24"/>
        </w:rPr>
      </w:pPr>
      <w:r>
        <w:rPr>
          <w:sz w:val="24"/>
          <w:szCs w:val="24"/>
        </w:rPr>
        <w:tab/>
      </w:r>
      <w:r w:rsidRPr="005E70F8">
        <w:rPr>
          <w:sz w:val="24"/>
          <w:szCs w:val="24"/>
        </w:rPr>
        <w:t>[Insert all definitions, arranged alphabetically.]</w:t>
      </w:r>
    </w:p>
    <w:p w14:paraId="005D65F3" w14:textId="77777777" w:rsidR="00006B40" w:rsidRDefault="00006B40">
      <w:pPr>
        <w:widowControl/>
        <w:spacing w:after="200" w:line="276" w:lineRule="auto"/>
      </w:pPr>
      <w:r>
        <w:br w:type="page"/>
      </w:r>
    </w:p>
    <w:p w14:paraId="1A1CC10B"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5C268B74" w14:textId="77777777" w:rsidR="00006B40" w:rsidRDefault="00006B40" w:rsidP="00006B40">
      <w:pPr>
        <w:pStyle w:val="InstructionText"/>
        <w:jc w:val="both"/>
        <w:rPr>
          <w:sz w:val="24"/>
          <w:szCs w:val="24"/>
        </w:rPr>
      </w:pPr>
      <w:r>
        <w:rPr>
          <w:sz w:val="24"/>
          <w:szCs w:val="24"/>
        </w:rPr>
        <w:tab/>
      </w:r>
      <w:r w:rsidRPr="00524165">
        <w:rPr>
          <w:sz w:val="24"/>
          <w:szCs w:val="24"/>
        </w:rPr>
        <w:t>Members of the jury, you may discuss this case only when you are all present and you may only deliberate in the jury room.  No juror should attempt to discuss this case with other jurors or anyone else at any other time except when all jurors are in the jury room.</w:t>
      </w:r>
    </w:p>
    <w:p w14:paraId="4DC0BBC9" w14:textId="77777777" w:rsidR="00006B40" w:rsidRDefault="00006B40">
      <w:pPr>
        <w:widowControl/>
        <w:spacing w:after="200" w:line="276" w:lineRule="auto"/>
      </w:pPr>
      <w:r>
        <w:br w:type="page"/>
      </w:r>
    </w:p>
    <w:p w14:paraId="75F0E77B" w14:textId="77777777" w:rsidR="00006B40" w:rsidRPr="00524165" w:rsidRDefault="00006B40" w:rsidP="00006B40">
      <w:pPr>
        <w:spacing w:line="480" w:lineRule="atLeast"/>
        <w:ind w:firstLine="720"/>
        <w:jc w:val="center"/>
        <w:rPr>
          <w:b/>
          <w:bCs/>
          <w:sz w:val="24"/>
          <w:szCs w:val="24"/>
        </w:rPr>
      </w:pPr>
      <w:r w:rsidRPr="00524165">
        <w:rPr>
          <w:bCs/>
          <w:sz w:val="24"/>
          <w:szCs w:val="24"/>
        </w:rPr>
        <w:lastRenderedPageBreak/>
        <w:t>INSTRUCTION NO. ____</w:t>
      </w:r>
    </w:p>
    <w:p w14:paraId="35ED553E" w14:textId="77777777" w:rsidR="00006B40" w:rsidRPr="00524165" w:rsidRDefault="00006B40" w:rsidP="00006B40">
      <w:pPr>
        <w:rPr>
          <w:sz w:val="24"/>
          <w:szCs w:val="24"/>
        </w:rPr>
      </w:pPr>
    </w:p>
    <w:p w14:paraId="6CEBF33A" w14:textId="77777777" w:rsidR="00006B40" w:rsidRPr="00A93069" w:rsidRDefault="00006B40" w:rsidP="00006B40">
      <w:pPr>
        <w:spacing w:line="480" w:lineRule="auto"/>
        <w:ind w:firstLine="720"/>
        <w:jc w:val="both"/>
        <w:rPr>
          <w:sz w:val="24"/>
          <w:szCs w:val="24"/>
        </w:rPr>
      </w:pPr>
      <w:r w:rsidRPr="00524165">
        <w:rPr>
          <w:sz w:val="24"/>
          <w:szCs w:val="24"/>
        </w:rPr>
        <w:t xml:space="preserve">Once you begin your deliberations, if you have a question </w:t>
      </w:r>
      <w:r w:rsidR="00D40A1C">
        <w:rPr>
          <w:sz w:val="24"/>
          <w:szCs w:val="24"/>
        </w:rPr>
        <w:t>about the evidence in this case</w:t>
      </w:r>
      <w:r w:rsidRPr="00524165">
        <w:rPr>
          <w:sz w:val="24"/>
          <w:szCs w:val="24"/>
        </w:rPr>
        <w:t xml:space="preserve"> or </w:t>
      </w:r>
      <w:r w:rsidRPr="00A93069">
        <w:rPr>
          <w:sz w:val="24"/>
          <w:szCs w:val="24"/>
        </w:rPr>
        <w:t>about the instructions or verdict form that you have been given, your Foreperson should write the question on a piece of paper, sign it and give it to the Bailiff, who will bring it to me.</w:t>
      </w:r>
    </w:p>
    <w:p w14:paraId="32DEF1C1" w14:textId="77777777" w:rsidR="00006B40" w:rsidRPr="00A93069" w:rsidRDefault="00C7006C" w:rsidP="00C7006C">
      <w:pPr>
        <w:spacing w:line="480" w:lineRule="auto"/>
        <w:jc w:val="both"/>
        <w:rPr>
          <w:sz w:val="24"/>
          <w:szCs w:val="24"/>
        </w:rPr>
      </w:pPr>
      <w:r>
        <w:rPr>
          <w:sz w:val="24"/>
          <w:szCs w:val="24"/>
        </w:rPr>
        <w:tab/>
      </w:r>
      <w:r w:rsidR="00006B40" w:rsidRPr="00A93069">
        <w:rPr>
          <w:sz w:val="24"/>
          <w:szCs w:val="24"/>
        </w:rPr>
        <w:t>The Court will then determine the appropriate way to answer the question.</w:t>
      </w:r>
    </w:p>
    <w:p w14:paraId="2DED525B" w14:textId="77777777" w:rsidR="00006B40" w:rsidRPr="00A93069" w:rsidRDefault="00006B40" w:rsidP="00006B40">
      <w:pPr>
        <w:spacing w:line="480" w:lineRule="auto"/>
        <w:jc w:val="both"/>
        <w:rPr>
          <w:sz w:val="24"/>
          <w:szCs w:val="24"/>
        </w:rPr>
      </w:pPr>
      <w:r w:rsidRPr="00A93069">
        <w:rPr>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14:paraId="047D2D5A" w14:textId="77777777" w:rsidR="00006B40" w:rsidRDefault="00006B40" w:rsidP="00006B40">
      <w:pPr>
        <w:pStyle w:val="InstructionText"/>
        <w:jc w:val="both"/>
        <w:rPr>
          <w:sz w:val="24"/>
          <w:szCs w:val="24"/>
        </w:rPr>
      </w:pPr>
      <w:r w:rsidRPr="00A93069">
        <w:rPr>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14:paraId="51418353" w14:textId="77777777" w:rsidR="00006B40" w:rsidRDefault="00006B40">
      <w:pPr>
        <w:widowControl/>
        <w:spacing w:after="200" w:line="276" w:lineRule="auto"/>
      </w:pPr>
      <w:r>
        <w:br w:type="page"/>
      </w:r>
    </w:p>
    <w:p w14:paraId="5957F8BE" w14:textId="77777777" w:rsidR="00006B40" w:rsidRPr="00524165" w:rsidRDefault="00006B40" w:rsidP="00006B40">
      <w:pPr>
        <w:pStyle w:val="InstructionHeading"/>
        <w:rPr>
          <w:sz w:val="24"/>
          <w:szCs w:val="24"/>
        </w:rPr>
      </w:pPr>
      <w:r w:rsidRPr="00524165">
        <w:rPr>
          <w:sz w:val="24"/>
          <w:szCs w:val="24"/>
        </w:rPr>
        <w:lastRenderedPageBreak/>
        <w:t>I</w:t>
      </w:r>
      <w:bookmarkStart w:id="13" w:name="E_23_FINAL_CONCLUDING_INSTRUCTION"/>
      <w:bookmarkEnd w:id="13"/>
      <w:r w:rsidRPr="00524165">
        <w:rPr>
          <w:sz w:val="24"/>
          <w:szCs w:val="24"/>
        </w:rPr>
        <w:t>NSTRUCTION NO. _____</w:t>
      </w:r>
    </w:p>
    <w:p w14:paraId="1EEE78F4" w14:textId="77777777" w:rsidR="00006B40" w:rsidRPr="00524165" w:rsidRDefault="00006B40" w:rsidP="00006B40">
      <w:pPr>
        <w:pStyle w:val="InstructionText"/>
        <w:jc w:val="both"/>
        <w:rPr>
          <w:sz w:val="24"/>
          <w:szCs w:val="24"/>
        </w:rPr>
      </w:pPr>
      <w:r w:rsidRPr="00524165">
        <w:rPr>
          <w:sz w:val="24"/>
          <w:szCs w:val="24"/>
        </w:rPr>
        <w:tab/>
        <w:t xml:space="preserve">The </w:t>
      </w:r>
      <w:r>
        <w:rPr>
          <w:sz w:val="24"/>
          <w:szCs w:val="24"/>
        </w:rPr>
        <w:t>B</w:t>
      </w:r>
      <w:r w:rsidRPr="00524165">
        <w:rPr>
          <w:sz w:val="24"/>
          <w:szCs w:val="24"/>
        </w:rPr>
        <w:t xml:space="preserve">ailiff will now escort you to the jury room, where you will select one of your members to be your Foreperson.  Your Foreperson will preside over your deliberations and shall sign any verdict form </w:t>
      </w:r>
      <w:r w:rsidRPr="00524165">
        <w:rPr>
          <w:sz w:val="24"/>
          <w:szCs w:val="24"/>
        </w:rPr>
        <w:fldChar w:fldCharType="begin"/>
      </w:r>
      <w:r w:rsidRPr="00524165">
        <w:rPr>
          <w:sz w:val="24"/>
          <w:szCs w:val="24"/>
        </w:rPr>
        <w:instrText xml:space="preserve"> QUOTE  "and mark any answer to a verdict question"  \* MERGEFORMAT </w:instrText>
      </w:r>
      <w:r w:rsidRPr="00524165">
        <w:rPr>
          <w:sz w:val="24"/>
          <w:szCs w:val="24"/>
        </w:rPr>
        <w:fldChar w:fldCharType="separate"/>
      </w:r>
      <w:r w:rsidRPr="00524165">
        <w:rPr>
          <w:sz w:val="24"/>
          <w:szCs w:val="24"/>
        </w:rPr>
        <w:t>and mark any answer to a verdict question</w:t>
      </w:r>
      <w:r w:rsidRPr="00524165">
        <w:rPr>
          <w:sz w:val="24"/>
          <w:szCs w:val="24"/>
        </w:rPr>
        <w:fldChar w:fldCharType="end"/>
      </w:r>
      <w:r w:rsidRPr="00524165">
        <w:rPr>
          <w:sz w:val="24"/>
          <w:szCs w:val="24"/>
        </w:rPr>
        <w:t xml:space="preserve"> that you may agree on, according to the rules that I am about to explain.</w:t>
      </w:r>
    </w:p>
    <w:p w14:paraId="3DA2D9A5" w14:textId="77777777" w:rsidR="00006B40" w:rsidRPr="00524165" w:rsidRDefault="00006B40" w:rsidP="00006B40">
      <w:pPr>
        <w:pStyle w:val="InstructionText"/>
        <w:jc w:val="both"/>
        <w:rPr>
          <w:sz w:val="24"/>
          <w:szCs w:val="24"/>
        </w:rPr>
      </w:pPr>
      <w:r w:rsidRPr="00524165">
        <w:rPr>
          <w:sz w:val="24"/>
          <w:szCs w:val="24"/>
        </w:rPr>
        <w:tab/>
        <w:t xml:space="preserve">The verdict </w:t>
      </w:r>
      <w:r w:rsidRPr="00524165">
        <w:rPr>
          <w:sz w:val="24"/>
          <w:szCs w:val="24"/>
        </w:rPr>
        <w:fldChar w:fldCharType="begin"/>
      </w:r>
      <w:r w:rsidRPr="00524165">
        <w:rPr>
          <w:sz w:val="24"/>
          <w:szCs w:val="24"/>
        </w:rPr>
        <w:instrText xml:space="preserve"> QUOTE  "for each count"  \* MERGEFORMAT </w:instrText>
      </w:r>
      <w:r w:rsidRPr="00524165">
        <w:rPr>
          <w:sz w:val="24"/>
          <w:szCs w:val="24"/>
        </w:rPr>
        <w:fldChar w:fldCharType="separate"/>
      </w:r>
      <w:r w:rsidRPr="00524165">
        <w:rPr>
          <w:sz w:val="24"/>
          <w:szCs w:val="24"/>
        </w:rPr>
        <w:t>for each charge</w:t>
      </w:r>
      <w:r w:rsidRPr="00524165">
        <w:rPr>
          <w:sz w:val="24"/>
          <w:szCs w:val="24"/>
        </w:rPr>
        <w:fldChar w:fldCharType="end"/>
      </w:r>
      <w:r w:rsidRPr="00524165">
        <w:rPr>
          <w:sz w:val="24"/>
          <w:szCs w:val="24"/>
        </w:rPr>
        <w:t xml:space="preserve"> must represent the considered judgment of each juror, and it must be unanimous.  In other words, all of you must agree to </w:t>
      </w:r>
      <w:r w:rsidRPr="00524165">
        <w:rPr>
          <w:sz w:val="24"/>
          <w:szCs w:val="24"/>
        </w:rPr>
        <w:fldChar w:fldCharType="begin"/>
      </w:r>
      <w:r w:rsidRPr="00524165">
        <w:rPr>
          <w:sz w:val="24"/>
          <w:szCs w:val="24"/>
        </w:rPr>
        <w:instrText xml:space="preserve"> QUOTE  "all parts of"  \* MERGEFORMAT </w:instrText>
      </w:r>
      <w:r w:rsidRPr="00524165">
        <w:rPr>
          <w:sz w:val="24"/>
          <w:szCs w:val="24"/>
        </w:rPr>
        <w:fldChar w:fldCharType="separate"/>
      </w:r>
      <w:r w:rsidRPr="00524165">
        <w:rPr>
          <w:sz w:val="24"/>
          <w:szCs w:val="24"/>
        </w:rPr>
        <w:t>all parts of</w:t>
      </w:r>
      <w:r w:rsidRPr="00524165">
        <w:rPr>
          <w:sz w:val="24"/>
          <w:szCs w:val="24"/>
        </w:rPr>
        <w:fldChar w:fldCharType="end"/>
      </w:r>
      <w:r w:rsidRPr="00524165">
        <w:rPr>
          <w:sz w:val="24"/>
          <w:szCs w:val="24"/>
        </w:rPr>
        <w:t xml:space="preserve"> it.  </w:t>
      </w:r>
      <w:r w:rsidRPr="00524165">
        <w:rPr>
          <w:sz w:val="24"/>
          <w:szCs w:val="24"/>
        </w:rPr>
        <w:fldChar w:fldCharType="begin"/>
      </w:r>
      <w:r w:rsidRPr="00524165">
        <w:rPr>
          <w:sz w:val="24"/>
          <w:szCs w:val="24"/>
        </w:rPr>
        <w:instrText xml:space="preserve"> QUOTE  "This requirement also applies to any determinations that you make in response to verdict questions which you conclude should be answered."  \* MERGEFORMAT </w:instrText>
      </w:r>
      <w:r w:rsidRPr="00524165">
        <w:rPr>
          <w:sz w:val="24"/>
          <w:szCs w:val="24"/>
        </w:rPr>
        <w:fldChar w:fldCharType="separate"/>
      </w:r>
      <w:r w:rsidRPr="00524165">
        <w:rPr>
          <w:sz w:val="24"/>
          <w:szCs w:val="24"/>
        </w:rPr>
        <w:t>This requirement also applies to any determinations that you make in response to verdict questions</w:t>
      </w:r>
      <w:r w:rsidR="00B95D66">
        <w:rPr>
          <w:sz w:val="24"/>
          <w:szCs w:val="24"/>
        </w:rPr>
        <w:t>.</w:t>
      </w:r>
      <w:r w:rsidRPr="00524165">
        <w:rPr>
          <w:sz w:val="24"/>
          <w:szCs w:val="24"/>
        </w:rPr>
        <w:fldChar w:fldCharType="end"/>
      </w:r>
    </w:p>
    <w:p w14:paraId="2B8460D7" w14:textId="77777777" w:rsidR="00006B40" w:rsidRPr="00CE37A7" w:rsidRDefault="00006B40" w:rsidP="00006B40">
      <w:pPr>
        <w:pStyle w:val="InstructionText"/>
        <w:jc w:val="both"/>
        <w:rPr>
          <w:sz w:val="24"/>
          <w:szCs w:val="24"/>
        </w:rPr>
      </w:pPr>
      <w:r w:rsidRPr="00524165">
        <w:rPr>
          <w:sz w:val="24"/>
          <w:szCs w:val="24"/>
        </w:rPr>
        <w:tab/>
        <w:t>Only one verdict shall be returned signed</w:t>
      </w:r>
      <w:r w:rsidRPr="00524165">
        <w:rPr>
          <w:sz w:val="24"/>
          <w:szCs w:val="24"/>
        </w:rPr>
        <w:fldChar w:fldCharType="begin"/>
      </w:r>
      <w:r w:rsidRPr="00524165">
        <w:rPr>
          <w:sz w:val="24"/>
          <w:szCs w:val="24"/>
        </w:rPr>
        <w:instrText xml:space="preserve"> QUOTE  " for each count"  \* MERGEFORMAT </w:instrText>
      </w:r>
      <w:r w:rsidRPr="00524165">
        <w:rPr>
          <w:sz w:val="24"/>
          <w:szCs w:val="24"/>
        </w:rPr>
        <w:fldChar w:fldCharType="separate"/>
      </w:r>
      <w:r w:rsidRPr="00524165">
        <w:rPr>
          <w:sz w:val="24"/>
          <w:szCs w:val="24"/>
        </w:rPr>
        <w:t xml:space="preserve"> for each count</w:t>
      </w:r>
      <w:r w:rsidRPr="00524165">
        <w:rPr>
          <w:sz w:val="24"/>
          <w:szCs w:val="24"/>
        </w:rPr>
        <w:fldChar w:fldCharType="end"/>
      </w:r>
      <w:r w:rsidRPr="00524165">
        <w:rPr>
          <w:sz w:val="24"/>
          <w:szCs w:val="24"/>
        </w:rPr>
        <w:t xml:space="preserve"> </w:t>
      </w:r>
      <w:r w:rsidRPr="00524165">
        <w:rPr>
          <w:sz w:val="24"/>
          <w:szCs w:val="24"/>
        </w:rPr>
        <w:fldChar w:fldCharType="begin"/>
      </w:r>
      <w:r w:rsidRPr="00524165">
        <w:rPr>
          <w:sz w:val="24"/>
          <w:szCs w:val="24"/>
        </w:rPr>
        <w:instrText xml:space="preserve"> QUOTE  "for each defendant"  \* MERGEFORMAT </w:instrText>
      </w:r>
      <w:r w:rsidRPr="00524165">
        <w:rPr>
          <w:sz w:val="24"/>
          <w:szCs w:val="24"/>
        </w:rPr>
        <w:fldChar w:fldCharType="separate"/>
      </w:r>
      <w:r w:rsidRPr="00524165">
        <w:rPr>
          <w:sz w:val="24"/>
          <w:szCs w:val="24"/>
        </w:rPr>
        <w:t xml:space="preserve">for the </w:t>
      </w:r>
      <w:r>
        <w:rPr>
          <w:sz w:val="24"/>
          <w:szCs w:val="24"/>
        </w:rPr>
        <w:t>Defendant</w:t>
      </w:r>
      <w:r w:rsidRPr="00524165">
        <w:rPr>
          <w:sz w:val="24"/>
          <w:szCs w:val="24"/>
        </w:rPr>
        <w:fldChar w:fldCharType="end"/>
      </w:r>
      <w:r w:rsidRPr="00524165">
        <w:rPr>
          <w:sz w:val="24"/>
          <w:szCs w:val="24"/>
        </w:rPr>
        <w:t xml:space="preserve">. </w:t>
      </w:r>
      <w:r w:rsidR="00C7006C">
        <w:rPr>
          <w:sz w:val="24"/>
          <w:szCs w:val="24"/>
        </w:rPr>
        <w:t xml:space="preserve"> </w:t>
      </w:r>
      <w:r w:rsidRPr="00524165">
        <w:rPr>
          <w:sz w:val="24"/>
          <w:szCs w:val="24"/>
        </w:rPr>
        <w:t>The verdict form</w:t>
      </w:r>
      <w:r w:rsidRPr="00524165">
        <w:rPr>
          <w:sz w:val="24"/>
          <w:szCs w:val="24"/>
        </w:rPr>
        <w:fldChar w:fldCharType="begin"/>
      </w:r>
      <w:r w:rsidRPr="00524165">
        <w:rPr>
          <w:sz w:val="24"/>
          <w:szCs w:val="24"/>
        </w:rPr>
        <w:instrText xml:space="preserve"> QUOTE  s  \* MERGEFORMAT </w:instrText>
      </w:r>
      <w:r w:rsidRPr="00524165">
        <w:rPr>
          <w:sz w:val="24"/>
          <w:szCs w:val="24"/>
        </w:rPr>
        <w:fldChar w:fldCharType="separate"/>
      </w:r>
      <w:r w:rsidRPr="00524165">
        <w:rPr>
          <w:sz w:val="24"/>
          <w:szCs w:val="24"/>
        </w:rPr>
        <w:t>s</w:t>
      </w:r>
      <w:r w:rsidRPr="00524165">
        <w:rPr>
          <w:sz w:val="24"/>
          <w:szCs w:val="24"/>
        </w:rPr>
        <w:fldChar w:fldCharType="end"/>
      </w:r>
      <w:r w:rsidRPr="00524165">
        <w:rPr>
          <w:sz w:val="24"/>
          <w:szCs w:val="24"/>
        </w:rPr>
        <w:t xml:space="preserve"> and these instructions shall remain in the possession of your Foreperson until I ask for them in open court.  </w:t>
      </w:r>
      <w:r w:rsidRPr="00746B68">
        <w:rPr>
          <w:sz w:val="24"/>
          <w:szCs w:val="24"/>
        </w:rPr>
        <w:t xml:space="preserve">Upon reaching your verdict </w:t>
      </w:r>
      <w:r w:rsidRPr="00746B68">
        <w:rPr>
          <w:sz w:val="24"/>
          <w:szCs w:val="24"/>
        </w:rPr>
        <w:fldChar w:fldCharType="begin"/>
      </w:r>
      <w:r w:rsidRPr="00746B68">
        <w:rPr>
          <w:sz w:val="24"/>
          <w:szCs w:val="24"/>
        </w:rPr>
        <w:instrText xml:space="preserve"> QUOTE  " and, if required by your verdict, answering any verdict questions"  \* MERGEFORMAT </w:instrText>
      </w:r>
      <w:r w:rsidRPr="00746B68">
        <w:rPr>
          <w:sz w:val="24"/>
          <w:szCs w:val="24"/>
        </w:rPr>
        <w:fldChar w:fldCharType="separate"/>
      </w:r>
      <w:r w:rsidRPr="00746B68">
        <w:rPr>
          <w:sz w:val="24"/>
          <w:szCs w:val="24"/>
        </w:rPr>
        <w:t xml:space="preserve"> [and, if required by your verdicts, answering any verdict questions</w:t>
      </w:r>
      <w:r w:rsidRPr="00746B68">
        <w:rPr>
          <w:sz w:val="24"/>
          <w:szCs w:val="24"/>
        </w:rPr>
        <w:fldChar w:fldCharType="end"/>
      </w:r>
      <w:r w:rsidRPr="00746B68">
        <w:rPr>
          <w:sz w:val="24"/>
          <w:szCs w:val="24"/>
        </w:rPr>
        <w:t>,]</w:t>
      </w:r>
      <w:r w:rsidRPr="00524165">
        <w:rPr>
          <w:sz w:val="24"/>
          <w:szCs w:val="24"/>
        </w:rPr>
        <w:t xml:space="preserve"> you will inform the </w:t>
      </w:r>
      <w:r w:rsidR="0002108A">
        <w:rPr>
          <w:sz w:val="24"/>
          <w:szCs w:val="24"/>
        </w:rPr>
        <w:t>B</w:t>
      </w:r>
      <w:r w:rsidRPr="00524165">
        <w:rPr>
          <w:sz w:val="24"/>
          <w:szCs w:val="24"/>
        </w:rPr>
        <w:t xml:space="preserve">ailiff, who in turn will notify me, and you will remain in the jury room until I call you into the </w:t>
      </w:r>
      <w:r w:rsidRPr="00CE37A7">
        <w:rPr>
          <w:sz w:val="24"/>
          <w:szCs w:val="24"/>
        </w:rPr>
        <w:t>courtroom.</w:t>
      </w:r>
    </w:p>
    <w:p w14:paraId="1083E00A" w14:textId="36CF3503" w:rsidR="00006B40" w:rsidRDefault="00006B40" w:rsidP="00006B40">
      <w:pPr>
        <w:pStyle w:val="InstructionText"/>
        <w:jc w:val="both"/>
        <w:rPr>
          <w:sz w:val="24"/>
          <w:szCs w:val="24"/>
        </w:rPr>
      </w:pPr>
      <w:r w:rsidRPr="00CE37A7">
        <w:rPr>
          <w:sz w:val="24"/>
          <w:szCs w:val="24"/>
        </w:rPr>
        <w:tab/>
        <w:t>You will be provided with _____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When you have unanimously agreed upon your verdict you will select the option on </w:t>
      </w:r>
      <w:r w:rsidR="00281DE0">
        <w:rPr>
          <w:sz w:val="24"/>
          <w:szCs w:val="24"/>
        </w:rPr>
        <w:t>[the] [each]</w:t>
      </w:r>
      <w:r w:rsidRPr="00CE37A7">
        <w:rPr>
          <w:sz w:val="24"/>
          <w:szCs w:val="24"/>
        </w:rPr>
        <w:t xml:space="preserve"> form which reflects your </w:t>
      </w:r>
      <w:r w:rsidR="00C52BD8">
        <w:rPr>
          <w:sz w:val="24"/>
          <w:szCs w:val="24"/>
        </w:rPr>
        <w:t>unanimous decision</w:t>
      </w:r>
      <w:r w:rsidRPr="00CE37A7">
        <w:rPr>
          <w:sz w:val="24"/>
          <w:szCs w:val="24"/>
        </w:rPr>
        <w:t xml:space="preserve">, and the Foreperson will sign </w:t>
      </w:r>
      <w:r w:rsidR="00C52BD8">
        <w:rPr>
          <w:sz w:val="24"/>
          <w:szCs w:val="24"/>
        </w:rPr>
        <w:t>[</w:t>
      </w:r>
      <w:r w:rsidRPr="00CE37A7">
        <w:rPr>
          <w:sz w:val="24"/>
          <w:szCs w:val="24"/>
        </w:rPr>
        <w:t>the</w:t>
      </w:r>
      <w:r w:rsidR="00C52BD8">
        <w:rPr>
          <w:sz w:val="24"/>
          <w:szCs w:val="24"/>
        </w:rPr>
        <w:t>]</w:t>
      </w:r>
      <w:r w:rsidRPr="00CE37A7">
        <w:rPr>
          <w:sz w:val="24"/>
          <w:szCs w:val="24"/>
        </w:rPr>
        <w:t xml:space="preserve"> </w:t>
      </w:r>
      <w:r w:rsidR="00C52BD8">
        <w:rPr>
          <w:sz w:val="24"/>
          <w:szCs w:val="24"/>
        </w:rPr>
        <w:t>[each]</w:t>
      </w:r>
      <w:r w:rsidR="00C52BD8" w:rsidRPr="00CE37A7">
        <w:rPr>
          <w:sz w:val="24"/>
          <w:szCs w:val="24"/>
        </w:rPr>
        <w:t xml:space="preserve"> </w:t>
      </w:r>
      <w:r w:rsidRPr="00CE37A7">
        <w:rPr>
          <w:sz w:val="24"/>
          <w:szCs w:val="24"/>
        </w:rPr>
        <w:t>verdict form as I have stated.</w:t>
      </w:r>
    </w:p>
    <w:p w14:paraId="6BFD24DD" w14:textId="30AF6EE8" w:rsidR="00231834" w:rsidRDefault="00006B40" w:rsidP="00231834">
      <w:r w:rsidRPr="00524165">
        <w:rPr>
          <w:sz w:val="24"/>
          <w:szCs w:val="24"/>
        </w:rPr>
        <w:tab/>
      </w:r>
    </w:p>
    <w:p w14:paraId="697C2214" w14:textId="77777777" w:rsidR="00231834" w:rsidRPr="00E62132" w:rsidRDefault="00231834" w:rsidP="00231834">
      <w:pPr>
        <w:ind w:left="5040"/>
        <w:jc w:val="both"/>
        <w:rPr>
          <w:sz w:val="24"/>
          <w:szCs w:val="24"/>
        </w:rPr>
      </w:pPr>
      <w:r w:rsidRPr="00E62132">
        <w:rPr>
          <w:sz w:val="24"/>
          <w:szCs w:val="24"/>
        </w:rPr>
        <w:t>BY THE COURT:</w:t>
      </w:r>
    </w:p>
    <w:p w14:paraId="5A343EF1" w14:textId="77777777" w:rsidR="00231834" w:rsidRDefault="00231834" w:rsidP="00231834"/>
    <w:p w14:paraId="215F900D" w14:textId="77777777" w:rsidR="00231834" w:rsidRDefault="00231834" w:rsidP="00231834"/>
    <w:p w14:paraId="6A25F6CC" w14:textId="77777777" w:rsidR="00231834" w:rsidRDefault="00231834" w:rsidP="00231834"/>
    <w:p w14:paraId="4D79D32A" w14:textId="77777777"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14:paraId="55A6D10B" w14:textId="77777777"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KANDACE C. GERDES</w:t>
      </w:r>
    </w:p>
    <w:p w14:paraId="7BAE6437" w14:textId="77777777" w:rsidR="00231834" w:rsidRDefault="00231834" w:rsidP="00231834">
      <w:pPr>
        <w:pStyle w:val="InstructionText"/>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Court Judge</w:t>
      </w:r>
    </w:p>
    <w:p w14:paraId="7B149D8A" w14:textId="77777777" w:rsidR="00D67652" w:rsidRDefault="00D67652">
      <w:pPr>
        <w:widowControl/>
        <w:spacing w:after="200" w:line="276" w:lineRule="auto"/>
        <w:rPr>
          <w:sz w:val="24"/>
          <w:szCs w:val="24"/>
        </w:rPr>
      </w:pPr>
      <w:r>
        <w:rPr>
          <w:sz w:val="24"/>
          <w:szCs w:val="24"/>
        </w:rPr>
        <w:br w:type="page"/>
      </w:r>
    </w:p>
    <w:p w14:paraId="30DA8AFA" w14:textId="77777777" w:rsidR="00006B40" w:rsidRDefault="00006B40" w:rsidP="00006B40">
      <w:pPr>
        <w:pStyle w:val="InstructionText"/>
        <w:jc w:val="both"/>
        <w:rPr>
          <w:sz w:val="24"/>
          <w:szCs w:val="24"/>
        </w:rPr>
      </w:pPr>
    </w:p>
    <w:p w14:paraId="4B125EF4" w14:textId="77777777" w:rsidR="00006B40" w:rsidRDefault="00006B40" w:rsidP="00006B40">
      <w:pPr>
        <w:pStyle w:val="InstructionText"/>
        <w:jc w:val="both"/>
        <w:rPr>
          <w:sz w:val="24"/>
          <w:szCs w:val="24"/>
        </w:rPr>
      </w:pPr>
    </w:p>
    <w:p w14:paraId="1AD19115" w14:textId="77777777" w:rsidR="00006B40" w:rsidRDefault="00006B40" w:rsidP="00006B40">
      <w:pPr>
        <w:pStyle w:val="InstructionText"/>
        <w:jc w:val="both"/>
        <w:rPr>
          <w:sz w:val="24"/>
          <w:szCs w:val="24"/>
        </w:rPr>
      </w:pPr>
    </w:p>
    <w:p w14:paraId="74B78F51" w14:textId="77777777" w:rsidR="00006B40" w:rsidRDefault="00006B40" w:rsidP="00006B40">
      <w:pPr>
        <w:pStyle w:val="InstructionText"/>
        <w:jc w:val="both"/>
        <w:rPr>
          <w:sz w:val="24"/>
          <w:szCs w:val="24"/>
        </w:rPr>
      </w:pPr>
    </w:p>
    <w:p w14:paraId="41021B93" w14:textId="77777777" w:rsidR="00006B40" w:rsidRDefault="00006B40" w:rsidP="00006B40">
      <w:pPr>
        <w:pStyle w:val="InstructionText"/>
        <w:jc w:val="both"/>
        <w:rPr>
          <w:sz w:val="24"/>
          <w:szCs w:val="24"/>
        </w:rPr>
      </w:pPr>
    </w:p>
    <w:p w14:paraId="08E8A7B4" w14:textId="77777777" w:rsidR="00006B40" w:rsidRDefault="00006B40" w:rsidP="00006B40">
      <w:pPr>
        <w:pStyle w:val="InstructionText"/>
        <w:jc w:val="both"/>
        <w:rPr>
          <w:sz w:val="24"/>
          <w:szCs w:val="24"/>
        </w:rPr>
      </w:pPr>
    </w:p>
    <w:p w14:paraId="60765AF0" w14:textId="77777777" w:rsidR="00006B40" w:rsidRDefault="00006B40" w:rsidP="00006B40">
      <w:pPr>
        <w:pStyle w:val="InstructionText"/>
        <w:jc w:val="both"/>
        <w:rPr>
          <w:sz w:val="24"/>
          <w:szCs w:val="24"/>
        </w:rPr>
      </w:pPr>
    </w:p>
    <w:p w14:paraId="454AE18F" w14:textId="77777777" w:rsidR="00CF3617" w:rsidRDefault="000E7741" w:rsidP="00006B40">
      <w:pPr>
        <w:pStyle w:val="InstructionText"/>
        <w:jc w:val="center"/>
        <w:rPr>
          <w:sz w:val="48"/>
          <w:szCs w:val="24"/>
        </w:rPr>
      </w:pPr>
      <w:r>
        <w:rPr>
          <w:sz w:val="48"/>
          <w:szCs w:val="24"/>
        </w:rPr>
        <w:t xml:space="preserve">Frequently Used </w:t>
      </w:r>
      <w:r w:rsidR="00006B40">
        <w:rPr>
          <w:sz w:val="48"/>
          <w:szCs w:val="24"/>
        </w:rPr>
        <w:t>Stock Instructions</w:t>
      </w:r>
      <w:r w:rsidR="00CF3617">
        <w:rPr>
          <w:sz w:val="48"/>
          <w:szCs w:val="24"/>
        </w:rPr>
        <w:t xml:space="preserve"> </w:t>
      </w:r>
    </w:p>
    <w:p w14:paraId="378B8C05" w14:textId="516FB3A0" w:rsidR="00006B40" w:rsidRDefault="00CF3617" w:rsidP="00006B40">
      <w:pPr>
        <w:pStyle w:val="InstructionText"/>
        <w:jc w:val="center"/>
        <w:rPr>
          <w:sz w:val="48"/>
          <w:szCs w:val="24"/>
        </w:rPr>
      </w:pPr>
      <w:bookmarkStart w:id="14" w:name="_GoBack"/>
      <w:bookmarkEnd w:id="14"/>
      <w:r>
        <w:rPr>
          <w:sz w:val="48"/>
          <w:szCs w:val="24"/>
        </w:rPr>
        <w:t>(</w:t>
      </w:r>
      <w:r>
        <w:rPr>
          <w:sz w:val="48"/>
          <w:szCs w:val="24"/>
        </w:rPr>
        <w:t>Case-Specific</w:t>
      </w:r>
      <w:r>
        <w:rPr>
          <w:sz w:val="48"/>
          <w:szCs w:val="24"/>
        </w:rPr>
        <w:t>)</w:t>
      </w:r>
    </w:p>
    <w:p w14:paraId="7F8765B1" w14:textId="77777777" w:rsidR="00006B40" w:rsidRDefault="00006B40">
      <w:pPr>
        <w:widowControl/>
        <w:spacing w:after="200" w:line="276" w:lineRule="auto"/>
      </w:pPr>
      <w:r>
        <w:br w:type="page"/>
      </w:r>
    </w:p>
    <w:p w14:paraId="08553B41"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48CEDB25" w14:textId="77777777" w:rsidR="00006B40" w:rsidRPr="00ED5C0F" w:rsidRDefault="00006B40" w:rsidP="00006B40">
      <w:pPr>
        <w:spacing w:line="480" w:lineRule="auto"/>
        <w:jc w:val="both"/>
        <w:rPr>
          <w:sz w:val="24"/>
          <w:szCs w:val="24"/>
        </w:rPr>
      </w:pPr>
      <w:r w:rsidRPr="00524165">
        <w:rPr>
          <w:b/>
          <w:sz w:val="24"/>
          <w:szCs w:val="24"/>
        </w:rPr>
        <w:tab/>
      </w:r>
      <w:r w:rsidRPr="00ED5C0F">
        <w:rPr>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14:paraId="42B9EC90" w14:textId="77777777" w:rsidR="00006B40" w:rsidRDefault="00006B40" w:rsidP="00006B40">
      <w:pPr>
        <w:pStyle w:val="InstructionText"/>
        <w:jc w:val="both"/>
        <w:rPr>
          <w:sz w:val="24"/>
          <w:szCs w:val="24"/>
        </w:rPr>
      </w:pPr>
      <w:r w:rsidRPr="00ED5C0F">
        <w:rPr>
          <w:sz w:val="24"/>
          <w:szCs w:val="24"/>
        </w:rPr>
        <w:tab/>
        <w:t xml:space="preserve">You must bear in mind that the prosecution always has the burden of proving each element of the offense beyond a reasonable doubt, and that a permissible inference does not shift that burden to the </w:t>
      </w:r>
      <w:r>
        <w:rPr>
          <w:sz w:val="24"/>
          <w:szCs w:val="24"/>
        </w:rPr>
        <w:t>Defendant</w:t>
      </w:r>
      <w:r w:rsidRPr="00ED5C0F">
        <w:rPr>
          <w:sz w:val="24"/>
          <w:szCs w:val="24"/>
        </w:rPr>
        <w:t>.</w:t>
      </w:r>
    </w:p>
    <w:p w14:paraId="71B52D25" w14:textId="77777777" w:rsidR="00006B40" w:rsidRDefault="00006B40">
      <w:pPr>
        <w:widowControl/>
        <w:spacing w:after="200" w:line="276" w:lineRule="auto"/>
      </w:pPr>
      <w:r>
        <w:br w:type="page"/>
      </w:r>
    </w:p>
    <w:p w14:paraId="4E91E6AB"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4E4AFC45" w14:textId="77777777" w:rsidR="00006B40" w:rsidRDefault="00006B40" w:rsidP="00006B40">
      <w:pPr>
        <w:pStyle w:val="InstructionText"/>
        <w:jc w:val="both"/>
        <w:rPr>
          <w:sz w:val="24"/>
          <w:szCs w:val="24"/>
        </w:rPr>
      </w:pPr>
      <w:r w:rsidRPr="00524165">
        <w:rPr>
          <w:b/>
          <w:sz w:val="24"/>
          <w:szCs w:val="24"/>
        </w:rPr>
        <w:tab/>
      </w:r>
      <w:r>
        <w:rPr>
          <w:sz w:val="24"/>
          <w:szCs w:val="24"/>
        </w:rPr>
        <w:t xml:space="preserve">In order to convict the </w:t>
      </w:r>
      <w:r w:rsidRPr="00CE37A7">
        <w:rPr>
          <w:sz w:val="24"/>
          <w:szCs w:val="24"/>
        </w:rPr>
        <w:t>Defendant of _____________________, you must either unanimously agree that the Defendant committed the same act or acts, or that the Defendant</w:t>
      </w:r>
      <w:r w:rsidRPr="00221901">
        <w:rPr>
          <w:sz w:val="24"/>
          <w:szCs w:val="24"/>
        </w:rPr>
        <w:t xml:space="preserve"> committed all of the acts alleged.</w:t>
      </w:r>
    </w:p>
    <w:p w14:paraId="2DBCCE37" w14:textId="77777777" w:rsidR="00006B40" w:rsidRDefault="00006B40">
      <w:pPr>
        <w:widowControl/>
        <w:spacing w:after="200" w:line="276" w:lineRule="auto"/>
      </w:pPr>
      <w:r>
        <w:br w:type="page"/>
      </w:r>
    </w:p>
    <w:p w14:paraId="3F3FE414"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111DB3C7" w14:textId="77777777" w:rsidR="00006B40" w:rsidRPr="00CE37A7" w:rsidRDefault="00006B40" w:rsidP="00006B40">
      <w:pPr>
        <w:spacing w:line="480" w:lineRule="auto"/>
        <w:jc w:val="both"/>
        <w:rPr>
          <w:bCs/>
          <w:sz w:val="24"/>
          <w:szCs w:val="24"/>
        </w:rPr>
      </w:pPr>
      <w:r w:rsidRPr="00524165">
        <w:rPr>
          <w:b/>
          <w:sz w:val="24"/>
          <w:szCs w:val="24"/>
        </w:rPr>
        <w:tab/>
      </w:r>
      <w:r w:rsidRPr="00221901">
        <w:rPr>
          <w:bCs/>
          <w:sz w:val="24"/>
          <w:szCs w:val="24"/>
        </w:rPr>
        <w:t>If you are not satisfied beyond a reasonable doubt that the</w:t>
      </w:r>
      <w:r w:rsidRPr="00221901">
        <w:rPr>
          <w:sz w:val="24"/>
          <w:szCs w:val="24"/>
        </w:rPr>
        <w:t xml:space="preserve"> </w:t>
      </w:r>
      <w:r>
        <w:rPr>
          <w:bCs/>
          <w:sz w:val="24"/>
          <w:szCs w:val="24"/>
        </w:rPr>
        <w:t>Defendant</w:t>
      </w:r>
      <w:r w:rsidRPr="00221901">
        <w:rPr>
          <w:bCs/>
          <w:sz w:val="24"/>
          <w:szCs w:val="24"/>
        </w:rPr>
        <w:t xml:space="preserve"> is guilty of the offense charged, </w:t>
      </w:r>
      <w:r>
        <w:rPr>
          <w:bCs/>
          <w:sz w:val="24"/>
          <w:szCs w:val="24"/>
        </w:rPr>
        <w:t>they</w:t>
      </w:r>
      <w:r w:rsidRPr="00221901">
        <w:rPr>
          <w:bCs/>
          <w:sz w:val="24"/>
          <w:szCs w:val="24"/>
        </w:rPr>
        <w:t xml:space="preserve"> may, however, be</w:t>
      </w:r>
      <w:r w:rsidRPr="00221901">
        <w:rPr>
          <w:sz w:val="24"/>
          <w:szCs w:val="24"/>
        </w:rPr>
        <w:t xml:space="preserve"> </w:t>
      </w:r>
      <w:r w:rsidRPr="00221901">
        <w:rPr>
          <w:bCs/>
          <w:sz w:val="24"/>
          <w:szCs w:val="24"/>
        </w:rPr>
        <w:t>found guilty of any lesser offense, the commission of which is</w:t>
      </w:r>
      <w:r w:rsidRPr="00221901">
        <w:rPr>
          <w:sz w:val="24"/>
          <w:szCs w:val="24"/>
        </w:rPr>
        <w:t xml:space="preserve"> necessarily </w:t>
      </w:r>
      <w:r w:rsidRPr="00221901">
        <w:rPr>
          <w:bCs/>
          <w:sz w:val="24"/>
          <w:szCs w:val="24"/>
        </w:rPr>
        <w:t>included in the offense charged if the evidence is</w:t>
      </w:r>
      <w:r w:rsidRPr="00221901">
        <w:rPr>
          <w:sz w:val="24"/>
          <w:szCs w:val="24"/>
        </w:rPr>
        <w:t xml:space="preserve"> </w:t>
      </w:r>
      <w:r w:rsidRPr="00221901">
        <w:rPr>
          <w:bCs/>
          <w:sz w:val="24"/>
          <w:szCs w:val="24"/>
        </w:rPr>
        <w:t xml:space="preserve">sufficient to establish </w:t>
      </w:r>
      <w:r>
        <w:rPr>
          <w:bCs/>
          <w:sz w:val="24"/>
          <w:szCs w:val="24"/>
        </w:rPr>
        <w:t>their</w:t>
      </w:r>
      <w:r w:rsidRPr="00221901">
        <w:rPr>
          <w:bCs/>
          <w:sz w:val="24"/>
          <w:szCs w:val="24"/>
        </w:rPr>
        <w:t xml:space="preserve"> guilt of the lesser offense beyond a</w:t>
      </w:r>
      <w:r w:rsidRPr="00221901">
        <w:rPr>
          <w:sz w:val="24"/>
          <w:szCs w:val="24"/>
        </w:rPr>
        <w:t xml:space="preserve"> </w:t>
      </w:r>
      <w:r w:rsidRPr="00CE37A7">
        <w:rPr>
          <w:bCs/>
          <w:sz w:val="24"/>
          <w:szCs w:val="24"/>
        </w:rPr>
        <w:t>reasonable doubt.</w:t>
      </w:r>
    </w:p>
    <w:p w14:paraId="3B868AF9" w14:textId="44D5BF9B" w:rsidR="00006B40" w:rsidRDefault="00006B40" w:rsidP="00006B40">
      <w:pPr>
        <w:spacing w:line="480" w:lineRule="auto"/>
        <w:jc w:val="both"/>
        <w:rPr>
          <w:bCs/>
          <w:sz w:val="24"/>
          <w:szCs w:val="24"/>
        </w:rPr>
      </w:pPr>
      <w:r w:rsidRPr="00CE37A7">
        <w:rPr>
          <w:sz w:val="24"/>
          <w:szCs w:val="24"/>
        </w:rPr>
        <w:tab/>
      </w:r>
      <w:r w:rsidRPr="00CE37A7">
        <w:rPr>
          <w:bCs/>
          <w:sz w:val="24"/>
          <w:szCs w:val="24"/>
        </w:rPr>
        <w:t xml:space="preserve">The offense of </w:t>
      </w:r>
      <w:r>
        <w:rPr>
          <w:sz w:val="24"/>
          <w:szCs w:val="24"/>
        </w:rPr>
        <w:t>_____________</w:t>
      </w:r>
      <w:r w:rsidRPr="00CE37A7">
        <w:rPr>
          <w:sz w:val="24"/>
          <w:szCs w:val="24"/>
        </w:rPr>
        <w:t>______</w:t>
      </w:r>
      <w:r w:rsidRPr="00CE37A7">
        <w:rPr>
          <w:bCs/>
          <w:sz w:val="24"/>
          <w:szCs w:val="24"/>
        </w:rPr>
        <w:t>, as charged in the information in this case necessarily includes the</w:t>
      </w:r>
      <w:r w:rsidRPr="00CE37A7">
        <w:rPr>
          <w:sz w:val="24"/>
          <w:szCs w:val="24"/>
        </w:rPr>
        <w:t xml:space="preserve"> </w:t>
      </w:r>
      <w:r w:rsidRPr="00CE37A7">
        <w:rPr>
          <w:bCs/>
          <w:sz w:val="24"/>
          <w:szCs w:val="24"/>
        </w:rPr>
        <w:t xml:space="preserve">lesser offense[s] of </w:t>
      </w:r>
      <w:r>
        <w:rPr>
          <w:sz w:val="24"/>
          <w:szCs w:val="24"/>
        </w:rPr>
        <w:t>________</w:t>
      </w:r>
      <w:r w:rsidRPr="00CE37A7">
        <w:rPr>
          <w:sz w:val="24"/>
          <w:szCs w:val="24"/>
        </w:rPr>
        <w:t>_</w:t>
      </w:r>
      <w:r>
        <w:rPr>
          <w:sz w:val="24"/>
          <w:szCs w:val="24"/>
        </w:rPr>
        <w:t>__________, and ______________</w:t>
      </w:r>
      <w:r w:rsidRPr="00CE37A7">
        <w:rPr>
          <w:sz w:val="24"/>
          <w:szCs w:val="24"/>
        </w:rPr>
        <w:t>____</w:t>
      </w:r>
      <w:r w:rsidRPr="00CE37A7">
        <w:rPr>
          <w:bCs/>
          <w:sz w:val="24"/>
          <w:szCs w:val="24"/>
        </w:rPr>
        <w:t xml:space="preserve">.  </w:t>
      </w:r>
    </w:p>
    <w:p w14:paraId="572481A3" w14:textId="76453EC1" w:rsidR="007C7982" w:rsidRPr="00CE37A7" w:rsidRDefault="007C7982" w:rsidP="007C7982">
      <w:pPr>
        <w:spacing w:line="480" w:lineRule="auto"/>
        <w:ind w:firstLine="720"/>
        <w:jc w:val="both"/>
        <w:rPr>
          <w:sz w:val="24"/>
          <w:szCs w:val="24"/>
        </w:rPr>
      </w:pPr>
      <w:r w:rsidRPr="007C7982">
        <w:rPr>
          <w:sz w:val="24"/>
          <w:szCs w:val="24"/>
          <w:highlight w:val="yellow"/>
        </w:rPr>
        <w:t>[Using the appropriate elemental instruction for each lesser-included offense as a guide, insert a definition of each such offense here, leaving out the last two paragraphs of the inserted instruction (i.e., the paragraphs that begin with the words: “After considering all the evidence”). List the lesser-included offenses from highest to lowest degree if submitting more than one lesser-included offense.]</w:t>
      </w:r>
    </w:p>
    <w:p w14:paraId="338E3658" w14:textId="77777777" w:rsidR="00006B40" w:rsidRPr="00221901" w:rsidRDefault="00006B40" w:rsidP="00006B40">
      <w:pPr>
        <w:spacing w:line="480" w:lineRule="auto"/>
        <w:jc w:val="both"/>
        <w:rPr>
          <w:bCs/>
          <w:sz w:val="24"/>
          <w:szCs w:val="24"/>
        </w:rPr>
      </w:pPr>
      <w:r w:rsidRPr="00CE37A7">
        <w:rPr>
          <w:sz w:val="24"/>
          <w:szCs w:val="24"/>
        </w:rPr>
        <w:tab/>
      </w:r>
      <w:r w:rsidRPr="00CE37A7">
        <w:rPr>
          <w:bCs/>
          <w:sz w:val="24"/>
          <w:szCs w:val="24"/>
        </w:rPr>
        <w:t>You should bear in mind that the burden is always upon the prosecution to prove beyond</w:t>
      </w:r>
      <w:r w:rsidRPr="00221901">
        <w:rPr>
          <w:bCs/>
          <w:sz w:val="24"/>
          <w:szCs w:val="24"/>
        </w:rPr>
        <w:t xml:space="preserve"> a reasonable doubt each and</w:t>
      </w:r>
      <w:r w:rsidRPr="00221901">
        <w:rPr>
          <w:sz w:val="24"/>
          <w:szCs w:val="24"/>
        </w:rPr>
        <w:t xml:space="preserve"> </w:t>
      </w:r>
      <w:r w:rsidRPr="00221901">
        <w:rPr>
          <w:bCs/>
          <w:sz w:val="24"/>
          <w:szCs w:val="24"/>
        </w:rPr>
        <w:t>every element of any lesser-included offense which</w:t>
      </w:r>
      <w:r w:rsidRPr="00221901">
        <w:rPr>
          <w:sz w:val="24"/>
          <w:szCs w:val="24"/>
        </w:rPr>
        <w:t xml:space="preserve"> </w:t>
      </w:r>
      <w:r w:rsidRPr="00221901">
        <w:rPr>
          <w:bCs/>
          <w:sz w:val="24"/>
          <w:szCs w:val="24"/>
        </w:rPr>
        <w:t>is necessarily included in any offense charged in the information</w:t>
      </w:r>
      <w:r>
        <w:rPr>
          <w:bCs/>
          <w:sz w:val="24"/>
          <w:szCs w:val="24"/>
        </w:rPr>
        <w:t xml:space="preserve">; the law never imposes upon a </w:t>
      </w:r>
      <w:r w:rsidR="004F3A45">
        <w:rPr>
          <w:bCs/>
          <w:sz w:val="24"/>
          <w:szCs w:val="24"/>
        </w:rPr>
        <w:t>d</w:t>
      </w:r>
      <w:r>
        <w:rPr>
          <w:bCs/>
          <w:sz w:val="24"/>
          <w:szCs w:val="24"/>
        </w:rPr>
        <w:t>efendant</w:t>
      </w:r>
      <w:r w:rsidRPr="00221901">
        <w:rPr>
          <w:sz w:val="24"/>
          <w:szCs w:val="24"/>
        </w:rPr>
        <w:t xml:space="preserve"> </w:t>
      </w:r>
      <w:r w:rsidRPr="00221901">
        <w:rPr>
          <w:bCs/>
          <w:sz w:val="24"/>
          <w:szCs w:val="24"/>
        </w:rPr>
        <w:t>in a criminal case the burden of calling any witnesses or</w:t>
      </w:r>
      <w:r w:rsidRPr="00221901">
        <w:rPr>
          <w:sz w:val="24"/>
          <w:szCs w:val="24"/>
        </w:rPr>
        <w:t xml:space="preserve"> </w:t>
      </w:r>
      <w:r w:rsidRPr="00221901">
        <w:rPr>
          <w:bCs/>
          <w:sz w:val="24"/>
          <w:szCs w:val="24"/>
        </w:rPr>
        <w:t>producing any evidence.</w:t>
      </w:r>
    </w:p>
    <w:p w14:paraId="71C7972C" w14:textId="77777777" w:rsidR="00006B40" w:rsidRPr="00221901" w:rsidRDefault="00006B40" w:rsidP="00006B40">
      <w:pPr>
        <w:spacing w:line="480" w:lineRule="auto"/>
        <w:jc w:val="both"/>
        <w:rPr>
          <w:sz w:val="24"/>
          <w:szCs w:val="24"/>
        </w:rPr>
      </w:pPr>
      <w:r w:rsidRPr="00221901">
        <w:rPr>
          <w:sz w:val="24"/>
          <w:szCs w:val="24"/>
        </w:rPr>
        <w:tab/>
      </w:r>
      <w:r w:rsidRPr="00221901">
        <w:rPr>
          <w:bCs/>
          <w:sz w:val="24"/>
          <w:szCs w:val="24"/>
        </w:rPr>
        <w:t>After considering all the evidence, if you decide that the prosecution has proven each of the elements of the crime charged or of a lesser-include</w:t>
      </w:r>
      <w:r>
        <w:rPr>
          <w:bCs/>
          <w:sz w:val="24"/>
          <w:szCs w:val="24"/>
        </w:rPr>
        <w:t>d offense, you should find the Defendant</w:t>
      </w:r>
      <w:r w:rsidRPr="00221901">
        <w:rPr>
          <w:bCs/>
          <w:sz w:val="24"/>
          <w:szCs w:val="24"/>
        </w:rPr>
        <w:t xml:space="preserve"> guilty of the offense proven, and you should so state in your verdict.</w:t>
      </w:r>
    </w:p>
    <w:p w14:paraId="10FF5E96" w14:textId="0C79B513" w:rsidR="00006B40" w:rsidRDefault="00006B40" w:rsidP="00006B40">
      <w:pPr>
        <w:pStyle w:val="InstructionText"/>
        <w:jc w:val="both"/>
        <w:rPr>
          <w:bCs/>
          <w:sz w:val="24"/>
          <w:szCs w:val="24"/>
        </w:rPr>
      </w:pPr>
      <w:r w:rsidRPr="00221901">
        <w:rPr>
          <w:sz w:val="24"/>
          <w:szCs w:val="24"/>
        </w:rPr>
        <w:tab/>
      </w:r>
      <w:r w:rsidRPr="00221901">
        <w:rPr>
          <w:bCs/>
          <w:sz w:val="24"/>
          <w:szCs w:val="24"/>
        </w:rPr>
        <w:t>After considering all the evidence, if you decide that the prosecution has failed to prove one or more elements of the</w:t>
      </w:r>
      <w:r w:rsidRPr="00221901">
        <w:rPr>
          <w:sz w:val="24"/>
          <w:szCs w:val="24"/>
        </w:rPr>
        <w:t xml:space="preserve"> </w:t>
      </w:r>
      <w:r w:rsidRPr="00221901">
        <w:rPr>
          <w:bCs/>
          <w:sz w:val="24"/>
          <w:szCs w:val="24"/>
        </w:rPr>
        <w:t>crime charged and one or more elements of the lesser-included</w:t>
      </w:r>
      <w:r>
        <w:rPr>
          <w:bCs/>
          <w:sz w:val="24"/>
          <w:szCs w:val="24"/>
        </w:rPr>
        <w:t xml:space="preserve"> offenses, you should find the Defendant</w:t>
      </w:r>
      <w:r w:rsidRPr="00221901">
        <w:rPr>
          <w:bCs/>
          <w:sz w:val="24"/>
          <w:szCs w:val="24"/>
        </w:rPr>
        <w:t xml:space="preserve"> not guilty of these offenses, and you should so state in your verdict.</w:t>
      </w:r>
    </w:p>
    <w:p w14:paraId="5850C27A" w14:textId="77777777" w:rsidR="003F234D" w:rsidRDefault="003F234D" w:rsidP="00006B40">
      <w:pPr>
        <w:pStyle w:val="InstructionText"/>
        <w:jc w:val="both"/>
        <w:rPr>
          <w:bCs/>
          <w:sz w:val="24"/>
          <w:szCs w:val="24"/>
          <w:highlight w:val="yellow"/>
        </w:rPr>
      </w:pPr>
      <w:r w:rsidRPr="003F234D">
        <w:rPr>
          <w:bCs/>
          <w:sz w:val="24"/>
          <w:szCs w:val="24"/>
          <w:highlight w:val="yellow"/>
        </w:rPr>
        <w:lastRenderedPageBreak/>
        <w:t xml:space="preserve">While you may find the defendant not guilty of the crimes charged 215 and the lesser-included offense[s], you may not find the defendant guilty of more than one of the following offenses: </w:t>
      </w:r>
    </w:p>
    <w:p w14:paraId="48220D4D" w14:textId="77777777" w:rsidR="003F234D" w:rsidRDefault="003F234D" w:rsidP="00006B40">
      <w:pPr>
        <w:pStyle w:val="InstructionText"/>
        <w:jc w:val="both"/>
        <w:rPr>
          <w:bCs/>
          <w:sz w:val="24"/>
          <w:szCs w:val="24"/>
          <w:highlight w:val="yellow"/>
        </w:rPr>
      </w:pPr>
    </w:p>
    <w:p w14:paraId="34245F49" w14:textId="5D651924" w:rsidR="003F234D" w:rsidRDefault="003F234D" w:rsidP="00006B40">
      <w:pPr>
        <w:pStyle w:val="InstructionText"/>
        <w:jc w:val="both"/>
        <w:rPr>
          <w:bCs/>
          <w:sz w:val="24"/>
          <w:szCs w:val="24"/>
        </w:rPr>
      </w:pPr>
      <w:r>
        <w:rPr>
          <w:bCs/>
          <w:sz w:val="24"/>
          <w:szCs w:val="24"/>
          <w:highlight w:val="yellow"/>
        </w:rPr>
        <w:tab/>
      </w:r>
      <w:r w:rsidRPr="003F234D">
        <w:rPr>
          <w:bCs/>
          <w:sz w:val="24"/>
          <w:szCs w:val="24"/>
          <w:highlight w:val="yellow"/>
        </w:rPr>
        <w:t>[Insert the charged offense and all lesser-included offenses.]</w:t>
      </w:r>
    </w:p>
    <w:p w14:paraId="2FDC4DAD" w14:textId="77777777" w:rsidR="00006B40" w:rsidRDefault="00006B40">
      <w:pPr>
        <w:widowControl/>
        <w:spacing w:after="200" w:line="276" w:lineRule="auto"/>
      </w:pPr>
      <w:r>
        <w:br w:type="page"/>
      </w:r>
    </w:p>
    <w:p w14:paraId="319CADA1"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62BDD3C6" w14:textId="77777777" w:rsidR="00006B40" w:rsidRPr="00846816" w:rsidRDefault="00006B40" w:rsidP="00006B40">
      <w:pPr>
        <w:spacing w:line="480" w:lineRule="auto"/>
        <w:jc w:val="both"/>
        <w:rPr>
          <w:sz w:val="24"/>
          <w:szCs w:val="24"/>
        </w:rPr>
      </w:pPr>
      <w:r w:rsidRPr="00524165">
        <w:rPr>
          <w:b/>
          <w:sz w:val="24"/>
          <w:szCs w:val="24"/>
        </w:rPr>
        <w:tab/>
      </w:r>
      <w:r w:rsidRPr="00846816">
        <w:rPr>
          <w:sz w:val="24"/>
          <w:szCs w:val="24"/>
        </w:rPr>
        <w:t xml:space="preserve">The prosecution has presented a witness who claims to have been a participant with the </w:t>
      </w:r>
      <w:r>
        <w:rPr>
          <w:sz w:val="24"/>
          <w:szCs w:val="24"/>
        </w:rPr>
        <w:t>Defendant</w:t>
      </w:r>
      <w:r w:rsidRPr="00846816">
        <w:rPr>
          <w:sz w:val="24"/>
          <w:szCs w:val="24"/>
        </w:rPr>
        <w:t xml:space="preserve"> in the crime charged.  There is no evidence other than the testimony of this witness which tends to establish the participation of the </w:t>
      </w:r>
      <w:r>
        <w:rPr>
          <w:sz w:val="24"/>
          <w:szCs w:val="24"/>
        </w:rPr>
        <w:t>Defendant</w:t>
      </w:r>
      <w:r w:rsidRPr="00846816">
        <w:rPr>
          <w:sz w:val="24"/>
          <w:szCs w:val="24"/>
        </w:rPr>
        <w:t xml:space="preserve"> in the crime.</w:t>
      </w:r>
    </w:p>
    <w:p w14:paraId="27724E6A" w14:textId="77777777" w:rsidR="00006B40" w:rsidRDefault="00006B40" w:rsidP="00006B40">
      <w:pPr>
        <w:pStyle w:val="InstructionText"/>
        <w:jc w:val="both"/>
        <w:rPr>
          <w:sz w:val="24"/>
          <w:szCs w:val="24"/>
        </w:rPr>
      </w:pPr>
      <w:r w:rsidRPr="00846816">
        <w:rPr>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14:paraId="6736F92B" w14:textId="77777777" w:rsidR="00006B40" w:rsidRDefault="00006B40">
      <w:pPr>
        <w:widowControl/>
        <w:spacing w:after="200" w:line="276" w:lineRule="auto"/>
      </w:pPr>
      <w:r>
        <w:br w:type="page"/>
      </w:r>
    </w:p>
    <w:p w14:paraId="4301DD75"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3999AE7E" w14:textId="77777777" w:rsidR="00006B40" w:rsidRDefault="00006B40" w:rsidP="00006B40">
      <w:pPr>
        <w:pStyle w:val="InstructionText"/>
        <w:jc w:val="both"/>
        <w:rPr>
          <w:sz w:val="24"/>
          <w:szCs w:val="24"/>
        </w:rPr>
      </w:pPr>
      <w:r w:rsidRPr="00524165">
        <w:rPr>
          <w:b/>
          <w:sz w:val="24"/>
          <w:szCs w:val="24"/>
        </w:rPr>
        <w:tab/>
      </w:r>
      <w:r w:rsidRPr="004A1720">
        <w:rPr>
          <w:sz w:val="24"/>
          <w:szCs w:val="24"/>
        </w:rPr>
        <w:t xml:space="preserve">The crime </w:t>
      </w:r>
      <w:r w:rsidRPr="004A1720">
        <w:rPr>
          <w:bCs/>
          <w:sz w:val="24"/>
          <w:szCs w:val="24"/>
        </w:rPr>
        <w:t xml:space="preserve">of </w:t>
      </w:r>
      <w:r w:rsidRPr="00CE37A7">
        <w:rPr>
          <w:sz w:val="24"/>
          <w:szCs w:val="24"/>
        </w:rPr>
        <w:t>__________________ is a “strict liability” offense that is established by proof beyond a reasonable doubt of conduct which includes</w:t>
      </w:r>
      <w:r w:rsidRPr="000C1B1D">
        <w:rPr>
          <w:sz w:val="24"/>
          <w:szCs w:val="24"/>
        </w:rPr>
        <w:t xml:space="preserve"> a voluntary act or the omission to perform an act which the person is physically capable of performing.</w:t>
      </w:r>
    </w:p>
    <w:p w14:paraId="57C7DB35" w14:textId="77777777" w:rsidR="00006B40" w:rsidRDefault="00006B40">
      <w:pPr>
        <w:widowControl/>
        <w:spacing w:after="200" w:line="276" w:lineRule="auto"/>
      </w:pPr>
      <w:r>
        <w:br w:type="page"/>
      </w:r>
    </w:p>
    <w:p w14:paraId="29316C61" w14:textId="77777777" w:rsidR="00006B40" w:rsidRPr="00524165" w:rsidRDefault="00006B40" w:rsidP="00006B40">
      <w:pPr>
        <w:pStyle w:val="InstructionText"/>
        <w:jc w:val="center"/>
        <w:rPr>
          <w:sz w:val="24"/>
          <w:szCs w:val="24"/>
        </w:rPr>
      </w:pPr>
      <w:r w:rsidRPr="00524165">
        <w:rPr>
          <w:sz w:val="24"/>
          <w:szCs w:val="24"/>
        </w:rPr>
        <w:lastRenderedPageBreak/>
        <w:t>INSTRUCTION NO. _____</w:t>
      </w:r>
    </w:p>
    <w:p w14:paraId="68177CD5" w14:textId="77777777" w:rsidR="00006B40" w:rsidRPr="00CE37A7" w:rsidRDefault="00006B40" w:rsidP="00006B40">
      <w:pPr>
        <w:tabs>
          <w:tab w:val="left" w:pos="720"/>
        </w:tabs>
        <w:autoSpaceDE w:val="0"/>
        <w:autoSpaceDN w:val="0"/>
        <w:adjustRightInd w:val="0"/>
        <w:spacing w:line="480" w:lineRule="auto"/>
        <w:jc w:val="both"/>
        <w:rPr>
          <w:sz w:val="24"/>
          <w:szCs w:val="24"/>
        </w:rPr>
      </w:pPr>
      <w:r w:rsidRPr="00524165">
        <w:rPr>
          <w:b/>
          <w:sz w:val="24"/>
          <w:szCs w:val="24"/>
        </w:rPr>
        <w:tab/>
      </w:r>
      <w:r w:rsidRPr="000C1B1D">
        <w:rPr>
          <w:sz w:val="24"/>
          <w:szCs w:val="24"/>
        </w:rPr>
        <w:t xml:space="preserve">The elements of the crime of attempt to </w:t>
      </w:r>
      <w:r w:rsidRPr="00CE37A7">
        <w:rPr>
          <w:sz w:val="24"/>
          <w:szCs w:val="24"/>
        </w:rPr>
        <w:t>commit _____________________ are:</w:t>
      </w:r>
    </w:p>
    <w:p w14:paraId="681CEF0A"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1.</w:t>
      </w:r>
      <w:r w:rsidRPr="00CE37A7">
        <w:rPr>
          <w:sz w:val="24"/>
          <w:szCs w:val="24"/>
        </w:rPr>
        <w:tab/>
        <w:t>That the Defendant,</w:t>
      </w:r>
    </w:p>
    <w:p w14:paraId="390B2F8B"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2.</w:t>
      </w:r>
      <w:r w:rsidRPr="00CE37A7">
        <w:rPr>
          <w:sz w:val="24"/>
          <w:szCs w:val="24"/>
        </w:rPr>
        <w:tab/>
        <w:t>in the State of Colorado, at or about the date and place charged,</w:t>
      </w:r>
    </w:p>
    <w:p w14:paraId="7D2BCA53"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3.</w:t>
      </w:r>
      <w:r w:rsidRPr="00CE37A7">
        <w:rPr>
          <w:sz w:val="24"/>
          <w:szCs w:val="24"/>
        </w:rPr>
        <w:tab/>
        <w:t>[insert the culpable mental state for the offense attempted],</w:t>
      </w:r>
    </w:p>
    <w:p w14:paraId="13FDC266"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engaged in conduct constituting a substantial step toward the commission of _____________________. [and,]</w:t>
      </w:r>
    </w:p>
    <w:p w14:paraId="09177A6E"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t>that the Defendant’s conduct was not legally authorized by the affirmative defense[s] in Instruction[s] ___.]</w:t>
      </w:r>
    </w:p>
    <w:p w14:paraId="64C08A5A" w14:textId="77777777" w:rsidR="00006B40" w:rsidRPr="00CE37A7" w:rsidRDefault="00006B40" w:rsidP="00006B40">
      <w:pPr>
        <w:autoSpaceDE w:val="0"/>
        <w:autoSpaceDN w:val="0"/>
        <w:adjustRightInd w:val="0"/>
        <w:spacing w:line="480" w:lineRule="auto"/>
        <w:jc w:val="both"/>
        <w:rPr>
          <w:sz w:val="24"/>
          <w:szCs w:val="24"/>
        </w:rPr>
      </w:pPr>
      <w:r w:rsidRPr="00CE37A7">
        <w:rPr>
          <w:sz w:val="24"/>
          <w:szCs w:val="24"/>
        </w:rPr>
        <w:tab/>
        <w:t>A “substantial step” is any conduct, whether act, omission, or possession, which is strongly corroborative of the firmness of the actor’s purpose to complete the commission of the offense.</w:t>
      </w:r>
    </w:p>
    <w:p w14:paraId="498887F8" w14:textId="77777777" w:rsidR="00006B40" w:rsidRPr="00CE37A7" w:rsidRDefault="00006B40" w:rsidP="00006B40">
      <w:pPr>
        <w:tabs>
          <w:tab w:val="left" w:pos="720"/>
        </w:tabs>
        <w:autoSpaceDE w:val="0"/>
        <w:autoSpaceDN w:val="0"/>
        <w:adjustRightInd w:val="0"/>
        <w:spacing w:line="480" w:lineRule="auto"/>
        <w:jc w:val="both"/>
        <w:rPr>
          <w:sz w:val="24"/>
          <w:szCs w:val="24"/>
        </w:rPr>
      </w:pPr>
      <w:r w:rsidRPr="00CE37A7">
        <w:rPr>
          <w:sz w:val="24"/>
          <w:szCs w:val="24"/>
        </w:rPr>
        <w:tab/>
        <w:t>After considering the evidence, if you decide the prosecution has proven each of the elements beyond a reasonable doubt, you should find the Defendant guilty of criminal attempt to commit _____________________.</w:t>
      </w:r>
    </w:p>
    <w:p w14:paraId="15D516CE" w14:textId="77777777" w:rsidR="00006B40" w:rsidRDefault="00006B40" w:rsidP="00006B40">
      <w:pPr>
        <w:pStyle w:val="InstructionText"/>
        <w:jc w:val="both"/>
        <w:rPr>
          <w:sz w:val="24"/>
          <w:szCs w:val="24"/>
        </w:rPr>
      </w:pPr>
      <w:r w:rsidRPr="00CE37A7">
        <w:rPr>
          <w:sz w:val="24"/>
          <w:szCs w:val="24"/>
        </w:rPr>
        <w:tab/>
        <w:t>After considering the evidence, if you decide the prosecution has failed to prove any one or more of the elements beyond a reasonable doubt, you should find the Defendant not guilty of criminal attempt to commit _____________________.</w:t>
      </w:r>
    </w:p>
    <w:p w14:paraId="2AD88AEB" w14:textId="77777777" w:rsidR="00006B40" w:rsidRDefault="00006B40">
      <w:pPr>
        <w:widowControl/>
        <w:spacing w:after="200" w:line="276" w:lineRule="auto"/>
      </w:pPr>
      <w:r>
        <w:br w:type="page"/>
      </w:r>
    </w:p>
    <w:p w14:paraId="5056280C"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144B2390" w14:textId="77777777" w:rsidR="00006B40" w:rsidRDefault="00006B40" w:rsidP="00006B40">
      <w:pPr>
        <w:pStyle w:val="InstructionText"/>
        <w:jc w:val="both"/>
        <w:rPr>
          <w:sz w:val="24"/>
          <w:szCs w:val="24"/>
        </w:rPr>
      </w:pPr>
      <w:r w:rsidRPr="00524165">
        <w:rPr>
          <w:b/>
          <w:sz w:val="24"/>
          <w:szCs w:val="24"/>
        </w:rPr>
        <w:tab/>
      </w:r>
      <w:r w:rsidRPr="00514348">
        <w:rPr>
          <w:sz w:val="24"/>
          <w:szCs w:val="24"/>
        </w:rPr>
        <w:t xml:space="preserve">A person who engages in conduct intending to aid another to commit an offense commits criminal attempt if </w:t>
      </w:r>
      <w:r>
        <w:rPr>
          <w:sz w:val="24"/>
          <w:szCs w:val="24"/>
        </w:rPr>
        <w:t>their</w:t>
      </w:r>
      <w:r w:rsidRPr="00514348">
        <w:rPr>
          <w:sz w:val="24"/>
          <w:szCs w:val="24"/>
        </w:rPr>
        <w:t xml:space="preserve"> conduct would establish </w:t>
      </w:r>
      <w:r>
        <w:rPr>
          <w:sz w:val="24"/>
          <w:szCs w:val="24"/>
        </w:rPr>
        <w:t>their</w:t>
      </w:r>
      <w:r w:rsidRPr="00514348">
        <w:rPr>
          <w:sz w:val="24"/>
          <w:szCs w:val="24"/>
        </w:rPr>
        <w:t xml:space="preserve"> complicity were the offense committed by the other person, even if the other person is not guilty of committing or attempting the offense.</w:t>
      </w:r>
    </w:p>
    <w:p w14:paraId="219FFE91" w14:textId="77777777" w:rsidR="00006B40" w:rsidRDefault="00006B40">
      <w:pPr>
        <w:widowControl/>
        <w:spacing w:after="200" w:line="276" w:lineRule="auto"/>
      </w:pPr>
      <w:r>
        <w:br w:type="page"/>
      </w:r>
    </w:p>
    <w:p w14:paraId="11F5BD72"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1B717DCE" w14:textId="77777777" w:rsidR="00006B40" w:rsidRDefault="00006B40" w:rsidP="00006B40">
      <w:pPr>
        <w:pStyle w:val="InstructionText"/>
        <w:jc w:val="both"/>
        <w:rPr>
          <w:sz w:val="24"/>
          <w:szCs w:val="24"/>
        </w:rPr>
      </w:pPr>
      <w:r w:rsidRPr="00524165">
        <w:rPr>
          <w:b/>
          <w:sz w:val="24"/>
          <w:szCs w:val="24"/>
        </w:rPr>
        <w:tab/>
      </w:r>
      <w:r w:rsidRPr="00514348">
        <w:rPr>
          <w:sz w:val="24"/>
          <w:szCs w:val="24"/>
        </w:rPr>
        <w:t xml:space="preserve">Factual or legal impossibility is not a defense to criminal attempt if the underlying offense could have been committed if the facts were as the </w:t>
      </w:r>
      <w:r>
        <w:rPr>
          <w:sz w:val="24"/>
          <w:szCs w:val="24"/>
        </w:rPr>
        <w:t>Defendant</w:t>
      </w:r>
      <w:r w:rsidRPr="00514348">
        <w:rPr>
          <w:sz w:val="24"/>
          <w:szCs w:val="24"/>
        </w:rPr>
        <w:t xml:space="preserve"> believed them to be.</w:t>
      </w:r>
    </w:p>
    <w:p w14:paraId="6BF414EF" w14:textId="77777777" w:rsidR="00006B40" w:rsidRDefault="00006B40">
      <w:pPr>
        <w:widowControl/>
        <w:spacing w:after="200" w:line="276" w:lineRule="auto"/>
      </w:pPr>
      <w:r>
        <w:br w:type="page"/>
      </w:r>
    </w:p>
    <w:p w14:paraId="0DD41182"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1BB0654C" w14:textId="77777777" w:rsidR="00006B40" w:rsidRDefault="00006B40" w:rsidP="00006B40">
      <w:pPr>
        <w:pStyle w:val="InstructionText"/>
        <w:jc w:val="both"/>
        <w:rPr>
          <w:sz w:val="24"/>
          <w:szCs w:val="24"/>
        </w:rPr>
      </w:pPr>
      <w:r w:rsidRPr="00524165">
        <w:rPr>
          <w:b/>
          <w:sz w:val="24"/>
          <w:szCs w:val="24"/>
        </w:rPr>
        <w:tab/>
      </w:r>
      <w:r w:rsidRPr="00514348">
        <w:rPr>
          <w:sz w:val="24"/>
          <w:szCs w:val="24"/>
        </w:rPr>
        <w:t xml:space="preserve">It is no defense to the charge of criminal attempt that the crime attempted was actually completed by the </w:t>
      </w:r>
      <w:r>
        <w:rPr>
          <w:sz w:val="24"/>
          <w:szCs w:val="24"/>
        </w:rPr>
        <w:t>Defendant</w:t>
      </w:r>
      <w:r w:rsidRPr="00514348">
        <w:rPr>
          <w:sz w:val="24"/>
          <w:szCs w:val="24"/>
        </w:rPr>
        <w:t>.</w:t>
      </w:r>
    </w:p>
    <w:p w14:paraId="592AC982" w14:textId="77777777" w:rsidR="00006B40" w:rsidRDefault="00006B40">
      <w:pPr>
        <w:widowControl/>
        <w:spacing w:after="200" w:line="276" w:lineRule="auto"/>
      </w:pPr>
      <w:r>
        <w:br w:type="page"/>
      </w:r>
    </w:p>
    <w:p w14:paraId="59816335"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53C7C012" w14:textId="77777777" w:rsidR="00006B40" w:rsidRPr="00514348" w:rsidRDefault="00006B40" w:rsidP="00006B40">
      <w:pPr>
        <w:autoSpaceDE w:val="0"/>
        <w:autoSpaceDN w:val="0"/>
        <w:adjustRightInd w:val="0"/>
        <w:spacing w:line="480" w:lineRule="auto"/>
        <w:jc w:val="both"/>
        <w:rPr>
          <w:sz w:val="24"/>
          <w:szCs w:val="24"/>
        </w:rPr>
      </w:pPr>
      <w:r w:rsidRPr="00524165">
        <w:rPr>
          <w:b/>
          <w:sz w:val="24"/>
          <w:szCs w:val="24"/>
        </w:rPr>
        <w:tab/>
      </w:r>
      <w:r w:rsidRPr="00514348">
        <w:rPr>
          <w:sz w:val="24"/>
          <w:szCs w:val="24"/>
        </w:rPr>
        <w:t>The elements of the crime of conspiracy are:</w:t>
      </w:r>
    </w:p>
    <w:p w14:paraId="312047E2" w14:textId="77777777"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1.</w:t>
      </w:r>
      <w:r w:rsidRPr="00514348">
        <w:rPr>
          <w:sz w:val="24"/>
          <w:szCs w:val="24"/>
        </w:rPr>
        <w:tab/>
        <w:t xml:space="preserve">That the </w:t>
      </w:r>
      <w:r>
        <w:rPr>
          <w:sz w:val="24"/>
          <w:szCs w:val="24"/>
        </w:rPr>
        <w:t>Defendant</w:t>
      </w:r>
      <w:r w:rsidR="00C7006C">
        <w:rPr>
          <w:sz w:val="24"/>
          <w:szCs w:val="24"/>
        </w:rPr>
        <w:t>,</w:t>
      </w:r>
    </w:p>
    <w:p w14:paraId="3E727EAC" w14:textId="77777777"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2.</w:t>
      </w:r>
      <w:r w:rsidRPr="00514348">
        <w:rPr>
          <w:sz w:val="24"/>
          <w:szCs w:val="24"/>
        </w:rPr>
        <w:tab/>
        <w:t>in the State of Colorado, at or about the date and place charged,</w:t>
      </w:r>
    </w:p>
    <w:p w14:paraId="49725098" w14:textId="77777777" w:rsidR="00006B40" w:rsidRPr="00CE37A7" w:rsidRDefault="00006B40" w:rsidP="00006B40">
      <w:pPr>
        <w:autoSpaceDE w:val="0"/>
        <w:autoSpaceDN w:val="0"/>
        <w:adjustRightInd w:val="0"/>
        <w:spacing w:line="480" w:lineRule="auto"/>
        <w:ind w:left="1440" w:hanging="720"/>
        <w:jc w:val="both"/>
        <w:rPr>
          <w:sz w:val="24"/>
          <w:szCs w:val="24"/>
        </w:rPr>
      </w:pPr>
      <w:r w:rsidRPr="00514348">
        <w:rPr>
          <w:sz w:val="24"/>
          <w:szCs w:val="24"/>
        </w:rPr>
        <w:t>3.</w:t>
      </w:r>
      <w:r w:rsidRPr="00514348">
        <w:rPr>
          <w:sz w:val="24"/>
          <w:szCs w:val="24"/>
        </w:rPr>
        <w:tab/>
        <w:t xml:space="preserve">with the intent to promote or facilitate the </w:t>
      </w:r>
      <w:r w:rsidRPr="00CE37A7">
        <w:rPr>
          <w:sz w:val="24"/>
          <w:szCs w:val="24"/>
        </w:rPr>
        <w:t>commission of the crime of ___________,</w:t>
      </w:r>
    </w:p>
    <w:p w14:paraId="418AB554"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with another person or persons that they, or one or more of them, would engage in conduct which constituted the crime of ________________ or an attempt to commit the crime of ________________, and]</w:t>
      </w:r>
    </w:p>
    <w:p w14:paraId="015B36C1" w14:textId="77777777"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to aid another person or persons in the planning or commission of the crime of ________________ or an attempt to commit the crime of ________________, and]</w:t>
      </w:r>
    </w:p>
    <w:p w14:paraId="2350386C" w14:textId="77777777" w:rsidR="00006B40" w:rsidRPr="00514348"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t>the Defendant, or a co-conspirator, performed an overt</w:t>
      </w:r>
      <w:r w:rsidRPr="00514348">
        <w:rPr>
          <w:sz w:val="24"/>
          <w:szCs w:val="24"/>
        </w:rPr>
        <w:t xml:space="preserve"> act to pursue the conspiracy.</w:t>
      </w:r>
    </w:p>
    <w:p w14:paraId="57914473" w14:textId="77777777"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[6.</w:t>
      </w:r>
      <w:r w:rsidRPr="00514348">
        <w:rPr>
          <w:sz w:val="24"/>
          <w:szCs w:val="24"/>
        </w:rPr>
        <w:tab/>
        <w:t xml:space="preserve">and that the </w:t>
      </w:r>
      <w:r>
        <w:rPr>
          <w:sz w:val="24"/>
          <w:szCs w:val="24"/>
        </w:rPr>
        <w:t>Defendant</w:t>
      </w:r>
      <w:r w:rsidRPr="00514348">
        <w:rPr>
          <w:sz w:val="24"/>
          <w:szCs w:val="24"/>
        </w:rPr>
        <w:t>’s conduct was not legally authorized by the affirmative defense[s] in Instruction[s] ___.]</w:t>
      </w:r>
    </w:p>
    <w:p w14:paraId="7AFBE47A" w14:textId="77777777" w:rsidR="00006B40" w:rsidRPr="00514348" w:rsidRDefault="00006B40" w:rsidP="00006B40">
      <w:pPr>
        <w:autoSpaceDE w:val="0"/>
        <w:autoSpaceDN w:val="0"/>
        <w:adjustRightInd w:val="0"/>
        <w:spacing w:line="480" w:lineRule="auto"/>
        <w:jc w:val="both"/>
        <w:rPr>
          <w:sz w:val="24"/>
          <w:szCs w:val="24"/>
        </w:rPr>
      </w:pPr>
      <w:r w:rsidRPr="00514348">
        <w:rPr>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14:paraId="2C7905AC" w14:textId="77777777"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proven each of the elements beyond a reasonable doubt, you should find the </w:t>
      </w:r>
      <w:r>
        <w:rPr>
          <w:sz w:val="24"/>
          <w:szCs w:val="24"/>
        </w:rPr>
        <w:t>Defendant</w:t>
      </w:r>
      <w:r w:rsidRPr="00514348">
        <w:rPr>
          <w:sz w:val="24"/>
          <w:szCs w:val="24"/>
        </w:rPr>
        <w:t xml:space="preserve"> guilty of conspiracy.</w:t>
      </w:r>
    </w:p>
    <w:p w14:paraId="39DB59F2" w14:textId="77777777" w:rsidR="00006B40" w:rsidRDefault="00006B40">
      <w:pPr>
        <w:widowControl/>
        <w:spacing w:after="200" w:line="276" w:lineRule="auto"/>
      </w:pPr>
      <w:r>
        <w:br w:type="page"/>
      </w:r>
    </w:p>
    <w:p w14:paraId="2F16772D" w14:textId="77777777" w:rsidR="00006B40" w:rsidRDefault="00006B40" w:rsidP="00006B40">
      <w:pPr>
        <w:pStyle w:val="InstructionText"/>
        <w:jc w:val="center"/>
        <w:rPr>
          <w:sz w:val="24"/>
          <w:szCs w:val="24"/>
        </w:rPr>
      </w:pPr>
      <w:r w:rsidRPr="00524165">
        <w:rPr>
          <w:sz w:val="24"/>
          <w:szCs w:val="24"/>
        </w:rPr>
        <w:lastRenderedPageBreak/>
        <w:t>INSTRUCTION NO. _____</w:t>
      </w:r>
    </w:p>
    <w:p w14:paraId="0BE6C029" w14:textId="77777777"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failed to prove any one or more of the elements beyond a reasonable doubt, you should find the </w:t>
      </w:r>
      <w:r>
        <w:rPr>
          <w:sz w:val="24"/>
          <w:szCs w:val="24"/>
        </w:rPr>
        <w:t>Defendant</w:t>
      </w:r>
      <w:r w:rsidRPr="00514348">
        <w:rPr>
          <w:sz w:val="24"/>
          <w:szCs w:val="24"/>
        </w:rPr>
        <w:t xml:space="preserve"> not guilty of conspiracy.</w:t>
      </w:r>
    </w:p>
    <w:p w14:paraId="2E668AF6" w14:textId="77777777" w:rsidR="00006B40" w:rsidRDefault="00006B40">
      <w:pPr>
        <w:widowControl/>
        <w:spacing w:after="200" w:line="276" w:lineRule="auto"/>
      </w:pPr>
      <w:r>
        <w:br w:type="page"/>
      </w:r>
    </w:p>
    <w:p w14:paraId="2EEDBD56"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71854808" w14:textId="77777777" w:rsidR="00006B40" w:rsidRDefault="00006B40" w:rsidP="00006B40">
      <w:pPr>
        <w:pStyle w:val="InstructionText"/>
        <w:jc w:val="both"/>
        <w:rPr>
          <w:sz w:val="24"/>
          <w:szCs w:val="24"/>
        </w:rPr>
      </w:pPr>
      <w:r w:rsidRPr="00514348">
        <w:rPr>
          <w:b/>
          <w:sz w:val="24"/>
          <w:szCs w:val="24"/>
        </w:rPr>
        <w:tab/>
      </w:r>
      <w:r w:rsidRPr="00514348">
        <w:rPr>
          <w:sz w:val="24"/>
          <w:szCs w:val="24"/>
        </w:rPr>
        <w:t xml:space="preserve">If the </w:t>
      </w:r>
      <w:r>
        <w:rPr>
          <w:sz w:val="24"/>
          <w:szCs w:val="24"/>
        </w:rPr>
        <w:t>Defendant</w:t>
      </w:r>
      <w:r w:rsidRPr="00514348">
        <w:rPr>
          <w:sz w:val="24"/>
          <w:szCs w:val="24"/>
        </w:rPr>
        <w:t xml:space="preserve"> knows that one with whom </w:t>
      </w:r>
      <w:r>
        <w:rPr>
          <w:sz w:val="24"/>
          <w:szCs w:val="24"/>
        </w:rPr>
        <w:t>they conspire</w:t>
      </w:r>
      <w:r w:rsidRPr="00514348">
        <w:rPr>
          <w:sz w:val="24"/>
          <w:szCs w:val="24"/>
        </w:rPr>
        <w:t xml:space="preserve"> to commit a crime has conspired with another person or persons to commit the same crime, </w:t>
      </w:r>
      <w:r>
        <w:rPr>
          <w:sz w:val="24"/>
          <w:szCs w:val="24"/>
        </w:rPr>
        <w:t xml:space="preserve">they are </w:t>
      </w:r>
      <w:r w:rsidRPr="00514348">
        <w:rPr>
          <w:sz w:val="24"/>
          <w:szCs w:val="24"/>
        </w:rPr>
        <w:t xml:space="preserve">guilty with such other person or persons, whether or not </w:t>
      </w:r>
      <w:r>
        <w:rPr>
          <w:sz w:val="24"/>
          <w:szCs w:val="24"/>
        </w:rPr>
        <w:t>they know</w:t>
      </w:r>
      <w:r w:rsidRPr="00514348">
        <w:rPr>
          <w:sz w:val="24"/>
          <w:szCs w:val="24"/>
        </w:rPr>
        <w:t xml:space="preserve"> their identity.</w:t>
      </w:r>
    </w:p>
    <w:p w14:paraId="2129592A" w14:textId="77777777" w:rsidR="00006B40" w:rsidRDefault="00006B40">
      <w:pPr>
        <w:widowControl/>
        <w:spacing w:after="200" w:line="276" w:lineRule="auto"/>
      </w:pPr>
      <w:r>
        <w:br w:type="page"/>
      </w:r>
    </w:p>
    <w:p w14:paraId="4A4E5648"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3A50E093" w14:textId="77777777" w:rsidR="00006B40" w:rsidRDefault="00006B40" w:rsidP="00006B40">
      <w:pPr>
        <w:pStyle w:val="InstructionText"/>
        <w:jc w:val="both"/>
        <w:rPr>
          <w:sz w:val="24"/>
          <w:szCs w:val="24"/>
        </w:rPr>
      </w:pPr>
      <w:r w:rsidRPr="00846816">
        <w:rPr>
          <w:b/>
          <w:sz w:val="24"/>
          <w:szCs w:val="24"/>
        </w:rPr>
        <w:tab/>
      </w:r>
      <w:r w:rsidRPr="00846816">
        <w:rPr>
          <w:sz w:val="24"/>
          <w:szCs w:val="24"/>
        </w:rPr>
        <w:t xml:space="preserve">It is no defense to a charge of conspiracy that the </w:t>
      </w:r>
      <w:r>
        <w:rPr>
          <w:sz w:val="24"/>
          <w:szCs w:val="24"/>
        </w:rPr>
        <w:t>Defendant</w:t>
      </w:r>
      <w:r w:rsidRPr="00846816">
        <w:rPr>
          <w:sz w:val="24"/>
          <w:szCs w:val="24"/>
        </w:rPr>
        <w:t xml:space="preserve"> or the per</w:t>
      </w:r>
      <w:r>
        <w:rPr>
          <w:sz w:val="24"/>
          <w:szCs w:val="24"/>
        </w:rPr>
        <w:t>son with whom they conspire</w:t>
      </w:r>
      <w:r w:rsidRPr="00846816">
        <w:rPr>
          <w:sz w:val="24"/>
          <w:szCs w:val="24"/>
        </w:rPr>
        <w:t xml:space="preserve"> did not occupy a particular position or have a particular characteristic which is an element of the crime, if the </w:t>
      </w:r>
      <w:r>
        <w:rPr>
          <w:sz w:val="24"/>
          <w:szCs w:val="24"/>
        </w:rPr>
        <w:t>Defendant</w:t>
      </w:r>
      <w:r w:rsidRPr="00846816">
        <w:rPr>
          <w:sz w:val="24"/>
          <w:szCs w:val="24"/>
        </w:rPr>
        <w:t xml:space="preserve"> believes that one of them did.</w:t>
      </w:r>
    </w:p>
    <w:p w14:paraId="4BC427C4" w14:textId="77777777" w:rsidR="00006B40" w:rsidRDefault="00006B40">
      <w:pPr>
        <w:widowControl/>
        <w:spacing w:after="200" w:line="276" w:lineRule="auto"/>
      </w:pPr>
      <w:r>
        <w:br w:type="page"/>
      </w:r>
    </w:p>
    <w:p w14:paraId="3F36652B" w14:textId="77777777" w:rsidR="00006B40" w:rsidRPr="00524165" w:rsidRDefault="00006B40" w:rsidP="00006B40">
      <w:pPr>
        <w:pStyle w:val="InstructionHeading"/>
        <w:rPr>
          <w:sz w:val="24"/>
          <w:szCs w:val="24"/>
        </w:rPr>
      </w:pPr>
      <w:r w:rsidRPr="00524165">
        <w:rPr>
          <w:sz w:val="24"/>
          <w:szCs w:val="24"/>
        </w:rPr>
        <w:lastRenderedPageBreak/>
        <w:t>INSTRUCTION NO. _____</w:t>
      </w:r>
    </w:p>
    <w:p w14:paraId="24D3E9BB" w14:textId="77777777" w:rsidR="00006B40" w:rsidRDefault="00006B40" w:rsidP="00006B40">
      <w:pPr>
        <w:pStyle w:val="InstructionText"/>
        <w:jc w:val="both"/>
        <w:rPr>
          <w:sz w:val="24"/>
          <w:szCs w:val="24"/>
        </w:rPr>
      </w:pPr>
      <w:r w:rsidRPr="00524165">
        <w:rPr>
          <w:b/>
          <w:sz w:val="24"/>
          <w:szCs w:val="24"/>
        </w:rPr>
        <w:tab/>
      </w:r>
      <w:r w:rsidRPr="00846816">
        <w:rPr>
          <w:sz w:val="24"/>
          <w:szCs w:val="24"/>
        </w:rPr>
        <w:t xml:space="preserve">It is no defense to a charge of conspiracy that the person with whom the </w:t>
      </w:r>
      <w:r>
        <w:rPr>
          <w:sz w:val="24"/>
          <w:szCs w:val="24"/>
        </w:rPr>
        <w:t>Defendant</w:t>
      </w:r>
      <w:r w:rsidRPr="00846816">
        <w:rPr>
          <w:sz w:val="24"/>
          <w:szCs w:val="24"/>
        </w:rPr>
        <w:t xml:space="preserve"> conspires [is not legally responsible] [has immunity to prosecu</w:t>
      </w:r>
      <w:r w:rsidRPr="00846816">
        <w:rPr>
          <w:sz w:val="24"/>
          <w:szCs w:val="24"/>
        </w:rPr>
        <w:softHyphen/>
        <w:t>tion or conviction] for the commission of the crime.</w:t>
      </w:r>
    </w:p>
    <w:p w14:paraId="70BA6CDE" w14:textId="77777777" w:rsidR="00DD0C91" w:rsidRDefault="00DD0C91" w:rsidP="00DD0C91"/>
    <w:p w14:paraId="3AEF7ADB" w14:textId="77777777" w:rsidR="00CE18E4" w:rsidRDefault="00CE18E4" w:rsidP="00DD0C91"/>
    <w:p w14:paraId="1049074B" w14:textId="77777777" w:rsidR="00CE18E4" w:rsidRDefault="00CE18E4" w:rsidP="00DD0C91"/>
    <w:p w14:paraId="5CA972A7" w14:textId="77777777" w:rsidR="00CE18E4" w:rsidRDefault="00CE18E4" w:rsidP="00DD0C91"/>
    <w:p w14:paraId="6BA06986" w14:textId="77777777" w:rsidR="00CE18E4" w:rsidRDefault="00CE18E4" w:rsidP="00DD0C91"/>
    <w:p w14:paraId="03FD395D" w14:textId="77777777" w:rsidR="00CE18E4" w:rsidRDefault="00CE18E4" w:rsidP="00DD0C91"/>
    <w:p w14:paraId="248E45AE" w14:textId="77777777" w:rsidR="00CE18E4" w:rsidRDefault="00CE18E4" w:rsidP="00DD0C91"/>
    <w:p w14:paraId="0113F417" w14:textId="77777777" w:rsidR="00CE18E4" w:rsidRDefault="00CE18E4" w:rsidP="00DD0C91"/>
    <w:p w14:paraId="7587BB98" w14:textId="77777777" w:rsidR="00CE18E4" w:rsidRDefault="00CE18E4" w:rsidP="00DD0C91"/>
    <w:p w14:paraId="73349A9F" w14:textId="77777777" w:rsidR="00CE18E4" w:rsidRDefault="00CE18E4" w:rsidP="00DD0C91"/>
    <w:p w14:paraId="441CBA6D" w14:textId="77777777" w:rsidR="00CE18E4" w:rsidRDefault="00CE18E4" w:rsidP="00DD0C91"/>
    <w:p w14:paraId="1D28BA65" w14:textId="77777777" w:rsidR="00CE18E4" w:rsidRDefault="00CE18E4" w:rsidP="00DD0C91"/>
    <w:p w14:paraId="3E838384" w14:textId="77777777" w:rsidR="00CE18E4" w:rsidRDefault="00CE18E4" w:rsidP="00DD0C91"/>
    <w:p w14:paraId="56593C17" w14:textId="77777777" w:rsidR="00CE18E4" w:rsidRDefault="00CE18E4" w:rsidP="00DD0C91"/>
    <w:p w14:paraId="38630FBA" w14:textId="77777777" w:rsidR="00CE18E4" w:rsidRDefault="00CE18E4" w:rsidP="00DD0C91"/>
    <w:p w14:paraId="4B5F3673" w14:textId="77777777" w:rsidR="00CE18E4" w:rsidRDefault="00CE18E4" w:rsidP="00DD0C91"/>
    <w:p w14:paraId="1EB8B87D" w14:textId="77777777" w:rsidR="00CE18E4" w:rsidRDefault="00CE18E4" w:rsidP="00DD0C91"/>
    <w:p w14:paraId="2F8A5DAA" w14:textId="77777777" w:rsidR="00CE18E4" w:rsidRDefault="00CE18E4" w:rsidP="00DD0C91"/>
    <w:p w14:paraId="6A381CD2" w14:textId="77777777" w:rsidR="00CE18E4" w:rsidRDefault="00CE18E4" w:rsidP="00DD0C91"/>
    <w:p w14:paraId="05B68ADF" w14:textId="77777777" w:rsidR="00CE18E4" w:rsidRDefault="00CE18E4" w:rsidP="00DD0C91"/>
    <w:sectPr w:rsidR="00CE1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C3BB" w14:textId="77777777" w:rsidR="004B693F" w:rsidRDefault="004B693F" w:rsidP="001F044F">
      <w:r>
        <w:separator/>
      </w:r>
    </w:p>
  </w:endnote>
  <w:endnote w:type="continuationSeparator" w:id="0">
    <w:p w14:paraId="066588D0" w14:textId="77777777" w:rsidR="004B693F" w:rsidRDefault="004B693F"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4333" w14:textId="77777777" w:rsidR="004B693F" w:rsidRDefault="004B693F" w:rsidP="001F044F">
      <w:r>
        <w:separator/>
      </w:r>
    </w:p>
  </w:footnote>
  <w:footnote w:type="continuationSeparator" w:id="0">
    <w:p w14:paraId="0A7F935F" w14:textId="77777777" w:rsidR="004B693F" w:rsidRDefault="004B693F" w:rsidP="001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C91"/>
    <w:rsid w:val="00006B40"/>
    <w:rsid w:val="0002108A"/>
    <w:rsid w:val="00030845"/>
    <w:rsid w:val="00077405"/>
    <w:rsid w:val="000D1827"/>
    <w:rsid w:val="000E7741"/>
    <w:rsid w:val="000F4020"/>
    <w:rsid w:val="001E1E48"/>
    <w:rsid w:val="001F044F"/>
    <w:rsid w:val="001F2C84"/>
    <w:rsid w:val="00231834"/>
    <w:rsid w:val="00235868"/>
    <w:rsid w:val="00264B6A"/>
    <w:rsid w:val="00267EB7"/>
    <w:rsid w:val="00281DE0"/>
    <w:rsid w:val="0035373F"/>
    <w:rsid w:val="003F234D"/>
    <w:rsid w:val="004514A1"/>
    <w:rsid w:val="00481D29"/>
    <w:rsid w:val="004B693F"/>
    <w:rsid w:val="004F3A45"/>
    <w:rsid w:val="00512E1E"/>
    <w:rsid w:val="00555AC8"/>
    <w:rsid w:val="005C2F46"/>
    <w:rsid w:val="005E70F8"/>
    <w:rsid w:val="00632B9B"/>
    <w:rsid w:val="006B5274"/>
    <w:rsid w:val="006F4BE7"/>
    <w:rsid w:val="007C7982"/>
    <w:rsid w:val="00841A34"/>
    <w:rsid w:val="0084349F"/>
    <w:rsid w:val="008D21C2"/>
    <w:rsid w:val="009A3E8C"/>
    <w:rsid w:val="00A26E90"/>
    <w:rsid w:val="00AB1320"/>
    <w:rsid w:val="00AB591D"/>
    <w:rsid w:val="00AD5CA0"/>
    <w:rsid w:val="00B419AB"/>
    <w:rsid w:val="00B607C4"/>
    <w:rsid w:val="00B95D66"/>
    <w:rsid w:val="00BA1DC5"/>
    <w:rsid w:val="00BF4BD2"/>
    <w:rsid w:val="00C211A2"/>
    <w:rsid w:val="00C52BD8"/>
    <w:rsid w:val="00C7006C"/>
    <w:rsid w:val="00C71EB0"/>
    <w:rsid w:val="00C75974"/>
    <w:rsid w:val="00C8654F"/>
    <w:rsid w:val="00CE18E4"/>
    <w:rsid w:val="00CF3617"/>
    <w:rsid w:val="00D1720A"/>
    <w:rsid w:val="00D40A1C"/>
    <w:rsid w:val="00D67156"/>
    <w:rsid w:val="00D67652"/>
    <w:rsid w:val="00DD0C91"/>
    <w:rsid w:val="00E2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51998D"/>
  <w15:docId w15:val="{FAED2824-1321-4F17-B766-6CA37F7A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D25E2480F0C40B890172149B166FB" ma:contentTypeVersion="7" ma:contentTypeDescription="Create a new document." ma:contentTypeScope="" ma:versionID="0f0b50c17ff8f07f9372d4a59942b619">
  <xsd:schema xmlns:xsd="http://www.w3.org/2001/XMLSchema" xmlns:xs="http://www.w3.org/2001/XMLSchema" xmlns:p="http://schemas.microsoft.com/office/2006/metadata/properties" xmlns:ns3="e8cde1f8-5d13-4cdb-a176-bdf3747a32ae" targetNamespace="http://schemas.microsoft.com/office/2006/metadata/properties" ma:root="true" ma:fieldsID="8d0003a82967ad8adbfcbc41102d3ee1" ns3:_="">
    <xsd:import namespace="e8cde1f8-5d13-4cdb-a176-bdf3747a3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1f8-5d13-4cdb-a176-bdf3747a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BC9F-6D52-4BD1-84FB-E6781EADD09C}">
  <ds:schemaRefs>
    <ds:schemaRef ds:uri="http://schemas.microsoft.com/sharepoint/v3/contenttype/forms"/>
  </ds:schemaRefs>
</ds:datastoreItem>
</file>

<file path=customXml/itemProps2.xml><?xml version="1.0" encoding="utf-8"?>
<ds:datastoreItem xmlns:ds="http://schemas.openxmlformats.org/officeDocument/2006/customXml" ds:itemID="{0E5D834F-DEFA-4EAE-B2C3-D34A31CA1145}">
  <ds:schemaRefs>
    <ds:schemaRef ds:uri="http://purl.org/dc/terms/"/>
    <ds:schemaRef ds:uri="http://schemas.openxmlformats.org/package/2006/metadata/core-properties"/>
    <ds:schemaRef ds:uri="http://purl.org/dc/dcmitype/"/>
    <ds:schemaRef ds:uri="http://schemas.microsoft.com/office/infopath/2007/PartnerControls"/>
    <ds:schemaRef ds:uri="e8cde1f8-5d13-4cdb-a176-bdf3747a32a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4DB96CB2-7536-4437-9D8B-E4EA4A00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1f8-5d13-4cdb-a176-bdf3747a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norris, kristin</cp:lastModifiedBy>
  <cp:revision>2</cp:revision>
  <cp:lastPrinted>2018-02-21T22:58:00Z</cp:lastPrinted>
  <dcterms:created xsi:type="dcterms:W3CDTF">2021-03-26T20:46:00Z</dcterms:created>
  <dcterms:modified xsi:type="dcterms:W3CDTF">2021-03-26T20:46:00Z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0x010100F38D25E2480F0C40B890172149B166FB</vt:lpwstr>
  </property>
</Properties>
</file>