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F39B" w14:textId="77777777" w:rsidR="008574BB" w:rsidRPr="008D6307" w:rsidRDefault="007E007B" w:rsidP="008D6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Recovery Court Phase </w:t>
      </w:r>
      <w:r w:rsidR="002D00AD">
        <w:rPr>
          <w:b/>
          <w:sz w:val="40"/>
          <w:szCs w:val="40"/>
        </w:rPr>
        <w:t>3</w:t>
      </w:r>
      <w:r w:rsidR="00D61003" w:rsidRPr="008D6307">
        <w:rPr>
          <w:b/>
          <w:sz w:val="40"/>
          <w:szCs w:val="40"/>
        </w:rPr>
        <w:t xml:space="preserve"> Application</w:t>
      </w:r>
      <w:r w:rsidR="008574BB" w:rsidRPr="008D6307">
        <w:rPr>
          <w:b/>
          <w:sz w:val="40"/>
          <w:szCs w:val="40"/>
        </w:rPr>
        <w:t xml:space="preserve"> </w:t>
      </w:r>
    </w:p>
    <w:p w14:paraId="10666989" w14:textId="77777777" w:rsidR="00CE6DC0" w:rsidRPr="00D61003" w:rsidRDefault="008574BB" w:rsidP="00D6100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(</w:t>
      </w:r>
      <w:r w:rsidR="007E007B">
        <w:rPr>
          <w:sz w:val="40"/>
          <w:szCs w:val="40"/>
          <w:u w:val="single"/>
        </w:rPr>
        <w:t>must</w:t>
      </w:r>
      <w:r>
        <w:rPr>
          <w:sz w:val="40"/>
          <w:szCs w:val="40"/>
          <w:u w:val="single"/>
        </w:rPr>
        <w:t xml:space="preserve"> be turned in to </w:t>
      </w:r>
      <w:r w:rsidR="00DC2488">
        <w:rPr>
          <w:sz w:val="40"/>
          <w:szCs w:val="40"/>
          <w:u w:val="single"/>
        </w:rPr>
        <w:t>Probation Officer</w:t>
      </w:r>
      <w:r>
        <w:rPr>
          <w:sz w:val="40"/>
          <w:szCs w:val="40"/>
          <w:u w:val="single"/>
        </w:rPr>
        <w:t xml:space="preserve"> </w:t>
      </w:r>
      <w:r w:rsidR="007E007B">
        <w:rPr>
          <w:sz w:val="40"/>
          <w:szCs w:val="40"/>
          <w:u w:val="single"/>
        </w:rPr>
        <w:t>one week</w:t>
      </w:r>
      <w:r>
        <w:rPr>
          <w:sz w:val="40"/>
          <w:szCs w:val="40"/>
          <w:u w:val="single"/>
        </w:rPr>
        <w:t xml:space="preserve"> before eligible)</w:t>
      </w:r>
    </w:p>
    <w:p w14:paraId="43EB79A5" w14:textId="295F26D8" w:rsidR="00D61003" w:rsidRPr="00380D4F" w:rsidRDefault="008653AB" w:rsidP="00D61003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Phase </w:t>
      </w:r>
      <w:r w:rsidR="002D00AD">
        <w:rPr>
          <w:b/>
          <w:sz w:val="28"/>
          <w:szCs w:val="28"/>
          <w:u w:val="single"/>
        </w:rPr>
        <w:t>2</w:t>
      </w:r>
      <w:r w:rsidR="00D61003" w:rsidRPr="003D2BEA">
        <w:rPr>
          <w:b/>
          <w:u w:val="single"/>
        </w:rPr>
        <w:t xml:space="preserve"> </w:t>
      </w:r>
      <w:r w:rsidR="00D61003" w:rsidRPr="003D2BEA">
        <w:rPr>
          <w:i/>
          <w:u w:val="single"/>
        </w:rPr>
        <w:t xml:space="preserve">(Minimum of </w:t>
      </w:r>
      <w:r w:rsidR="002D00AD">
        <w:rPr>
          <w:i/>
          <w:u w:val="single"/>
        </w:rPr>
        <w:t>1</w:t>
      </w:r>
      <w:r w:rsidR="00E369E3">
        <w:rPr>
          <w:i/>
          <w:u w:val="single"/>
        </w:rPr>
        <w:t>3</w:t>
      </w:r>
      <w:bookmarkStart w:id="0" w:name="_GoBack"/>
      <w:bookmarkEnd w:id="0"/>
      <w:r w:rsidR="002D00AD">
        <w:rPr>
          <w:i/>
          <w:u w:val="single"/>
        </w:rPr>
        <w:t xml:space="preserve"> weeks</w:t>
      </w:r>
      <w:r w:rsidR="00D61003" w:rsidRPr="003D2BEA">
        <w:rPr>
          <w:i/>
          <w:u w:val="single"/>
        </w:rPr>
        <w:t xml:space="preserve">)  </w:t>
      </w:r>
      <w:r w:rsidR="00380D4F">
        <w:tab/>
      </w:r>
      <w:r w:rsidR="00380D4F">
        <w:tab/>
      </w:r>
      <w:r w:rsidR="00380D4F">
        <w:tab/>
      </w:r>
      <w:r w:rsidR="00380D4F">
        <w:tab/>
      </w:r>
      <w:r w:rsidR="00380D4F">
        <w:rPr>
          <w:b/>
          <w:u w:val="single"/>
        </w:rPr>
        <w:t>DATE ELIGIBLE TO MOVE PHASES:________________</w:t>
      </w:r>
    </w:p>
    <w:p w14:paraId="3BA696B8" w14:textId="5D4985B7" w:rsidR="00D61003" w:rsidRDefault="00D61003" w:rsidP="00D61003">
      <w:pPr>
        <w:pStyle w:val="ListParagraph"/>
        <w:numPr>
          <w:ilvl w:val="0"/>
          <w:numId w:val="2"/>
        </w:numPr>
      </w:pPr>
      <w:r>
        <w:t xml:space="preserve">During </w:t>
      </w:r>
      <w:r w:rsidR="008653AB">
        <w:t xml:space="preserve">Phase </w:t>
      </w:r>
      <w:r w:rsidR="002D00AD">
        <w:t>2</w:t>
      </w:r>
      <w:r>
        <w:t xml:space="preserve"> you must complete the</w:t>
      </w:r>
      <w:r w:rsidR="008653AB">
        <w:t xml:space="preserve"> following to advance to Phase </w:t>
      </w:r>
      <w:r w:rsidR="002D00AD">
        <w:t>3</w:t>
      </w:r>
      <w:r>
        <w:t>. Please write in the date that you completed each of the following:</w:t>
      </w:r>
    </w:p>
    <w:tbl>
      <w:tblPr>
        <w:tblStyle w:val="TableGrid"/>
        <w:tblpPr w:leftFromText="180" w:rightFromText="180" w:vertAnchor="text" w:horzAnchor="page" w:tblpX="733" w:tblpY="363"/>
        <w:tblW w:w="10008" w:type="dxa"/>
        <w:tblLook w:val="04A0" w:firstRow="1" w:lastRow="0" w:firstColumn="1" w:lastColumn="0" w:noHBand="0" w:noVBand="1"/>
      </w:tblPr>
      <w:tblGrid>
        <w:gridCol w:w="4694"/>
        <w:gridCol w:w="1714"/>
        <w:gridCol w:w="1800"/>
        <w:gridCol w:w="1800"/>
      </w:tblGrid>
      <w:tr w:rsidR="00380D4F" w14:paraId="3EF14EE8" w14:textId="77777777" w:rsidTr="00380D4F">
        <w:trPr>
          <w:trHeight w:val="233"/>
        </w:trPr>
        <w:tc>
          <w:tcPr>
            <w:tcW w:w="4694" w:type="dxa"/>
          </w:tcPr>
          <w:p w14:paraId="00F0DA47" w14:textId="07FEF887" w:rsidR="00380D4F" w:rsidRPr="00587970" w:rsidRDefault="00380D4F" w:rsidP="00D61003">
            <w:pPr>
              <w:rPr>
                <w:b/>
              </w:rPr>
            </w:pPr>
            <w:r>
              <w:rPr>
                <w:b/>
              </w:rPr>
              <w:t>DATE ENTERED</w:t>
            </w:r>
            <w:r w:rsidRPr="00587970">
              <w:rPr>
                <w:b/>
              </w:rPr>
              <w:t xml:space="preserve"> P</w:t>
            </w:r>
            <w:r>
              <w:rPr>
                <w:b/>
              </w:rPr>
              <w:t>HASE</w:t>
            </w:r>
            <w:r w:rsidRPr="00587970">
              <w:rPr>
                <w:b/>
              </w:rPr>
              <w:t xml:space="preserve"> </w:t>
            </w:r>
            <w:r w:rsidR="004D641A">
              <w:rPr>
                <w:b/>
              </w:rPr>
              <w:t>2</w:t>
            </w:r>
            <w:r w:rsidRPr="00587970">
              <w:rPr>
                <w:b/>
              </w:rPr>
              <w:t>:</w:t>
            </w:r>
          </w:p>
        </w:tc>
        <w:tc>
          <w:tcPr>
            <w:tcW w:w="1714" w:type="dxa"/>
          </w:tcPr>
          <w:p w14:paraId="32F28992" w14:textId="77777777" w:rsidR="00380D4F" w:rsidRDefault="00380D4F" w:rsidP="00D61003">
            <w:r>
              <w:t>Yes</w:t>
            </w:r>
          </w:p>
        </w:tc>
        <w:tc>
          <w:tcPr>
            <w:tcW w:w="1800" w:type="dxa"/>
          </w:tcPr>
          <w:p w14:paraId="1D946D39" w14:textId="77777777" w:rsidR="00380D4F" w:rsidRDefault="00380D4F" w:rsidP="00D61003">
            <w:r>
              <w:t xml:space="preserve">No </w:t>
            </w:r>
          </w:p>
        </w:tc>
        <w:tc>
          <w:tcPr>
            <w:tcW w:w="1800" w:type="dxa"/>
          </w:tcPr>
          <w:p w14:paraId="622EF81D" w14:textId="77777777" w:rsidR="00380D4F" w:rsidRDefault="00380D4F" w:rsidP="00D61003">
            <w:r>
              <w:t>N/A</w:t>
            </w:r>
          </w:p>
        </w:tc>
      </w:tr>
      <w:tr w:rsidR="00380D4F" w14:paraId="5B76B409" w14:textId="77777777" w:rsidTr="00380D4F">
        <w:trPr>
          <w:trHeight w:val="476"/>
        </w:trPr>
        <w:tc>
          <w:tcPr>
            <w:tcW w:w="4694" w:type="dxa"/>
          </w:tcPr>
          <w:p w14:paraId="4A6CFEAF" w14:textId="77777777" w:rsidR="00380D4F" w:rsidRDefault="00380D4F" w:rsidP="00EB03AC">
            <w:r>
              <w:t>Attend of your treatment</w:t>
            </w:r>
          </w:p>
        </w:tc>
        <w:tc>
          <w:tcPr>
            <w:tcW w:w="1714" w:type="dxa"/>
          </w:tcPr>
          <w:p w14:paraId="527368B3" w14:textId="77777777" w:rsidR="00380D4F" w:rsidRDefault="00380D4F" w:rsidP="00D61003">
            <w:r>
              <w:t xml:space="preserve"> </w:t>
            </w:r>
          </w:p>
        </w:tc>
        <w:tc>
          <w:tcPr>
            <w:tcW w:w="1800" w:type="dxa"/>
          </w:tcPr>
          <w:p w14:paraId="30846ECC" w14:textId="77777777" w:rsidR="00380D4F" w:rsidRDefault="00380D4F" w:rsidP="00D61003"/>
        </w:tc>
        <w:tc>
          <w:tcPr>
            <w:tcW w:w="1800" w:type="dxa"/>
          </w:tcPr>
          <w:p w14:paraId="639B64CB" w14:textId="77777777" w:rsidR="00380D4F" w:rsidRDefault="00380D4F" w:rsidP="00D61003"/>
        </w:tc>
      </w:tr>
      <w:tr w:rsidR="00380D4F" w14:paraId="4E7562C7" w14:textId="77777777" w:rsidTr="00380D4F">
        <w:trPr>
          <w:trHeight w:val="476"/>
        </w:trPr>
        <w:tc>
          <w:tcPr>
            <w:tcW w:w="4694" w:type="dxa"/>
          </w:tcPr>
          <w:p w14:paraId="73E59382" w14:textId="77777777" w:rsidR="00380D4F" w:rsidRDefault="00380D4F" w:rsidP="00D61003">
            <w:r>
              <w:t>Attend regular appointments with probation</w:t>
            </w:r>
          </w:p>
        </w:tc>
        <w:tc>
          <w:tcPr>
            <w:tcW w:w="1714" w:type="dxa"/>
          </w:tcPr>
          <w:p w14:paraId="4958E50D" w14:textId="77777777" w:rsidR="00380D4F" w:rsidRDefault="00380D4F" w:rsidP="0013232D">
            <w:r>
              <w:t xml:space="preserve"> </w:t>
            </w:r>
          </w:p>
        </w:tc>
        <w:tc>
          <w:tcPr>
            <w:tcW w:w="1800" w:type="dxa"/>
          </w:tcPr>
          <w:p w14:paraId="72580341" w14:textId="77777777" w:rsidR="00380D4F" w:rsidRDefault="00380D4F" w:rsidP="00D61003"/>
        </w:tc>
        <w:tc>
          <w:tcPr>
            <w:tcW w:w="1800" w:type="dxa"/>
          </w:tcPr>
          <w:p w14:paraId="3581C528" w14:textId="77777777" w:rsidR="00380D4F" w:rsidRDefault="00380D4F" w:rsidP="00D61003"/>
        </w:tc>
      </w:tr>
      <w:tr w:rsidR="00380D4F" w14:paraId="13DB4631" w14:textId="77777777" w:rsidTr="00380D4F">
        <w:trPr>
          <w:trHeight w:val="467"/>
        </w:trPr>
        <w:tc>
          <w:tcPr>
            <w:tcW w:w="4694" w:type="dxa"/>
          </w:tcPr>
          <w:p w14:paraId="085B3E91" w14:textId="77777777" w:rsidR="00380D4F" w:rsidRDefault="00380D4F" w:rsidP="00D61003">
            <w:r>
              <w:t>30 days of  urine screens with no substances tested for detected</w:t>
            </w:r>
          </w:p>
        </w:tc>
        <w:tc>
          <w:tcPr>
            <w:tcW w:w="1714" w:type="dxa"/>
          </w:tcPr>
          <w:p w14:paraId="2F7C0516" w14:textId="77777777" w:rsidR="00380D4F" w:rsidRDefault="00380D4F" w:rsidP="00D61003"/>
        </w:tc>
        <w:tc>
          <w:tcPr>
            <w:tcW w:w="1800" w:type="dxa"/>
          </w:tcPr>
          <w:p w14:paraId="43DBF09D" w14:textId="77777777" w:rsidR="00380D4F" w:rsidRDefault="00380D4F" w:rsidP="00D61003"/>
        </w:tc>
        <w:tc>
          <w:tcPr>
            <w:tcW w:w="1800" w:type="dxa"/>
          </w:tcPr>
          <w:p w14:paraId="67AA85C8" w14:textId="77777777" w:rsidR="00380D4F" w:rsidRDefault="00380D4F" w:rsidP="00D61003"/>
        </w:tc>
      </w:tr>
      <w:tr w:rsidR="00380D4F" w14:paraId="7D921742" w14:textId="77777777" w:rsidTr="00380D4F">
        <w:trPr>
          <w:trHeight w:val="476"/>
        </w:trPr>
        <w:tc>
          <w:tcPr>
            <w:tcW w:w="4694" w:type="dxa"/>
          </w:tcPr>
          <w:p w14:paraId="5E2074EE" w14:textId="77777777" w:rsidR="00380D4F" w:rsidRDefault="00380D4F" w:rsidP="0022764E">
            <w:r>
              <w:t>Complete any court responses ordered</w:t>
            </w:r>
          </w:p>
        </w:tc>
        <w:tc>
          <w:tcPr>
            <w:tcW w:w="1714" w:type="dxa"/>
          </w:tcPr>
          <w:p w14:paraId="1E32B1F8" w14:textId="77777777" w:rsidR="00380D4F" w:rsidRDefault="00380D4F" w:rsidP="00D61003"/>
        </w:tc>
        <w:tc>
          <w:tcPr>
            <w:tcW w:w="1800" w:type="dxa"/>
          </w:tcPr>
          <w:p w14:paraId="19E232F7" w14:textId="77777777" w:rsidR="00380D4F" w:rsidRDefault="00380D4F" w:rsidP="00D61003"/>
        </w:tc>
        <w:tc>
          <w:tcPr>
            <w:tcW w:w="1800" w:type="dxa"/>
          </w:tcPr>
          <w:p w14:paraId="15C9E63B" w14:textId="77777777" w:rsidR="00380D4F" w:rsidRDefault="00380D4F" w:rsidP="00D61003"/>
        </w:tc>
      </w:tr>
      <w:tr w:rsidR="00380D4F" w14:paraId="46822083" w14:textId="77777777" w:rsidTr="00380D4F">
        <w:trPr>
          <w:trHeight w:val="512"/>
        </w:trPr>
        <w:tc>
          <w:tcPr>
            <w:tcW w:w="4694" w:type="dxa"/>
          </w:tcPr>
          <w:p w14:paraId="68933729" w14:textId="77777777" w:rsidR="00380D4F" w:rsidRDefault="00380D4F" w:rsidP="00D61003">
            <w:r>
              <w:t>Obtain stable housing with verification</w:t>
            </w:r>
          </w:p>
        </w:tc>
        <w:tc>
          <w:tcPr>
            <w:tcW w:w="1714" w:type="dxa"/>
          </w:tcPr>
          <w:p w14:paraId="72B80738" w14:textId="77777777" w:rsidR="00380D4F" w:rsidRDefault="00380D4F" w:rsidP="00D61003"/>
        </w:tc>
        <w:tc>
          <w:tcPr>
            <w:tcW w:w="1800" w:type="dxa"/>
          </w:tcPr>
          <w:p w14:paraId="18F9DBB1" w14:textId="77777777" w:rsidR="00380D4F" w:rsidRDefault="00380D4F" w:rsidP="00D61003"/>
        </w:tc>
        <w:tc>
          <w:tcPr>
            <w:tcW w:w="1800" w:type="dxa"/>
          </w:tcPr>
          <w:p w14:paraId="446DE1F4" w14:textId="77777777" w:rsidR="00380D4F" w:rsidRDefault="00380D4F" w:rsidP="00D61003"/>
        </w:tc>
      </w:tr>
      <w:tr w:rsidR="00380D4F" w14:paraId="7C4C8793" w14:textId="77777777" w:rsidTr="00380D4F">
        <w:trPr>
          <w:trHeight w:val="711"/>
        </w:trPr>
        <w:tc>
          <w:tcPr>
            <w:tcW w:w="4694" w:type="dxa"/>
          </w:tcPr>
          <w:p w14:paraId="09261763" w14:textId="77777777" w:rsidR="00380D4F" w:rsidRDefault="00E1364B" w:rsidP="00D61003">
            <w:r>
              <w:t>Set up a payment plan with the collections investigator</w:t>
            </w:r>
          </w:p>
        </w:tc>
        <w:tc>
          <w:tcPr>
            <w:tcW w:w="1714" w:type="dxa"/>
          </w:tcPr>
          <w:p w14:paraId="155BE39F" w14:textId="77777777" w:rsidR="00380D4F" w:rsidRDefault="00380D4F" w:rsidP="00D61003"/>
        </w:tc>
        <w:tc>
          <w:tcPr>
            <w:tcW w:w="1800" w:type="dxa"/>
          </w:tcPr>
          <w:p w14:paraId="0137F626" w14:textId="77777777" w:rsidR="00380D4F" w:rsidRDefault="00380D4F" w:rsidP="00D61003"/>
        </w:tc>
        <w:tc>
          <w:tcPr>
            <w:tcW w:w="1800" w:type="dxa"/>
          </w:tcPr>
          <w:p w14:paraId="5AEAC9CC" w14:textId="77777777" w:rsidR="00380D4F" w:rsidRDefault="00380D4F" w:rsidP="00D61003"/>
        </w:tc>
      </w:tr>
      <w:tr w:rsidR="00380D4F" w14:paraId="6D4CEF5F" w14:textId="77777777" w:rsidTr="00380D4F">
        <w:trPr>
          <w:trHeight w:val="711"/>
        </w:trPr>
        <w:tc>
          <w:tcPr>
            <w:tcW w:w="4694" w:type="dxa"/>
          </w:tcPr>
          <w:p w14:paraId="1EFA105C" w14:textId="77777777" w:rsidR="00380D4F" w:rsidRDefault="00380D4F" w:rsidP="00D61003">
            <w:r>
              <w:t xml:space="preserve">Meet the goals of your probation case plan </w:t>
            </w:r>
          </w:p>
        </w:tc>
        <w:tc>
          <w:tcPr>
            <w:tcW w:w="1714" w:type="dxa"/>
          </w:tcPr>
          <w:p w14:paraId="7A5259EF" w14:textId="77777777" w:rsidR="00380D4F" w:rsidRDefault="00380D4F" w:rsidP="00D61003"/>
        </w:tc>
        <w:tc>
          <w:tcPr>
            <w:tcW w:w="1800" w:type="dxa"/>
          </w:tcPr>
          <w:p w14:paraId="44510EB9" w14:textId="77777777" w:rsidR="00380D4F" w:rsidRDefault="00380D4F" w:rsidP="00D61003"/>
        </w:tc>
        <w:tc>
          <w:tcPr>
            <w:tcW w:w="1800" w:type="dxa"/>
          </w:tcPr>
          <w:p w14:paraId="74AEB46F" w14:textId="77777777" w:rsidR="00380D4F" w:rsidRDefault="00380D4F" w:rsidP="00D61003"/>
        </w:tc>
      </w:tr>
      <w:tr w:rsidR="00380D4F" w14:paraId="025D2095" w14:textId="77777777" w:rsidTr="00380D4F">
        <w:trPr>
          <w:trHeight w:val="711"/>
        </w:trPr>
        <w:tc>
          <w:tcPr>
            <w:tcW w:w="4694" w:type="dxa"/>
          </w:tcPr>
          <w:p w14:paraId="3B8802D4" w14:textId="77777777" w:rsidR="00380D4F" w:rsidRDefault="00380D4F" w:rsidP="00D61003">
            <w:r>
              <w:t>Meet the goals of your treatment plan</w:t>
            </w:r>
          </w:p>
        </w:tc>
        <w:tc>
          <w:tcPr>
            <w:tcW w:w="1714" w:type="dxa"/>
          </w:tcPr>
          <w:p w14:paraId="6BE14778" w14:textId="77777777" w:rsidR="00380D4F" w:rsidRDefault="00380D4F" w:rsidP="00D61003"/>
        </w:tc>
        <w:tc>
          <w:tcPr>
            <w:tcW w:w="1800" w:type="dxa"/>
          </w:tcPr>
          <w:p w14:paraId="3C7FB93C" w14:textId="77777777" w:rsidR="00380D4F" w:rsidRDefault="00380D4F" w:rsidP="00D61003"/>
        </w:tc>
        <w:tc>
          <w:tcPr>
            <w:tcW w:w="1800" w:type="dxa"/>
          </w:tcPr>
          <w:p w14:paraId="0AF20958" w14:textId="77777777" w:rsidR="00380D4F" w:rsidRDefault="00380D4F" w:rsidP="00D61003"/>
        </w:tc>
      </w:tr>
      <w:tr w:rsidR="00601B38" w14:paraId="4CB1C10A" w14:textId="77777777" w:rsidTr="00380D4F">
        <w:trPr>
          <w:trHeight w:val="711"/>
        </w:trPr>
        <w:tc>
          <w:tcPr>
            <w:tcW w:w="4694" w:type="dxa"/>
          </w:tcPr>
          <w:p w14:paraId="3E5C939D" w14:textId="2EB2AB5A" w:rsidR="00601B38" w:rsidRDefault="00601B38" w:rsidP="00D61003">
            <w:r>
              <w:t xml:space="preserve">Have strong performer status for 2 weeks </w:t>
            </w:r>
            <w:r w:rsidR="004D641A">
              <w:t xml:space="preserve">in a row </w:t>
            </w:r>
            <w:r>
              <w:t>on your phase date.</w:t>
            </w:r>
          </w:p>
        </w:tc>
        <w:tc>
          <w:tcPr>
            <w:tcW w:w="1714" w:type="dxa"/>
          </w:tcPr>
          <w:p w14:paraId="0097BD04" w14:textId="77777777" w:rsidR="00601B38" w:rsidRDefault="00601B38" w:rsidP="00D61003"/>
        </w:tc>
        <w:tc>
          <w:tcPr>
            <w:tcW w:w="1800" w:type="dxa"/>
          </w:tcPr>
          <w:p w14:paraId="583AE0CC" w14:textId="77777777" w:rsidR="00601B38" w:rsidRDefault="00601B38" w:rsidP="00D61003"/>
        </w:tc>
        <w:tc>
          <w:tcPr>
            <w:tcW w:w="1800" w:type="dxa"/>
          </w:tcPr>
          <w:p w14:paraId="65CEE19A" w14:textId="77777777" w:rsidR="00601B38" w:rsidRDefault="00601B38" w:rsidP="00D61003"/>
        </w:tc>
      </w:tr>
      <w:tr w:rsidR="00380D4F" w14:paraId="7349A9E0" w14:textId="77777777" w:rsidTr="00380D4F">
        <w:trPr>
          <w:trHeight w:val="467"/>
        </w:trPr>
        <w:tc>
          <w:tcPr>
            <w:tcW w:w="4694" w:type="dxa"/>
          </w:tcPr>
          <w:p w14:paraId="49B79CAA" w14:textId="2F48458F" w:rsidR="00380D4F" w:rsidRDefault="00380D4F" w:rsidP="00D61003">
            <w:r>
              <w:t xml:space="preserve">Application for Phase </w:t>
            </w:r>
            <w:r w:rsidR="002D00AD">
              <w:t>3</w:t>
            </w:r>
            <w:r>
              <w:t xml:space="preserve"> approved by team</w:t>
            </w:r>
          </w:p>
        </w:tc>
        <w:tc>
          <w:tcPr>
            <w:tcW w:w="1714" w:type="dxa"/>
          </w:tcPr>
          <w:p w14:paraId="240209DE" w14:textId="77777777" w:rsidR="00380D4F" w:rsidRDefault="00380D4F" w:rsidP="00D61003"/>
        </w:tc>
        <w:tc>
          <w:tcPr>
            <w:tcW w:w="1800" w:type="dxa"/>
          </w:tcPr>
          <w:p w14:paraId="7D414789" w14:textId="77777777" w:rsidR="00380D4F" w:rsidRDefault="00380D4F" w:rsidP="00D61003"/>
        </w:tc>
        <w:tc>
          <w:tcPr>
            <w:tcW w:w="1800" w:type="dxa"/>
          </w:tcPr>
          <w:p w14:paraId="4C625452" w14:textId="77777777" w:rsidR="00380D4F" w:rsidRDefault="00380D4F" w:rsidP="00D61003"/>
        </w:tc>
      </w:tr>
    </w:tbl>
    <w:p w14:paraId="6C06D947" w14:textId="77777777" w:rsidR="00C125B8" w:rsidRDefault="00C125B8" w:rsidP="008653AB">
      <w:pPr>
        <w:rPr>
          <w:sz w:val="24"/>
          <w:szCs w:val="24"/>
        </w:rPr>
      </w:pPr>
    </w:p>
    <w:p w14:paraId="5DCA7001" w14:textId="77777777" w:rsidR="00380D4F" w:rsidRDefault="00380D4F" w:rsidP="008653AB">
      <w:pPr>
        <w:rPr>
          <w:sz w:val="24"/>
          <w:szCs w:val="24"/>
        </w:rPr>
      </w:pPr>
    </w:p>
    <w:p w14:paraId="3A37AFE7" w14:textId="77777777" w:rsidR="00380D4F" w:rsidRDefault="00380D4F" w:rsidP="008653AB">
      <w:pPr>
        <w:rPr>
          <w:sz w:val="24"/>
          <w:szCs w:val="24"/>
        </w:rPr>
      </w:pPr>
    </w:p>
    <w:p w14:paraId="05640D15" w14:textId="77777777" w:rsidR="00380D4F" w:rsidRDefault="00380D4F" w:rsidP="008653AB">
      <w:pPr>
        <w:rPr>
          <w:sz w:val="24"/>
          <w:szCs w:val="24"/>
        </w:rPr>
      </w:pPr>
    </w:p>
    <w:p w14:paraId="6A56A223" w14:textId="77777777" w:rsidR="00380D4F" w:rsidRDefault="00380D4F" w:rsidP="008653AB">
      <w:pPr>
        <w:rPr>
          <w:sz w:val="24"/>
          <w:szCs w:val="24"/>
        </w:rPr>
      </w:pPr>
    </w:p>
    <w:p w14:paraId="18970BCF" w14:textId="77777777" w:rsidR="00380D4F" w:rsidRDefault="00380D4F" w:rsidP="008653AB">
      <w:pPr>
        <w:rPr>
          <w:sz w:val="24"/>
          <w:szCs w:val="24"/>
        </w:rPr>
      </w:pPr>
    </w:p>
    <w:p w14:paraId="75ACB7AC" w14:textId="77777777" w:rsidR="00380D4F" w:rsidRDefault="00380D4F" w:rsidP="008653AB">
      <w:pPr>
        <w:rPr>
          <w:sz w:val="24"/>
          <w:szCs w:val="24"/>
        </w:rPr>
      </w:pPr>
    </w:p>
    <w:p w14:paraId="7E0F3984" w14:textId="77777777" w:rsidR="00380D4F" w:rsidRDefault="00380D4F" w:rsidP="008653AB">
      <w:pPr>
        <w:rPr>
          <w:sz w:val="24"/>
          <w:szCs w:val="24"/>
        </w:rPr>
      </w:pPr>
    </w:p>
    <w:p w14:paraId="291E7CDC" w14:textId="77777777" w:rsidR="00380D4F" w:rsidRDefault="00380D4F" w:rsidP="008653AB">
      <w:pPr>
        <w:rPr>
          <w:sz w:val="24"/>
          <w:szCs w:val="24"/>
        </w:rPr>
      </w:pPr>
    </w:p>
    <w:p w14:paraId="11A8B9CC" w14:textId="77777777" w:rsidR="00380D4F" w:rsidRDefault="00380D4F" w:rsidP="008653AB">
      <w:pPr>
        <w:rPr>
          <w:sz w:val="24"/>
          <w:szCs w:val="24"/>
        </w:rPr>
      </w:pPr>
    </w:p>
    <w:p w14:paraId="10EC9197" w14:textId="77777777" w:rsidR="00380D4F" w:rsidRDefault="00380D4F" w:rsidP="008653AB">
      <w:pPr>
        <w:rPr>
          <w:sz w:val="24"/>
          <w:szCs w:val="24"/>
        </w:rPr>
      </w:pPr>
    </w:p>
    <w:p w14:paraId="5E9A1676" w14:textId="77777777" w:rsidR="00380D4F" w:rsidRDefault="00380D4F" w:rsidP="008653AB">
      <w:pPr>
        <w:rPr>
          <w:sz w:val="24"/>
          <w:szCs w:val="24"/>
        </w:rPr>
      </w:pPr>
    </w:p>
    <w:p w14:paraId="6E57EA2A" w14:textId="77777777" w:rsidR="00601B38" w:rsidRDefault="00601B38" w:rsidP="008653AB">
      <w:pPr>
        <w:rPr>
          <w:sz w:val="24"/>
          <w:szCs w:val="24"/>
        </w:rPr>
      </w:pPr>
    </w:p>
    <w:p w14:paraId="585C8714" w14:textId="68ADCB2A" w:rsidR="008653AB" w:rsidRPr="008653AB" w:rsidRDefault="008653AB" w:rsidP="008653AB">
      <w:pPr>
        <w:rPr>
          <w:sz w:val="24"/>
          <w:szCs w:val="24"/>
        </w:rPr>
      </w:pPr>
      <w:r w:rsidRPr="008653AB">
        <w:rPr>
          <w:sz w:val="24"/>
          <w:szCs w:val="24"/>
        </w:rPr>
        <w:t xml:space="preserve">You will be assessed for ability to contribute towards treatment services by your Probation Officer, and may be responsible to pay for a portion of your treatment services.  </w:t>
      </w:r>
    </w:p>
    <w:p w14:paraId="70B6FEC7" w14:textId="676AEA88" w:rsidR="008653AB" w:rsidRPr="008653AB" w:rsidRDefault="008653AB" w:rsidP="008653AB">
      <w:pPr>
        <w:rPr>
          <w:i/>
          <w:sz w:val="24"/>
          <w:szCs w:val="24"/>
        </w:rPr>
      </w:pPr>
      <w:r w:rsidRPr="008653AB">
        <w:rPr>
          <w:i/>
          <w:sz w:val="24"/>
          <w:szCs w:val="24"/>
        </w:rPr>
        <w:t xml:space="preserve">In order to progress to Phase </w:t>
      </w:r>
      <w:r w:rsidR="002D00AD">
        <w:rPr>
          <w:i/>
          <w:sz w:val="24"/>
          <w:szCs w:val="24"/>
        </w:rPr>
        <w:t>3</w:t>
      </w:r>
      <w:r w:rsidRPr="008653AB">
        <w:rPr>
          <w:i/>
          <w:sz w:val="24"/>
          <w:szCs w:val="24"/>
        </w:rPr>
        <w:t xml:space="preserve">, you must be in compliance with treatment requirements and demonstrate a minimum of 30 consecutive days of sobriety with no positive, missed, tampered, or dilute drug screens.  </w:t>
      </w:r>
      <w:r w:rsidR="00601B38">
        <w:rPr>
          <w:i/>
          <w:sz w:val="24"/>
          <w:szCs w:val="24"/>
        </w:rPr>
        <w:t xml:space="preserve">You must also have strong performer status for 2 weeks </w:t>
      </w:r>
      <w:r w:rsidR="004D641A">
        <w:rPr>
          <w:i/>
          <w:sz w:val="24"/>
          <w:szCs w:val="24"/>
        </w:rPr>
        <w:t xml:space="preserve">in a row </w:t>
      </w:r>
      <w:r w:rsidR="00601B38">
        <w:rPr>
          <w:i/>
          <w:sz w:val="24"/>
          <w:szCs w:val="24"/>
        </w:rPr>
        <w:t>on your phase date.</w:t>
      </w:r>
    </w:p>
    <w:p w14:paraId="37590371" w14:textId="77777777" w:rsidR="001D793D" w:rsidRDefault="008653AB" w:rsidP="00D61003">
      <w:pPr>
        <w:rPr>
          <w:b/>
          <w:sz w:val="24"/>
          <w:szCs w:val="24"/>
        </w:rPr>
      </w:pPr>
      <w:r w:rsidRPr="008653AB">
        <w:rPr>
          <w:b/>
          <w:sz w:val="24"/>
          <w:szCs w:val="24"/>
        </w:rPr>
        <w:t>Dilute UAs are treated as positive UAs in this program, and will result in a loss of sobriety days as well as a sanction from the Court.</w:t>
      </w:r>
    </w:p>
    <w:p w14:paraId="6CE5D64C" w14:textId="77777777" w:rsidR="00380D4F" w:rsidRDefault="00380D4F" w:rsidP="00D61003">
      <w:pPr>
        <w:rPr>
          <w:b/>
          <w:sz w:val="24"/>
          <w:szCs w:val="24"/>
        </w:rPr>
      </w:pPr>
    </w:p>
    <w:p w14:paraId="485B100E" w14:textId="77777777" w:rsidR="00380D4F" w:rsidRDefault="00380D4F" w:rsidP="00D61003">
      <w:pPr>
        <w:rPr>
          <w:b/>
          <w:sz w:val="24"/>
          <w:szCs w:val="24"/>
        </w:rPr>
      </w:pPr>
    </w:p>
    <w:p w14:paraId="5FB5F863" w14:textId="77777777" w:rsidR="00604CD8" w:rsidRPr="00536D70" w:rsidRDefault="00604CD8" w:rsidP="00D61003">
      <w:pPr>
        <w:rPr>
          <w:b/>
          <w:sz w:val="24"/>
          <w:szCs w:val="24"/>
        </w:rPr>
      </w:pPr>
    </w:p>
    <w:p w14:paraId="6306D776" w14:textId="77777777" w:rsidR="00D61003" w:rsidRPr="00C83097" w:rsidRDefault="00F07E8F" w:rsidP="00D61003">
      <w:pPr>
        <w:rPr>
          <w:sz w:val="24"/>
          <w:szCs w:val="24"/>
          <w:u w:val="single"/>
        </w:rPr>
      </w:pPr>
      <w:r w:rsidRPr="00C83097">
        <w:rPr>
          <w:sz w:val="24"/>
          <w:szCs w:val="24"/>
          <w:u w:val="single"/>
        </w:rPr>
        <w:lastRenderedPageBreak/>
        <w:t xml:space="preserve">Please answer the following questions: </w:t>
      </w:r>
    </w:p>
    <w:p w14:paraId="1884C07B" w14:textId="77777777" w:rsidR="00D87860" w:rsidRDefault="00D87860" w:rsidP="00B71BED"/>
    <w:p w14:paraId="37D8F6C4" w14:textId="77777777" w:rsidR="00D829D6" w:rsidRDefault="00D87860" w:rsidP="00D829D6">
      <w:pPr>
        <w:pStyle w:val="ListParagraph"/>
        <w:numPr>
          <w:ilvl w:val="0"/>
          <w:numId w:val="3"/>
        </w:numPr>
      </w:pPr>
      <w:r>
        <w:t xml:space="preserve">My successes in this phase </w:t>
      </w:r>
      <w:r w:rsidR="00E1364B">
        <w:t xml:space="preserve">with a treatment plan goal </w:t>
      </w:r>
      <w:r>
        <w:t xml:space="preserve">have been: </w:t>
      </w:r>
    </w:p>
    <w:p w14:paraId="197F8D01" w14:textId="77777777" w:rsidR="00D829D6" w:rsidRDefault="00D829D6" w:rsidP="00D829D6">
      <w:pPr>
        <w:pStyle w:val="ListParagraph"/>
        <w:ind w:left="0"/>
      </w:pPr>
      <w:r>
        <w:t>a._________________________________________________________________________________</w:t>
      </w:r>
    </w:p>
    <w:p w14:paraId="4D5123FF" w14:textId="77777777" w:rsidR="00D829D6" w:rsidRDefault="00D829D6" w:rsidP="00D829D6">
      <w:pPr>
        <w:pStyle w:val="ListParagraph"/>
      </w:pPr>
    </w:p>
    <w:p w14:paraId="3CDED62A" w14:textId="77777777" w:rsidR="00D829D6" w:rsidRDefault="00D829D6" w:rsidP="00D829D6">
      <w:pPr>
        <w:pStyle w:val="ListParagraph"/>
        <w:ind w:left="0"/>
      </w:pPr>
      <w:r>
        <w:t>b._________________________________________________________________________________</w:t>
      </w:r>
    </w:p>
    <w:p w14:paraId="4BCACBA5" w14:textId="77777777" w:rsidR="00D829D6" w:rsidRDefault="00D829D6" w:rsidP="00D829D6">
      <w:pPr>
        <w:pStyle w:val="ListParagraph"/>
      </w:pPr>
    </w:p>
    <w:p w14:paraId="3DF3503C" w14:textId="77777777" w:rsidR="00D829D6" w:rsidRDefault="00D829D6" w:rsidP="00D829D6">
      <w:pPr>
        <w:pStyle w:val="ListParagraph"/>
        <w:numPr>
          <w:ilvl w:val="0"/>
          <w:numId w:val="3"/>
        </w:numPr>
      </w:pPr>
      <w:r>
        <w:t>My challenges in this phase with a treatment plan goal have been and how I overcame them:</w:t>
      </w:r>
    </w:p>
    <w:p w14:paraId="3A59D8BA" w14:textId="77777777" w:rsidR="00D829D6" w:rsidRDefault="00D829D6" w:rsidP="00D829D6">
      <w:pPr>
        <w:pStyle w:val="ListParagraph"/>
        <w:ind w:left="0"/>
      </w:pPr>
      <w:r>
        <w:t>a._________________________________________________________________________________</w:t>
      </w:r>
    </w:p>
    <w:p w14:paraId="23DC23A0" w14:textId="77777777" w:rsidR="00D829D6" w:rsidRDefault="00D829D6" w:rsidP="00D829D6">
      <w:pPr>
        <w:pStyle w:val="ListParagraph"/>
      </w:pPr>
    </w:p>
    <w:p w14:paraId="4F4F729D" w14:textId="77777777" w:rsidR="00D829D6" w:rsidRDefault="00D829D6" w:rsidP="00D829D6">
      <w:pPr>
        <w:pStyle w:val="ListParagraph"/>
        <w:ind w:left="0"/>
      </w:pPr>
      <w:r>
        <w:t>b._________________________________________________________________________________</w:t>
      </w:r>
    </w:p>
    <w:p w14:paraId="35ECC16F" w14:textId="77777777" w:rsidR="00D829D6" w:rsidRDefault="00D829D6" w:rsidP="00D829D6">
      <w:pPr>
        <w:pStyle w:val="ListParagraph"/>
      </w:pPr>
    </w:p>
    <w:p w14:paraId="56C59557" w14:textId="77777777" w:rsidR="00D829D6" w:rsidRDefault="00D829D6" w:rsidP="00F07E8F">
      <w:pPr>
        <w:pStyle w:val="ListParagraph"/>
        <w:numPr>
          <w:ilvl w:val="0"/>
          <w:numId w:val="3"/>
        </w:numPr>
      </w:pPr>
      <w:r>
        <w:t>My successes in this phase with a probation case plan goal have been:</w:t>
      </w:r>
    </w:p>
    <w:p w14:paraId="74FF1886" w14:textId="77777777" w:rsidR="00D829D6" w:rsidRDefault="00D829D6" w:rsidP="00D829D6">
      <w:pPr>
        <w:pStyle w:val="ListParagraph"/>
        <w:ind w:left="0"/>
      </w:pPr>
      <w:r>
        <w:t>a._________________________________________________________________________________</w:t>
      </w:r>
    </w:p>
    <w:p w14:paraId="795CB86C" w14:textId="77777777" w:rsidR="00D829D6" w:rsidRDefault="00D829D6" w:rsidP="00D829D6">
      <w:pPr>
        <w:pStyle w:val="ListParagraph"/>
        <w:ind w:left="0"/>
      </w:pPr>
    </w:p>
    <w:p w14:paraId="751C0F3A" w14:textId="77777777" w:rsidR="00D829D6" w:rsidRDefault="00D829D6" w:rsidP="00D829D6">
      <w:pPr>
        <w:pStyle w:val="ListParagraph"/>
        <w:ind w:left="0"/>
      </w:pPr>
      <w:r>
        <w:t>b._________________________________________________________________________________</w:t>
      </w:r>
    </w:p>
    <w:p w14:paraId="508117FC" w14:textId="77777777" w:rsidR="00D829D6" w:rsidRDefault="00D829D6" w:rsidP="00D829D6">
      <w:pPr>
        <w:pStyle w:val="ListParagraph"/>
      </w:pPr>
    </w:p>
    <w:p w14:paraId="0381F864" w14:textId="77777777" w:rsidR="00D829D6" w:rsidRDefault="00D829D6" w:rsidP="00F07E8F">
      <w:pPr>
        <w:pStyle w:val="ListParagraph"/>
        <w:numPr>
          <w:ilvl w:val="0"/>
          <w:numId w:val="3"/>
        </w:numPr>
      </w:pPr>
      <w:r>
        <w:t xml:space="preserve">My challenges in this phase with a probation case plan goal have been and how I overcame them: </w:t>
      </w:r>
    </w:p>
    <w:p w14:paraId="2C22BFA3" w14:textId="77777777" w:rsidR="00771470" w:rsidRDefault="00771470" w:rsidP="00771470">
      <w:pPr>
        <w:pStyle w:val="ListParagraph"/>
      </w:pPr>
    </w:p>
    <w:p w14:paraId="4C1EA99B" w14:textId="77777777" w:rsidR="0022459E" w:rsidRDefault="00B71BED" w:rsidP="00B71BED">
      <w:r>
        <w:t>a.</w:t>
      </w:r>
      <w:r w:rsidR="00D87860">
        <w:t>_________________________________________________________________________________</w:t>
      </w:r>
    </w:p>
    <w:p w14:paraId="4F5D6D88" w14:textId="77777777" w:rsidR="00D829D6" w:rsidRDefault="00B71BED" w:rsidP="00B71BED">
      <w:r>
        <w:t>b.</w:t>
      </w:r>
      <w:r w:rsidR="00D87860">
        <w:t>________________________________________________________________________________</w:t>
      </w:r>
      <w:r w:rsidR="00C83097">
        <w:t>_</w:t>
      </w:r>
    </w:p>
    <w:p w14:paraId="4E3FEC86" w14:textId="77777777" w:rsidR="00C83097" w:rsidRDefault="00C83097" w:rsidP="00C83097">
      <w:pPr>
        <w:pStyle w:val="ListParagraph"/>
        <w:numPr>
          <w:ilvl w:val="0"/>
          <w:numId w:val="3"/>
        </w:numPr>
      </w:pPr>
      <w:r>
        <w:t>Something I learned about myself and my recovery in this Phase was:</w:t>
      </w:r>
    </w:p>
    <w:p w14:paraId="05619CA9" w14:textId="77777777" w:rsidR="00C83097" w:rsidRDefault="00C83097" w:rsidP="00C83097">
      <w:pPr>
        <w:pStyle w:val="ListParagraph"/>
      </w:pPr>
    </w:p>
    <w:p w14:paraId="0CC3B9EB" w14:textId="77777777" w:rsidR="00C83097" w:rsidRDefault="00B71BED" w:rsidP="00B71BED">
      <w:r>
        <w:t>a.</w:t>
      </w:r>
      <w:r w:rsidR="00C83097">
        <w:t>_________________________________________________________________________________</w:t>
      </w:r>
      <w:r w:rsidR="004C737D">
        <w:t>__________</w:t>
      </w:r>
    </w:p>
    <w:p w14:paraId="4BC01A87" w14:textId="77777777" w:rsidR="00C83097" w:rsidRPr="00B71BED" w:rsidRDefault="00C83097" w:rsidP="00C83097">
      <w:pPr>
        <w:rPr>
          <w:rFonts w:ascii="Times New Roman" w:eastAsia="Times New Roman" w:hAnsi="Times New Roman" w:cs="Times New Roman"/>
          <w:sz w:val="24"/>
          <w:szCs w:val="24"/>
        </w:rPr>
      </w:pPr>
      <w:r>
        <w:t>________________________________________________________________________________________</w:t>
      </w:r>
    </w:p>
    <w:p w14:paraId="23C682B0" w14:textId="77777777" w:rsidR="00C83097" w:rsidRDefault="00E1364B" w:rsidP="00C83097">
      <w:pPr>
        <w:pStyle w:val="ListParagraph"/>
        <w:numPr>
          <w:ilvl w:val="0"/>
          <w:numId w:val="3"/>
        </w:numPr>
      </w:pPr>
      <w:r>
        <w:t>A treatment plan goal</w:t>
      </w:r>
      <w:r w:rsidR="008653AB">
        <w:t xml:space="preserve"> for Phase 2</w:t>
      </w:r>
      <w:r w:rsidR="00C83097">
        <w:t xml:space="preserve"> </w:t>
      </w:r>
      <w:r w:rsidR="00D829D6">
        <w:t>is</w:t>
      </w:r>
      <w:r w:rsidR="00C83097">
        <w:t>:</w:t>
      </w:r>
    </w:p>
    <w:p w14:paraId="11906505" w14:textId="77777777" w:rsidR="00D829D6" w:rsidRDefault="00D829D6" w:rsidP="00D829D6">
      <w:pPr>
        <w:pStyle w:val="ListParagraph"/>
        <w:ind w:left="0"/>
      </w:pPr>
      <w:r>
        <w:t>a.___________________________________________________________________________________</w:t>
      </w:r>
    </w:p>
    <w:p w14:paraId="6B802471" w14:textId="77777777" w:rsidR="00D829D6" w:rsidRDefault="00D829D6" w:rsidP="00D829D6">
      <w:pPr>
        <w:pStyle w:val="ListParagraph"/>
      </w:pPr>
    </w:p>
    <w:p w14:paraId="2E02E2A9" w14:textId="77777777" w:rsidR="00D829D6" w:rsidRDefault="00D829D6" w:rsidP="00C83097">
      <w:pPr>
        <w:pStyle w:val="ListParagraph"/>
        <w:numPr>
          <w:ilvl w:val="0"/>
          <w:numId w:val="3"/>
        </w:numPr>
      </w:pPr>
      <w:r>
        <w:t>A probation case plan goal for Phase 2 is:</w:t>
      </w:r>
    </w:p>
    <w:p w14:paraId="3FBE3E8B" w14:textId="77777777" w:rsidR="00C83097" w:rsidRDefault="00C83097" w:rsidP="00C83097">
      <w:pPr>
        <w:pStyle w:val="ListParagraph"/>
      </w:pPr>
    </w:p>
    <w:p w14:paraId="0072297A" w14:textId="77777777" w:rsidR="00C83097" w:rsidRDefault="00B71BED" w:rsidP="00B71BED">
      <w:r>
        <w:t>a.</w:t>
      </w:r>
      <w:r w:rsidR="00C83097">
        <w:t>___________________________________________________________________________________</w:t>
      </w:r>
    </w:p>
    <w:p w14:paraId="36ADCBAB" w14:textId="77777777" w:rsidR="00E1364B" w:rsidRDefault="00B46EF6" w:rsidP="004D110C">
      <w:r>
        <w:tab/>
      </w:r>
    </w:p>
    <w:p w14:paraId="446B2841" w14:textId="77777777" w:rsidR="004D110C" w:rsidRDefault="00B46EF6" w:rsidP="004D110C">
      <w:r>
        <w:t>_____________________</w:t>
      </w:r>
      <w:r w:rsidR="00D829D6">
        <w:t>_____</w:t>
      </w:r>
      <w:r>
        <w:tab/>
      </w:r>
      <w:r w:rsidR="00E1364B">
        <w:tab/>
      </w:r>
      <w:r w:rsidR="00D829D6">
        <w:tab/>
      </w:r>
      <w:r>
        <w:t>___________</w:t>
      </w:r>
      <w:r w:rsidR="00E1364B">
        <w:t>__</w:t>
      </w:r>
    </w:p>
    <w:p w14:paraId="5DF40F57" w14:textId="77777777" w:rsidR="00E1364B" w:rsidRDefault="004D110C" w:rsidP="004D110C">
      <w:r>
        <w:t>Your Name</w:t>
      </w:r>
      <w:r w:rsidR="00B46EF6">
        <w:tab/>
      </w:r>
      <w:r w:rsidR="00B46EF6">
        <w:tab/>
      </w:r>
      <w:r w:rsidR="00B46EF6">
        <w:tab/>
      </w:r>
      <w:r w:rsidR="00B46EF6">
        <w:tab/>
      </w:r>
      <w:r w:rsidR="00D829D6">
        <w:tab/>
      </w:r>
      <w:r w:rsidR="00B46EF6">
        <w:t>Date</w:t>
      </w:r>
      <w:r w:rsidR="00B46EF6">
        <w:tab/>
      </w:r>
      <w:r w:rsidR="00B46EF6">
        <w:tab/>
      </w:r>
      <w:r w:rsidR="00B46EF6">
        <w:tab/>
      </w:r>
    </w:p>
    <w:p w14:paraId="76FD729D" w14:textId="77777777" w:rsidR="00E1364B" w:rsidRDefault="00E1364B" w:rsidP="004D110C"/>
    <w:p w14:paraId="7422F475" w14:textId="77777777" w:rsidR="00D829D6" w:rsidRDefault="00E1364B" w:rsidP="00D829D6">
      <w:r>
        <w:t>___________</w:t>
      </w:r>
      <w:r w:rsidR="00D829D6">
        <w:t>_______________</w:t>
      </w:r>
      <w:r w:rsidR="00D829D6">
        <w:tab/>
        <w:t xml:space="preserve">    _________</w:t>
      </w:r>
      <w:r w:rsidR="00D829D6">
        <w:tab/>
      </w:r>
      <w:r w:rsidR="00D829D6">
        <w:tab/>
        <w:t>__________________________</w:t>
      </w:r>
      <w:r w:rsidR="00D829D6">
        <w:tab/>
      </w:r>
      <w:r w:rsidR="00D829D6">
        <w:tab/>
        <w:t>___________</w:t>
      </w:r>
    </w:p>
    <w:p w14:paraId="7C091D6B" w14:textId="77777777" w:rsidR="00E1364B" w:rsidRDefault="00E1364B" w:rsidP="004D110C"/>
    <w:p w14:paraId="04BA87E3" w14:textId="77777777" w:rsidR="004D110C" w:rsidRDefault="00E1364B" w:rsidP="004D110C">
      <w:r>
        <w:t>Probation</w:t>
      </w:r>
      <w:r w:rsidR="00D829D6">
        <w:t xml:space="preserve"> approval</w:t>
      </w:r>
      <w:r w:rsidR="00D829D6">
        <w:tab/>
      </w:r>
      <w:r w:rsidR="00D829D6">
        <w:tab/>
      </w:r>
      <w:r w:rsidR="00B46EF6">
        <w:t>Date</w:t>
      </w:r>
      <w:r w:rsidR="00D829D6">
        <w:tab/>
      </w:r>
      <w:r w:rsidR="00D829D6">
        <w:tab/>
      </w:r>
      <w:r w:rsidR="00D829D6">
        <w:tab/>
        <w:t>Therapist approval</w:t>
      </w:r>
      <w:r w:rsidR="00D829D6">
        <w:tab/>
      </w:r>
      <w:r w:rsidR="00D829D6">
        <w:tab/>
      </w:r>
      <w:r w:rsidR="00D829D6">
        <w:tab/>
        <w:t>Date</w:t>
      </w:r>
    </w:p>
    <w:p w14:paraId="0FF0E389" w14:textId="77777777" w:rsidR="00E1364B" w:rsidRPr="00F07E8F" w:rsidRDefault="00E1364B" w:rsidP="004D110C"/>
    <w:sectPr w:rsidR="00E1364B" w:rsidRPr="00F07E8F" w:rsidSect="0085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24"/>
    <w:multiLevelType w:val="hybridMultilevel"/>
    <w:tmpl w:val="16B45B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C0E28"/>
    <w:multiLevelType w:val="hybridMultilevel"/>
    <w:tmpl w:val="6A9A32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217C8"/>
    <w:multiLevelType w:val="hybridMultilevel"/>
    <w:tmpl w:val="2A823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75C"/>
    <w:multiLevelType w:val="hybridMultilevel"/>
    <w:tmpl w:val="E046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02A17"/>
    <w:multiLevelType w:val="hybridMultilevel"/>
    <w:tmpl w:val="9E907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00D65"/>
    <w:multiLevelType w:val="hybridMultilevel"/>
    <w:tmpl w:val="12C6A316"/>
    <w:lvl w:ilvl="0" w:tplc="48623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F1C"/>
    <w:multiLevelType w:val="hybridMultilevel"/>
    <w:tmpl w:val="E6641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0387"/>
    <w:multiLevelType w:val="hybridMultilevel"/>
    <w:tmpl w:val="61543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B5BEA"/>
    <w:multiLevelType w:val="hybridMultilevel"/>
    <w:tmpl w:val="045A2E62"/>
    <w:lvl w:ilvl="0" w:tplc="92949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E0DAA"/>
    <w:multiLevelType w:val="hybridMultilevel"/>
    <w:tmpl w:val="DF6E18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2B0EF2"/>
    <w:multiLevelType w:val="hybridMultilevel"/>
    <w:tmpl w:val="B0C27964"/>
    <w:lvl w:ilvl="0" w:tplc="2448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887E28"/>
    <w:multiLevelType w:val="hybridMultilevel"/>
    <w:tmpl w:val="CAC44B64"/>
    <w:lvl w:ilvl="0" w:tplc="54CEC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44E1F"/>
    <w:multiLevelType w:val="hybridMultilevel"/>
    <w:tmpl w:val="97F41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9228F"/>
    <w:multiLevelType w:val="hybridMultilevel"/>
    <w:tmpl w:val="FD9E3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7F303C"/>
    <w:multiLevelType w:val="hybridMultilevel"/>
    <w:tmpl w:val="66DEB8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86F5B"/>
    <w:multiLevelType w:val="hybridMultilevel"/>
    <w:tmpl w:val="3B42D96E"/>
    <w:lvl w:ilvl="0" w:tplc="BB506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1C147F"/>
    <w:multiLevelType w:val="hybridMultilevel"/>
    <w:tmpl w:val="30DC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003"/>
    <w:rsid w:val="00124258"/>
    <w:rsid w:val="0013232D"/>
    <w:rsid w:val="001664EC"/>
    <w:rsid w:val="001D793D"/>
    <w:rsid w:val="0022459E"/>
    <w:rsid w:val="0022764E"/>
    <w:rsid w:val="00243602"/>
    <w:rsid w:val="002D00AD"/>
    <w:rsid w:val="00380D4F"/>
    <w:rsid w:val="00411D02"/>
    <w:rsid w:val="004C737D"/>
    <w:rsid w:val="004D110C"/>
    <w:rsid w:val="004D641A"/>
    <w:rsid w:val="00536D70"/>
    <w:rsid w:val="005719E7"/>
    <w:rsid w:val="00587970"/>
    <w:rsid w:val="00601B38"/>
    <w:rsid w:val="00604CD8"/>
    <w:rsid w:val="006C45FA"/>
    <w:rsid w:val="00710DC2"/>
    <w:rsid w:val="00771470"/>
    <w:rsid w:val="007E007B"/>
    <w:rsid w:val="0081520A"/>
    <w:rsid w:val="00820DA9"/>
    <w:rsid w:val="008574BB"/>
    <w:rsid w:val="008653AB"/>
    <w:rsid w:val="00895EEC"/>
    <w:rsid w:val="008C15AA"/>
    <w:rsid w:val="008D6307"/>
    <w:rsid w:val="00A338F6"/>
    <w:rsid w:val="00B46EF6"/>
    <w:rsid w:val="00B71BED"/>
    <w:rsid w:val="00B82AAC"/>
    <w:rsid w:val="00BF7043"/>
    <w:rsid w:val="00C125B8"/>
    <w:rsid w:val="00C83097"/>
    <w:rsid w:val="00CE6DC0"/>
    <w:rsid w:val="00D61003"/>
    <w:rsid w:val="00D829D6"/>
    <w:rsid w:val="00D87860"/>
    <w:rsid w:val="00DC2488"/>
    <w:rsid w:val="00E1364B"/>
    <w:rsid w:val="00E369E3"/>
    <w:rsid w:val="00E40696"/>
    <w:rsid w:val="00E87873"/>
    <w:rsid w:val="00EB03AC"/>
    <w:rsid w:val="00F0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E8FB"/>
  <w15:docId w15:val="{2EA11DC8-BC7A-4598-96AF-1C20A0A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rienow, tara</dc:creator>
  <cp:lastModifiedBy>rienow, tara</cp:lastModifiedBy>
  <cp:revision>4</cp:revision>
  <cp:lastPrinted>2018-06-28T22:11:00Z</cp:lastPrinted>
  <dcterms:created xsi:type="dcterms:W3CDTF">2021-08-16T16:12:00Z</dcterms:created>
  <dcterms:modified xsi:type="dcterms:W3CDTF">2021-08-30T18:43:00Z</dcterms:modified>
</cp:coreProperties>
</file>