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A37F" w14:textId="49277746" w:rsidR="008574BB" w:rsidRPr="008D6307" w:rsidRDefault="00D61003" w:rsidP="008D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8D6307">
        <w:rPr>
          <w:b/>
          <w:sz w:val="40"/>
          <w:szCs w:val="40"/>
        </w:rPr>
        <w:t xml:space="preserve">Recovery Court Phase </w:t>
      </w:r>
      <w:r w:rsidR="0077196D">
        <w:rPr>
          <w:b/>
          <w:sz w:val="40"/>
          <w:szCs w:val="40"/>
        </w:rPr>
        <w:t>2</w:t>
      </w:r>
      <w:r w:rsidRPr="008D6307">
        <w:rPr>
          <w:b/>
          <w:sz w:val="40"/>
          <w:szCs w:val="40"/>
        </w:rPr>
        <w:t xml:space="preserve"> Application</w:t>
      </w:r>
      <w:r w:rsidR="008574BB" w:rsidRPr="008D6307">
        <w:rPr>
          <w:b/>
          <w:sz w:val="40"/>
          <w:szCs w:val="40"/>
        </w:rPr>
        <w:t xml:space="preserve"> </w:t>
      </w:r>
    </w:p>
    <w:p w14:paraId="30262D0F" w14:textId="77777777" w:rsidR="00CE6DC0" w:rsidRPr="00D61003" w:rsidRDefault="008574BB" w:rsidP="00D6100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(can be turned in to </w:t>
      </w:r>
      <w:r w:rsidR="00AC5FCB">
        <w:rPr>
          <w:sz w:val="40"/>
          <w:szCs w:val="40"/>
          <w:u w:val="single"/>
        </w:rPr>
        <w:t>your probation officer</w:t>
      </w:r>
      <w:r>
        <w:rPr>
          <w:sz w:val="40"/>
          <w:szCs w:val="40"/>
          <w:u w:val="single"/>
        </w:rPr>
        <w:t xml:space="preserve"> the day before eligible)</w:t>
      </w:r>
    </w:p>
    <w:p w14:paraId="439B6C38" w14:textId="7C9D2B76" w:rsidR="00D61003" w:rsidRPr="0074024B" w:rsidRDefault="00D61003" w:rsidP="00D61003">
      <w:pPr>
        <w:rPr>
          <w:b/>
          <w:u w:val="single"/>
        </w:rPr>
      </w:pPr>
      <w:r w:rsidRPr="000878A2">
        <w:rPr>
          <w:b/>
          <w:sz w:val="28"/>
          <w:szCs w:val="28"/>
          <w:u w:val="single"/>
        </w:rPr>
        <w:t>Orientation</w:t>
      </w:r>
      <w:r w:rsidRPr="003D2BEA">
        <w:rPr>
          <w:b/>
          <w:u w:val="single"/>
        </w:rPr>
        <w:t xml:space="preserve"> </w:t>
      </w:r>
      <w:r w:rsidRPr="003D2BEA">
        <w:rPr>
          <w:i/>
          <w:u w:val="single"/>
        </w:rPr>
        <w:t xml:space="preserve">(Minimum of </w:t>
      </w:r>
      <w:r w:rsidR="0077196D">
        <w:rPr>
          <w:i/>
          <w:u w:val="single"/>
        </w:rPr>
        <w:t>4</w:t>
      </w:r>
      <w:r w:rsidRPr="003D2BEA">
        <w:rPr>
          <w:i/>
          <w:u w:val="single"/>
        </w:rPr>
        <w:t xml:space="preserve"> </w:t>
      </w:r>
      <w:proofErr w:type="gramStart"/>
      <w:r w:rsidRPr="003D2BEA">
        <w:rPr>
          <w:i/>
          <w:u w:val="single"/>
        </w:rPr>
        <w:t xml:space="preserve">weeks)  </w:t>
      </w:r>
      <w:r w:rsidR="0074024B">
        <w:rPr>
          <w:i/>
          <w:u w:val="single"/>
        </w:rPr>
        <w:tab/>
      </w:r>
      <w:proofErr w:type="gramEnd"/>
      <w:r w:rsidR="0074024B">
        <w:tab/>
      </w:r>
      <w:r w:rsidR="0074024B">
        <w:tab/>
      </w:r>
      <w:r w:rsidR="0074024B">
        <w:rPr>
          <w:b/>
          <w:u w:val="single"/>
        </w:rPr>
        <w:t xml:space="preserve">DATE ELIGIBLE TO MOVE PHASES:__________________                              </w:t>
      </w:r>
    </w:p>
    <w:p w14:paraId="3C937D08" w14:textId="075D9BEF" w:rsidR="00D61003" w:rsidRDefault="00D61003" w:rsidP="00D61003">
      <w:pPr>
        <w:pStyle w:val="ListParagraph"/>
        <w:numPr>
          <w:ilvl w:val="0"/>
          <w:numId w:val="2"/>
        </w:numPr>
      </w:pPr>
      <w:r>
        <w:t xml:space="preserve">During </w:t>
      </w:r>
      <w:r w:rsidR="0077196D">
        <w:t>Phase 1</w:t>
      </w:r>
      <w:r>
        <w:t xml:space="preserve"> you must complete the following to advance to Phase </w:t>
      </w:r>
      <w:r w:rsidR="0077196D">
        <w:t>2</w:t>
      </w:r>
      <w:r>
        <w:t>. Please write in the date that you completed each of the following:</w:t>
      </w:r>
    </w:p>
    <w:tbl>
      <w:tblPr>
        <w:tblStyle w:val="TableGrid"/>
        <w:tblpPr w:leftFromText="180" w:rightFromText="180" w:vertAnchor="text" w:horzAnchor="page" w:tblpX="733" w:tblpY="363"/>
        <w:tblW w:w="8568" w:type="dxa"/>
        <w:tblLook w:val="04A0" w:firstRow="1" w:lastRow="0" w:firstColumn="1" w:lastColumn="0" w:noHBand="0" w:noVBand="1"/>
      </w:tblPr>
      <w:tblGrid>
        <w:gridCol w:w="3810"/>
        <w:gridCol w:w="1878"/>
        <w:gridCol w:w="1440"/>
        <w:gridCol w:w="1440"/>
      </w:tblGrid>
      <w:tr w:rsidR="00C71521" w14:paraId="7B76512C" w14:textId="77777777" w:rsidTr="00C71521">
        <w:trPr>
          <w:trHeight w:val="261"/>
        </w:trPr>
        <w:tc>
          <w:tcPr>
            <w:tcW w:w="3810" w:type="dxa"/>
          </w:tcPr>
          <w:p w14:paraId="013069D6" w14:textId="77777777" w:rsidR="00C71521" w:rsidRDefault="00C71521" w:rsidP="00D61003"/>
        </w:tc>
        <w:tc>
          <w:tcPr>
            <w:tcW w:w="1878" w:type="dxa"/>
          </w:tcPr>
          <w:p w14:paraId="3958E69F" w14:textId="77777777" w:rsidR="00C71521" w:rsidRDefault="00C71521" w:rsidP="00D61003">
            <w:r>
              <w:t>Yes</w:t>
            </w:r>
          </w:p>
        </w:tc>
        <w:tc>
          <w:tcPr>
            <w:tcW w:w="1440" w:type="dxa"/>
          </w:tcPr>
          <w:p w14:paraId="22943E3A" w14:textId="77777777" w:rsidR="00C71521" w:rsidRDefault="00C71521" w:rsidP="00D61003">
            <w:r>
              <w:t>No</w:t>
            </w:r>
          </w:p>
        </w:tc>
        <w:tc>
          <w:tcPr>
            <w:tcW w:w="1440" w:type="dxa"/>
          </w:tcPr>
          <w:p w14:paraId="2C23FB8E" w14:textId="77777777" w:rsidR="00C71521" w:rsidRDefault="00C71521" w:rsidP="00D61003">
            <w:r>
              <w:t>N/A</w:t>
            </w:r>
          </w:p>
        </w:tc>
      </w:tr>
      <w:tr w:rsidR="00C71521" w14:paraId="380912FB" w14:textId="77777777" w:rsidTr="00C71521">
        <w:trPr>
          <w:trHeight w:val="534"/>
        </w:trPr>
        <w:tc>
          <w:tcPr>
            <w:tcW w:w="3810" w:type="dxa"/>
          </w:tcPr>
          <w:p w14:paraId="0514F5FB" w14:textId="77777777" w:rsidR="00C71521" w:rsidRDefault="00C71521" w:rsidP="00D61003">
            <w:r>
              <w:t>Complete treatment intake</w:t>
            </w:r>
          </w:p>
        </w:tc>
        <w:tc>
          <w:tcPr>
            <w:tcW w:w="1878" w:type="dxa"/>
          </w:tcPr>
          <w:p w14:paraId="102D4E5E" w14:textId="77777777" w:rsidR="00C71521" w:rsidRDefault="00C71521" w:rsidP="00D61003"/>
        </w:tc>
        <w:tc>
          <w:tcPr>
            <w:tcW w:w="1440" w:type="dxa"/>
          </w:tcPr>
          <w:p w14:paraId="352417C2" w14:textId="77777777" w:rsidR="00C71521" w:rsidRDefault="00C71521" w:rsidP="00D61003"/>
        </w:tc>
        <w:tc>
          <w:tcPr>
            <w:tcW w:w="1440" w:type="dxa"/>
          </w:tcPr>
          <w:p w14:paraId="44B03C60" w14:textId="77777777" w:rsidR="00C71521" w:rsidRDefault="00C71521" w:rsidP="00D61003"/>
        </w:tc>
      </w:tr>
      <w:tr w:rsidR="00C71521" w14:paraId="023B389C" w14:textId="77777777" w:rsidTr="00C71521">
        <w:trPr>
          <w:trHeight w:val="534"/>
        </w:trPr>
        <w:tc>
          <w:tcPr>
            <w:tcW w:w="3810" w:type="dxa"/>
          </w:tcPr>
          <w:p w14:paraId="4F29F46F" w14:textId="77777777" w:rsidR="00C71521" w:rsidRDefault="00C71521" w:rsidP="00D61003">
            <w:r>
              <w:t>Provide proof of insurance to probation</w:t>
            </w:r>
          </w:p>
        </w:tc>
        <w:tc>
          <w:tcPr>
            <w:tcW w:w="1878" w:type="dxa"/>
          </w:tcPr>
          <w:p w14:paraId="17932A95" w14:textId="77777777" w:rsidR="00C71521" w:rsidRDefault="00C71521" w:rsidP="00D61003"/>
        </w:tc>
        <w:tc>
          <w:tcPr>
            <w:tcW w:w="1440" w:type="dxa"/>
          </w:tcPr>
          <w:p w14:paraId="03D54AF5" w14:textId="77777777" w:rsidR="00C71521" w:rsidRDefault="00C71521" w:rsidP="00D61003"/>
        </w:tc>
        <w:tc>
          <w:tcPr>
            <w:tcW w:w="1440" w:type="dxa"/>
          </w:tcPr>
          <w:p w14:paraId="28A94EA8" w14:textId="77777777" w:rsidR="00C71521" w:rsidRDefault="00C71521" w:rsidP="00D61003"/>
        </w:tc>
      </w:tr>
      <w:tr w:rsidR="00C71521" w14:paraId="2231312C" w14:textId="77777777" w:rsidTr="00C71521">
        <w:trPr>
          <w:trHeight w:val="523"/>
        </w:trPr>
        <w:tc>
          <w:tcPr>
            <w:tcW w:w="3810" w:type="dxa"/>
          </w:tcPr>
          <w:p w14:paraId="34F76747" w14:textId="77777777" w:rsidR="00C71521" w:rsidRDefault="00C71521" w:rsidP="00D61003">
            <w:r>
              <w:t>Complete intake with probation</w:t>
            </w:r>
          </w:p>
        </w:tc>
        <w:tc>
          <w:tcPr>
            <w:tcW w:w="1878" w:type="dxa"/>
          </w:tcPr>
          <w:p w14:paraId="1241E7E3" w14:textId="77777777" w:rsidR="00C71521" w:rsidRDefault="00C71521" w:rsidP="00D61003"/>
        </w:tc>
        <w:tc>
          <w:tcPr>
            <w:tcW w:w="1440" w:type="dxa"/>
          </w:tcPr>
          <w:p w14:paraId="0569B8D3" w14:textId="77777777" w:rsidR="00C71521" w:rsidRDefault="00C71521" w:rsidP="00D61003"/>
        </w:tc>
        <w:tc>
          <w:tcPr>
            <w:tcW w:w="1440" w:type="dxa"/>
          </w:tcPr>
          <w:p w14:paraId="43E42376" w14:textId="77777777" w:rsidR="00C71521" w:rsidRDefault="00C71521" w:rsidP="00D61003"/>
        </w:tc>
      </w:tr>
      <w:tr w:rsidR="00C71521" w14:paraId="144427CD" w14:textId="77777777" w:rsidTr="00C71521">
        <w:trPr>
          <w:trHeight w:val="534"/>
        </w:trPr>
        <w:tc>
          <w:tcPr>
            <w:tcW w:w="3810" w:type="dxa"/>
          </w:tcPr>
          <w:p w14:paraId="54382D84" w14:textId="77777777" w:rsidR="00C71521" w:rsidRDefault="00C71521" w:rsidP="00D61003">
            <w:r>
              <w:t>Read and understand the RC Participant Handbook</w:t>
            </w:r>
          </w:p>
        </w:tc>
        <w:tc>
          <w:tcPr>
            <w:tcW w:w="1878" w:type="dxa"/>
          </w:tcPr>
          <w:p w14:paraId="0A36F434" w14:textId="77777777" w:rsidR="00C71521" w:rsidRDefault="00C71521" w:rsidP="00D61003"/>
        </w:tc>
        <w:tc>
          <w:tcPr>
            <w:tcW w:w="1440" w:type="dxa"/>
          </w:tcPr>
          <w:p w14:paraId="79431ACC" w14:textId="77777777" w:rsidR="00C71521" w:rsidRDefault="00C71521" w:rsidP="00D61003"/>
        </w:tc>
        <w:tc>
          <w:tcPr>
            <w:tcW w:w="1440" w:type="dxa"/>
          </w:tcPr>
          <w:p w14:paraId="1E67EEE2" w14:textId="77777777" w:rsidR="00C71521" w:rsidRDefault="00C71521" w:rsidP="00D61003"/>
        </w:tc>
      </w:tr>
      <w:tr w:rsidR="00C71521" w14:paraId="6C440ACA" w14:textId="77777777" w:rsidTr="00C71521">
        <w:trPr>
          <w:trHeight w:val="523"/>
        </w:trPr>
        <w:tc>
          <w:tcPr>
            <w:tcW w:w="3810" w:type="dxa"/>
          </w:tcPr>
          <w:p w14:paraId="15B792D5" w14:textId="77777777" w:rsidR="00C71521" w:rsidRDefault="00C71521" w:rsidP="00D61003">
            <w:r>
              <w:t>Attend Recovery Court weekly</w:t>
            </w:r>
          </w:p>
        </w:tc>
        <w:tc>
          <w:tcPr>
            <w:tcW w:w="1878" w:type="dxa"/>
          </w:tcPr>
          <w:p w14:paraId="3E88A110" w14:textId="77777777" w:rsidR="00C71521" w:rsidRDefault="00C71521" w:rsidP="00D61003"/>
        </w:tc>
        <w:tc>
          <w:tcPr>
            <w:tcW w:w="1440" w:type="dxa"/>
          </w:tcPr>
          <w:p w14:paraId="1A97B8AF" w14:textId="77777777" w:rsidR="00C71521" w:rsidRDefault="00C71521" w:rsidP="00D61003"/>
        </w:tc>
        <w:tc>
          <w:tcPr>
            <w:tcW w:w="1440" w:type="dxa"/>
          </w:tcPr>
          <w:p w14:paraId="4994CB32" w14:textId="77777777" w:rsidR="00C71521" w:rsidRDefault="00C71521" w:rsidP="00D61003"/>
        </w:tc>
      </w:tr>
      <w:tr w:rsidR="00C71521" w14:paraId="6727B362" w14:textId="77777777" w:rsidTr="00C71521">
        <w:trPr>
          <w:trHeight w:val="534"/>
        </w:trPr>
        <w:tc>
          <w:tcPr>
            <w:tcW w:w="3810" w:type="dxa"/>
          </w:tcPr>
          <w:p w14:paraId="095EC81E" w14:textId="32984225" w:rsidR="00C71521" w:rsidRDefault="00C71521" w:rsidP="00E56898">
            <w:r>
              <w:t>Submit 100% of your random urine screens 2 weeks in a row.</w:t>
            </w:r>
            <w:r w:rsidR="0077196D">
              <w:t xml:space="preserve"> There must not be any dilute, missed, or tampered. </w:t>
            </w:r>
          </w:p>
        </w:tc>
        <w:tc>
          <w:tcPr>
            <w:tcW w:w="1878" w:type="dxa"/>
          </w:tcPr>
          <w:p w14:paraId="142FED8F" w14:textId="77777777" w:rsidR="00C71521" w:rsidRDefault="00C71521" w:rsidP="00D61003"/>
        </w:tc>
        <w:tc>
          <w:tcPr>
            <w:tcW w:w="1440" w:type="dxa"/>
          </w:tcPr>
          <w:p w14:paraId="0DB94571" w14:textId="77777777" w:rsidR="00C71521" w:rsidRDefault="00C71521" w:rsidP="00D61003"/>
        </w:tc>
        <w:tc>
          <w:tcPr>
            <w:tcW w:w="1440" w:type="dxa"/>
          </w:tcPr>
          <w:p w14:paraId="17A9C643" w14:textId="77777777" w:rsidR="00C71521" w:rsidRDefault="00C71521" w:rsidP="00D61003"/>
        </w:tc>
      </w:tr>
      <w:tr w:rsidR="00C71521" w14:paraId="4536BAD3" w14:textId="77777777" w:rsidTr="00C71521">
        <w:trPr>
          <w:trHeight w:val="701"/>
        </w:trPr>
        <w:tc>
          <w:tcPr>
            <w:tcW w:w="3810" w:type="dxa"/>
          </w:tcPr>
          <w:p w14:paraId="79199588" w14:textId="77777777" w:rsidR="00C71521" w:rsidRDefault="00C71521" w:rsidP="00E56898">
            <w:r>
              <w:t>Complete 100% of court responses ordered 2 weeks in a row.</w:t>
            </w:r>
          </w:p>
        </w:tc>
        <w:tc>
          <w:tcPr>
            <w:tcW w:w="1878" w:type="dxa"/>
          </w:tcPr>
          <w:p w14:paraId="658A87ED" w14:textId="77777777" w:rsidR="00C71521" w:rsidRDefault="00C71521" w:rsidP="00D61003"/>
        </w:tc>
        <w:tc>
          <w:tcPr>
            <w:tcW w:w="1440" w:type="dxa"/>
          </w:tcPr>
          <w:p w14:paraId="0E8D8351" w14:textId="77777777" w:rsidR="00C71521" w:rsidRDefault="00C71521" w:rsidP="00D61003"/>
        </w:tc>
        <w:tc>
          <w:tcPr>
            <w:tcW w:w="1440" w:type="dxa"/>
          </w:tcPr>
          <w:p w14:paraId="65F36356" w14:textId="77777777" w:rsidR="00C71521" w:rsidRDefault="00C71521" w:rsidP="00D61003"/>
        </w:tc>
      </w:tr>
      <w:tr w:rsidR="00C71521" w14:paraId="4C799E1A" w14:textId="77777777" w:rsidTr="00C71521">
        <w:trPr>
          <w:trHeight w:val="796"/>
        </w:trPr>
        <w:tc>
          <w:tcPr>
            <w:tcW w:w="3810" w:type="dxa"/>
          </w:tcPr>
          <w:p w14:paraId="5FAA0FA9" w14:textId="77777777" w:rsidR="00C71521" w:rsidRDefault="00C71521" w:rsidP="00D61003">
            <w:r>
              <w:t>Attend 100% of your treatment 2 weeks in a row.</w:t>
            </w:r>
          </w:p>
        </w:tc>
        <w:tc>
          <w:tcPr>
            <w:tcW w:w="1878" w:type="dxa"/>
          </w:tcPr>
          <w:p w14:paraId="1A27AC86" w14:textId="77777777" w:rsidR="00C71521" w:rsidRDefault="00C71521" w:rsidP="00D61003">
            <w:r>
              <w:t xml:space="preserve"> </w:t>
            </w:r>
          </w:p>
        </w:tc>
        <w:tc>
          <w:tcPr>
            <w:tcW w:w="1440" w:type="dxa"/>
          </w:tcPr>
          <w:p w14:paraId="7F125A41" w14:textId="77777777" w:rsidR="00C71521" w:rsidRDefault="00C71521" w:rsidP="00D61003"/>
        </w:tc>
        <w:tc>
          <w:tcPr>
            <w:tcW w:w="1440" w:type="dxa"/>
          </w:tcPr>
          <w:p w14:paraId="7E1D7E0C" w14:textId="77777777" w:rsidR="00C71521" w:rsidRDefault="00C71521" w:rsidP="00D61003"/>
        </w:tc>
      </w:tr>
      <w:tr w:rsidR="00C71521" w14:paraId="338F7B47" w14:textId="77777777" w:rsidTr="00C71521">
        <w:trPr>
          <w:trHeight w:val="611"/>
        </w:trPr>
        <w:tc>
          <w:tcPr>
            <w:tcW w:w="3810" w:type="dxa"/>
          </w:tcPr>
          <w:p w14:paraId="70B31C24" w14:textId="77777777" w:rsidR="00C71521" w:rsidRDefault="00C71521" w:rsidP="00D61003">
            <w:r>
              <w:t>Application for Phase 1 approved by team</w:t>
            </w:r>
          </w:p>
        </w:tc>
        <w:tc>
          <w:tcPr>
            <w:tcW w:w="1878" w:type="dxa"/>
          </w:tcPr>
          <w:p w14:paraId="224B82F9" w14:textId="77777777" w:rsidR="00C71521" w:rsidRDefault="00C71521" w:rsidP="00D61003"/>
        </w:tc>
        <w:tc>
          <w:tcPr>
            <w:tcW w:w="1440" w:type="dxa"/>
          </w:tcPr>
          <w:p w14:paraId="45EC4187" w14:textId="77777777" w:rsidR="00C71521" w:rsidRDefault="00C71521" w:rsidP="00D61003"/>
        </w:tc>
        <w:tc>
          <w:tcPr>
            <w:tcW w:w="1440" w:type="dxa"/>
          </w:tcPr>
          <w:p w14:paraId="139AC54B" w14:textId="77777777" w:rsidR="00C71521" w:rsidRDefault="00C71521" w:rsidP="00D61003"/>
        </w:tc>
      </w:tr>
    </w:tbl>
    <w:p w14:paraId="22793301" w14:textId="77777777" w:rsidR="00F07E8F" w:rsidRDefault="00F07E8F" w:rsidP="00D61003"/>
    <w:p w14:paraId="1EA66988" w14:textId="77777777" w:rsidR="00C71521" w:rsidRDefault="00C71521" w:rsidP="00D61003">
      <w:pPr>
        <w:rPr>
          <w:b/>
          <w:sz w:val="24"/>
          <w:szCs w:val="24"/>
        </w:rPr>
      </w:pPr>
    </w:p>
    <w:p w14:paraId="712B5AC6" w14:textId="77777777" w:rsidR="00C71521" w:rsidRDefault="00C71521" w:rsidP="00D61003">
      <w:pPr>
        <w:rPr>
          <w:b/>
          <w:sz w:val="24"/>
          <w:szCs w:val="24"/>
        </w:rPr>
      </w:pPr>
    </w:p>
    <w:p w14:paraId="27464C00" w14:textId="77777777" w:rsidR="00C71521" w:rsidRDefault="00C71521" w:rsidP="00D61003">
      <w:pPr>
        <w:rPr>
          <w:b/>
          <w:sz w:val="24"/>
          <w:szCs w:val="24"/>
        </w:rPr>
      </w:pPr>
    </w:p>
    <w:p w14:paraId="4EDE6F65" w14:textId="77777777" w:rsidR="00C71521" w:rsidRDefault="00C71521" w:rsidP="00D61003">
      <w:pPr>
        <w:rPr>
          <w:b/>
          <w:sz w:val="24"/>
          <w:szCs w:val="24"/>
        </w:rPr>
      </w:pPr>
    </w:p>
    <w:p w14:paraId="466455E6" w14:textId="77777777" w:rsidR="00C71521" w:rsidRDefault="00C71521" w:rsidP="00D61003">
      <w:pPr>
        <w:rPr>
          <w:b/>
          <w:sz w:val="24"/>
          <w:szCs w:val="24"/>
        </w:rPr>
      </w:pPr>
    </w:p>
    <w:p w14:paraId="12403B17" w14:textId="77777777" w:rsidR="00C71521" w:rsidRDefault="00C71521" w:rsidP="00D61003">
      <w:pPr>
        <w:rPr>
          <w:b/>
          <w:sz w:val="24"/>
          <w:szCs w:val="24"/>
        </w:rPr>
      </w:pPr>
    </w:p>
    <w:p w14:paraId="45278F5D" w14:textId="77777777" w:rsidR="00C71521" w:rsidRDefault="00C71521" w:rsidP="00D61003">
      <w:pPr>
        <w:rPr>
          <w:b/>
          <w:sz w:val="24"/>
          <w:szCs w:val="24"/>
        </w:rPr>
      </w:pPr>
    </w:p>
    <w:p w14:paraId="19B3AA7F" w14:textId="77777777" w:rsidR="00C71521" w:rsidRDefault="00C71521" w:rsidP="00D61003">
      <w:pPr>
        <w:rPr>
          <w:b/>
          <w:sz w:val="24"/>
          <w:szCs w:val="24"/>
        </w:rPr>
      </w:pPr>
    </w:p>
    <w:p w14:paraId="1CA07719" w14:textId="77777777" w:rsidR="00C71521" w:rsidRDefault="00C71521" w:rsidP="00D61003">
      <w:pPr>
        <w:rPr>
          <w:b/>
          <w:sz w:val="24"/>
          <w:szCs w:val="24"/>
        </w:rPr>
      </w:pPr>
    </w:p>
    <w:p w14:paraId="5305ACF5" w14:textId="77777777" w:rsidR="00C71521" w:rsidRDefault="00C71521" w:rsidP="00D61003">
      <w:pPr>
        <w:rPr>
          <w:b/>
          <w:sz w:val="24"/>
          <w:szCs w:val="24"/>
        </w:rPr>
      </w:pPr>
    </w:p>
    <w:p w14:paraId="1BC919A8" w14:textId="77777777" w:rsidR="00C71521" w:rsidRDefault="00C71521" w:rsidP="00D61003">
      <w:pPr>
        <w:rPr>
          <w:b/>
          <w:sz w:val="24"/>
          <w:szCs w:val="24"/>
        </w:rPr>
      </w:pPr>
    </w:p>
    <w:p w14:paraId="0B5BD5C6" w14:textId="77777777" w:rsidR="00D61003" w:rsidRPr="008574BB" w:rsidRDefault="00D61003" w:rsidP="00D61003">
      <w:pPr>
        <w:rPr>
          <w:b/>
          <w:sz w:val="24"/>
          <w:szCs w:val="24"/>
        </w:rPr>
      </w:pPr>
      <w:r w:rsidRPr="008574BB">
        <w:rPr>
          <w:i/>
          <w:sz w:val="24"/>
          <w:szCs w:val="24"/>
        </w:rPr>
        <w:t xml:space="preserve">In order to complete Orientation, </w:t>
      </w:r>
      <w:r w:rsidRPr="008574BB">
        <w:rPr>
          <w:b/>
          <w:i/>
          <w:sz w:val="24"/>
          <w:szCs w:val="24"/>
        </w:rPr>
        <w:t xml:space="preserve">you must have perfect attendance at </w:t>
      </w:r>
      <w:proofErr w:type="gramStart"/>
      <w:r w:rsidRPr="008574BB">
        <w:rPr>
          <w:b/>
          <w:i/>
          <w:sz w:val="24"/>
          <w:szCs w:val="24"/>
        </w:rPr>
        <w:t>all of</w:t>
      </w:r>
      <w:proofErr w:type="gramEnd"/>
      <w:r w:rsidRPr="008574BB">
        <w:rPr>
          <w:b/>
          <w:i/>
          <w:sz w:val="24"/>
          <w:szCs w:val="24"/>
        </w:rPr>
        <w:t xml:space="preserve"> these requirements for a minimum of two consecutive weeks.  The foundation of Recovery Court is to “show up and be honest,” </w:t>
      </w:r>
      <w:r w:rsidRPr="008574BB">
        <w:rPr>
          <w:i/>
          <w:sz w:val="24"/>
          <w:szCs w:val="24"/>
        </w:rPr>
        <w:t xml:space="preserve">and the Recovery Court team will expect this from you throughout your time in the program in order to progress.  </w:t>
      </w:r>
    </w:p>
    <w:p w14:paraId="5D24CE7E" w14:textId="77777777" w:rsidR="00D87860" w:rsidRDefault="00D87860" w:rsidP="00D61003">
      <w:pPr>
        <w:rPr>
          <w:sz w:val="24"/>
          <w:szCs w:val="24"/>
        </w:rPr>
      </w:pPr>
    </w:p>
    <w:p w14:paraId="68128F23" w14:textId="77777777" w:rsidR="00D87860" w:rsidRDefault="00D87860" w:rsidP="00D61003">
      <w:pPr>
        <w:rPr>
          <w:sz w:val="24"/>
          <w:szCs w:val="24"/>
        </w:rPr>
      </w:pPr>
    </w:p>
    <w:p w14:paraId="2B0A29FA" w14:textId="77777777" w:rsidR="00D87860" w:rsidRDefault="00D87860" w:rsidP="00D61003">
      <w:pPr>
        <w:rPr>
          <w:sz w:val="24"/>
          <w:szCs w:val="24"/>
        </w:rPr>
      </w:pPr>
    </w:p>
    <w:p w14:paraId="3FF923C0" w14:textId="77777777" w:rsidR="00D87860" w:rsidRDefault="00D87860" w:rsidP="00D61003">
      <w:pPr>
        <w:rPr>
          <w:sz w:val="24"/>
          <w:szCs w:val="24"/>
        </w:rPr>
      </w:pPr>
    </w:p>
    <w:p w14:paraId="53DD64F9" w14:textId="77777777" w:rsidR="00D87860" w:rsidRDefault="00D87860" w:rsidP="00D61003">
      <w:pPr>
        <w:rPr>
          <w:sz w:val="24"/>
          <w:szCs w:val="24"/>
        </w:rPr>
      </w:pPr>
    </w:p>
    <w:p w14:paraId="6F7797B2" w14:textId="162E44D5" w:rsidR="004113A1" w:rsidRDefault="004113A1" w:rsidP="00D61003">
      <w:pPr>
        <w:rPr>
          <w:sz w:val="24"/>
          <w:szCs w:val="24"/>
        </w:rPr>
      </w:pPr>
    </w:p>
    <w:p w14:paraId="5BA2C06E" w14:textId="77777777" w:rsidR="0077196D" w:rsidRDefault="0077196D" w:rsidP="00D61003">
      <w:pPr>
        <w:rPr>
          <w:sz w:val="24"/>
          <w:szCs w:val="24"/>
        </w:rPr>
      </w:pPr>
    </w:p>
    <w:p w14:paraId="5A036F70" w14:textId="77777777" w:rsidR="00D61003" w:rsidRPr="00C83097" w:rsidRDefault="00F07E8F" w:rsidP="00D61003">
      <w:pPr>
        <w:rPr>
          <w:sz w:val="24"/>
          <w:szCs w:val="24"/>
          <w:u w:val="single"/>
        </w:rPr>
      </w:pPr>
      <w:r w:rsidRPr="00C83097">
        <w:rPr>
          <w:sz w:val="24"/>
          <w:szCs w:val="24"/>
          <w:u w:val="single"/>
        </w:rPr>
        <w:lastRenderedPageBreak/>
        <w:t xml:space="preserve">Please answer the following questions: </w:t>
      </w:r>
    </w:p>
    <w:p w14:paraId="50D70B8E" w14:textId="77777777" w:rsidR="00D87860" w:rsidRDefault="00F07E8F" w:rsidP="00F07E8F">
      <w:pPr>
        <w:pStyle w:val="ListParagraph"/>
        <w:numPr>
          <w:ilvl w:val="0"/>
          <w:numId w:val="3"/>
        </w:numPr>
      </w:pPr>
      <w:r>
        <w:t xml:space="preserve">My current treatment </w:t>
      </w:r>
      <w:r w:rsidR="00A338F6">
        <w:t>goals are</w:t>
      </w:r>
      <w:r w:rsidR="00D87860">
        <w:t>:</w:t>
      </w:r>
    </w:p>
    <w:p w14:paraId="64E327B1" w14:textId="77777777" w:rsidR="00771470" w:rsidRDefault="00771470" w:rsidP="00771470">
      <w:pPr>
        <w:pStyle w:val="ListParagraph"/>
      </w:pPr>
    </w:p>
    <w:p w14:paraId="79769AB9" w14:textId="77777777" w:rsidR="00D87860" w:rsidRDefault="00F07E8F" w:rsidP="00D87860">
      <w:pPr>
        <w:pStyle w:val="ListParagraph"/>
        <w:numPr>
          <w:ilvl w:val="0"/>
          <w:numId w:val="4"/>
        </w:numPr>
      </w:pPr>
      <w:r>
        <w:t>_________________________________________________</w:t>
      </w:r>
      <w:r w:rsidR="00D87860">
        <w:t>______________________________</w:t>
      </w:r>
      <w:r w:rsidR="0022459E">
        <w:t>_</w:t>
      </w:r>
      <w:r w:rsidR="00C83097">
        <w:t>_</w:t>
      </w:r>
    </w:p>
    <w:p w14:paraId="561A9AD9" w14:textId="77777777" w:rsidR="0022459E" w:rsidRDefault="0022459E" w:rsidP="0022459E">
      <w:pPr>
        <w:pStyle w:val="ListParagraph"/>
        <w:ind w:left="1080"/>
      </w:pPr>
    </w:p>
    <w:p w14:paraId="55B3698C" w14:textId="77777777" w:rsidR="0022459E" w:rsidRDefault="00F07E8F" w:rsidP="0055091F">
      <w:pPr>
        <w:pStyle w:val="ListParagraph"/>
        <w:numPr>
          <w:ilvl w:val="0"/>
          <w:numId w:val="4"/>
        </w:numPr>
      </w:pPr>
      <w:r>
        <w:t>_________________________________________________</w:t>
      </w:r>
      <w:r w:rsidR="00D87860">
        <w:t>_______________________________</w:t>
      </w:r>
      <w:r w:rsidR="00C83097">
        <w:t>_</w:t>
      </w:r>
    </w:p>
    <w:p w14:paraId="5EE4FD38" w14:textId="77777777" w:rsidR="0055091F" w:rsidRDefault="0055091F" w:rsidP="0055091F">
      <w:pPr>
        <w:pStyle w:val="ListParagraph"/>
      </w:pPr>
    </w:p>
    <w:p w14:paraId="11D333A0" w14:textId="77777777" w:rsidR="0055091F" w:rsidRDefault="0055091F" w:rsidP="0055091F">
      <w:pPr>
        <w:pStyle w:val="ListParagraph"/>
        <w:ind w:left="1080"/>
      </w:pPr>
    </w:p>
    <w:p w14:paraId="6E703247" w14:textId="77777777" w:rsidR="00F07E8F" w:rsidRDefault="00F07E8F" w:rsidP="00D87860">
      <w:pPr>
        <w:pStyle w:val="ListParagraph"/>
        <w:numPr>
          <w:ilvl w:val="0"/>
          <w:numId w:val="4"/>
        </w:numPr>
      </w:pPr>
      <w:r>
        <w:t>__________________________________________________________</w:t>
      </w:r>
      <w:r w:rsidR="00D87860">
        <w:t>_______________________</w:t>
      </w:r>
    </w:p>
    <w:p w14:paraId="6145ADA0" w14:textId="77777777" w:rsidR="00D87860" w:rsidRDefault="00D87860" w:rsidP="00D87860">
      <w:pPr>
        <w:pStyle w:val="ListParagraph"/>
        <w:ind w:left="1080"/>
      </w:pPr>
    </w:p>
    <w:p w14:paraId="4922B941" w14:textId="77777777" w:rsidR="00D87860" w:rsidRDefault="00D87860" w:rsidP="00F07E8F">
      <w:pPr>
        <w:pStyle w:val="ListParagraph"/>
        <w:numPr>
          <w:ilvl w:val="0"/>
          <w:numId w:val="3"/>
        </w:numPr>
      </w:pPr>
      <w:r>
        <w:t xml:space="preserve">My successes in this phase have been: </w:t>
      </w:r>
    </w:p>
    <w:p w14:paraId="5429BC31" w14:textId="77777777" w:rsidR="00771470" w:rsidRDefault="00771470" w:rsidP="00771470">
      <w:pPr>
        <w:pStyle w:val="ListParagraph"/>
      </w:pPr>
    </w:p>
    <w:p w14:paraId="60258BE0" w14:textId="77777777" w:rsidR="00D87860" w:rsidRDefault="00D87860" w:rsidP="00D87860">
      <w:pPr>
        <w:pStyle w:val="ListParagraph"/>
        <w:numPr>
          <w:ilvl w:val="0"/>
          <w:numId w:val="5"/>
        </w:numPr>
      </w:pPr>
      <w:r>
        <w:t>_________________________________________________________________________________</w:t>
      </w:r>
    </w:p>
    <w:p w14:paraId="1B73F5AE" w14:textId="77777777" w:rsidR="0022459E" w:rsidRDefault="0022459E" w:rsidP="0022459E">
      <w:pPr>
        <w:pStyle w:val="ListParagraph"/>
        <w:ind w:left="1080"/>
      </w:pPr>
    </w:p>
    <w:p w14:paraId="4AA4DDDD" w14:textId="77777777" w:rsidR="00D87860" w:rsidRDefault="00D87860" w:rsidP="00D87860">
      <w:pPr>
        <w:pStyle w:val="ListParagraph"/>
        <w:numPr>
          <w:ilvl w:val="0"/>
          <w:numId w:val="5"/>
        </w:numPr>
      </w:pPr>
      <w:r>
        <w:t>________________________________________________________________________________</w:t>
      </w:r>
      <w:r w:rsidR="00C83097">
        <w:t>_</w:t>
      </w:r>
    </w:p>
    <w:p w14:paraId="31E05654" w14:textId="77777777" w:rsidR="0022459E" w:rsidRDefault="0022459E" w:rsidP="0022459E">
      <w:pPr>
        <w:pStyle w:val="ListParagraph"/>
      </w:pPr>
    </w:p>
    <w:p w14:paraId="065CB5B4" w14:textId="77777777" w:rsidR="0022459E" w:rsidRDefault="0022459E" w:rsidP="0022459E">
      <w:pPr>
        <w:pStyle w:val="ListParagraph"/>
        <w:ind w:left="1080"/>
      </w:pPr>
    </w:p>
    <w:p w14:paraId="2DB35E0F" w14:textId="77777777" w:rsidR="00F07E8F" w:rsidRDefault="00D87860" w:rsidP="00D87860">
      <w:pPr>
        <w:pStyle w:val="ListParagraph"/>
        <w:numPr>
          <w:ilvl w:val="0"/>
          <w:numId w:val="5"/>
        </w:numPr>
      </w:pPr>
      <w:r>
        <w:t>_________________________________________________________________________________</w:t>
      </w:r>
    </w:p>
    <w:p w14:paraId="552C2A9B" w14:textId="77777777" w:rsidR="0022459E" w:rsidRDefault="0022459E" w:rsidP="0022459E">
      <w:pPr>
        <w:pStyle w:val="ListParagraph"/>
        <w:ind w:left="1080"/>
      </w:pPr>
    </w:p>
    <w:p w14:paraId="1A6B6F40" w14:textId="77777777" w:rsidR="0022459E" w:rsidRDefault="0022459E" w:rsidP="0022459E">
      <w:pPr>
        <w:pStyle w:val="ListParagraph"/>
        <w:numPr>
          <w:ilvl w:val="0"/>
          <w:numId w:val="3"/>
        </w:numPr>
      </w:pPr>
      <w:r>
        <w:t xml:space="preserve">My </w:t>
      </w:r>
      <w:r w:rsidR="0055091F">
        <w:t>challenges</w:t>
      </w:r>
      <w:r>
        <w:t xml:space="preserve"> in this phase have been and how I overcame them:</w:t>
      </w:r>
    </w:p>
    <w:p w14:paraId="2697B627" w14:textId="77777777" w:rsidR="00771470" w:rsidRDefault="00771470" w:rsidP="00771470">
      <w:pPr>
        <w:pStyle w:val="ListParagraph"/>
      </w:pPr>
    </w:p>
    <w:p w14:paraId="2533D015" w14:textId="77777777" w:rsidR="0022459E" w:rsidRDefault="0022459E" w:rsidP="0022459E">
      <w:pPr>
        <w:pStyle w:val="ListParagraph"/>
        <w:numPr>
          <w:ilvl w:val="0"/>
          <w:numId w:val="6"/>
        </w:numPr>
      </w:pPr>
      <w:r>
        <w:t>_______________________________________________________________________________</w:t>
      </w:r>
      <w:r w:rsidR="00C83097">
        <w:t>__</w:t>
      </w:r>
    </w:p>
    <w:p w14:paraId="4FC28E45" w14:textId="77777777" w:rsidR="0022459E" w:rsidRDefault="0022459E" w:rsidP="0022459E">
      <w:pPr>
        <w:pStyle w:val="ListParagraph"/>
        <w:ind w:left="1080"/>
      </w:pPr>
    </w:p>
    <w:p w14:paraId="75D8C255" w14:textId="77777777" w:rsidR="0022459E" w:rsidRDefault="0022459E" w:rsidP="0022459E">
      <w:pPr>
        <w:pStyle w:val="ListParagraph"/>
        <w:numPr>
          <w:ilvl w:val="0"/>
          <w:numId w:val="6"/>
        </w:numPr>
      </w:pPr>
      <w:r>
        <w:t>_________________________________________________________________________________</w:t>
      </w:r>
    </w:p>
    <w:p w14:paraId="17A42BD8" w14:textId="77777777" w:rsidR="0022459E" w:rsidRDefault="0022459E" w:rsidP="0022459E">
      <w:pPr>
        <w:pStyle w:val="ListParagraph"/>
      </w:pPr>
    </w:p>
    <w:p w14:paraId="1032C5C7" w14:textId="77777777" w:rsidR="0022459E" w:rsidRDefault="0022459E" w:rsidP="0022459E">
      <w:pPr>
        <w:pStyle w:val="ListParagraph"/>
        <w:ind w:left="1080"/>
      </w:pPr>
    </w:p>
    <w:p w14:paraId="06DA21A3" w14:textId="77777777" w:rsidR="0022459E" w:rsidRDefault="0022459E" w:rsidP="0022459E">
      <w:pPr>
        <w:pStyle w:val="ListParagraph"/>
        <w:numPr>
          <w:ilvl w:val="0"/>
          <w:numId w:val="6"/>
        </w:numPr>
      </w:pPr>
      <w:r>
        <w:t>_________________________________________________________________________________</w:t>
      </w:r>
    </w:p>
    <w:p w14:paraId="7949227C" w14:textId="77777777" w:rsidR="00C83097" w:rsidRDefault="00C83097" w:rsidP="00C83097"/>
    <w:p w14:paraId="05BCD8B3" w14:textId="77777777" w:rsidR="00C83097" w:rsidRDefault="00C83097" w:rsidP="00C83097">
      <w:pPr>
        <w:pStyle w:val="ListParagraph"/>
        <w:numPr>
          <w:ilvl w:val="0"/>
          <w:numId w:val="3"/>
        </w:numPr>
      </w:pPr>
      <w:r>
        <w:t>Something I learned about myself and my recovery in this Phase was:</w:t>
      </w:r>
    </w:p>
    <w:p w14:paraId="38D20300" w14:textId="77777777" w:rsidR="00C83097" w:rsidRDefault="00C83097" w:rsidP="00C83097">
      <w:pPr>
        <w:pStyle w:val="ListParagraph"/>
      </w:pPr>
    </w:p>
    <w:p w14:paraId="6BC9E4C6" w14:textId="77777777" w:rsidR="00C83097" w:rsidRDefault="00C83097" w:rsidP="00C83097">
      <w:pPr>
        <w:pStyle w:val="ListParagraph"/>
        <w:numPr>
          <w:ilvl w:val="0"/>
          <w:numId w:val="8"/>
        </w:numPr>
      </w:pPr>
      <w:r>
        <w:t>_________________________________________________________________________________</w:t>
      </w:r>
    </w:p>
    <w:p w14:paraId="3B5A6E99" w14:textId="77777777" w:rsidR="00C83097" w:rsidRDefault="00C83097" w:rsidP="00C83097">
      <w:pPr>
        <w:pStyle w:val="ListParagraph"/>
        <w:ind w:left="1080"/>
      </w:pPr>
    </w:p>
    <w:p w14:paraId="1751C85D" w14:textId="77777777" w:rsidR="00C83097" w:rsidRDefault="00C83097" w:rsidP="00C83097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</w:t>
      </w:r>
    </w:p>
    <w:p w14:paraId="37805707" w14:textId="77777777" w:rsidR="00C83097" w:rsidRDefault="00C83097" w:rsidP="00C83097">
      <w:pPr>
        <w:pStyle w:val="ListParagraph"/>
        <w:ind w:left="1080"/>
      </w:pPr>
      <w:r>
        <w:t>_________________________________________________________________________________</w:t>
      </w:r>
    </w:p>
    <w:p w14:paraId="519766B5" w14:textId="77777777" w:rsidR="00C83097" w:rsidRDefault="00C83097" w:rsidP="00C83097"/>
    <w:p w14:paraId="384C0C50" w14:textId="77777777" w:rsidR="00C83097" w:rsidRDefault="00C83097" w:rsidP="00C83097">
      <w:pPr>
        <w:pStyle w:val="ListParagraph"/>
        <w:numPr>
          <w:ilvl w:val="0"/>
          <w:numId w:val="3"/>
        </w:numPr>
      </w:pPr>
      <w:r>
        <w:t>My “target behaviors” for Phase 1 are:</w:t>
      </w:r>
    </w:p>
    <w:p w14:paraId="58813BBE" w14:textId="77777777" w:rsidR="00C83097" w:rsidRDefault="00C83097" w:rsidP="00C83097">
      <w:pPr>
        <w:pStyle w:val="ListParagraph"/>
      </w:pPr>
    </w:p>
    <w:p w14:paraId="70DDCA54" w14:textId="77777777" w:rsidR="00C83097" w:rsidRDefault="00C83097" w:rsidP="00C83097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</w:t>
      </w:r>
    </w:p>
    <w:p w14:paraId="07A7DE59" w14:textId="77777777" w:rsidR="00C83097" w:rsidRDefault="00C83097" w:rsidP="00C83097"/>
    <w:p w14:paraId="4E09AA1D" w14:textId="77777777" w:rsidR="00C83097" w:rsidRDefault="00C83097" w:rsidP="00C83097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</w:t>
      </w:r>
    </w:p>
    <w:p w14:paraId="63CFF3B3" w14:textId="77777777" w:rsidR="004D110C" w:rsidRDefault="004D110C" w:rsidP="004D110C">
      <w:pPr>
        <w:pStyle w:val="ListParagraph"/>
      </w:pPr>
    </w:p>
    <w:p w14:paraId="3BC4F9B6" w14:textId="77777777" w:rsidR="004D110C" w:rsidRDefault="004D110C" w:rsidP="004D110C"/>
    <w:p w14:paraId="0EAC933C" w14:textId="77777777" w:rsidR="004D110C" w:rsidRDefault="004D110C" w:rsidP="004D110C">
      <w:r>
        <w:t>__________________________</w:t>
      </w:r>
      <w:r w:rsidR="00B46EF6">
        <w:tab/>
      </w:r>
      <w:r w:rsidR="00B46EF6">
        <w:tab/>
        <w:t>_______________</w:t>
      </w:r>
      <w:r w:rsidR="00B46EF6">
        <w:tab/>
        <w:t>_____________________</w:t>
      </w:r>
      <w:r w:rsidR="00B46EF6">
        <w:tab/>
        <w:t>___________</w:t>
      </w:r>
    </w:p>
    <w:p w14:paraId="0D992FA7" w14:textId="77777777" w:rsidR="004D110C" w:rsidRPr="00F07E8F" w:rsidRDefault="004D110C" w:rsidP="004D110C">
      <w:r>
        <w:t>Your Name</w:t>
      </w:r>
      <w:r w:rsidR="00B46EF6">
        <w:tab/>
      </w:r>
      <w:r w:rsidR="00B46EF6">
        <w:tab/>
      </w:r>
      <w:r w:rsidR="00B46EF6">
        <w:tab/>
      </w:r>
      <w:r w:rsidR="00B46EF6">
        <w:tab/>
        <w:t>Date</w:t>
      </w:r>
      <w:r w:rsidR="00B46EF6">
        <w:tab/>
      </w:r>
      <w:r w:rsidR="00B46EF6">
        <w:tab/>
      </w:r>
      <w:r w:rsidR="00B46EF6">
        <w:tab/>
        <w:t>Team</w:t>
      </w:r>
      <w:bookmarkStart w:id="0" w:name="_GoBack"/>
      <w:bookmarkEnd w:id="0"/>
      <w:r w:rsidR="00B46EF6">
        <w:t xml:space="preserve"> approval</w:t>
      </w:r>
      <w:r w:rsidR="00B46EF6">
        <w:tab/>
      </w:r>
      <w:r w:rsidR="00B46EF6">
        <w:tab/>
      </w:r>
      <w:r w:rsidR="00B46EF6">
        <w:tab/>
        <w:t>Date</w:t>
      </w:r>
    </w:p>
    <w:sectPr w:rsidR="004D110C" w:rsidRPr="00F07E8F" w:rsidSect="0085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24"/>
    <w:multiLevelType w:val="hybridMultilevel"/>
    <w:tmpl w:val="16B45B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C0387"/>
    <w:multiLevelType w:val="hybridMultilevel"/>
    <w:tmpl w:val="61543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5BEA"/>
    <w:multiLevelType w:val="hybridMultilevel"/>
    <w:tmpl w:val="045A2E62"/>
    <w:lvl w:ilvl="0" w:tplc="92949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B0EF2"/>
    <w:multiLevelType w:val="hybridMultilevel"/>
    <w:tmpl w:val="B0C27964"/>
    <w:lvl w:ilvl="0" w:tplc="2448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87E28"/>
    <w:multiLevelType w:val="hybridMultilevel"/>
    <w:tmpl w:val="CAC44B64"/>
    <w:lvl w:ilvl="0" w:tplc="54CEC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44E1F"/>
    <w:multiLevelType w:val="hybridMultilevel"/>
    <w:tmpl w:val="97F41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86F5B"/>
    <w:multiLevelType w:val="hybridMultilevel"/>
    <w:tmpl w:val="3B42D96E"/>
    <w:lvl w:ilvl="0" w:tplc="BB506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1C147F"/>
    <w:multiLevelType w:val="hybridMultilevel"/>
    <w:tmpl w:val="DD94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03"/>
    <w:rsid w:val="0022459E"/>
    <w:rsid w:val="002F3F68"/>
    <w:rsid w:val="004113A1"/>
    <w:rsid w:val="004D110C"/>
    <w:rsid w:val="0055091F"/>
    <w:rsid w:val="005719E7"/>
    <w:rsid w:val="005D5E43"/>
    <w:rsid w:val="00653639"/>
    <w:rsid w:val="0067484F"/>
    <w:rsid w:val="0074024B"/>
    <w:rsid w:val="00771470"/>
    <w:rsid w:val="0077196D"/>
    <w:rsid w:val="008574BB"/>
    <w:rsid w:val="008D6307"/>
    <w:rsid w:val="00A338F6"/>
    <w:rsid w:val="00AC5FCB"/>
    <w:rsid w:val="00B46EF6"/>
    <w:rsid w:val="00C71521"/>
    <w:rsid w:val="00C83097"/>
    <w:rsid w:val="00CE6DC0"/>
    <w:rsid w:val="00CF7F47"/>
    <w:rsid w:val="00D61003"/>
    <w:rsid w:val="00D87860"/>
    <w:rsid w:val="00E56898"/>
    <w:rsid w:val="00F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57B8"/>
  <w15:docId w15:val="{FDB0F4E7-157E-4227-8B91-6FF8147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rienow, tara</dc:creator>
  <cp:lastModifiedBy>rienow, tara</cp:lastModifiedBy>
  <cp:revision>23</cp:revision>
  <cp:lastPrinted>2017-04-27T20:40:00Z</cp:lastPrinted>
  <dcterms:created xsi:type="dcterms:W3CDTF">2017-02-04T18:32:00Z</dcterms:created>
  <dcterms:modified xsi:type="dcterms:W3CDTF">2021-08-15T20:50:00Z</dcterms:modified>
</cp:coreProperties>
</file>