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978C" w14:textId="77777777" w:rsidR="00A50F21" w:rsidRDefault="00D811F9">
      <w:r>
        <w:rPr>
          <w:b/>
          <w:u w:val="single"/>
        </w:rPr>
        <w:t>Veterans Treatment</w:t>
      </w:r>
      <w:r w:rsidR="00A50F21" w:rsidRPr="007F31DC">
        <w:rPr>
          <w:b/>
          <w:u w:val="single"/>
        </w:rPr>
        <w:t xml:space="preserve"> Court</w:t>
      </w:r>
      <w:r w:rsidR="00A50F21">
        <w:t xml:space="preserve"> is a 24 month </w:t>
      </w:r>
      <w:r w:rsidR="00ED61A5">
        <w:t xml:space="preserve">intensive </w:t>
      </w:r>
      <w:r w:rsidR="00A50F21">
        <w:t xml:space="preserve">program that addresses </w:t>
      </w:r>
      <w:r>
        <w:t>behavioral health</w:t>
      </w:r>
      <w:r w:rsidR="00A50F21">
        <w:t xml:space="preserve"> and criminal behavior utilizing a collaborative problem solving court model</w:t>
      </w:r>
      <w:r w:rsidR="00453AA4">
        <w:t xml:space="preserve"> specifically for veterans</w:t>
      </w:r>
      <w:r w:rsidR="00A50F21">
        <w:t xml:space="preserve">. </w:t>
      </w:r>
    </w:p>
    <w:p w14:paraId="0192BD0A" w14:textId="77777777" w:rsidR="00FE21BE" w:rsidRDefault="00FE21BE">
      <w:r>
        <w:t>The program is voluntary. We want you to have as much information as possible</w:t>
      </w:r>
      <w:r w:rsidR="00E34A0A">
        <w:t xml:space="preserve"> prior to entering the program</w:t>
      </w:r>
      <w:r>
        <w:t xml:space="preserve">. </w:t>
      </w:r>
    </w:p>
    <w:p w14:paraId="756AE0C0" w14:textId="77777777" w:rsidR="00AC7B51" w:rsidRDefault="00FE21BE">
      <w:r>
        <w:t xml:space="preserve">You can find the </w:t>
      </w:r>
      <w:r w:rsidRPr="009A2BEF">
        <w:rPr>
          <w:b/>
          <w:i/>
          <w:u w:val="single"/>
        </w:rPr>
        <w:t>complete participant handbook</w:t>
      </w:r>
      <w:r>
        <w:t xml:space="preserve"> on our webpage: </w:t>
      </w:r>
      <w:hyperlink r:id="rId5" w:history="1">
        <w:r w:rsidR="00D811F9">
          <w:rPr>
            <w:rStyle w:val="Hyperlink"/>
          </w:rPr>
          <w:t>https://www.courts.state.co.us/Courts/District/Custom.cfm?District_ID=1&amp;Page_ID=673</w:t>
        </w:r>
      </w:hyperlink>
    </w:p>
    <w:p w14:paraId="203D27D4" w14:textId="77777777" w:rsidR="00FE21BE" w:rsidRPr="00D811F9" w:rsidRDefault="00FE21BE">
      <w:pPr>
        <w:rPr>
          <w:b/>
          <w:u w:val="single"/>
        </w:rPr>
      </w:pPr>
      <w:r w:rsidRPr="009A2BEF">
        <w:rPr>
          <w:b/>
          <w:u w:val="single"/>
        </w:rPr>
        <w:t xml:space="preserve">Here are a few things to know about </w:t>
      </w:r>
      <w:r w:rsidR="00D811F9">
        <w:rPr>
          <w:b/>
          <w:u w:val="single"/>
        </w:rPr>
        <w:t>Veterans Treatment</w:t>
      </w:r>
      <w:r w:rsidRPr="009A2BEF">
        <w:rPr>
          <w:b/>
          <w:u w:val="single"/>
        </w:rPr>
        <w:t xml:space="preserve"> Court before agreeing to enter the program:</w:t>
      </w:r>
    </w:p>
    <w:p w14:paraId="652DBB9E" w14:textId="77777777" w:rsidR="000A50A2" w:rsidRDefault="000A50A2">
      <w:r>
        <w:t xml:space="preserve">______ You will </w:t>
      </w:r>
      <w:r w:rsidRPr="002A6240">
        <w:rPr>
          <w:b/>
          <w:u w:val="single"/>
        </w:rPr>
        <w:t xml:space="preserve">not </w:t>
      </w:r>
      <w:r>
        <w:t xml:space="preserve">be able to use medical marijuana in </w:t>
      </w:r>
      <w:r w:rsidR="00D811F9">
        <w:t>Veterans Treatment</w:t>
      </w:r>
      <w:r>
        <w:t xml:space="preserve"> Court. </w:t>
      </w:r>
    </w:p>
    <w:p w14:paraId="268380CE" w14:textId="77777777" w:rsidR="000A50A2" w:rsidRDefault="000A50A2" w:rsidP="00FE21BE">
      <w:r>
        <w:t xml:space="preserve">______ You will </w:t>
      </w:r>
      <w:r w:rsidR="005A3EF4">
        <w:t>be responsible to get</w:t>
      </w:r>
      <w:r>
        <w:t xml:space="preserve"> to your </w:t>
      </w:r>
      <w:r w:rsidR="00D811F9">
        <w:t>Veterans Treatment</w:t>
      </w:r>
      <w:r>
        <w:t xml:space="preserve"> Court services which are all in the Jefferson County/metro Denver area. </w:t>
      </w:r>
      <w:r w:rsidR="00FE21BE">
        <w:t xml:space="preserve"> We have some bus tickets, but you are responsible for your transportation. You will be held accountable for all missed services.</w:t>
      </w:r>
    </w:p>
    <w:p w14:paraId="1DF12199" w14:textId="77777777" w:rsidR="000B1E0A" w:rsidRDefault="000A50A2" w:rsidP="004B6E13">
      <w:r>
        <w:t xml:space="preserve">______ You will </w:t>
      </w:r>
      <w:r w:rsidR="00EF104D">
        <w:t xml:space="preserve">be required to submit </w:t>
      </w:r>
      <w:r>
        <w:t>multiple drug tests per week</w:t>
      </w:r>
      <w:r w:rsidR="00493FAC">
        <w:t xml:space="preserve">. </w:t>
      </w:r>
      <w:r w:rsidR="00EF104D">
        <w:t>We do not allow any other form of testing than</w:t>
      </w:r>
      <w:r w:rsidR="004B6E13">
        <w:t xml:space="preserve">    </w:t>
      </w:r>
      <w:r w:rsidR="00EF104D">
        <w:t>urine tests.</w:t>
      </w:r>
    </w:p>
    <w:p w14:paraId="46A2BE5A" w14:textId="77777777" w:rsidR="000B1E0A" w:rsidRDefault="000B1E0A">
      <w:r>
        <w:t>______ You wi</w:t>
      </w:r>
      <w:r w:rsidR="00EF104D">
        <w:t>ll be required to attend</w:t>
      </w:r>
      <w:r>
        <w:t xml:space="preserve"> </w:t>
      </w:r>
      <w:r w:rsidR="000A50A2">
        <w:t>probation appointments weekly</w:t>
      </w:r>
      <w:r w:rsidR="00493FAC">
        <w:t xml:space="preserve"> in the </w:t>
      </w:r>
      <w:r w:rsidR="00B40B5D">
        <w:t>first phase of the program.</w:t>
      </w:r>
    </w:p>
    <w:p w14:paraId="6C6D5F61" w14:textId="77777777" w:rsidR="000B1E0A" w:rsidRDefault="000B1E0A">
      <w:r>
        <w:t xml:space="preserve">______ You will </w:t>
      </w:r>
      <w:r w:rsidR="00EF104D">
        <w:t>be required</w:t>
      </w:r>
      <w:r>
        <w:t xml:space="preserve"> to attend</w:t>
      </w:r>
      <w:r w:rsidR="000A50A2">
        <w:t xml:space="preserve"> court reviews weekly</w:t>
      </w:r>
      <w:r w:rsidR="00493FAC">
        <w:t xml:space="preserve"> in the </w:t>
      </w:r>
      <w:r w:rsidR="00B40B5D">
        <w:t>first phase of the program</w:t>
      </w:r>
      <w:r w:rsidR="00493FAC">
        <w:t>.</w:t>
      </w:r>
    </w:p>
    <w:p w14:paraId="3AF10087" w14:textId="77777777" w:rsidR="000A50A2" w:rsidRDefault="000B1E0A">
      <w:r>
        <w:t xml:space="preserve">______You will </w:t>
      </w:r>
      <w:r w:rsidR="00EF104D">
        <w:t>be required to attend</w:t>
      </w:r>
      <w:r w:rsidR="000A50A2">
        <w:t xml:space="preserve"> </w:t>
      </w:r>
      <w:r>
        <w:t xml:space="preserve">treatment groups and individual sessions </w:t>
      </w:r>
      <w:r w:rsidR="000A50A2">
        <w:t xml:space="preserve">multiple times per week. </w:t>
      </w:r>
    </w:p>
    <w:p w14:paraId="4AAE1149" w14:textId="77777777" w:rsidR="000A50A2" w:rsidRDefault="000A50A2">
      <w:r>
        <w:t xml:space="preserve">______ You </w:t>
      </w:r>
      <w:r w:rsidRPr="00D811F9">
        <w:rPr>
          <w:b/>
          <w:bCs/>
        </w:rPr>
        <w:t>may</w:t>
      </w:r>
      <w:r>
        <w:t xml:space="preserve"> be required to live at a sober living home as part of your program. </w:t>
      </w:r>
    </w:p>
    <w:p w14:paraId="12D9F9FC" w14:textId="77777777" w:rsidR="000A50A2" w:rsidRDefault="000A50A2">
      <w:r>
        <w:t xml:space="preserve">______ You </w:t>
      </w:r>
      <w:r w:rsidRPr="00D811F9">
        <w:rPr>
          <w:b/>
          <w:bCs/>
        </w:rPr>
        <w:t>may</w:t>
      </w:r>
      <w:r>
        <w:t xml:space="preserve"> be required to complete an inpatient treatment program as part of your program. </w:t>
      </w:r>
      <w:r w:rsidR="000E1B71">
        <w:t xml:space="preserve">This can be 21 </w:t>
      </w:r>
      <w:r w:rsidR="00B40B5D">
        <w:t>days or</w:t>
      </w:r>
      <w:r w:rsidR="000E1B71">
        <w:t xml:space="preserve"> </w:t>
      </w:r>
      <w:r w:rsidR="00B40B5D">
        <w:t>longer</w:t>
      </w:r>
      <w:r w:rsidR="000E1B71">
        <w:t xml:space="preserve"> where you will live at the facility</w:t>
      </w:r>
      <w:r w:rsidR="00743BA8">
        <w:t>.  Some programs do not let you leave the facility until you have completed</w:t>
      </w:r>
      <w:r w:rsidR="000E1B71">
        <w:t>.</w:t>
      </w:r>
    </w:p>
    <w:p w14:paraId="4F57F191" w14:textId="77777777" w:rsidR="00425446" w:rsidRDefault="005508AB">
      <w:r>
        <w:t xml:space="preserve">______ You </w:t>
      </w:r>
      <w:r w:rsidR="000B1E0A">
        <w:t xml:space="preserve">must </w:t>
      </w:r>
      <w:r w:rsidR="00D811F9">
        <w:t>provide proof of all prescriptions</w:t>
      </w:r>
      <w:r w:rsidR="000B1E0A">
        <w:t xml:space="preserve"> </w:t>
      </w:r>
      <w:r w:rsidR="00D811F9">
        <w:t>to</w:t>
      </w:r>
      <w:r w:rsidR="000B1E0A">
        <w:t xml:space="preserve"> your </w:t>
      </w:r>
      <w:r w:rsidR="00D811F9">
        <w:t>Veterans Treatment</w:t>
      </w:r>
      <w:r w:rsidR="000B1E0A">
        <w:t xml:space="preserve"> Court probation officer. You will not be allowed to use medication that may be addictive in nature</w:t>
      </w:r>
      <w:r w:rsidR="0090284D">
        <w:t xml:space="preserve"> if there are alternatives your doctor agrees to prescribe</w:t>
      </w:r>
      <w:r w:rsidR="000B1E0A">
        <w:t>.</w:t>
      </w:r>
      <w:r>
        <w:t xml:space="preserve"> </w:t>
      </w:r>
      <w:r w:rsidR="000A50A2">
        <w:t xml:space="preserve"> </w:t>
      </w:r>
    </w:p>
    <w:p w14:paraId="7BDB2A47" w14:textId="77777777" w:rsidR="008668A9" w:rsidRDefault="008668A9">
      <w:r>
        <w:t>______ You will receive responses to your behavior from the court each review. These may be incentives for positive behaviors or sanctions for negative behaviors</w:t>
      </w:r>
      <w:r w:rsidR="000373C6">
        <w:t xml:space="preserve"> or therapeutic adjustments for treatment progress or lack of progress</w:t>
      </w:r>
      <w:r>
        <w:t xml:space="preserve">. </w:t>
      </w:r>
    </w:p>
    <w:p w14:paraId="21F1E77F" w14:textId="77777777" w:rsidR="008668A9" w:rsidRDefault="008668A9">
      <w:r>
        <w:t>______ The program does not tolerate tampering with drug tests-including dilute samples.</w:t>
      </w:r>
    </w:p>
    <w:p w14:paraId="584AB6CC" w14:textId="77777777" w:rsidR="00741821" w:rsidRDefault="00741821">
      <w:r>
        <w:t xml:space="preserve">______ </w:t>
      </w:r>
      <w:r w:rsidR="009A2BEF">
        <w:t xml:space="preserve">If you get out of custody and run from the program and/or commit another crime -you may not get another chance at </w:t>
      </w:r>
      <w:r w:rsidR="00D811F9">
        <w:t>Veterans Treatment</w:t>
      </w:r>
      <w:r w:rsidR="009A2BEF">
        <w:t xml:space="preserve"> Court. There is no guaranteed second chance with this program.</w:t>
      </w:r>
    </w:p>
    <w:p w14:paraId="45538AC6" w14:textId="77777777" w:rsidR="00F93944" w:rsidRDefault="00F93944">
      <w:r>
        <w:t xml:space="preserve">____ You are not able to participate in 2 problem solving courts at the same time. If you are in a family treatment court when accepted to </w:t>
      </w:r>
      <w:r w:rsidR="00D811F9">
        <w:t>Veterans Treatment</w:t>
      </w:r>
      <w:r>
        <w:t xml:space="preserve"> Court-you will have to choose which program to </w:t>
      </w:r>
      <w:r w:rsidR="00CF26D4">
        <w:t>be in</w:t>
      </w:r>
      <w:r>
        <w:t xml:space="preserve">. If you are offered another problem solving court on another case while in </w:t>
      </w:r>
      <w:r w:rsidR="00D811F9">
        <w:t>Veterans Treatment</w:t>
      </w:r>
      <w:r>
        <w:t xml:space="preserve"> Court-you will have to choose </w:t>
      </w:r>
      <w:r w:rsidR="00CF26D4">
        <w:t>one program</w:t>
      </w:r>
      <w:r>
        <w:t>.</w:t>
      </w:r>
    </w:p>
    <w:p w14:paraId="30FF9F87" w14:textId="77777777" w:rsidR="00453AA4" w:rsidRDefault="00453AA4" w:rsidP="00453AA4">
      <w:r>
        <w:t>______ You will be provided resources to help you succeed, potentially including housing, treatment, peer mentoring and support, transportation assistance.</w:t>
      </w:r>
    </w:p>
    <w:p w14:paraId="5997D076" w14:textId="77777777" w:rsidR="00FE21BE" w:rsidRDefault="00FE21BE"/>
    <w:p w14:paraId="30253794" w14:textId="77777777" w:rsidR="00FE21BE" w:rsidRDefault="00FE21BE"/>
    <w:p w14:paraId="1ED1F425" w14:textId="77777777" w:rsidR="00FE21BE" w:rsidRDefault="00FE21BE"/>
    <w:tbl>
      <w:tblPr>
        <w:tblStyle w:val="TableGrid"/>
        <w:tblW w:w="1147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08"/>
        <w:gridCol w:w="2682"/>
        <w:gridCol w:w="2467"/>
        <w:gridCol w:w="2467"/>
        <w:gridCol w:w="2252"/>
      </w:tblGrid>
      <w:tr w:rsidR="00D811F9" w14:paraId="645B1B63" w14:textId="77777777" w:rsidTr="009227AF">
        <w:trPr>
          <w:trHeight w:val="264"/>
        </w:trPr>
        <w:tc>
          <w:tcPr>
            <w:tcW w:w="1608" w:type="dxa"/>
          </w:tcPr>
          <w:p w14:paraId="778FFEF0" w14:textId="77777777" w:rsidR="00D811F9" w:rsidRDefault="00D811F9" w:rsidP="00EA08B9"/>
        </w:tc>
        <w:tc>
          <w:tcPr>
            <w:tcW w:w="2682" w:type="dxa"/>
          </w:tcPr>
          <w:p w14:paraId="6A3432AC" w14:textId="77777777" w:rsidR="00D811F9" w:rsidRDefault="00D811F9" w:rsidP="00EA08B9">
            <w:r>
              <w:t>PHASE 1</w:t>
            </w:r>
          </w:p>
        </w:tc>
        <w:tc>
          <w:tcPr>
            <w:tcW w:w="2467" w:type="dxa"/>
          </w:tcPr>
          <w:p w14:paraId="6F88E97E" w14:textId="77777777" w:rsidR="00D811F9" w:rsidRDefault="00D811F9" w:rsidP="00EA08B9">
            <w:r>
              <w:t>PHASE 2</w:t>
            </w:r>
          </w:p>
        </w:tc>
        <w:tc>
          <w:tcPr>
            <w:tcW w:w="2467" w:type="dxa"/>
          </w:tcPr>
          <w:p w14:paraId="72726E06" w14:textId="77777777" w:rsidR="00D811F9" w:rsidRDefault="00D811F9" w:rsidP="00EA08B9">
            <w:r>
              <w:t>PHASE 3</w:t>
            </w:r>
          </w:p>
        </w:tc>
        <w:tc>
          <w:tcPr>
            <w:tcW w:w="2252" w:type="dxa"/>
          </w:tcPr>
          <w:p w14:paraId="2AF3C1B6" w14:textId="77777777" w:rsidR="00D811F9" w:rsidRDefault="00D811F9" w:rsidP="00EA08B9">
            <w:r>
              <w:t>PHASE 4</w:t>
            </w:r>
          </w:p>
        </w:tc>
      </w:tr>
      <w:tr w:rsidR="00D811F9" w14:paraId="1D3BC6FA" w14:textId="77777777" w:rsidTr="009227AF">
        <w:trPr>
          <w:trHeight w:val="264"/>
        </w:trPr>
        <w:tc>
          <w:tcPr>
            <w:tcW w:w="1608" w:type="dxa"/>
          </w:tcPr>
          <w:p w14:paraId="16368E9E" w14:textId="77777777" w:rsidR="00D811F9" w:rsidRDefault="00D811F9" w:rsidP="00EA08B9">
            <w:r>
              <w:t>Timeframe</w:t>
            </w:r>
          </w:p>
        </w:tc>
        <w:tc>
          <w:tcPr>
            <w:tcW w:w="2682" w:type="dxa"/>
          </w:tcPr>
          <w:p w14:paraId="4609FB38" w14:textId="77777777" w:rsidR="00D811F9" w:rsidRDefault="00D811F9" w:rsidP="00EA08B9">
            <w:r>
              <w:t>Minimum 30 days</w:t>
            </w:r>
          </w:p>
        </w:tc>
        <w:tc>
          <w:tcPr>
            <w:tcW w:w="2467" w:type="dxa"/>
          </w:tcPr>
          <w:p w14:paraId="07F7798D" w14:textId="77777777" w:rsidR="00D811F9" w:rsidRDefault="00D811F9" w:rsidP="00EA08B9">
            <w:r>
              <w:t>Minimum 120 days</w:t>
            </w:r>
          </w:p>
        </w:tc>
        <w:tc>
          <w:tcPr>
            <w:tcW w:w="2467" w:type="dxa"/>
          </w:tcPr>
          <w:p w14:paraId="3BFEC068" w14:textId="77777777" w:rsidR="00D811F9" w:rsidRDefault="00D811F9" w:rsidP="00EA08B9">
            <w:r>
              <w:t>Minimum 180 days</w:t>
            </w:r>
          </w:p>
        </w:tc>
        <w:tc>
          <w:tcPr>
            <w:tcW w:w="2252" w:type="dxa"/>
          </w:tcPr>
          <w:p w14:paraId="372839BD" w14:textId="77777777" w:rsidR="00D811F9" w:rsidRDefault="00D811F9" w:rsidP="00EA08B9">
            <w:r>
              <w:t>Minimum 90 days</w:t>
            </w:r>
          </w:p>
        </w:tc>
      </w:tr>
      <w:tr w:rsidR="00D811F9" w14:paraId="28A47712" w14:textId="77777777" w:rsidTr="009227AF">
        <w:trPr>
          <w:trHeight w:val="1333"/>
        </w:trPr>
        <w:tc>
          <w:tcPr>
            <w:tcW w:w="1608" w:type="dxa"/>
          </w:tcPr>
          <w:p w14:paraId="194D2AF5" w14:textId="77777777" w:rsidR="00D811F9" w:rsidRDefault="00D811F9" w:rsidP="00EA08B9">
            <w:r>
              <w:t>Sobriety</w:t>
            </w:r>
          </w:p>
        </w:tc>
        <w:tc>
          <w:tcPr>
            <w:tcW w:w="2682" w:type="dxa"/>
          </w:tcPr>
          <w:p w14:paraId="4075AD14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14 days of sobriety </w:t>
            </w:r>
          </w:p>
          <w:p w14:paraId="7D7DBB51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Submit 100% negative UAs for 14 days in a row</w:t>
            </w:r>
          </w:p>
        </w:tc>
        <w:tc>
          <w:tcPr>
            <w:tcW w:w="2467" w:type="dxa"/>
          </w:tcPr>
          <w:p w14:paraId="5B881792" w14:textId="77777777" w:rsidR="00D811F9" w:rsidRDefault="0011208B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6</w:t>
            </w:r>
            <w:r w:rsidR="00D811F9">
              <w:t>0 days of sobriety</w:t>
            </w:r>
          </w:p>
          <w:p w14:paraId="0EFD33B4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Submit 100% negative UAs for </w:t>
            </w:r>
            <w:r w:rsidR="0011208B">
              <w:t>6</w:t>
            </w:r>
            <w:r>
              <w:t>0 days in a row</w:t>
            </w:r>
          </w:p>
        </w:tc>
        <w:tc>
          <w:tcPr>
            <w:tcW w:w="2467" w:type="dxa"/>
          </w:tcPr>
          <w:p w14:paraId="22B536F1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90 days of sobriety</w:t>
            </w:r>
          </w:p>
          <w:p w14:paraId="1D097805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Submit 100% negative UAs for 90 days in a row</w:t>
            </w:r>
          </w:p>
        </w:tc>
        <w:tc>
          <w:tcPr>
            <w:tcW w:w="2252" w:type="dxa"/>
          </w:tcPr>
          <w:p w14:paraId="0F4E21B3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90 days of sobriety</w:t>
            </w:r>
          </w:p>
          <w:p w14:paraId="436F8740" w14:textId="77777777" w:rsidR="00D811F9" w:rsidRDefault="00D811F9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Submit 100% of UAs for 90 days in a row</w:t>
            </w:r>
          </w:p>
        </w:tc>
      </w:tr>
      <w:tr w:rsidR="00D811F9" w14:paraId="07221252" w14:textId="77777777" w:rsidTr="009227AF">
        <w:trPr>
          <w:trHeight w:val="1357"/>
        </w:trPr>
        <w:tc>
          <w:tcPr>
            <w:tcW w:w="1608" w:type="dxa"/>
          </w:tcPr>
          <w:p w14:paraId="4878B8B1" w14:textId="77777777" w:rsidR="00D811F9" w:rsidRDefault="00D811F9" w:rsidP="00EA08B9">
            <w:r>
              <w:t>Paperwork</w:t>
            </w:r>
          </w:p>
        </w:tc>
        <w:tc>
          <w:tcPr>
            <w:tcW w:w="2682" w:type="dxa"/>
          </w:tcPr>
          <w:p w14:paraId="5A523F42" w14:textId="77777777" w:rsidR="00D811F9" w:rsidRDefault="00D811F9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Create a goal sheet with your probation officer</w:t>
            </w:r>
          </w:p>
        </w:tc>
        <w:tc>
          <w:tcPr>
            <w:tcW w:w="2467" w:type="dxa"/>
          </w:tcPr>
          <w:p w14:paraId="2051A277" w14:textId="77777777" w:rsidR="00D811F9" w:rsidRDefault="0011208B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Work towards goals established with probation.</w:t>
            </w:r>
          </w:p>
        </w:tc>
        <w:tc>
          <w:tcPr>
            <w:tcW w:w="2467" w:type="dxa"/>
          </w:tcPr>
          <w:p w14:paraId="76D280C0" w14:textId="77777777" w:rsidR="00D811F9" w:rsidRDefault="00502031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Work towards goals established with probation.</w:t>
            </w:r>
          </w:p>
          <w:p w14:paraId="04A23792" w14:textId="77777777" w:rsidR="00502031" w:rsidRDefault="00502031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Create an aftercare plan and present to team and court.</w:t>
            </w:r>
          </w:p>
        </w:tc>
        <w:tc>
          <w:tcPr>
            <w:tcW w:w="2252" w:type="dxa"/>
          </w:tcPr>
          <w:p w14:paraId="5E3A8C37" w14:textId="77777777" w:rsidR="00D811F9" w:rsidRDefault="00453AA4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Petition team for graduation and have approved at least 2 weeks prior to graduation.</w:t>
            </w:r>
          </w:p>
        </w:tc>
      </w:tr>
      <w:tr w:rsidR="00D811F9" w14:paraId="6E6F27B4" w14:textId="77777777" w:rsidTr="009227AF">
        <w:trPr>
          <w:trHeight w:val="1868"/>
        </w:trPr>
        <w:tc>
          <w:tcPr>
            <w:tcW w:w="1608" w:type="dxa"/>
          </w:tcPr>
          <w:p w14:paraId="41257C53" w14:textId="77777777" w:rsidR="00D811F9" w:rsidRDefault="00D811F9" w:rsidP="00EA08B9">
            <w:r>
              <w:t>Treatment</w:t>
            </w:r>
          </w:p>
        </w:tc>
        <w:tc>
          <w:tcPr>
            <w:tcW w:w="2682" w:type="dxa"/>
          </w:tcPr>
          <w:p w14:paraId="561F6041" w14:textId="77777777" w:rsidR="00D811F9" w:rsidRDefault="00D811F9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Establish contact with VA and/or community providers</w:t>
            </w:r>
          </w:p>
        </w:tc>
        <w:tc>
          <w:tcPr>
            <w:tcW w:w="2467" w:type="dxa"/>
          </w:tcPr>
          <w:p w14:paraId="0CBC913B" w14:textId="77777777" w:rsidR="00D811F9" w:rsidRDefault="00D811F9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Attend treatment services </w:t>
            </w:r>
          </w:p>
          <w:p w14:paraId="391C4253" w14:textId="77777777" w:rsidR="00D811F9" w:rsidRDefault="00D811F9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Follow individualized treatment plan</w:t>
            </w:r>
          </w:p>
        </w:tc>
        <w:tc>
          <w:tcPr>
            <w:tcW w:w="2467" w:type="dxa"/>
          </w:tcPr>
          <w:p w14:paraId="0C294558" w14:textId="77777777" w:rsidR="00D811F9" w:rsidRDefault="00D811F9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Attend treatment services </w:t>
            </w:r>
          </w:p>
          <w:p w14:paraId="2655F69F" w14:textId="77777777" w:rsidR="00D811F9" w:rsidRDefault="00502031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Follow individualized treatment plan</w:t>
            </w:r>
          </w:p>
        </w:tc>
        <w:tc>
          <w:tcPr>
            <w:tcW w:w="2252" w:type="dxa"/>
          </w:tcPr>
          <w:p w14:paraId="4AE2E756" w14:textId="77777777" w:rsidR="00D811F9" w:rsidRDefault="00D811F9" w:rsidP="00FE21B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Implement aftercare plan with therapist</w:t>
            </w:r>
          </w:p>
          <w:p w14:paraId="7DD1A335" w14:textId="77777777" w:rsidR="00D811F9" w:rsidRDefault="00453AA4" w:rsidP="00FE21B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Attend treatment services</w:t>
            </w:r>
          </w:p>
        </w:tc>
      </w:tr>
      <w:tr w:rsidR="00D811F9" w14:paraId="0690845A" w14:textId="77777777" w:rsidTr="009227AF">
        <w:trPr>
          <w:trHeight w:val="1224"/>
        </w:trPr>
        <w:tc>
          <w:tcPr>
            <w:tcW w:w="1608" w:type="dxa"/>
          </w:tcPr>
          <w:p w14:paraId="3953238B" w14:textId="77777777" w:rsidR="00D811F9" w:rsidRDefault="00D811F9" w:rsidP="00EA08B9">
            <w:r>
              <w:t>Housing</w:t>
            </w:r>
          </w:p>
        </w:tc>
        <w:tc>
          <w:tcPr>
            <w:tcW w:w="2682" w:type="dxa"/>
          </w:tcPr>
          <w:p w14:paraId="45876EC7" w14:textId="77777777" w:rsidR="00D811F9" w:rsidRDefault="00D811F9" w:rsidP="00FE21BE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467" w:type="dxa"/>
          </w:tcPr>
          <w:p w14:paraId="77B1959E" w14:textId="77777777" w:rsidR="00D811F9" w:rsidRDefault="00D811F9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Obtain safe and stable housing</w:t>
            </w:r>
          </w:p>
        </w:tc>
        <w:tc>
          <w:tcPr>
            <w:tcW w:w="2467" w:type="dxa"/>
          </w:tcPr>
          <w:p w14:paraId="72C5B99E" w14:textId="77777777" w:rsidR="00D811F9" w:rsidRDefault="00D811F9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sober and supportive housing with verification</w:t>
            </w:r>
          </w:p>
        </w:tc>
        <w:tc>
          <w:tcPr>
            <w:tcW w:w="2252" w:type="dxa"/>
          </w:tcPr>
          <w:p w14:paraId="266EDFE8" w14:textId="77777777" w:rsidR="00D811F9" w:rsidRDefault="00D811F9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sober and supportive housing with verification</w:t>
            </w:r>
          </w:p>
        </w:tc>
      </w:tr>
      <w:tr w:rsidR="00D811F9" w14:paraId="2857F81E" w14:textId="77777777" w:rsidTr="009227AF">
        <w:trPr>
          <w:trHeight w:val="1753"/>
        </w:trPr>
        <w:tc>
          <w:tcPr>
            <w:tcW w:w="1608" w:type="dxa"/>
          </w:tcPr>
          <w:p w14:paraId="71322598" w14:textId="77777777" w:rsidR="00D811F9" w:rsidRDefault="00D811F9" w:rsidP="00D811F9">
            <w:r>
              <w:t>Support</w:t>
            </w:r>
          </w:p>
        </w:tc>
        <w:tc>
          <w:tcPr>
            <w:tcW w:w="2682" w:type="dxa"/>
          </w:tcPr>
          <w:p w14:paraId="2BD91B33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Work with veteran mentors</w:t>
            </w:r>
          </w:p>
        </w:tc>
        <w:tc>
          <w:tcPr>
            <w:tcW w:w="2467" w:type="dxa"/>
          </w:tcPr>
          <w:p w14:paraId="42F54B6B" w14:textId="77777777" w:rsidR="00D811F9" w:rsidRDefault="00D811F9" w:rsidP="00453AA4">
            <w:r>
              <w:t>Work with veteran mentors</w:t>
            </w:r>
          </w:p>
        </w:tc>
        <w:tc>
          <w:tcPr>
            <w:tcW w:w="2467" w:type="dxa"/>
          </w:tcPr>
          <w:p w14:paraId="575B242F" w14:textId="77777777" w:rsidR="00D811F9" w:rsidRDefault="00502031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Establish pro-social supports and activities</w:t>
            </w:r>
          </w:p>
          <w:p w14:paraId="5E87F085" w14:textId="77777777" w:rsidR="00D811F9" w:rsidRDefault="00502031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Work with veteran peer mentors</w:t>
            </w:r>
          </w:p>
          <w:p w14:paraId="2023092B" w14:textId="77777777" w:rsidR="00D811F9" w:rsidRDefault="00D811F9" w:rsidP="00502031">
            <w:pPr>
              <w:pStyle w:val="ListParagraph"/>
              <w:ind w:left="360"/>
            </w:pPr>
          </w:p>
        </w:tc>
        <w:tc>
          <w:tcPr>
            <w:tcW w:w="2252" w:type="dxa"/>
          </w:tcPr>
          <w:p w14:paraId="7B236AD8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Maintain </w:t>
            </w:r>
            <w:r w:rsidR="00FD3A6A">
              <w:t xml:space="preserve">a schedule as approved by your probation officer. </w:t>
            </w:r>
          </w:p>
          <w:p w14:paraId="18C6D177" w14:textId="77777777" w:rsidR="009227AF" w:rsidRDefault="009227AF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pro-social supports/activities</w:t>
            </w:r>
          </w:p>
          <w:p w14:paraId="1E5E7269" w14:textId="77777777" w:rsidR="00D811F9" w:rsidRDefault="00D811F9" w:rsidP="00502031">
            <w:pPr>
              <w:pStyle w:val="ListParagraph"/>
              <w:ind w:left="360"/>
            </w:pPr>
          </w:p>
        </w:tc>
      </w:tr>
      <w:tr w:rsidR="00D811F9" w14:paraId="6C8E6570" w14:textId="77777777" w:rsidTr="009227AF">
        <w:trPr>
          <w:trHeight w:val="2128"/>
        </w:trPr>
        <w:tc>
          <w:tcPr>
            <w:tcW w:w="1608" w:type="dxa"/>
          </w:tcPr>
          <w:p w14:paraId="51D665CC" w14:textId="77777777" w:rsidR="00D811F9" w:rsidRDefault="00D811F9" w:rsidP="00D811F9">
            <w:r>
              <w:t>Court and Probation</w:t>
            </w:r>
          </w:p>
        </w:tc>
        <w:tc>
          <w:tcPr>
            <w:tcW w:w="2682" w:type="dxa"/>
          </w:tcPr>
          <w:p w14:paraId="290C2737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5249363B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Contact with your probation officer</w:t>
            </w:r>
          </w:p>
        </w:tc>
        <w:tc>
          <w:tcPr>
            <w:tcW w:w="2467" w:type="dxa"/>
          </w:tcPr>
          <w:p w14:paraId="5DB259B0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1E279021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Develop a schedule with PO, employment, school, or volunteering</w:t>
            </w:r>
          </w:p>
        </w:tc>
        <w:tc>
          <w:tcPr>
            <w:tcW w:w="2467" w:type="dxa"/>
          </w:tcPr>
          <w:p w14:paraId="6ED0F7A2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61B90426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  <w:tc>
          <w:tcPr>
            <w:tcW w:w="2252" w:type="dxa"/>
          </w:tcPr>
          <w:p w14:paraId="11E12137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04C3F4AE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</w:tr>
      <w:tr w:rsidR="00D811F9" w14:paraId="37FCA150" w14:textId="77777777" w:rsidTr="009227AF">
        <w:trPr>
          <w:trHeight w:val="2119"/>
        </w:trPr>
        <w:tc>
          <w:tcPr>
            <w:tcW w:w="1608" w:type="dxa"/>
          </w:tcPr>
          <w:p w14:paraId="2DD67CAA" w14:textId="77777777" w:rsidR="00D811F9" w:rsidRDefault="00D811F9" w:rsidP="00D811F9">
            <w:r>
              <w:t>Other</w:t>
            </w:r>
          </w:p>
        </w:tc>
        <w:tc>
          <w:tcPr>
            <w:tcW w:w="2682" w:type="dxa"/>
          </w:tcPr>
          <w:p w14:paraId="18794CB8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Must be strong performer for 2 weeks consecutively with no program violations.</w:t>
            </w:r>
          </w:p>
        </w:tc>
        <w:tc>
          <w:tcPr>
            <w:tcW w:w="2467" w:type="dxa"/>
          </w:tcPr>
          <w:p w14:paraId="0080E2D9" w14:textId="77777777" w:rsidR="00D811F9" w:rsidRDefault="00D811F9" w:rsidP="00D811F9">
            <w:pPr>
              <w:pStyle w:val="ListParagraph"/>
              <w:numPr>
                <w:ilvl w:val="0"/>
                <w:numId w:val="3"/>
              </w:numPr>
            </w:pPr>
            <w:r>
              <w:t>Must be strong performer for 4 weeks consecutively with no program violations</w:t>
            </w:r>
          </w:p>
        </w:tc>
        <w:tc>
          <w:tcPr>
            <w:tcW w:w="2467" w:type="dxa"/>
          </w:tcPr>
          <w:p w14:paraId="6B8B548E" w14:textId="77777777" w:rsidR="00D811F9" w:rsidRDefault="00502031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Must be strong performer for 6 weeks consecutively with no program violations</w:t>
            </w:r>
          </w:p>
        </w:tc>
        <w:tc>
          <w:tcPr>
            <w:tcW w:w="2252" w:type="dxa"/>
          </w:tcPr>
          <w:p w14:paraId="5B37AE7E" w14:textId="77777777" w:rsidR="00D811F9" w:rsidRDefault="00502031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Must be strong performer for 8 weeks consecutively with no program violations</w:t>
            </w:r>
          </w:p>
          <w:p w14:paraId="022DF42A" w14:textId="77777777" w:rsidR="00453AA4" w:rsidRDefault="00453AA4" w:rsidP="00D811F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Pay all court costs and restitution or comply with payment plan</w:t>
            </w:r>
          </w:p>
        </w:tc>
      </w:tr>
    </w:tbl>
    <w:p w14:paraId="71C53A6D" w14:textId="77777777" w:rsidR="00FE21BE" w:rsidRDefault="00FE21BE" w:rsidP="00453AA4"/>
    <w:sectPr w:rsidR="00FE21BE" w:rsidSect="00FE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6546"/>
    <w:multiLevelType w:val="hybridMultilevel"/>
    <w:tmpl w:val="E54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6B9"/>
    <w:multiLevelType w:val="hybridMultilevel"/>
    <w:tmpl w:val="F67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56433"/>
    <w:multiLevelType w:val="hybridMultilevel"/>
    <w:tmpl w:val="54C0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FAA"/>
    <w:multiLevelType w:val="hybridMultilevel"/>
    <w:tmpl w:val="1EF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6309"/>
    <w:multiLevelType w:val="hybridMultilevel"/>
    <w:tmpl w:val="9EF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A2"/>
    <w:rsid w:val="000169A5"/>
    <w:rsid w:val="000373C6"/>
    <w:rsid w:val="000A50A2"/>
    <w:rsid w:val="000B1E0A"/>
    <w:rsid w:val="000E1B71"/>
    <w:rsid w:val="0011208B"/>
    <w:rsid w:val="002A6240"/>
    <w:rsid w:val="002D5B05"/>
    <w:rsid w:val="002E5873"/>
    <w:rsid w:val="00412A0E"/>
    <w:rsid w:val="00425446"/>
    <w:rsid w:val="00453AA4"/>
    <w:rsid w:val="00493FAC"/>
    <w:rsid w:val="004B6E13"/>
    <w:rsid w:val="00502031"/>
    <w:rsid w:val="005508AB"/>
    <w:rsid w:val="00571482"/>
    <w:rsid w:val="005A3EF4"/>
    <w:rsid w:val="00713079"/>
    <w:rsid w:val="00741821"/>
    <w:rsid w:val="00743BA8"/>
    <w:rsid w:val="007958B7"/>
    <w:rsid w:val="007B256A"/>
    <w:rsid w:val="007F31DC"/>
    <w:rsid w:val="008668A9"/>
    <w:rsid w:val="0090284D"/>
    <w:rsid w:val="009227AF"/>
    <w:rsid w:val="009A2BEF"/>
    <w:rsid w:val="00A50F21"/>
    <w:rsid w:val="00AC7B51"/>
    <w:rsid w:val="00B40B5D"/>
    <w:rsid w:val="00B74468"/>
    <w:rsid w:val="00CF26D4"/>
    <w:rsid w:val="00D811F9"/>
    <w:rsid w:val="00E34A0A"/>
    <w:rsid w:val="00ED61A5"/>
    <w:rsid w:val="00EE0F15"/>
    <w:rsid w:val="00EE4CC2"/>
    <w:rsid w:val="00EF104D"/>
    <w:rsid w:val="00F93944"/>
    <w:rsid w:val="00FD3A6A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CDCC"/>
  <w15:chartTrackingRefBased/>
  <w15:docId w15:val="{9119078C-94DC-4EC6-80B5-67DCA85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1BE"/>
    <w:rPr>
      <w:color w:val="0000FF"/>
      <w:u w:val="single"/>
    </w:rPr>
  </w:style>
  <w:style w:type="table" w:styleId="TableGrid">
    <w:name w:val="Table Grid"/>
    <w:basedOn w:val="TableNormal"/>
    <w:uiPriority w:val="59"/>
    <w:rsid w:val="00FE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ts.state.co.us/Courts/District/Custom.cfm?District_ID=1&amp;Page_ID=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rienow</dc:creator>
  <cp:keywords/>
  <dc:description/>
  <cp:lastModifiedBy>Nicholas Marasco</cp:lastModifiedBy>
  <cp:revision>2</cp:revision>
  <dcterms:created xsi:type="dcterms:W3CDTF">2021-05-26T20:32:00Z</dcterms:created>
  <dcterms:modified xsi:type="dcterms:W3CDTF">2021-05-26T20:32:00Z</dcterms:modified>
</cp:coreProperties>
</file>