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7D16" w14:textId="55366447" w:rsidR="009A2D89" w:rsidRDefault="00320B0C" w:rsidP="00BA2E3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891D14">
        <w:rPr>
          <w:b/>
          <w:sz w:val="32"/>
          <w:szCs w:val="32"/>
        </w:rPr>
        <w:t>WHICH FORMS DO I NEED</w:t>
      </w:r>
      <w:r w:rsidR="0060182F" w:rsidRPr="00891D14">
        <w:rPr>
          <w:b/>
          <w:sz w:val="32"/>
          <w:szCs w:val="32"/>
        </w:rPr>
        <w:t xml:space="preserve"> FOR THE TYPE OF RECORD I WANT TO SEAL</w:t>
      </w:r>
    </w:p>
    <w:p w14:paraId="22B1D4B5" w14:textId="2F1544D7" w:rsidR="00E7797F" w:rsidRDefault="006542AE" w:rsidP="00BA2E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B43DA" w:rsidRPr="00186F67">
        <w:rPr>
          <w:b/>
          <w:i/>
          <w:sz w:val="32"/>
          <w:szCs w:val="32"/>
          <w:u w:val="single"/>
        </w:rPr>
        <w:t xml:space="preserve">CHOOSE ONE </w:t>
      </w:r>
      <w:r w:rsidRPr="00186F67">
        <w:rPr>
          <w:b/>
          <w:i/>
          <w:sz w:val="32"/>
          <w:szCs w:val="32"/>
          <w:u w:val="single"/>
        </w:rPr>
        <w:t>OF THE OPTIONS BELOW</w:t>
      </w:r>
      <w:r w:rsidR="00523941">
        <w:rPr>
          <w:b/>
          <w:sz w:val="32"/>
          <w:szCs w:val="32"/>
        </w:rPr>
        <w:t>)</w:t>
      </w:r>
    </w:p>
    <w:p w14:paraId="32EBF951" w14:textId="77777777" w:rsidR="006542AE" w:rsidRPr="00891D14" w:rsidRDefault="006542AE" w:rsidP="006542AE">
      <w:pPr>
        <w:spacing w:after="0"/>
        <w:rPr>
          <w:b/>
          <w:sz w:val="32"/>
          <w:szCs w:val="32"/>
        </w:rPr>
      </w:pPr>
    </w:p>
    <w:p w14:paraId="74B9E14C" w14:textId="3481F32A" w:rsidR="00977DCC" w:rsidRPr="002B7A0B" w:rsidRDefault="00977DCC">
      <w:pPr>
        <w:rPr>
          <w:b/>
        </w:rPr>
      </w:pPr>
      <w:r>
        <w:rPr>
          <w:b/>
        </w:rPr>
        <w:t>(Forms are listed</w:t>
      </w:r>
      <w:r w:rsidR="00891D14">
        <w:rPr>
          <w:b/>
        </w:rPr>
        <w:t xml:space="preserve"> below</w:t>
      </w:r>
      <w:r>
        <w:rPr>
          <w:b/>
        </w:rPr>
        <w:t xml:space="preserve"> by JDF number and</w:t>
      </w:r>
      <w:r w:rsidR="008773EA">
        <w:rPr>
          <w:b/>
        </w:rPr>
        <w:t xml:space="preserve"> </w:t>
      </w:r>
      <w:r w:rsidR="00646AF3">
        <w:rPr>
          <w:b/>
        </w:rPr>
        <w:t xml:space="preserve">are </w:t>
      </w:r>
      <w:r w:rsidR="008773EA">
        <w:rPr>
          <w:b/>
        </w:rPr>
        <w:t xml:space="preserve">available </w:t>
      </w:r>
      <w:r w:rsidR="00646AF3">
        <w:rPr>
          <w:b/>
        </w:rPr>
        <w:t>for purchase at the Criminal Window in the Clerk’s Office or may be downloaded for free from</w:t>
      </w:r>
      <w:r w:rsidR="008773EA">
        <w:rPr>
          <w:b/>
        </w:rPr>
        <w:t xml:space="preserve"> the Colorado Judicial Branch website.</w:t>
      </w:r>
      <w:r w:rsidR="005E48B8">
        <w:rPr>
          <w:b/>
        </w:rPr>
        <w:t xml:space="preserve"> </w:t>
      </w:r>
      <w:r w:rsidR="00B81F64" w:rsidRPr="00B81F64">
        <w:rPr>
          <w:b/>
        </w:rPr>
        <w:t>https://www.courts.state.co.us/Forms/Index.cfm</w:t>
      </w:r>
      <w:r w:rsidR="008773EA">
        <w:rPr>
          <w:b/>
        </w:rPr>
        <w:t>)</w:t>
      </w:r>
    </w:p>
    <w:p w14:paraId="4FAE9161" w14:textId="43F91369" w:rsidR="005145A8" w:rsidRDefault="00523941" w:rsidP="00506EFB">
      <w:pPr>
        <w:pStyle w:val="ListParagraph"/>
        <w:numPr>
          <w:ilvl w:val="0"/>
          <w:numId w:val="1"/>
        </w:numPr>
      </w:pPr>
      <w:r w:rsidRPr="00726D7D">
        <w:rPr>
          <w:b/>
          <w:sz w:val="28"/>
          <w:szCs w:val="28"/>
        </w:rPr>
        <w:t>OPTION 1:</w:t>
      </w:r>
      <w:r>
        <w:t xml:space="preserve"> </w:t>
      </w:r>
      <w:r w:rsidR="005145A8" w:rsidRPr="00BA2E3D">
        <w:rPr>
          <w:b/>
        </w:rPr>
        <w:t>Underaged Drinking and Driving</w:t>
      </w:r>
      <w:r w:rsidR="00E10A8A">
        <w:t xml:space="preserve"> </w:t>
      </w:r>
      <w:r w:rsidR="007971BF" w:rsidRPr="00977DCC">
        <w:rPr>
          <w:b/>
        </w:rPr>
        <w:t>[</w:t>
      </w:r>
      <w:r w:rsidR="000D7E1F">
        <w:rPr>
          <w:b/>
        </w:rPr>
        <w:t xml:space="preserve">FORMS </w:t>
      </w:r>
      <w:r w:rsidR="00E10A8A" w:rsidRPr="00977DCC">
        <w:rPr>
          <w:b/>
        </w:rPr>
        <w:t>JDF</w:t>
      </w:r>
      <w:r w:rsidR="00363FB6" w:rsidRPr="00977DCC">
        <w:rPr>
          <w:b/>
        </w:rPr>
        <w:t>: 305, 306</w:t>
      </w:r>
      <w:r w:rsidR="007268FB" w:rsidRPr="00977DCC">
        <w:rPr>
          <w:b/>
        </w:rPr>
        <w:t>]</w:t>
      </w:r>
    </w:p>
    <w:p w14:paraId="39B6C2F7" w14:textId="54C27AE6" w:rsidR="00F673E5" w:rsidRDefault="001C5F00" w:rsidP="002B7A0B">
      <w:pPr>
        <w:pStyle w:val="ListParagraph"/>
        <w:numPr>
          <w:ilvl w:val="0"/>
          <w:numId w:val="1"/>
        </w:numPr>
      </w:pPr>
      <w:r w:rsidRPr="006F3AE2">
        <w:rPr>
          <w:b/>
          <w:sz w:val="28"/>
          <w:szCs w:val="28"/>
        </w:rPr>
        <w:t>OPTION 2:</w:t>
      </w:r>
      <w:r>
        <w:t xml:space="preserve"> </w:t>
      </w:r>
      <w:r w:rsidR="005145A8" w:rsidRPr="00BA2E3D">
        <w:rPr>
          <w:b/>
        </w:rPr>
        <w:t>Underaged Alcohol/Marijuana</w:t>
      </w:r>
    </w:p>
    <w:p w14:paraId="249B0366" w14:textId="4EFC1B73" w:rsidR="00F36A8A" w:rsidRDefault="00C93A36" w:rsidP="00F673E5">
      <w:pPr>
        <w:pStyle w:val="ListParagraph"/>
        <w:numPr>
          <w:ilvl w:val="1"/>
          <w:numId w:val="1"/>
        </w:numPr>
      </w:pPr>
      <w:r>
        <w:t>Date of o</w:t>
      </w:r>
      <w:r w:rsidR="00F673E5">
        <w:t>ffense</w:t>
      </w:r>
      <w:r>
        <w:t xml:space="preserve"> </w:t>
      </w:r>
      <w:r w:rsidR="00FE4255">
        <w:t xml:space="preserve">on or </w:t>
      </w:r>
      <w:r w:rsidR="00F673E5">
        <w:t>after July 1, 2014</w:t>
      </w:r>
      <w:r w:rsidR="005145A8">
        <w:t xml:space="preserve"> </w:t>
      </w:r>
      <w:r w:rsidR="007268FB" w:rsidRPr="00977DCC">
        <w:rPr>
          <w:b/>
        </w:rPr>
        <w:t>[</w:t>
      </w:r>
      <w:r w:rsidR="00455486">
        <w:rPr>
          <w:b/>
        </w:rPr>
        <w:t xml:space="preserve">FORMS </w:t>
      </w:r>
      <w:r w:rsidR="00204008" w:rsidRPr="00977DCC">
        <w:rPr>
          <w:b/>
        </w:rPr>
        <w:t>JDF: 323</w:t>
      </w:r>
      <w:r w:rsidR="007971BF" w:rsidRPr="00977DCC">
        <w:rPr>
          <w:b/>
        </w:rPr>
        <w:t>(b), 313(b), 314(b)</w:t>
      </w:r>
      <w:r w:rsidR="007268FB" w:rsidRPr="00977DCC">
        <w:rPr>
          <w:b/>
        </w:rPr>
        <w:t>]</w:t>
      </w:r>
    </w:p>
    <w:p w14:paraId="29830C70" w14:textId="7CFFBA45" w:rsidR="007268FB" w:rsidRPr="00C77F04" w:rsidRDefault="00C93A36" w:rsidP="00F673E5">
      <w:pPr>
        <w:pStyle w:val="ListParagraph"/>
        <w:numPr>
          <w:ilvl w:val="1"/>
          <w:numId w:val="1"/>
        </w:numPr>
      </w:pPr>
      <w:r>
        <w:t>Date of o</w:t>
      </w:r>
      <w:r w:rsidR="007268FB">
        <w:t xml:space="preserve">ffense before </w:t>
      </w:r>
      <w:r w:rsidR="00FE4255">
        <w:t xml:space="preserve">July 1, 2014 </w:t>
      </w:r>
      <w:r w:rsidR="00FE4255" w:rsidRPr="00977DCC">
        <w:rPr>
          <w:b/>
        </w:rPr>
        <w:t>[</w:t>
      </w:r>
      <w:r w:rsidR="00455486">
        <w:rPr>
          <w:b/>
        </w:rPr>
        <w:t xml:space="preserve">FORMS </w:t>
      </w:r>
      <w:r w:rsidR="00A04B9A" w:rsidRPr="00977DCC">
        <w:rPr>
          <w:b/>
        </w:rPr>
        <w:t xml:space="preserve">JDF: 323(a), </w:t>
      </w:r>
      <w:r w:rsidR="00185002" w:rsidRPr="00977DCC">
        <w:rPr>
          <w:b/>
        </w:rPr>
        <w:t>313(a), 314(a)]</w:t>
      </w:r>
    </w:p>
    <w:p w14:paraId="74D78533" w14:textId="77777777" w:rsidR="00C77F04" w:rsidRDefault="00C77F04" w:rsidP="00C77F04">
      <w:pPr>
        <w:pStyle w:val="ListParagraph"/>
        <w:ind w:left="1440"/>
      </w:pPr>
    </w:p>
    <w:p w14:paraId="5BD0D148" w14:textId="76867B86" w:rsidR="00C304A2" w:rsidRDefault="001C5F00" w:rsidP="00C76ADE">
      <w:pPr>
        <w:pStyle w:val="ListParagraph"/>
        <w:numPr>
          <w:ilvl w:val="0"/>
          <w:numId w:val="1"/>
        </w:numPr>
        <w:spacing w:after="0"/>
      </w:pPr>
      <w:r w:rsidRPr="006F3AE2">
        <w:rPr>
          <w:b/>
          <w:sz w:val="28"/>
          <w:szCs w:val="28"/>
        </w:rPr>
        <w:t>OPTION 3:</w:t>
      </w:r>
      <w:r>
        <w:t xml:space="preserve"> </w:t>
      </w:r>
      <w:r w:rsidR="00DA291B">
        <w:t xml:space="preserve">I have a </w:t>
      </w:r>
      <w:r w:rsidR="00207631" w:rsidRPr="006F3AE2">
        <w:rPr>
          <w:b/>
          <w:sz w:val="24"/>
          <w:szCs w:val="24"/>
          <w:u w:val="single"/>
        </w:rPr>
        <w:t>JEFFERSON COUNTY/DISTRICT COURT CASE</w:t>
      </w:r>
      <w:r w:rsidR="00DA291B">
        <w:t xml:space="preserve"> but </w:t>
      </w:r>
      <w:r w:rsidR="00325DC4" w:rsidRPr="009F23B0">
        <w:rPr>
          <w:b/>
          <w:sz w:val="24"/>
          <w:szCs w:val="24"/>
          <w:u w:val="single"/>
        </w:rPr>
        <w:t>NO CONVICTION</w:t>
      </w:r>
      <w:r w:rsidR="0060182F">
        <w:t>.</w:t>
      </w:r>
      <w:r w:rsidR="00506EFB">
        <w:t xml:space="preserve"> </w:t>
      </w:r>
      <w:r w:rsidR="00DA291B">
        <w:t>(</w:t>
      </w:r>
      <w:r w:rsidR="00F36A8A">
        <w:t xml:space="preserve">Do </w:t>
      </w:r>
      <w:r w:rsidR="00DA291B">
        <w:t>any of the following</w:t>
      </w:r>
      <w:r w:rsidR="00F36A8A">
        <w:t xml:space="preserve"> apply to the record you would like to seal?</w:t>
      </w:r>
      <w:r w:rsidR="00DA291B">
        <w:t>)</w:t>
      </w:r>
      <w:r w:rsidR="00185002">
        <w:t xml:space="preserve"> </w:t>
      </w:r>
      <w:r w:rsidR="004C608A" w:rsidRPr="00977DCC">
        <w:rPr>
          <w:b/>
        </w:rPr>
        <w:t>[</w:t>
      </w:r>
      <w:r w:rsidR="00282BA3">
        <w:rPr>
          <w:b/>
        </w:rPr>
        <w:t xml:space="preserve">Sealing Criminal Records other than Convictions – </w:t>
      </w:r>
      <w:r w:rsidR="003A77D6">
        <w:rPr>
          <w:b/>
        </w:rPr>
        <w:t>Simplified</w:t>
      </w:r>
      <w:r w:rsidR="00282BA3">
        <w:rPr>
          <w:b/>
        </w:rPr>
        <w:t xml:space="preserve"> Process</w:t>
      </w:r>
      <w:r w:rsidR="003A77D6">
        <w:rPr>
          <w:b/>
        </w:rPr>
        <w:t xml:space="preserve"> </w:t>
      </w:r>
      <w:r w:rsidR="00D02C40">
        <w:rPr>
          <w:b/>
        </w:rPr>
        <w:t xml:space="preserve">FORMS </w:t>
      </w:r>
      <w:r w:rsidR="004C608A" w:rsidRPr="00977DCC">
        <w:rPr>
          <w:b/>
        </w:rPr>
        <w:t>JDF</w:t>
      </w:r>
      <w:r w:rsidR="00FC04E7" w:rsidRPr="00977DCC">
        <w:rPr>
          <w:b/>
        </w:rPr>
        <w:t xml:space="preserve">: </w:t>
      </w:r>
      <w:r w:rsidR="00EE1BE9" w:rsidRPr="00977DCC">
        <w:rPr>
          <w:b/>
        </w:rPr>
        <w:t>491, 477, 478, 492,</w:t>
      </w:r>
      <w:r w:rsidR="00233647" w:rsidRPr="00977DCC">
        <w:rPr>
          <w:b/>
        </w:rPr>
        <w:t xml:space="preserve"> </w:t>
      </w:r>
      <w:r w:rsidR="00EE1BE9" w:rsidRPr="00977DCC">
        <w:rPr>
          <w:b/>
        </w:rPr>
        <w:t>493</w:t>
      </w:r>
      <w:r w:rsidR="00233647" w:rsidRPr="00977DCC">
        <w:rPr>
          <w:b/>
        </w:rPr>
        <w:t>]</w:t>
      </w:r>
    </w:p>
    <w:p w14:paraId="07CE1803" w14:textId="77777777" w:rsidR="00A652E7" w:rsidRDefault="00F36A8A" w:rsidP="00506EFB">
      <w:pPr>
        <w:pStyle w:val="ListParagraph"/>
        <w:numPr>
          <w:ilvl w:val="0"/>
          <w:numId w:val="2"/>
        </w:numPr>
        <w:spacing w:after="0"/>
      </w:pPr>
      <w:r>
        <w:t>I went to court, but all</w:t>
      </w:r>
      <w:r w:rsidR="00A652E7">
        <w:t xml:space="preserve"> charges were dismissed</w:t>
      </w:r>
      <w:r>
        <w:t xml:space="preserve">. </w:t>
      </w:r>
      <w:r w:rsidR="00506EFB">
        <w:t>(</w:t>
      </w:r>
      <w:r>
        <w:t xml:space="preserve">I never pled guilty/paid fines/served a sentence or </w:t>
      </w:r>
      <w:r w:rsidR="00506EFB">
        <w:t>had probation.)</w:t>
      </w:r>
    </w:p>
    <w:p w14:paraId="087BE8E9" w14:textId="1AD72DE4" w:rsidR="00DA291B" w:rsidRDefault="00DA291B" w:rsidP="00506EFB">
      <w:pPr>
        <w:pStyle w:val="ListParagraph"/>
        <w:numPr>
          <w:ilvl w:val="0"/>
          <w:numId w:val="2"/>
        </w:numPr>
        <w:spacing w:after="0"/>
      </w:pPr>
      <w:r>
        <w:t>I</w:t>
      </w:r>
      <w:r w:rsidR="00F36A8A">
        <w:t xml:space="preserve"> went to court, </w:t>
      </w:r>
      <w:r w:rsidR="004468B8">
        <w:t>and I received a deferred judgment and sentence</w:t>
      </w:r>
      <w:r w:rsidR="00F36A8A">
        <w:t>.</w:t>
      </w:r>
      <w:r>
        <w:t xml:space="preserve"> </w:t>
      </w:r>
      <w:r w:rsidR="00F36A8A">
        <w:t>My charge was dismissed after I successfully completed my deferred sentence.</w:t>
      </w:r>
    </w:p>
    <w:p w14:paraId="14A2E081" w14:textId="3EEE727E" w:rsidR="00DA291B" w:rsidRDefault="00F36A8A" w:rsidP="00506EFB">
      <w:pPr>
        <w:pStyle w:val="ListParagraph"/>
        <w:numPr>
          <w:ilvl w:val="0"/>
          <w:numId w:val="2"/>
        </w:numPr>
        <w:spacing w:after="0"/>
      </w:pPr>
      <w:r>
        <w:t>I went to trial, but the j</w:t>
      </w:r>
      <w:r w:rsidR="00DA291B">
        <w:t xml:space="preserve">ury found me </w:t>
      </w:r>
      <w:r w:rsidR="00E955C1">
        <w:t>not guilty</w:t>
      </w:r>
      <w:r>
        <w:t>.</w:t>
      </w:r>
    </w:p>
    <w:p w14:paraId="478B6EA2" w14:textId="21A4DC92" w:rsidR="00DA291B" w:rsidRDefault="00DA291B" w:rsidP="00506EFB">
      <w:pPr>
        <w:pStyle w:val="ListParagraph"/>
        <w:numPr>
          <w:ilvl w:val="0"/>
          <w:numId w:val="2"/>
        </w:numPr>
        <w:spacing w:after="0"/>
      </w:pPr>
      <w:r>
        <w:t xml:space="preserve">I was arrested and came to court, but </w:t>
      </w:r>
      <w:r w:rsidR="00E955C1">
        <w:t>no charges were ever filed</w:t>
      </w:r>
      <w:r>
        <w:t>.</w:t>
      </w:r>
    </w:p>
    <w:p w14:paraId="2CC53F84" w14:textId="77777777" w:rsidR="007A705D" w:rsidRDefault="007A705D" w:rsidP="007A705D">
      <w:pPr>
        <w:pStyle w:val="ListParagraph"/>
        <w:spacing w:after="0"/>
        <w:ind w:left="1440"/>
      </w:pPr>
    </w:p>
    <w:p w14:paraId="26227668" w14:textId="6B49AB17" w:rsidR="007A705D" w:rsidRDefault="007A705D" w:rsidP="007A705D">
      <w:pPr>
        <w:pStyle w:val="ListParagraph"/>
        <w:numPr>
          <w:ilvl w:val="0"/>
          <w:numId w:val="3"/>
        </w:numPr>
        <w:spacing w:after="0"/>
      </w:pPr>
      <w:r w:rsidRPr="006F3AE2">
        <w:rPr>
          <w:b/>
          <w:sz w:val="28"/>
          <w:szCs w:val="28"/>
        </w:rPr>
        <w:t>OPTION 4:</w:t>
      </w:r>
      <w:r>
        <w:t xml:space="preserve"> I have an </w:t>
      </w:r>
      <w:r w:rsidRPr="009F23B0">
        <w:rPr>
          <w:b/>
          <w:sz w:val="24"/>
          <w:szCs w:val="24"/>
          <w:u w:val="single"/>
        </w:rPr>
        <w:t>ARREST RECORD</w:t>
      </w:r>
      <w:r>
        <w:t xml:space="preserve"> or</w:t>
      </w:r>
      <w:r w:rsidRPr="00F45AC8">
        <w:rPr>
          <w:b/>
        </w:rPr>
        <w:t xml:space="preserve"> </w:t>
      </w:r>
      <w:r w:rsidRPr="009F23B0">
        <w:rPr>
          <w:b/>
          <w:sz w:val="24"/>
          <w:szCs w:val="24"/>
          <w:u w:val="single"/>
        </w:rPr>
        <w:t>OTHER</w:t>
      </w:r>
      <w:r w:rsidRPr="009F23B0">
        <w:rPr>
          <w:sz w:val="24"/>
          <w:szCs w:val="24"/>
          <w:u w:val="single"/>
        </w:rPr>
        <w:t xml:space="preserve"> </w:t>
      </w:r>
      <w:r w:rsidRPr="009F23B0">
        <w:rPr>
          <w:b/>
          <w:sz w:val="24"/>
          <w:szCs w:val="24"/>
          <w:u w:val="single"/>
        </w:rPr>
        <w:t>CRIMINAL RECORDS</w:t>
      </w:r>
      <w:r>
        <w:t xml:space="preserve"> I would like to have sealed, but I </w:t>
      </w:r>
      <w:r w:rsidRPr="009F23B0">
        <w:rPr>
          <w:b/>
          <w:sz w:val="24"/>
          <w:szCs w:val="24"/>
          <w:u w:val="single"/>
        </w:rPr>
        <w:t>NEVER WENT TO COURT</w:t>
      </w:r>
      <w:r>
        <w:t xml:space="preserve">. </w:t>
      </w:r>
      <w:r w:rsidRPr="00977DCC">
        <w:rPr>
          <w:b/>
        </w:rPr>
        <w:t>[</w:t>
      </w:r>
      <w:r>
        <w:rPr>
          <w:b/>
        </w:rPr>
        <w:t>Sealing of Arrest and Criminal Records</w:t>
      </w:r>
      <w:r w:rsidR="00D02C40">
        <w:rPr>
          <w:b/>
        </w:rPr>
        <w:t xml:space="preserve"> FORMS</w:t>
      </w:r>
      <w:r>
        <w:rPr>
          <w:b/>
        </w:rPr>
        <w:t xml:space="preserve"> </w:t>
      </w:r>
      <w:r w:rsidRPr="00977DCC">
        <w:rPr>
          <w:b/>
        </w:rPr>
        <w:t>JDF: 416, 417, 418, 419, 435]</w:t>
      </w:r>
    </w:p>
    <w:p w14:paraId="13254A40" w14:textId="77777777" w:rsidR="007A705D" w:rsidRDefault="007A705D" w:rsidP="007A705D">
      <w:pPr>
        <w:pStyle w:val="ListParagraph"/>
        <w:numPr>
          <w:ilvl w:val="1"/>
          <w:numId w:val="3"/>
        </w:numPr>
        <w:spacing w:after="0"/>
      </w:pPr>
      <w:r>
        <w:t>I was arrested or investigated by law enforcement, but they never filed charges.</w:t>
      </w:r>
    </w:p>
    <w:p w14:paraId="189E4442" w14:textId="77777777" w:rsidR="007A705D" w:rsidRDefault="007A705D" w:rsidP="007A705D">
      <w:pPr>
        <w:pStyle w:val="ListParagraph"/>
        <w:numPr>
          <w:ilvl w:val="1"/>
          <w:numId w:val="3"/>
        </w:numPr>
        <w:spacing w:after="0"/>
      </w:pPr>
      <w:r>
        <w:t>I never went to court.</w:t>
      </w:r>
    </w:p>
    <w:p w14:paraId="4340072A" w14:textId="77777777" w:rsidR="003F4F76" w:rsidRDefault="003F4F76" w:rsidP="003F4F76">
      <w:pPr>
        <w:pStyle w:val="ListParagraph"/>
        <w:spacing w:after="0"/>
        <w:ind w:left="1440"/>
      </w:pPr>
    </w:p>
    <w:p w14:paraId="0A5FBFE9" w14:textId="6BAB6629" w:rsidR="003F4F76" w:rsidRDefault="009F23B0" w:rsidP="003F4F76">
      <w:pPr>
        <w:pStyle w:val="ListParagraph"/>
        <w:numPr>
          <w:ilvl w:val="0"/>
          <w:numId w:val="3"/>
        </w:numPr>
        <w:spacing w:after="0"/>
      </w:pPr>
      <w:r w:rsidRPr="006F3AE2">
        <w:rPr>
          <w:b/>
          <w:sz w:val="28"/>
          <w:szCs w:val="28"/>
        </w:rPr>
        <w:t>OPTION 5:</w:t>
      </w:r>
      <w:r>
        <w:t xml:space="preserve"> </w:t>
      </w:r>
      <w:r w:rsidR="00325DC4">
        <w:t xml:space="preserve">I </w:t>
      </w:r>
      <w:r w:rsidR="00F45AC8">
        <w:t>have a</w:t>
      </w:r>
      <w:r w:rsidR="00325DC4">
        <w:t xml:space="preserve"> </w:t>
      </w:r>
      <w:r w:rsidR="00325DC4" w:rsidRPr="009F23B0">
        <w:rPr>
          <w:b/>
          <w:sz w:val="24"/>
          <w:szCs w:val="24"/>
          <w:u w:val="single"/>
        </w:rPr>
        <w:t>CONVICTION in a MUNICIPAL</w:t>
      </w:r>
      <w:r w:rsidR="00325DC4">
        <w:t xml:space="preserve"> case.</w:t>
      </w:r>
      <w:r w:rsidR="003B0D8D">
        <w:t xml:space="preserve"> </w:t>
      </w:r>
      <w:r w:rsidR="003B0D8D" w:rsidRPr="00977DCC">
        <w:rPr>
          <w:b/>
        </w:rPr>
        <w:t>[</w:t>
      </w:r>
      <w:r w:rsidR="007D1DD7">
        <w:rPr>
          <w:b/>
        </w:rPr>
        <w:t>Sealing of Criminal</w:t>
      </w:r>
      <w:r w:rsidR="00F229F3">
        <w:rPr>
          <w:b/>
        </w:rPr>
        <w:t xml:space="preserve"> Conviction Municipal Records </w:t>
      </w:r>
      <w:r w:rsidR="00D02C40">
        <w:rPr>
          <w:b/>
        </w:rPr>
        <w:t xml:space="preserve">FORMS </w:t>
      </w:r>
      <w:r w:rsidR="003B0D8D" w:rsidRPr="00977DCC">
        <w:rPr>
          <w:b/>
        </w:rPr>
        <w:t xml:space="preserve">JDF: </w:t>
      </w:r>
      <w:r w:rsidR="00513646" w:rsidRPr="00977DCC">
        <w:rPr>
          <w:b/>
        </w:rPr>
        <w:t xml:space="preserve">682, 683, 684, </w:t>
      </w:r>
      <w:r w:rsidR="00722C1B" w:rsidRPr="00977DCC">
        <w:rPr>
          <w:b/>
        </w:rPr>
        <w:t>685, 686]</w:t>
      </w:r>
    </w:p>
    <w:p w14:paraId="16520578" w14:textId="77777777" w:rsidR="00325DC4" w:rsidRDefault="00325DC4" w:rsidP="00325DC4">
      <w:pPr>
        <w:pStyle w:val="ListParagraph"/>
        <w:numPr>
          <w:ilvl w:val="1"/>
          <w:numId w:val="3"/>
        </w:numPr>
        <w:spacing w:after="0"/>
      </w:pPr>
      <w:r>
        <w:t>I went to court for this charge, but it was in the city courthouse.</w:t>
      </w:r>
    </w:p>
    <w:p w14:paraId="63A88C6E" w14:textId="77777777" w:rsidR="00F45AC8" w:rsidRDefault="00325DC4" w:rsidP="00F45AC8">
      <w:pPr>
        <w:pStyle w:val="ListParagraph"/>
        <w:numPr>
          <w:ilvl w:val="1"/>
          <w:numId w:val="3"/>
        </w:numPr>
        <w:spacing w:after="0"/>
      </w:pPr>
      <w:r>
        <w:t>I know it’s cheaper to file in the municipal court</w:t>
      </w:r>
      <w:r w:rsidR="00F45AC8">
        <w:t xml:space="preserve"> and I have already tried to file through my municipal court case and they told me to go to the Jefferson County Court.</w:t>
      </w:r>
    </w:p>
    <w:p w14:paraId="54204EDF" w14:textId="5A3167CF" w:rsidR="00F45AC8" w:rsidRDefault="00F45AC8" w:rsidP="00F45AC8">
      <w:pPr>
        <w:pStyle w:val="ListParagraph"/>
        <w:numPr>
          <w:ilvl w:val="1"/>
          <w:numId w:val="3"/>
        </w:numPr>
        <w:spacing w:after="0"/>
      </w:pPr>
      <w:r w:rsidRPr="00F45AC8">
        <w:t xml:space="preserve"> </w:t>
      </w:r>
      <w:r>
        <w:t xml:space="preserve">I have read the instructions for sealing </w:t>
      </w:r>
      <w:r w:rsidR="00CA5AAE">
        <w:t>municipal court records</w:t>
      </w:r>
      <w:r>
        <w:t xml:space="preserve"> and I believe the charge I was convicted </w:t>
      </w:r>
      <w:r w:rsidR="009D61BA">
        <w:t>of</w:t>
      </w:r>
      <w:r>
        <w:t xml:space="preserve"> is eligible to be sealed.</w:t>
      </w:r>
    </w:p>
    <w:p w14:paraId="4FD102BE" w14:textId="77777777" w:rsidR="007A705D" w:rsidRDefault="007A705D" w:rsidP="007A705D">
      <w:pPr>
        <w:spacing w:after="0"/>
      </w:pPr>
    </w:p>
    <w:p w14:paraId="20630E97" w14:textId="5506195B" w:rsidR="007A705D" w:rsidRDefault="007A705D" w:rsidP="007A705D">
      <w:pPr>
        <w:pStyle w:val="ListParagraph"/>
        <w:numPr>
          <w:ilvl w:val="0"/>
          <w:numId w:val="3"/>
        </w:numPr>
        <w:spacing w:after="0"/>
      </w:pPr>
      <w:r w:rsidRPr="006F3AE2">
        <w:rPr>
          <w:b/>
          <w:sz w:val="28"/>
          <w:szCs w:val="28"/>
        </w:rPr>
        <w:t xml:space="preserve">OPTION </w:t>
      </w:r>
      <w:r w:rsidR="00F21D6B" w:rsidRPr="006F3AE2">
        <w:rPr>
          <w:b/>
          <w:sz w:val="28"/>
          <w:szCs w:val="28"/>
        </w:rPr>
        <w:t>6</w:t>
      </w:r>
      <w:r w:rsidRPr="006F3AE2">
        <w:rPr>
          <w:b/>
          <w:sz w:val="28"/>
          <w:szCs w:val="28"/>
        </w:rPr>
        <w:t>:</w:t>
      </w:r>
      <w:r>
        <w:t xml:space="preserve"> I have a </w:t>
      </w:r>
      <w:r w:rsidRPr="00FF32D5">
        <w:rPr>
          <w:b/>
          <w:sz w:val="24"/>
          <w:szCs w:val="24"/>
          <w:u w:val="single"/>
        </w:rPr>
        <w:t>JEFFERSON COUNTY/DISTRICT COURT</w:t>
      </w:r>
      <w:r>
        <w:t xml:space="preserve"> Case with a </w:t>
      </w:r>
      <w:r w:rsidRPr="009F23B0">
        <w:rPr>
          <w:b/>
          <w:sz w:val="24"/>
          <w:szCs w:val="24"/>
          <w:u w:val="single"/>
        </w:rPr>
        <w:t>CONVICTION</w:t>
      </w:r>
      <w:r>
        <w:t xml:space="preserve">. (I went to court in this building, or my case is </w:t>
      </w:r>
      <w:proofErr w:type="gramStart"/>
      <w:r>
        <w:t>old</w:t>
      </w:r>
      <w:proofErr w:type="gramEnd"/>
      <w:r>
        <w:t xml:space="preserve"> and I went to court in Jefferson County but before this building was built.) </w:t>
      </w:r>
      <w:r w:rsidRPr="00977DCC">
        <w:rPr>
          <w:b/>
        </w:rPr>
        <w:t>[</w:t>
      </w:r>
      <w:r>
        <w:rPr>
          <w:b/>
        </w:rPr>
        <w:t xml:space="preserve">Sealing of Criminal Conviction Records </w:t>
      </w:r>
      <w:r w:rsidR="00D02C40">
        <w:rPr>
          <w:b/>
        </w:rPr>
        <w:t xml:space="preserve">FORMS </w:t>
      </w:r>
      <w:r w:rsidRPr="00977DCC">
        <w:rPr>
          <w:b/>
        </w:rPr>
        <w:t>JDF: 611, 612, 613, 614, 615]</w:t>
      </w:r>
    </w:p>
    <w:p w14:paraId="133368FC" w14:textId="77777777" w:rsidR="007A705D" w:rsidRDefault="007A705D" w:rsidP="007A705D">
      <w:pPr>
        <w:pStyle w:val="ListParagraph"/>
        <w:numPr>
          <w:ilvl w:val="1"/>
          <w:numId w:val="3"/>
        </w:numPr>
        <w:spacing w:after="0"/>
      </w:pPr>
      <w:r>
        <w:t>I pled guilty to at least one charge in my case, or I went to trial and was found guilty of at least one charge in my case.</w:t>
      </w:r>
    </w:p>
    <w:p w14:paraId="364F52E1" w14:textId="77777777" w:rsidR="007A705D" w:rsidRDefault="007A705D" w:rsidP="007A705D">
      <w:pPr>
        <w:pStyle w:val="ListParagraph"/>
        <w:numPr>
          <w:ilvl w:val="1"/>
          <w:numId w:val="3"/>
        </w:numPr>
        <w:spacing w:after="0"/>
      </w:pPr>
      <w:r>
        <w:t>Enough time has passed since I was completely done with this case/probation/serving my sentence for my conviction to qualify for sealing.</w:t>
      </w:r>
    </w:p>
    <w:p w14:paraId="1C2B5895" w14:textId="5F23FC5C" w:rsidR="007A705D" w:rsidRDefault="007A705D" w:rsidP="007A705D">
      <w:pPr>
        <w:pStyle w:val="ListParagraph"/>
        <w:numPr>
          <w:ilvl w:val="1"/>
          <w:numId w:val="3"/>
        </w:numPr>
        <w:spacing w:after="0"/>
      </w:pPr>
      <w:r>
        <w:t xml:space="preserve">I have read the </w:t>
      </w:r>
      <w:r w:rsidRPr="00E372C3">
        <w:rPr>
          <w:i/>
        </w:rPr>
        <w:t>Instructions to File a Motion to Seal Criminal Conviction Records</w:t>
      </w:r>
      <w:r>
        <w:t xml:space="preserve"> </w:t>
      </w:r>
      <w:r w:rsidRPr="00CC57B6">
        <w:rPr>
          <w:b/>
        </w:rPr>
        <w:t>[JDF 611]</w:t>
      </w:r>
      <w:r>
        <w:t xml:space="preserve"> and I believe the charge I was convicted </w:t>
      </w:r>
      <w:r w:rsidR="003A0FB7">
        <w:t>of</w:t>
      </w:r>
      <w:r>
        <w:t xml:space="preserve"> is eligible to be sealed.</w:t>
      </w:r>
    </w:p>
    <w:p w14:paraId="02670A89" w14:textId="77777777" w:rsidR="006F3AE2" w:rsidRDefault="006F3AE2" w:rsidP="009F6F72">
      <w:pPr>
        <w:spacing w:after="0"/>
        <w:jc w:val="center"/>
        <w:rPr>
          <w:b/>
          <w:sz w:val="32"/>
          <w:szCs w:val="32"/>
        </w:rPr>
      </w:pPr>
    </w:p>
    <w:p w14:paraId="4EC95BDB" w14:textId="77777777" w:rsidR="006F3AE2" w:rsidRDefault="006F3AE2" w:rsidP="009F6F72">
      <w:pPr>
        <w:spacing w:after="0"/>
        <w:jc w:val="center"/>
        <w:rPr>
          <w:b/>
          <w:sz w:val="32"/>
          <w:szCs w:val="32"/>
        </w:rPr>
      </w:pPr>
    </w:p>
    <w:p w14:paraId="653E65DB" w14:textId="460BD3CE" w:rsidR="001D5B48" w:rsidRPr="009F6F72" w:rsidRDefault="004D7D87" w:rsidP="009F6F72">
      <w:pPr>
        <w:spacing w:after="0"/>
        <w:jc w:val="center"/>
        <w:rPr>
          <w:b/>
          <w:sz w:val="32"/>
          <w:szCs w:val="32"/>
        </w:rPr>
      </w:pPr>
      <w:r w:rsidRPr="009F6F72">
        <w:rPr>
          <w:b/>
          <w:sz w:val="32"/>
          <w:szCs w:val="32"/>
        </w:rPr>
        <w:t xml:space="preserve">CHECKLIST: </w:t>
      </w:r>
      <w:r w:rsidR="009E306B" w:rsidRPr="009F6F72">
        <w:rPr>
          <w:b/>
          <w:sz w:val="32"/>
          <w:szCs w:val="32"/>
        </w:rPr>
        <w:t xml:space="preserve">PREPARING TO FILE A </w:t>
      </w:r>
      <w:r w:rsidR="00A3132C" w:rsidRPr="009F6F72">
        <w:rPr>
          <w:b/>
          <w:sz w:val="32"/>
          <w:szCs w:val="32"/>
        </w:rPr>
        <w:t xml:space="preserve">MOTION TO SEAL </w:t>
      </w:r>
      <w:r w:rsidR="001D5B48" w:rsidRPr="009F6F72">
        <w:rPr>
          <w:b/>
          <w:sz w:val="32"/>
          <w:szCs w:val="32"/>
        </w:rPr>
        <w:t xml:space="preserve">A </w:t>
      </w:r>
      <w:r w:rsidR="00A3132C" w:rsidRPr="009F6F72">
        <w:rPr>
          <w:b/>
          <w:sz w:val="32"/>
          <w:szCs w:val="32"/>
        </w:rPr>
        <w:t>CRIMINAL</w:t>
      </w:r>
      <w:r w:rsidR="001D5B48" w:rsidRPr="009F6F72">
        <w:rPr>
          <w:b/>
          <w:sz w:val="32"/>
          <w:szCs w:val="32"/>
        </w:rPr>
        <w:t xml:space="preserve"> RECORD</w:t>
      </w:r>
    </w:p>
    <w:p w14:paraId="67A0CC2A" w14:textId="3ED3FA84" w:rsidR="00921EE2" w:rsidRDefault="00A3132C" w:rsidP="00F36A8A">
      <w:pPr>
        <w:spacing w:after="0"/>
      </w:pPr>
      <w:r>
        <w:t xml:space="preserve"> </w:t>
      </w:r>
    </w:p>
    <w:p w14:paraId="13C066D4" w14:textId="685F7488" w:rsidR="00921EE2" w:rsidRDefault="00A13210" w:rsidP="00D22516">
      <w:pPr>
        <w:pStyle w:val="ListParagraph"/>
        <w:numPr>
          <w:ilvl w:val="0"/>
          <w:numId w:val="6"/>
        </w:numPr>
        <w:spacing w:after="0"/>
      </w:pPr>
      <w:r>
        <w:t xml:space="preserve">Do you have the correct forms for the type of record you want to seal?  (See </w:t>
      </w:r>
      <w:r w:rsidR="00DF3C55">
        <w:t>information on the back)</w:t>
      </w:r>
    </w:p>
    <w:p w14:paraId="04C7FF77" w14:textId="02FD7A01" w:rsidR="00130EE0" w:rsidRDefault="00130EE0" w:rsidP="00D22516">
      <w:pPr>
        <w:pStyle w:val="ListParagraph"/>
        <w:numPr>
          <w:ilvl w:val="0"/>
          <w:numId w:val="6"/>
        </w:numPr>
        <w:spacing w:after="0"/>
      </w:pPr>
      <w:r>
        <w:t>A</w:t>
      </w:r>
      <w:r w:rsidR="00DF3C55">
        <w:t>re a</w:t>
      </w:r>
      <w:r>
        <w:t>ll fines, costs, restitution</w:t>
      </w:r>
      <w:r w:rsidR="00F61E98">
        <w:t xml:space="preserve"> and fees</w:t>
      </w:r>
      <w:r w:rsidR="00542482">
        <w:t xml:space="preserve"> </w:t>
      </w:r>
      <w:r w:rsidR="00F61E98">
        <w:t>paid in full</w:t>
      </w:r>
      <w:r w:rsidR="00542482">
        <w:t>?</w:t>
      </w:r>
    </w:p>
    <w:p w14:paraId="0053855F" w14:textId="5BAD13D5" w:rsidR="00AB4AF7" w:rsidRDefault="00F94DC5" w:rsidP="00F94DC5">
      <w:pPr>
        <w:pStyle w:val="ListParagraph"/>
        <w:numPr>
          <w:ilvl w:val="0"/>
          <w:numId w:val="6"/>
        </w:numPr>
        <w:spacing w:after="0"/>
      </w:pPr>
      <w:r>
        <w:t>Have</w:t>
      </w:r>
      <w:r w:rsidR="00B51AAB">
        <w:t xml:space="preserve"> you</w:t>
      </w:r>
      <w:r>
        <w:t xml:space="preserve"> </w:t>
      </w:r>
      <w:r w:rsidR="003E523D">
        <w:t>filled</w:t>
      </w:r>
      <w:r w:rsidR="003A6BC0">
        <w:t xml:space="preserve"> out the motion</w:t>
      </w:r>
      <w:r w:rsidR="00AB4AF7">
        <w:t xml:space="preserve"> to seal completely?</w:t>
      </w:r>
      <w:r w:rsidR="0007374B">
        <w:t xml:space="preserve"> </w:t>
      </w:r>
      <w:r w:rsidR="000E78E4">
        <w:t>(</w:t>
      </w:r>
      <w:r w:rsidR="00A0698B">
        <w:t xml:space="preserve">If </w:t>
      </w:r>
      <w:r w:rsidR="000123DD">
        <w:t>charges were filed with the court</w:t>
      </w:r>
      <w:r w:rsidR="00A0698B">
        <w:t xml:space="preserve">, the </w:t>
      </w:r>
      <w:r w:rsidR="002B7402">
        <w:t xml:space="preserve">clerk can provide a </w:t>
      </w:r>
      <w:r w:rsidR="00A0698B">
        <w:t>Register of Actions for your court case</w:t>
      </w:r>
      <w:r w:rsidR="002B7402">
        <w:t xml:space="preserve"> that</w:t>
      </w:r>
      <w:r w:rsidR="00A0698B">
        <w:t xml:space="preserve"> will have most of the information you will need</w:t>
      </w:r>
      <w:r w:rsidR="002B7402">
        <w:t>.)</w:t>
      </w:r>
    </w:p>
    <w:p w14:paraId="3BC2BA01" w14:textId="210ED314" w:rsidR="00FC027B" w:rsidRDefault="00C73C4A" w:rsidP="00FC027B">
      <w:pPr>
        <w:pStyle w:val="ListParagraph"/>
        <w:numPr>
          <w:ilvl w:val="1"/>
          <w:numId w:val="6"/>
        </w:numPr>
        <w:spacing w:after="0"/>
      </w:pPr>
      <w:r>
        <w:t>Court case number</w:t>
      </w:r>
    </w:p>
    <w:p w14:paraId="50C473E4" w14:textId="4F8D54AC" w:rsidR="00C73C4A" w:rsidRDefault="00C73C4A" w:rsidP="00FC027B">
      <w:pPr>
        <w:pStyle w:val="ListParagraph"/>
        <w:numPr>
          <w:ilvl w:val="1"/>
          <w:numId w:val="6"/>
        </w:numPr>
        <w:spacing w:after="0"/>
      </w:pPr>
      <w:r>
        <w:t>Law Enforcement Agency</w:t>
      </w:r>
      <w:r w:rsidR="00505068">
        <w:t xml:space="preserve"> (</w:t>
      </w:r>
      <w:r w:rsidR="00E93FF2">
        <w:t>W</w:t>
      </w:r>
      <w:r w:rsidR="00505068">
        <w:t>hich police department investigated</w:t>
      </w:r>
      <w:r w:rsidR="00E93FF2">
        <w:t xml:space="preserve"> the charge</w:t>
      </w:r>
      <w:r w:rsidR="00505068">
        <w:t xml:space="preserve"> or wrote the ticket)</w:t>
      </w:r>
    </w:p>
    <w:p w14:paraId="6F60CB96" w14:textId="5B93C8DB" w:rsidR="00C73C4A" w:rsidRDefault="00C73C4A" w:rsidP="00FC027B">
      <w:pPr>
        <w:pStyle w:val="ListParagraph"/>
        <w:numPr>
          <w:ilvl w:val="1"/>
          <w:numId w:val="6"/>
        </w:numPr>
        <w:spacing w:after="0"/>
      </w:pPr>
      <w:r>
        <w:t>Law Enforcement Agency’s case number</w:t>
      </w:r>
      <w:r w:rsidR="00766994">
        <w:t xml:space="preserve"> (The number assigned to the police records</w:t>
      </w:r>
      <w:r w:rsidR="0034049F">
        <w:t xml:space="preserve"> to be</w:t>
      </w:r>
      <w:r w:rsidR="00960793">
        <w:t xml:space="preserve"> sealed)</w:t>
      </w:r>
    </w:p>
    <w:p w14:paraId="2F903657" w14:textId="6AA1C873" w:rsidR="00D732A8" w:rsidRDefault="00DE6D48" w:rsidP="009C6117">
      <w:pPr>
        <w:pStyle w:val="ListParagraph"/>
        <w:numPr>
          <w:ilvl w:val="1"/>
          <w:numId w:val="6"/>
        </w:numPr>
        <w:spacing w:after="0"/>
      </w:pPr>
      <w:r>
        <w:t>List</w:t>
      </w:r>
      <w:r w:rsidR="004B7B8B">
        <w:t xml:space="preserve"> of the charges to be sealed </w:t>
      </w:r>
      <w:r w:rsidR="00B37FA7">
        <w:t>(statute and class of offense)</w:t>
      </w:r>
    </w:p>
    <w:p w14:paraId="75943614" w14:textId="08739047" w:rsidR="001812CB" w:rsidRDefault="009068D6" w:rsidP="00343601">
      <w:pPr>
        <w:pStyle w:val="ListParagraph"/>
        <w:numPr>
          <w:ilvl w:val="1"/>
          <w:numId w:val="6"/>
        </w:numPr>
        <w:spacing w:after="0"/>
      </w:pPr>
      <w:r>
        <w:t xml:space="preserve">List of all agencies holding records to be sealed </w:t>
      </w:r>
    </w:p>
    <w:p w14:paraId="5472BBF3" w14:textId="1448D224" w:rsidR="00DE7241" w:rsidRDefault="00DE7241" w:rsidP="00343601">
      <w:pPr>
        <w:pStyle w:val="ListParagraph"/>
        <w:numPr>
          <w:ilvl w:val="1"/>
          <w:numId w:val="6"/>
        </w:numPr>
        <w:spacing w:after="0"/>
      </w:pPr>
      <w:r>
        <w:t>If convicted, date of sentencing and term of sentence</w:t>
      </w:r>
    </w:p>
    <w:p w14:paraId="22282D50" w14:textId="3BE040A8" w:rsidR="009C6117" w:rsidRPr="003502AD" w:rsidRDefault="007D7DF3" w:rsidP="009C6117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If you are filing a motion to seal </w:t>
      </w:r>
      <w:r w:rsidR="003502AD">
        <w:t xml:space="preserve">criminal </w:t>
      </w:r>
      <w:r w:rsidR="003502AD" w:rsidRPr="003502AD">
        <w:rPr>
          <w:b/>
        </w:rPr>
        <w:t>CONVICTION</w:t>
      </w:r>
      <w:r w:rsidR="003502AD">
        <w:t xml:space="preserve"> records, h</w:t>
      </w:r>
      <w:r w:rsidR="00FE51A6">
        <w:t xml:space="preserve">ave you </w:t>
      </w:r>
      <w:r>
        <w:t xml:space="preserve">obtained and </w:t>
      </w:r>
      <w:r w:rsidR="00EF241F">
        <w:t xml:space="preserve">attached </w:t>
      </w:r>
      <w:r>
        <w:t xml:space="preserve">a </w:t>
      </w:r>
      <w:r w:rsidR="00977DC4" w:rsidRPr="003502AD">
        <w:rPr>
          <w:b/>
        </w:rPr>
        <w:t>CURRENT VERIFIED CO</w:t>
      </w:r>
      <w:r w:rsidR="00977DC4">
        <w:rPr>
          <w:b/>
        </w:rPr>
        <w:t>P</w:t>
      </w:r>
      <w:r w:rsidR="00977DC4" w:rsidRPr="003502AD">
        <w:rPr>
          <w:b/>
        </w:rPr>
        <w:t>Y OF YOUR CRIMINAL HISTORY</w:t>
      </w:r>
      <w:r w:rsidRPr="00BE673D">
        <w:t>?</w:t>
      </w:r>
      <w:r w:rsidR="00BE673D">
        <w:rPr>
          <w:b/>
        </w:rPr>
        <w:t xml:space="preserve">  </w:t>
      </w:r>
    </w:p>
    <w:p w14:paraId="04F401B2" w14:textId="75C55446" w:rsidR="00501BF2" w:rsidRDefault="00501BF2" w:rsidP="00501BF2">
      <w:pPr>
        <w:pStyle w:val="ListParagraph"/>
        <w:numPr>
          <w:ilvl w:val="0"/>
          <w:numId w:val="9"/>
        </w:numPr>
        <w:spacing w:after="0"/>
      </w:pPr>
      <w:r>
        <w:t>Have you filled out</w:t>
      </w:r>
      <w:r w:rsidR="00AF3CDC">
        <w:t xml:space="preserve"> </w:t>
      </w:r>
      <w:r w:rsidR="003204C9">
        <w:t>a</w:t>
      </w:r>
      <w:r>
        <w:t xml:space="preserve"> proposed order?  (If your motion to seal is granted</w:t>
      </w:r>
      <w:r w:rsidR="00543954">
        <w:t xml:space="preserve"> (or denied)</w:t>
      </w:r>
      <w:r>
        <w:t>, the judge will need a form of order to sign</w:t>
      </w:r>
      <w:r w:rsidR="0099696C">
        <w:t>.  Make certain</w:t>
      </w:r>
      <w:r w:rsidR="00616BBA">
        <w:t xml:space="preserve"> to fill in the blanks with </w:t>
      </w:r>
      <w:r w:rsidR="005C252B">
        <w:t>all</w:t>
      </w:r>
      <w:r w:rsidR="00ED60C9">
        <w:t xml:space="preserve"> </w:t>
      </w:r>
      <w:r w:rsidR="005C252B">
        <w:t xml:space="preserve">information identifying </w:t>
      </w:r>
      <w:r w:rsidR="0099696C">
        <w:t xml:space="preserve">the records to be sealed as well as </w:t>
      </w:r>
      <w:r w:rsidR="00D732A8">
        <w:t xml:space="preserve">listing all </w:t>
      </w:r>
      <w:r w:rsidR="0099696C">
        <w:t xml:space="preserve">agencies/organizations who </w:t>
      </w:r>
      <w:r w:rsidR="005C252B">
        <w:t xml:space="preserve">are holding </w:t>
      </w:r>
      <w:r w:rsidR="00656A04">
        <w:t>records to be sealed.)</w:t>
      </w:r>
    </w:p>
    <w:p w14:paraId="78A89E79" w14:textId="3432274D" w:rsidR="00162E6E" w:rsidRDefault="00667560" w:rsidP="00501BF2">
      <w:pPr>
        <w:pStyle w:val="ListParagraph"/>
        <w:numPr>
          <w:ilvl w:val="0"/>
          <w:numId w:val="9"/>
        </w:numPr>
        <w:spacing w:after="0"/>
      </w:pPr>
      <w:r>
        <w:t xml:space="preserve">Have you </w:t>
      </w:r>
      <w:r w:rsidR="00A478EC">
        <w:t>delivered or mailed</w:t>
      </w:r>
      <w:r w:rsidR="00343601">
        <w:t xml:space="preserve"> a copy of the motion</w:t>
      </w:r>
      <w:r w:rsidR="00A478EC">
        <w:t xml:space="preserve"> to seal</w:t>
      </w:r>
      <w:r w:rsidR="00343601">
        <w:t xml:space="preserve"> </w:t>
      </w:r>
      <w:r w:rsidR="00CB55F6">
        <w:t>to</w:t>
      </w:r>
      <w:r w:rsidR="00672EE5">
        <w:t xml:space="preserve"> the prosecuting attorney</w:t>
      </w:r>
      <w:r w:rsidR="0094608F">
        <w:t xml:space="preserve"> and filled out the certificate of service at the bottom of the motion to seal?</w:t>
      </w:r>
    </w:p>
    <w:p w14:paraId="031A8ED1" w14:textId="1FAFEA04" w:rsidR="008E70F8" w:rsidRDefault="008E70F8" w:rsidP="00501BF2">
      <w:pPr>
        <w:pStyle w:val="ListParagraph"/>
        <w:numPr>
          <w:ilvl w:val="0"/>
          <w:numId w:val="9"/>
        </w:numPr>
        <w:spacing w:after="0"/>
        <w:rPr>
          <w:b/>
        </w:rPr>
      </w:pPr>
      <w:r w:rsidRPr="004756EB">
        <w:rPr>
          <w:b/>
        </w:rPr>
        <w:t xml:space="preserve">IF YOUR MOTION </w:t>
      </w:r>
      <w:r w:rsidR="004756EB">
        <w:rPr>
          <w:b/>
        </w:rPr>
        <w:t xml:space="preserve">TO SEAL </w:t>
      </w:r>
      <w:r w:rsidRPr="004756EB">
        <w:rPr>
          <w:b/>
        </w:rPr>
        <w:t xml:space="preserve">IS GRANTED IT IS YOUR RESPONSIBILITY TO </w:t>
      </w:r>
      <w:r w:rsidR="00965AE3" w:rsidRPr="004756EB">
        <w:rPr>
          <w:b/>
        </w:rPr>
        <w:t>MAIL TH</w:t>
      </w:r>
      <w:r w:rsidR="004756EB">
        <w:rPr>
          <w:b/>
        </w:rPr>
        <w:t>E</w:t>
      </w:r>
      <w:r w:rsidR="00965AE3" w:rsidRPr="004756EB">
        <w:rPr>
          <w:b/>
        </w:rPr>
        <w:t xml:space="preserve"> ORDER TO THE AGENCIES YOU LISTED.  YOUR RECORDS WILL NOT BE SEALED UNLESS THE AGENCIES HOLDING THE RECORDS RECEIVE A COPY OF THE ORDER TO SEAL.</w:t>
      </w:r>
    </w:p>
    <w:p w14:paraId="3AB1639C" w14:textId="790BF84D" w:rsidR="00E7797F" w:rsidRDefault="00E7797F" w:rsidP="00E7797F">
      <w:pPr>
        <w:spacing w:after="0"/>
        <w:rPr>
          <w:b/>
        </w:rPr>
      </w:pPr>
    </w:p>
    <w:p w14:paraId="636A710E" w14:textId="16EC6CA1" w:rsidR="00E7797F" w:rsidRDefault="00E7797F" w:rsidP="00E7797F">
      <w:pPr>
        <w:spacing w:after="0"/>
        <w:rPr>
          <w:b/>
        </w:rPr>
      </w:pPr>
    </w:p>
    <w:p w14:paraId="1D475937" w14:textId="7F935B17" w:rsidR="00E7797F" w:rsidRPr="003173D2" w:rsidRDefault="00833E83" w:rsidP="00E7797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COMMONLY LISTED</w:t>
      </w:r>
      <w:r w:rsidR="003173D2" w:rsidRPr="003173D2">
        <w:rPr>
          <w:b/>
          <w:sz w:val="32"/>
          <w:szCs w:val="32"/>
        </w:rPr>
        <w:t xml:space="preserve"> AGENCIES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09"/>
        <w:gridCol w:w="3557"/>
        <w:gridCol w:w="1582"/>
        <w:gridCol w:w="942"/>
      </w:tblGrid>
      <w:tr w:rsidR="00E7797F" w14:paraId="789C3E24" w14:textId="77777777" w:rsidTr="00E83235">
        <w:tc>
          <w:tcPr>
            <w:tcW w:w="4709" w:type="dxa"/>
          </w:tcPr>
          <w:p w14:paraId="0248BFCB" w14:textId="77777777" w:rsidR="00E7797F" w:rsidRPr="00563779" w:rsidRDefault="00E7797F" w:rsidP="00E83235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563779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3557" w:type="dxa"/>
          </w:tcPr>
          <w:p w14:paraId="3BF290AF" w14:textId="77777777" w:rsidR="00E7797F" w:rsidRPr="00431258" w:rsidRDefault="00E7797F" w:rsidP="00E83235">
            <w:pPr>
              <w:rPr>
                <w:b/>
                <w:sz w:val="28"/>
                <w:szCs w:val="28"/>
              </w:rPr>
            </w:pPr>
            <w:r w:rsidRPr="00431258">
              <w:rPr>
                <w:b/>
                <w:sz w:val="28"/>
                <w:szCs w:val="28"/>
              </w:rPr>
              <w:t>Street Address</w:t>
            </w:r>
          </w:p>
        </w:tc>
        <w:tc>
          <w:tcPr>
            <w:tcW w:w="1582" w:type="dxa"/>
          </w:tcPr>
          <w:p w14:paraId="63A55D6B" w14:textId="77777777" w:rsidR="00E7797F" w:rsidRPr="00431258" w:rsidRDefault="00E7797F" w:rsidP="00E83235">
            <w:pPr>
              <w:rPr>
                <w:b/>
                <w:sz w:val="28"/>
                <w:szCs w:val="28"/>
              </w:rPr>
            </w:pPr>
            <w:r w:rsidRPr="00431258">
              <w:rPr>
                <w:b/>
                <w:sz w:val="28"/>
                <w:szCs w:val="28"/>
              </w:rPr>
              <w:t>City</w:t>
            </w:r>
          </w:p>
        </w:tc>
        <w:tc>
          <w:tcPr>
            <w:tcW w:w="942" w:type="dxa"/>
          </w:tcPr>
          <w:p w14:paraId="59FDCC87" w14:textId="77777777" w:rsidR="00E7797F" w:rsidRPr="00431258" w:rsidRDefault="00E7797F" w:rsidP="00E83235">
            <w:pPr>
              <w:rPr>
                <w:b/>
                <w:sz w:val="28"/>
                <w:szCs w:val="28"/>
              </w:rPr>
            </w:pPr>
            <w:r w:rsidRPr="00431258">
              <w:rPr>
                <w:b/>
                <w:sz w:val="28"/>
                <w:szCs w:val="28"/>
              </w:rPr>
              <w:t>Zip</w:t>
            </w:r>
          </w:p>
        </w:tc>
      </w:tr>
      <w:tr w:rsidR="00E7797F" w:rsidRPr="00431258" w14:paraId="677D809D" w14:textId="77777777" w:rsidTr="00E83235">
        <w:tc>
          <w:tcPr>
            <w:tcW w:w="4709" w:type="dxa"/>
          </w:tcPr>
          <w:p w14:paraId="1D08E8E3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431258">
                  <w:rPr>
                    <w:szCs w:val="24"/>
                  </w:rPr>
                  <w:t>Colorado</w:t>
                </w:r>
              </w:smartTag>
            </w:smartTag>
            <w:r w:rsidRPr="00431258">
              <w:rPr>
                <w:szCs w:val="24"/>
              </w:rPr>
              <w:t xml:space="preserve"> Bureau of Investigations (CBI)</w:t>
            </w:r>
          </w:p>
        </w:tc>
        <w:tc>
          <w:tcPr>
            <w:tcW w:w="3557" w:type="dxa"/>
          </w:tcPr>
          <w:p w14:paraId="79DAFF0A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431258">
                  <w:rPr>
                    <w:szCs w:val="24"/>
                  </w:rPr>
                  <w:t>690 Kipling Street #3000</w:t>
                </w:r>
              </w:smartTag>
            </w:smartTag>
          </w:p>
        </w:tc>
        <w:tc>
          <w:tcPr>
            <w:tcW w:w="1582" w:type="dxa"/>
          </w:tcPr>
          <w:p w14:paraId="617713C6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31258">
                  <w:rPr>
                    <w:szCs w:val="24"/>
                  </w:rPr>
                  <w:t>Lakewood</w:t>
                </w:r>
              </w:smartTag>
            </w:smartTag>
          </w:p>
        </w:tc>
        <w:tc>
          <w:tcPr>
            <w:tcW w:w="942" w:type="dxa"/>
          </w:tcPr>
          <w:p w14:paraId="303E778F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>80215</w:t>
            </w:r>
          </w:p>
        </w:tc>
      </w:tr>
      <w:tr w:rsidR="00E7797F" w14:paraId="5450CDBA" w14:textId="77777777" w:rsidTr="00E83235">
        <w:tc>
          <w:tcPr>
            <w:tcW w:w="4709" w:type="dxa"/>
          </w:tcPr>
          <w:p w14:paraId="54BBF4CE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>Jefferson County District Attorney’s Office</w:t>
            </w:r>
          </w:p>
        </w:tc>
        <w:tc>
          <w:tcPr>
            <w:tcW w:w="3557" w:type="dxa"/>
          </w:tcPr>
          <w:p w14:paraId="49AB60A5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431258">
                  <w:rPr>
                    <w:szCs w:val="24"/>
                  </w:rPr>
                  <w:t>500 Jefferson County P</w:t>
                </w:r>
                <w:r>
                  <w:rPr>
                    <w:szCs w:val="24"/>
                  </w:rPr>
                  <w:t>arkway</w:t>
                </w:r>
              </w:smartTag>
            </w:smartTag>
          </w:p>
        </w:tc>
        <w:tc>
          <w:tcPr>
            <w:tcW w:w="1582" w:type="dxa"/>
          </w:tcPr>
          <w:p w14:paraId="4EA783AA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>Golden</w:t>
            </w:r>
          </w:p>
        </w:tc>
        <w:tc>
          <w:tcPr>
            <w:tcW w:w="942" w:type="dxa"/>
          </w:tcPr>
          <w:p w14:paraId="0B72F5EA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>80401</w:t>
            </w:r>
          </w:p>
        </w:tc>
      </w:tr>
      <w:tr w:rsidR="00E7797F" w14:paraId="0F629883" w14:textId="77777777" w:rsidTr="00E83235">
        <w:tc>
          <w:tcPr>
            <w:tcW w:w="4709" w:type="dxa"/>
          </w:tcPr>
          <w:p w14:paraId="3AF1297E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24"/>
                  </w:rPr>
                  <w:t>Jefferson</w:t>
                </w:r>
              </w:smartTag>
              <w:r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Cs w:val="24"/>
                  </w:rPr>
                  <w:t>County</w:t>
                </w:r>
              </w:smartTag>
            </w:smartTag>
            <w:r>
              <w:rPr>
                <w:szCs w:val="24"/>
              </w:rPr>
              <w:t xml:space="preserve"> Probation</w:t>
            </w:r>
          </w:p>
        </w:tc>
        <w:tc>
          <w:tcPr>
            <w:tcW w:w="3557" w:type="dxa"/>
          </w:tcPr>
          <w:p w14:paraId="50D1A735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100 Jefferson County Parkway Suite 2070</w:t>
                </w:r>
              </w:smartTag>
            </w:smartTag>
          </w:p>
        </w:tc>
        <w:tc>
          <w:tcPr>
            <w:tcW w:w="1582" w:type="dxa"/>
          </w:tcPr>
          <w:p w14:paraId="16086D54" w14:textId="77777777" w:rsidR="00E7797F" w:rsidRPr="00431258" w:rsidRDefault="00E7797F" w:rsidP="00E83235">
            <w:pPr>
              <w:rPr>
                <w:szCs w:val="24"/>
              </w:rPr>
            </w:pPr>
            <w:r>
              <w:rPr>
                <w:szCs w:val="24"/>
              </w:rPr>
              <w:t>Golden</w:t>
            </w:r>
          </w:p>
        </w:tc>
        <w:tc>
          <w:tcPr>
            <w:tcW w:w="942" w:type="dxa"/>
          </w:tcPr>
          <w:p w14:paraId="5C56F785" w14:textId="77777777" w:rsidR="00E7797F" w:rsidRPr="00431258" w:rsidRDefault="00E7797F" w:rsidP="00E83235">
            <w:pPr>
              <w:rPr>
                <w:szCs w:val="24"/>
              </w:rPr>
            </w:pPr>
            <w:r>
              <w:rPr>
                <w:szCs w:val="24"/>
              </w:rPr>
              <w:t>80401</w:t>
            </w:r>
          </w:p>
        </w:tc>
      </w:tr>
      <w:tr w:rsidR="00E7797F" w14:paraId="5AE93D5F" w14:textId="77777777" w:rsidTr="00E83235">
        <w:tc>
          <w:tcPr>
            <w:tcW w:w="4709" w:type="dxa"/>
          </w:tcPr>
          <w:p w14:paraId="5481A258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>Jefferson County Sheriff’s Department</w:t>
            </w:r>
          </w:p>
        </w:tc>
        <w:tc>
          <w:tcPr>
            <w:tcW w:w="3557" w:type="dxa"/>
          </w:tcPr>
          <w:p w14:paraId="0C3DF21F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431258">
                  <w:rPr>
                    <w:szCs w:val="24"/>
                  </w:rPr>
                  <w:t>200 Jefferson County Parkway</w:t>
                </w:r>
              </w:smartTag>
            </w:smartTag>
          </w:p>
        </w:tc>
        <w:tc>
          <w:tcPr>
            <w:tcW w:w="1582" w:type="dxa"/>
          </w:tcPr>
          <w:p w14:paraId="3F7E552C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>Golden</w:t>
            </w:r>
          </w:p>
        </w:tc>
        <w:tc>
          <w:tcPr>
            <w:tcW w:w="942" w:type="dxa"/>
          </w:tcPr>
          <w:p w14:paraId="6C963E84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>80401</w:t>
            </w:r>
          </w:p>
        </w:tc>
      </w:tr>
      <w:tr w:rsidR="00E7797F" w14:paraId="5114FC5D" w14:textId="77777777" w:rsidTr="00E83235">
        <w:tc>
          <w:tcPr>
            <w:tcW w:w="4709" w:type="dxa"/>
          </w:tcPr>
          <w:p w14:paraId="40E4433F" w14:textId="77777777" w:rsidR="00E7797F" w:rsidRPr="00431258" w:rsidRDefault="00E7797F" w:rsidP="00E83235">
            <w:pPr>
              <w:rPr>
                <w:szCs w:val="24"/>
              </w:rPr>
            </w:pPr>
            <w:r>
              <w:rPr>
                <w:szCs w:val="24"/>
              </w:rPr>
              <w:t>Arvada Police Department and</w:t>
            </w:r>
            <w:r w:rsidRPr="00431258">
              <w:rPr>
                <w:szCs w:val="24"/>
              </w:rPr>
              <w:t xml:space="preserve"> Municipal Court</w:t>
            </w:r>
          </w:p>
        </w:tc>
        <w:tc>
          <w:tcPr>
            <w:tcW w:w="3557" w:type="dxa"/>
          </w:tcPr>
          <w:p w14:paraId="0FF4AAA5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431258">
                  <w:rPr>
                    <w:szCs w:val="24"/>
                  </w:rPr>
                  <w:t>8101 Ralston Road</w:t>
                </w:r>
              </w:smartTag>
            </w:smartTag>
          </w:p>
        </w:tc>
        <w:tc>
          <w:tcPr>
            <w:tcW w:w="1582" w:type="dxa"/>
          </w:tcPr>
          <w:p w14:paraId="38433EDA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31258">
                  <w:rPr>
                    <w:szCs w:val="24"/>
                  </w:rPr>
                  <w:t>Arvada</w:t>
                </w:r>
              </w:smartTag>
            </w:smartTag>
          </w:p>
        </w:tc>
        <w:tc>
          <w:tcPr>
            <w:tcW w:w="942" w:type="dxa"/>
          </w:tcPr>
          <w:p w14:paraId="06CF12E8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>80001</w:t>
            </w:r>
          </w:p>
        </w:tc>
      </w:tr>
      <w:tr w:rsidR="00E7797F" w14:paraId="72323C6A" w14:textId="77777777" w:rsidTr="00E83235">
        <w:tc>
          <w:tcPr>
            <w:tcW w:w="4709" w:type="dxa"/>
          </w:tcPr>
          <w:p w14:paraId="2D224A76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 xml:space="preserve">Broomfield Police Dept.  </w:t>
            </w:r>
          </w:p>
        </w:tc>
        <w:tc>
          <w:tcPr>
            <w:tcW w:w="3557" w:type="dxa"/>
          </w:tcPr>
          <w:p w14:paraId="178F6012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431258">
                  <w:rPr>
                    <w:szCs w:val="24"/>
                  </w:rPr>
                  <w:t>7 Descombes Drive</w:t>
                </w:r>
              </w:smartTag>
            </w:smartTag>
          </w:p>
        </w:tc>
        <w:tc>
          <w:tcPr>
            <w:tcW w:w="1582" w:type="dxa"/>
          </w:tcPr>
          <w:p w14:paraId="726545CA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31258">
                  <w:rPr>
                    <w:szCs w:val="24"/>
                  </w:rPr>
                  <w:t>Broomfield</w:t>
                </w:r>
              </w:smartTag>
            </w:smartTag>
          </w:p>
        </w:tc>
        <w:tc>
          <w:tcPr>
            <w:tcW w:w="942" w:type="dxa"/>
          </w:tcPr>
          <w:p w14:paraId="32333984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>80020</w:t>
            </w:r>
          </w:p>
        </w:tc>
      </w:tr>
      <w:tr w:rsidR="00E7797F" w14:paraId="10AA0448" w14:textId="77777777" w:rsidTr="00E83235">
        <w:tc>
          <w:tcPr>
            <w:tcW w:w="4709" w:type="dxa"/>
          </w:tcPr>
          <w:p w14:paraId="0C44A8F2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31258">
                  <w:rPr>
                    <w:szCs w:val="24"/>
                  </w:rPr>
                  <w:t>Broomfield</w:t>
                </w:r>
              </w:smartTag>
            </w:smartTag>
            <w:r w:rsidRPr="00431258">
              <w:rPr>
                <w:szCs w:val="24"/>
              </w:rPr>
              <w:t xml:space="preserve"> Municipal Court</w:t>
            </w:r>
          </w:p>
        </w:tc>
        <w:tc>
          <w:tcPr>
            <w:tcW w:w="3557" w:type="dxa"/>
          </w:tcPr>
          <w:p w14:paraId="4111F7E6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431258">
                  <w:rPr>
                    <w:szCs w:val="24"/>
                  </w:rPr>
                  <w:t>17 Descombes Drive</w:t>
                </w:r>
              </w:smartTag>
            </w:smartTag>
          </w:p>
        </w:tc>
        <w:tc>
          <w:tcPr>
            <w:tcW w:w="1582" w:type="dxa"/>
          </w:tcPr>
          <w:p w14:paraId="695FFDEE" w14:textId="77777777" w:rsidR="00E7797F" w:rsidRPr="00431258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431258">
                  <w:rPr>
                    <w:szCs w:val="24"/>
                  </w:rPr>
                  <w:t>Broomfield</w:t>
                </w:r>
              </w:smartTag>
            </w:smartTag>
          </w:p>
        </w:tc>
        <w:tc>
          <w:tcPr>
            <w:tcW w:w="942" w:type="dxa"/>
          </w:tcPr>
          <w:p w14:paraId="229D8953" w14:textId="77777777" w:rsidR="00E7797F" w:rsidRPr="00431258" w:rsidRDefault="00E7797F" w:rsidP="00E83235">
            <w:pPr>
              <w:rPr>
                <w:szCs w:val="24"/>
              </w:rPr>
            </w:pPr>
            <w:r w:rsidRPr="00431258">
              <w:rPr>
                <w:szCs w:val="24"/>
              </w:rPr>
              <w:t>80020</w:t>
            </w:r>
          </w:p>
        </w:tc>
      </w:tr>
      <w:tr w:rsidR="00E7797F" w14:paraId="6B52FE88" w14:textId="77777777" w:rsidTr="00E83235">
        <w:tc>
          <w:tcPr>
            <w:tcW w:w="4709" w:type="dxa"/>
          </w:tcPr>
          <w:p w14:paraId="6572EA70" w14:textId="77777777" w:rsidR="00E7797F" w:rsidRPr="0061758B" w:rsidRDefault="00E7797F" w:rsidP="00E83235">
            <w:r w:rsidRPr="0061758B">
              <w:t>Colorado State Patrol</w:t>
            </w:r>
          </w:p>
        </w:tc>
        <w:tc>
          <w:tcPr>
            <w:tcW w:w="3557" w:type="dxa"/>
          </w:tcPr>
          <w:p w14:paraId="0498B1F1" w14:textId="77777777" w:rsidR="00E7797F" w:rsidRPr="0061758B" w:rsidRDefault="00E7797F" w:rsidP="00E83235">
            <w:r w:rsidRPr="0061758B">
              <w:t>700 Kipling Street</w:t>
            </w:r>
          </w:p>
        </w:tc>
        <w:tc>
          <w:tcPr>
            <w:tcW w:w="1582" w:type="dxa"/>
          </w:tcPr>
          <w:p w14:paraId="70EF2990" w14:textId="77777777" w:rsidR="00E7797F" w:rsidRPr="0061758B" w:rsidRDefault="00E7797F" w:rsidP="00E83235">
            <w:r w:rsidRPr="0061758B">
              <w:t>Lakewood</w:t>
            </w:r>
          </w:p>
        </w:tc>
        <w:tc>
          <w:tcPr>
            <w:tcW w:w="942" w:type="dxa"/>
          </w:tcPr>
          <w:p w14:paraId="221A704D" w14:textId="77777777" w:rsidR="00E7797F" w:rsidRPr="0061758B" w:rsidRDefault="00E7797F" w:rsidP="00E83235">
            <w:r w:rsidRPr="0061758B">
              <w:t>80215</w:t>
            </w:r>
          </w:p>
        </w:tc>
      </w:tr>
      <w:tr w:rsidR="00E7797F" w14:paraId="385E3349" w14:textId="77777777" w:rsidTr="00E83235">
        <w:tc>
          <w:tcPr>
            <w:tcW w:w="4709" w:type="dxa"/>
          </w:tcPr>
          <w:p w14:paraId="69FB88F6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Edgewater Police Dep</w:t>
            </w:r>
            <w:r>
              <w:rPr>
                <w:szCs w:val="24"/>
              </w:rPr>
              <w:t>artment</w:t>
            </w:r>
          </w:p>
        </w:tc>
        <w:tc>
          <w:tcPr>
            <w:tcW w:w="3557" w:type="dxa"/>
          </w:tcPr>
          <w:p w14:paraId="71C23263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A072BE">
                  <w:rPr>
                    <w:szCs w:val="24"/>
                  </w:rPr>
                  <w:t>5901 West 25th Avenue</w:t>
                </w:r>
              </w:smartTag>
            </w:smartTag>
          </w:p>
        </w:tc>
        <w:tc>
          <w:tcPr>
            <w:tcW w:w="1582" w:type="dxa"/>
          </w:tcPr>
          <w:p w14:paraId="4213E4D2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Edgewater</w:t>
            </w:r>
          </w:p>
        </w:tc>
        <w:tc>
          <w:tcPr>
            <w:tcW w:w="942" w:type="dxa"/>
          </w:tcPr>
          <w:p w14:paraId="103E12A6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80214</w:t>
            </w:r>
          </w:p>
        </w:tc>
      </w:tr>
      <w:tr w:rsidR="00E7797F" w14:paraId="5AF1694F" w14:textId="77777777" w:rsidTr="00E83235">
        <w:tc>
          <w:tcPr>
            <w:tcW w:w="4709" w:type="dxa"/>
          </w:tcPr>
          <w:p w14:paraId="10E24E37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Edgewater Municipal Court</w:t>
            </w:r>
          </w:p>
        </w:tc>
        <w:tc>
          <w:tcPr>
            <w:tcW w:w="3557" w:type="dxa"/>
          </w:tcPr>
          <w:p w14:paraId="54DF4D86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2401 Sheridan Boulevar</w:t>
                </w:r>
                <w:r w:rsidRPr="00A072BE">
                  <w:rPr>
                    <w:szCs w:val="24"/>
                  </w:rPr>
                  <w:t>d</w:t>
                </w:r>
              </w:smartTag>
            </w:smartTag>
          </w:p>
        </w:tc>
        <w:tc>
          <w:tcPr>
            <w:tcW w:w="1582" w:type="dxa"/>
          </w:tcPr>
          <w:p w14:paraId="15ADFAB4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Edgewater</w:t>
            </w:r>
          </w:p>
        </w:tc>
        <w:tc>
          <w:tcPr>
            <w:tcW w:w="942" w:type="dxa"/>
          </w:tcPr>
          <w:p w14:paraId="4E7789E1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80214</w:t>
            </w:r>
          </w:p>
        </w:tc>
      </w:tr>
      <w:tr w:rsidR="00E7797F" w14:paraId="59198C85" w14:textId="77777777" w:rsidTr="00E83235">
        <w:tc>
          <w:tcPr>
            <w:tcW w:w="4709" w:type="dxa"/>
          </w:tcPr>
          <w:p w14:paraId="7A61DD1A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 xml:space="preserve">Golden Police Department  </w:t>
            </w:r>
          </w:p>
        </w:tc>
        <w:tc>
          <w:tcPr>
            <w:tcW w:w="3557" w:type="dxa"/>
          </w:tcPr>
          <w:p w14:paraId="176C33BF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A072BE">
                  <w:rPr>
                    <w:szCs w:val="24"/>
                  </w:rPr>
                  <w:t>911 10th  Street</w:t>
                </w:r>
              </w:smartTag>
            </w:smartTag>
          </w:p>
        </w:tc>
        <w:tc>
          <w:tcPr>
            <w:tcW w:w="1582" w:type="dxa"/>
          </w:tcPr>
          <w:p w14:paraId="2D09DF42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Golden</w:t>
            </w:r>
          </w:p>
        </w:tc>
        <w:tc>
          <w:tcPr>
            <w:tcW w:w="942" w:type="dxa"/>
          </w:tcPr>
          <w:p w14:paraId="6EC6BBA5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80401</w:t>
            </w:r>
          </w:p>
        </w:tc>
      </w:tr>
      <w:tr w:rsidR="00E7797F" w14:paraId="0C83B95F" w14:textId="77777777" w:rsidTr="00E83235">
        <w:tc>
          <w:tcPr>
            <w:tcW w:w="4709" w:type="dxa"/>
          </w:tcPr>
          <w:p w14:paraId="4430B397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Lakeside Police Dep</w:t>
            </w:r>
            <w:r>
              <w:rPr>
                <w:szCs w:val="24"/>
              </w:rPr>
              <w:t>artment</w:t>
            </w:r>
          </w:p>
        </w:tc>
        <w:tc>
          <w:tcPr>
            <w:tcW w:w="3557" w:type="dxa"/>
          </w:tcPr>
          <w:p w14:paraId="1B668991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A072BE">
                  <w:rPr>
                    <w:szCs w:val="24"/>
                  </w:rPr>
                  <w:t>4601 Sheridan</w:t>
                </w:r>
                <w:r>
                  <w:rPr>
                    <w:szCs w:val="24"/>
                  </w:rPr>
                  <w:t xml:space="preserve"> Boulevard</w:t>
                </w:r>
              </w:smartTag>
            </w:smartTag>
          </w:p>
        </w:tc>
        <w:tc>
          <w:tcPr>
            <w:tcW w:w="1582" w:type="dxa"/>
          </w:tcPr>
          <w:p w14:paraId="47B82DC2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place">
              <w:r w:rsidRPr="00A072BE">
                <w:rPr>
                  <w:szCs w:val="24"/>
                </w:rPr>
                <w:t>Lakeside</w:t>
              </w:r>
            </w:smartTag>
          </w:p>
        </w:tc>
        <w:tc>
          <w:tcPr>
            <w:tcW w:w="942" w:type="dxa"/>
          </w:tcPr>
          <w:p w14:paraId="7FC03A26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80212</w:t>
            </w:r>
          </w:p>
        </w:tc>
      </w:tr>
      <w:tr w:rsidR="00E7797F" w14:paraId="508D9D83" w14:textId="77777777" w:rsidTr="00E83235">
        <w:tc>
          <w:tcPr>
            <w:tcW w:w="4709" w:type="dxa"/>
          </w:tcPr>
          <w:p w14:paraId="346B24D7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Lakewood</w:t>
            </w:r>
            <w:r>
              <w:rPr>
                <w:szCs w:val="24"/>
              </w:rPr>
              <w:t xml:space="preserve"> Police Department and</w:t>
            </w:r>
            <w:r w:rsidRPr="00A072BE">
              <w:rPr>
                <w:szCs w:val="24"/>
              </w:rPr>
              <w:t xml:space="preserve"> Municipal Court</w:t>
            </w:r>
          </w:p>
        </w:tc>
        <w:tc>
          <w:tcPr>
            <w:tcW w:w="3557" w:type="dxa"/>
          </w:tcPr>
          <w:p w14:paraId="0D710FD8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A072BE">
                  <w:rPr>
                    <w:szCs w:val="24"/>
                  </w:rPr>
                  <w:t>445 S</w:t>
                </w:r>
                <w:r>
                  <w:rPr>
                    <w:szCs w:val="24"/>
                  </w:rPr>
                  <w:t>outh</w:t>
                </w:r>
                <w:r w:rsidRPr="00A072BE">
                  <w:rPr>
                    <w:szCs w:val="24"/>
                  </w:rPr>
                  <w:t xml:space="preserve"> Allison Parkway</w:t>
                </w:r>
              </w:smartTag>
            </w:smartTag>
          </w:p>
        </w:tc>
        <w:tc>
          <w:tcPr>
            <w:tcW w:w="1582" w:type="dxa"/>
          </w:tcPr>
          <w:p w14:paraId="45798CBD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072BE">
                  <w:rPr>
                    <w:szCs w:val="24"/>
                  </w:rPr>
                  <w:t>Lakewood</w:t>
                </w:r>
              </w:smartTag>
            </w:smartTag>
          </w:p>
        </w:tc>
        <w:tc>
          <w:tcPr>
            <w:tcW w:w="942" w:type="dxa"/>
          </w:tcPr>
          <w:p w14:paraId="6318FC22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80226</w:t>
            </w:r>
          </w:p>
        </w:tc>
      </w:tr>
      <w:tr w:rsidR="00E7797F" w14:paraId="464D0343" w14:textId="77777777" w:rsidTr="00E83235">
        <w:tc>
          <w:tcPr>
            <w:tcW w:w="4709" w:type="dxa"/>
          </w:tcPr>
          <w:p w14:paraId="63E0796A" w14:textId="77777777" w:rsidR="00E7797F" w:rsidRPr="00A072BE" w:rsidRDefault="00E7797F" w:rsidP="00E83235">
            <w:pPr>
              <w:rPr>
                <w:szCs w:val="24"/>
              </w:rPr>
            </w:pPr>
            <w:r>
              <w:rPr>
                <w:szCs w:val="24"/>
              </w:rPr>
              <w:t xml:space="preserve">Morrison Police Department and </w:t>
            </w:r>
            <w:r w:rsidRPr="00A072BE">
              <w:rPr>
                <w:szCs w:val="24"/>
              </w:rPr>
              <w:t>Municipal Court</w:t>
            </w:r>
          </w:p>
        </w:tc>
        <w:tc>
          <w:tcPr>
            <w:tcW w:w="3557" w:type="dxa"/>
          </w:tcPr>
          <w:p w14:paraId="359EB4A5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P</w:t>
            </w:r>
            <w:r>
              <w:rPr>
                <w:szCs w:val="24"/>
              </w:rPr>
              <w:t xml:space="preserve">ost </w:t>
            </w:r>
            <w:r w:rsidRPr="00A072BE">
              <w:rPr>
                <w:szCs w:val="24"/>
              </w:rPr>
              <w:t>O</w:t>
            </w:r>
            <w:r>
              <w:rPr>
                <w:szCs w:val="24"/>
              </w:rPr>
              <w:t>ffice</w:t>
            </w:r>
            <w:r w:rsidRPr="00A072BE">
              <w:rPr>
                <w:szCs w:val="24"/>
              </w:rPr>
              <w:t xml:space="preserve"> Box 95</w:t>
            </w:r>
          </w:p>
        </w:tc>
        <w:tc>
          <w:tcPr>
            <w:tcW w:w="1582" w:type="dxa"/>
          </w:tcPr>
          <w:p w14:paraId="2484EF51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Morrison</w:t>
            </w:r>
          </w:p>
        </w:tc>
        <w:tc>
          <w:tcPr>
            <w:tcW w:w="942" w:type="dxa"/>
          </w:tcPr>
          <w:p w14:paraId="1ADDB3F2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80465</w:t>
            </w:r>
          </w:p>
        </w:tc>
      </w:tr>
      <w:tr w:rsidR="00E7797F" w14:paraId="2B63E481" w14:textId="77777777" w:rsidTr="00E83235">
        <w:tc>
          <w:tcPr>
            <w:tcW w:w="4709" w:type="dxa"/>
          </w:tcPr>
          <w:p w14:paraId="1382EB99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Mountain View Police Dep</w:t>
            </w:r>
            <w:r>
              <w:rPr>
                <w:szCs w:val="24"/>
              </w:rPr>
              <w:t>artment</w:t>
            </w:r>
          </w:p>
        </w:tc>
        <w:tc>
          <w:tcPr>
            <w:tcW w:w="3557" w:type="dxa"/>
          </w:tcPr>
          <w:p w14:paraId="20950049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 xml:space="preserve">4176 </w:t>
            </w:r>
            <w:smartTag w:uri="urn:schemas-microsoft-com:office:smarttags" w:element="City">
              <w:smartTag w:uri="urn:schemas-microsoft-com:office:smarttags" w:element="place">
                <w:r w:rsidRPr="00A072BE">
                  <w:rPr>
                    <w:szCs w:val="24"/>
                  </w:rPr>
                  <w:t>Benton</w:t>
                </w:r>
              </w:smartTag>
            </w:smartTag>
          </w:p>
        </w:tc>
        <w:tc>
          <w:tcPr>
            <w:tcW w:w="1582" w:type="dxa"/>
          </w:tcPr>
          <w:p w14:paraId="0F38B0BD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072BE">
                  <w:rPr>
                    <w:szCs w:val="24"/>
                  </w:rPr>
                  <w:t>Mountain View</w:t>
                </w:r>
              </w:smartTag>
            </w:smartTag>
          </w:p>
        </w:tc>
        <w:tc>
          <w:tcPr>
            <w:tcW w:w="942" w:type="dxa"/>
          </w:tcPr>
          <w:p w14:paraId="0CE0E954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80212</w:t>
            </w:r>
          </w:p>
        </w:tc>
      </w:tr>
      <w:tr w:rsidR="00E7797F" w14:paraId="5D60A96D" w14:textId="77777777" w:rsidTr="00E83235">
        <w:tc>
          <w:tcPr>
            <w:tcW w:w="4709" w:type="dxa"/>
          </w:tcPr>
          <w:p w14:paraId="3241EA0D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Westminster Police Dep</w:t>
            </w:r>
            <w:r>
              <w:rPr>
                <w:szCs w:val="24"/>
              </w:rPr>
              <w:t>artment</w:t>
            </w:r>
          </w:p>
        </w:tc>
        <w:tc>
          <w:tcPr>
            <w:tcW w:w="3557" w:type="dxa"/>
          </w:tcPr>
          <w:p w14:paraId="25BCCF9D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A072BE">
                  <w:rPr>
                    <w:szCs w:val="24"/>
                  </w:rPr>
                  <w:t>Public</w:t>
                </w:r>
              </w:smartTag>
              <w:r w:rsidRPr="00A072BE">
                <w:rPr>
                  <w:szCs w:val="24"/>
                </w:rPr>
                <w:t xml:space="preserve"> </w:t>
              </w:r>
              <w:smartTag w:uri="urn:schemas-microsoft-com:office:smarttags" w:element="PlaceName">
                <w:r w:rsidRPr="00A072BE">
                  <w:rPr>
                    <w:szCs w:val="24"/>
                  </w:rPr>
                  <w:t>Safety</w:t>
                </w:r>
              </w:smartTag>
              <w:r w:rsidRPr="00A072BE">
                <w:rPr>
                  <w:szCs w:val="24"/>
                </w:rPr>
                <w:t xml:space="preserve"> </w:t>
              </w:r>
              <w:smartTag w:uri="urn:schemas-microsoft-com:office:smarttags" w:element="PlaceType">
                <w:r w:rsidRPr="00A072BE">
                  <w:rPr>
                    <w:szCs w:val="24"/>
                  </w:rPr>
                  <w:t>Center</w:t>
                </w:r>
              </w:smartTag>
            </w:smartTag>
          </w:p>
          <w:p w14:paraId="57757A2C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A072BE">
                  <w:rPr>
                    <w:szCs w:val="24"/>
                  </w:rPr>
                  <w:t>9110 Yates Street</w:t>
                </w:r>
              </w:smartTag>
            </w:smartTag>
          </w:p>
        </w:tc>
        <w:tc>
          <w:tcPr>
            <w:tcW w:w="1582" w:type="dxa"/>
          </w:tcPr>
          <w:p w14:paraId="50DCD668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072BE">
                  <w:rPr>
                    <w:szCs w:val="24"/>
                  </w:rPr>
                  <w:t>Westminster</w:t>
                </w:r>
              </w:smartTag>
            </w:smartTag>
          </w:p>
        </w:tc>
        <w:tc>
          <w:tcPr>
            <w:tcW w:w="942" w:type="dxa"/>
          </w:tcPr>
          <w:p w14:paraId="431A2740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80031</w:t>
            </w:r>
          </w:p>
        </w:tc>
      </w:tr>
      <w:tr w:rsidR="00E7797F" w14:paraId="0829DFA6" w14:textId="77777777" w:rsidTr="00E83235">
        <w:tc>
          <w:tcPr>
            <w:tcW w:w="4709" w:type="dxa"/>
          </w:tcPr>
          <w:p w14:paraId="60509901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072BE">
                  <w:rPr>
                    <w:szCs w:val="24"/>
                  </w:rPr>
                  <w:t>Westminster</w:t>
                </w:r>
              </w:smartTag>
            </w:smartTag>
            <w:r w:rsidRPr="00A072BE">
              <w:rPr>
                <w:szCs w:val="24"/>
              </w:rPr>
              <w:t xml:space="preserve"> Municipal Court  </w:t>
            </w:r>
          </w:p>
        </w:tc>
        <w:tc>
          <w:tcPr>
            <w:tcW w:w="3557" w:type="dxa"/>
          </w:tcPr>
          <w:p w14:paraId="0F0AB679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A072BE">
                  <w:rPr>
                    <w:szCs w:val="24"/>
                  </w:rPr>
                  <w:t>3030 Turnpike Drive</w:t>
                </w:r>
              </w:smartTag>
            </w:smartTag>
          </w:p>
        </w:tc>
        <w:tc>
          <w:tcPr>
            <w:tcW w:w="1582" w:type="dxa"/>
          </w:tcPr>
          <w:p w14:paraId="29070425" w14:textId="77777777" w:rsidR="00E7797F" w:rsidRPr="00A072BE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A072BE">
                  <w:rPr>
                    <w:szCs w:val="24"/>
                  </w:rPr>
                  <w:t>Westminster</w:t>
                </w:r>
              </w:smartTag>
            </w:smartTag>
          </w:p>
        </w:tc>
        <w:tc>
          <w:tcPr>
            <w:tcW w:w="942" w:type="dxa"/>
          </w:tcPr>
          <w:p w14:paraId="0D36BE29" w14:textId="77777777" w:rsidR="00E7797F" w:rsidRPr="00A072BE" w:rsidRDefault="00E7797F" w:rsidP="00E83235">
            <w:pPr>
              <w:rPr>
                <w:szCs w:val="24"/>
              </w:rPr>
            </w:pPr>
            <w:r w:rsidRPr="00A072BE">
              <w:rPr>
                <w:szCs w:val="24"/>
              </w:rPr>
              <w:t>80030</w:t>
            </w:r>
          </w:p>
        </w:tc>
      </w:tr>
      <w:tr w:rsidR="00E7797F" w14:paraId="3DC9085D" w14:textId="77777777" w:rsidTr="00E83235">
        <w:tc>
          <w:tcPr>
            <w:tcW w:w="4709" w:type="dxa"/>
          </w:tcPr>
          <w:p w14:paraId="497591FC" w14:textId="77777777" w:rsidR="00E7797F" w:rsidRPr="00A072BE" w:rsidRDefault="00E7797F" w:rsidP="00E83235">
            <w:pPr>
              <w:rPr>
                <w:szCs w:val="24"/>
              </w:rPr>
            </w:pPr>
            <w:r>
              <w:rPr>
                <w:szCs w:val="24"/>
              </w:rPr>
              <w:t>Wheat Ridge Police Department and</w:t>
            </w:r>
            <w:r w:rsidRPr="00A072BE">
              <w:rPr>
                <w:szCs w:val="24"/>
              </w:rPr>
              <w:t xml:space="preserve"> Municipal Court</w:t>
            </w:r>
          </w:p>
        </w:tc>
        <w:tc>
          <w:tcPr>
            <w:tcW w:w="3557" w:type="dxa"/>
          </w:tcPr>
          <w:p w14:paraId="3E6E509B" w14:textId="77777777" w:rsidR="00E7797F" w:rsidRPr="009E36D2" w:rsidRDefault="00E7797F" w:rsidP="00E83235">
            <w:pPr>
              <w:rPr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Cs w:val="24"/>
                  </w:rPr>
                  <w:t>7500 West</w:t>
                </w:r>
                <w:r w:rsidRPr="009E36D2">
                  <w:rPr>
                    <w:szCs w:val="24"/>
                  </w:rPr>
                  <w:t xml:space="preserve"> 29th Ave</w:t>
                </w:r>
                <w:r>
                  <w:rPr>
                    <w:szCs w:val="24"/>
                  </w:rPr>
                  <w:t>nue</w:t>
                </w:r>
              </w:smartTag>
            </w:smartTag>
          </w:p>
        </w:tc>
        <w:tc>
          <w:tcPr>
            <w:tcW w:w="1582" w:type="dxa"/>
          </w:tcPr>
          <w:p w14:paraId="29171EE8" w14:textId="77777777" w:rsidR="00E7797F" w:rsidRPr="009E36D2" w:rsidRDefault="00E7797F" w:rsidP="00E83235">
            <w:pPr>
              <w:rPr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9E36D2">
                  <w:rPr>
                    <w:szCs w:val="24"/>
                  </w:rPr>
                  <w:t>Wheat Ridge</w:t>
                </w:r>
              </w:smartTag>
            </w:smartTag>
          </w:p>
        </w:tc>
        <w:tc>
          <w:tcPr>
            <w:tcW w:w="942" w:type="dxa"/>
          </w:tcPr>
          <w:p w14:paraId="77096087" w14:textId="77777777" w:rsidR="00E7797F" w:rsidRPr="009E36D2" w:rsidRDefault="00E7797F" w:rsidP="00E83235">
            <w:pPr>
              <w:rPr>
                <w:szCs w:val="24"/>
              </w:rPr>
            </w:pPr>
            <w:r w:rsidRPr="009E36D2">
              <w:rPr>
                <w:szCs w:val="24"/>
              </w:rPr>
              <w:t>80215</w:t>
            </w:r>
          </w:p>
        </w:tc>
      </w:tr>
      <w:tr w:rsidR="00E7797F" w:rsidRPr="007E6193" w14:paraId="06556D47" w14:textId="77777777" w:rsidTr="00E83235">
        <w:tc>
          <w:tcPr>
            <w:tcW w:w="4709" w:type="dxa"/>
          </w:tcPr>
          <w:p w14:paraId="6452B239" w14:textId="6B171574" w:rsidR="00E7797F" w:rsidRPr="007E6193" w:rsidRDefault="00E35144" w:rsidP="00E83235">
            <w:pPr>
              <w:rPr>
                <w:szCs w:val="24"/>
              </w:rPr>
            </w:pPr>
            <w:r>
              <w:rPr>
                <w:szCs w:val="24"/>
              </w:rPr>
              <w:t xml:space="preserve">Other </w:t>
            </w:r>
            <w:r w:rsidR="00AF6ED7">
              <w:rPr>
                <w:szCs w:val="24"/>
              </w:rPr>
              <w:t>(specifically identify</w:t>
            </w:r>
            <w:r w:rsidR="00AD5552">
              <w:rPr>
                <w:szCs w:val="24"/>
              </w:rPr>
              <w:t xml:space="preserve"> agency</w:t>
            </w:r>
            <w:r w:rsidR="00AF6ED7">
              <w:rPr>
                <w:szCs w:val="24"/>
              </w:rPr>
              <w:t>)</w:t>
            </w:r>
          </w:p>
        </w:tc>
        <w:tc>
          <w:tcPr>
            <w:tcW w:w="3557" w:type="dxa"/>
          </w:tcPr>
          <w:p w14:paraId="538C17C3" w14:textId="05564441" w:rsidR="00E7797F" w:rsidRPr="007E6193" w:rsidRDefault="00AD5552" w:rsidP="00E83235">
            <w:pPr>
              <w:rPr>
                <w:szCs w:val="24"/>
              </w:rPr>
            </w:pPr>
            <w:r>
              <w:rPr>
                <w:szCs w:val="24"/>
              </w:rPr>
              <w:t>(Provide mailing address)</w:t>
            </w:r>
          </w:p>
        </w:tc>
        <w:tc>
          <w:tcPr>
            <w:tcW w:w="1582" w:type="dxa"/>
          </w:tcPr>
          <w:p w14:paraId="407872A0" w14:textId="77777777" w:rsidR="00E7797F" w:rsidRPr="007E6193" w:rsidRDefault="00E7797F" w:rsidP="00E83235">
            <w:pPr>
              <w:rPr>
                <w:szCs w:val="24"/>
              </w:rPr>
            </w:pPr>
          </w:p>
        </w:tc>
        <w:tc>
          <w:tcPr>
            <w:tcW w:w="942" w:type="dxa"/>
          </w:tcPr>
          <w:p w14:paraId="67D23558" w14:textId="77777777" w:rsidR="00E7797F" w:rsidRPr="007E6193" w:rsidRDefault="00E7797F" w:rsidP="00E83235">
            <w:pPr>
              <w:rPr>
                <w:szCs w:val="24"/>
              </w:rPr>
            </w:pPr>
          </w:p>
        </w:tc>
      </w:tr>
    </w:tbl>
    <w:p w14:paraId="1113DEA3" w14:textId="24AA4A93" w:rsidR="00846286" w:rsidRDefault="00F22B49" w:rsidP="00E7797F">
      <w:pPr>
        <w:spacing w:after="0"/>
      </w:pPr>
      <w:r>
        <w:t>(Th</w:t>
      </w:r>
      <w:r w:rsidR="00F45E57">
        <w:t xml:space="preserve">e above </w:t>
      </w:r>
      <w:r>
        <w:t xml:space="preserve">list is not </w:t>
      </w:r>
      <w:r w:rsidR="00BC7B32">
        <w:t xml:space="preserve">comprehensive but lists addresses for </w:t>
      </w:r>
      <w:r w:rsidR="00F45E57">
        <w:t>agencies frequently identified in Jefferson County motions to seal.)</w:t>
      </w:r>
      <w:r>
        <w:t xml:space="preserve"> </w:t>
      </w:r>
    </w:p>
    <w:sectPr w:rsidR="00846286" w:rsidSect="00891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8D5"/>
    <w:multiLevelType w:val="hybridMultilevel"/>
    <w:tmpl w:val="78860866"/>
    <w:lvl w:ilvl="0" w:tplc="158E5040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8"/>
      </w:rPr>
    </w:lvl>
    <w:lvl w:ilvl="1" w:tplc="C88C23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1747F"/>
    <w:multiLevelType w:val="hybridMultilevel"/>
    <w:tmpl w:val="E3A86872"/>
    <w:lvl w:ilvl="0" w:tplc="C88C23FA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391B6E"/>
    <w:multiLevelType w:val="hybridMultilevel"/>
    <w:tmpl w:val="AA96D3E8"/>
    <w:lvl w:ilvl="0" w:tplc="C88C23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11944"/>
    <w:multiLevelType w:val="hybridMultilevel"/>
    <w:tmpl w:val="132CD704"/>
    <w:lvl w:ilvl="0" w:tplc="1E305A78">
      <w:numFmt w:val="bullet"/>
      <w:lvlText w:val=""/>
      <w:lvlJc w:val="left"/>
      <w:pPr>
        <w:ind w:left="810" w:hanging="360"/>
      </w:pPr>
      <w:rPr>
        <w:rFonts w:ascii="Wingdings" w:eastAsiaTheme="minorHAnsi" w:hAnsi="Wingdings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1532CE5"/>
    <w:multiLevelType w:val="hybridMultilevel"/>
    <w:tmpl w:val="8A6E3E76"/>
    <w:lvl w:ilvl="0" w:tplc="158E5040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8"/>
      </w:rPr>
    </w:lvl>
    <w:lvl w:ilvl="1" w:tplc="C88C23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F23C2"/>
    <w:multiLevelType w:val="hybridMultilevel"/>
    <w:tmpl w:val="69684C7C"/>
    <w:lvl w:ilvl="0" w:tplc="1E305A7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8"/>
      </w:rPr>
    </w:lvl>
    <w:lvl w:ilvl="1" w:tplc="C88C23F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E1B76"/>
    <w:multiLevelType w:val="hybridMultilevel"/>
    <w:tmpl w:val="85E2A80E"/>
    <w:lvl w:ilvl="0" w:tplc="C88C23F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2E42DD"/>
    <w:multiLevelType w:val="hybridMultilevel"/>
    <w:tmpl w:val="BC083538"/>
    <w:lvl w:ilvl="0" w:tplc="1E305A78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45DA7"/>
    <w:multiLevelType w:val="hybridMultilevel"/>
    <w:tmpl w:val="575E2764"/>
    <w:lvl w:ilvl="0" w:tplc="C88C23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2C30"/>
    <w:multiLevelType w:val="hybridMultilevel"/>
    <w:tmpl w:val="F7C25E44"/>
    <w:lvl w:ilvl="0" w:tplc="1E305A78">
      <w:numFmt w:val="bullet"/>
      <w:lvlText w:val=""/>
      <w:lvlJc w:val="left"/>
      <w:pPr>
        <w:ind w:left="810" w:hanging="360"/>
      </w:pPr>
      <w:rPr>
        <w:rFonts w:ascii="Wingdings" w:eastAsiaTheme="minorHAnsi" w:hAnsi="Wingdings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A8"/>
    <w:rsid w:val="00006105"/>
    <w:rsid w:val="000123DD"/>
    <w:rsid w:val="0007374B"/>
    <w:rsid w:val="00094755"/>
    <w:rsid w:val="00096B32"/>
    <w:rsid w:val="000A3E80"/>
    <w:rsid w:val="000D7E1F"/>
    <w:rsid w:val="000E635C"/>
    <w:rsid w:val="000E78E4"/>
    <w:rsid w:val="000F2112"/>
    <w:rsid w:val="000F6B57"/>
    <w:rsid w:val="000F7343"/>
    <w:rsid w:val="0011279B"/>
    <w:rsid w:val="00130EE0"/>
    <w:rsid w:val="001348C1"/>
    <w:rsid w:val="00135AB3"/>
    <w:rsid w:val="00162E6E"/>
    <w:rsid w:val="001812CB"/>
    <w:rsid w:val="00185002"/>
    <w:rsid w:val="00186F67"/>
    <w:rsid w:val="00191195"/>
    <w:rsid w:val="001A1E16"/>
    <w:rsid w:val="001C4E4D"/>
    <w:rsid w:val="001C5949"/>
    <w:rsid w:val="001C5F00"/>
    <w:rsid w:val="001D34CB"/>
    <w:rsid w:val="001D5B48"/>
    <w:rsid w:val="00204008"/>
    <w:rsid w:val="00207631"/>
    <w:rsid w:val="002330DB"/>
    <w:rsid w:val="00233647"/>
    <w:rsid w:val="00236C5C"/>
    <w:rsid w:val="00282BA3"/>
    <w:rsid w:val="002A5A59"/>
    <w:rsid w:val="002B21CF"/>
    <w:rsid w:val="002B43DA"/>
    <w:rsid w:val="002B7402"/>
    <w:rsid w:val="002B7A0B"/>
    <w:rsid w:val="002C1918"/>
    <w:rsid w:val="002F6AA0"/>
    <w:rsid w:val="00302DDA"/>
    <w:rsid w:val="003173D2"/>
    <w:rsid w:val="003204C9"/>
    <w:rsid w:val="00320B0C"/>
    <w:rsid w:val="00325DC4"/>
    <w:rsid w:val="00333C7F"/>
    <w:rsid w:val="0034049F"/>
    <w:rsid w:val="00343601"/>
    <w:rsid w:val="003502AD"/>
    <w:rsid w:val="00363FB6"/>
    <w:rsid w:val="003A0FB7"/>
    <w:rsid w:val="003A6BC0"/>
    <w:rsid w:val="003A77D6"/>
    <w:rsid w:val="003B0D8D"/>
    <w:rsid w:val="003E523D"/>
    <w:rsid w:val="003F15DA"/>
    <w:rsid w:val="003F4F76"/>
    <w:rsid w:val="00412098"/>
    <w:rsid w:val="004372C7"/>
    <w:rsid w:val="00440423"/>
    <w:rsid w:val="004468B8"/>
    <w:rsid w:val="00455486"/>
    <w:rsid w:val="004650E7"/>
    <w:rsid w:val="004756EB"/>
    <w:rsid w:val="00482B0B"/>
    <w:rsid w:val="0049406E"/>
    <w:rsid w:val="004B7B8B"/>
    <w:rsid w:val="004C608A"/>
    <w:rsid w:val="004D7D87"/>
    <w:rsid w:val="00501BF2"/>
    <w:rsid w:val="00505068"/>
    <w:rsid w:val="00506EFB"/>
    <w:rsid w:val="00513646"/>
    <w:rsid w:val="005145A8"/>
    <w:rsid w:val="005146D2"/>
    <w:rsid w:val="00523941"/>
    <w:rsid w:val="0053127B"/>
    <w:rsid w:val="00542482"/>
    <w:rsid w:val="00543954"/>
    <w:rsid w:val="00563779"/>
    <w:rsid w:val="00583A52"/>
    <w:rsid w:val="005A3B97"/>
    <w:rsid w:val="005C080A"/>
    <w:rsid w:val="005C252B"/>
    <w:rsid w:val="005C2A73"/>
    <w:rsid w:val="005E48B8"/>
    <w:rsid w:val="005F112B"/>
    <w:rsid w:val="0060182F"/>
    <w:rsid w:val="0061483F"/>
    <w:rsid w:val="00616BBA"/>
    <w:rsid w:val="0061758B"/>
    <w:rsid w:val="00646AF3"/>
    <w:rsid w:val="006542AE"/>
    <w:rsid w:val="00656A04"/>
    <w:rsid w:val="00667560"/>
    <w:rsid w:val="00672EE5"/>
    <w:rsid w:val="006D79D8"/>
    <w:rsid w:val="006F3AE2"/>
    <w:rsid w:val="00722C1B"/>
    <w:rsid w:val="00726891"/>
    <w:rsid w:val="007268FB"/>
    <w:rsid w:val="00726D7D"/>
    <w:rsid w:val="007335E5"/>
    <w:rsid w:val="00766994"/>
    <w:rsid w:val="00786991"/>
    <w:rsid w:val="00793D5D"/>
    <w:rsid w:val="007971BF"/>
    <w:rsid w:val="007A705D"/>
    <w:rsid w:val="007D1091"/>
    <w:rsid w:val="007D1DD7"/>
    <w:rsid w:val="007D39B2"/>
    <w:rsid w:val="007D7DF3"/>
    <w:rsid w:val="007F796E"/>
    <w:rsid w:val="00833E83"/>
    <w:rsid w:val="00845C25"/>
    <w:rsid w:val="00846286"/>
    <w:rsid w:val="008773EA"/>
    <w:rsid w:val="00891D14"/>
    <w:rsid w:val="0089570E"/>
    <w:rsid w:val="008D3568"/>
    <w:rsid w:val="008E5AFD"/>
    <w:rsid w:val="008E70F8"/>
    <w:rsid w:val="009068D6"/>
    <w:rsid w:val="00907B2D"/>
    <w:rsid w:val="00921EE2"/>
    <w:rsid w:val="0094608F"/>
    <w:rsid w:val="00954BC8"/>
    <w:rsid w:val="00960793"/>
    <w:rsid w:val="00965AE3"/>
    <w:rsid w:val="00977DC4"/>
    <w:rsid w:val="00977DCC"/>
    <w:rsid w:val="0099696C"/>
    <w:rsid w:val="009A2D89"/>
    <w:rsid w:val="009C3710"/>
    <w:rsid w:val="009C6117"/>
    <w:rsid w:val="009D61BA"/>
    <w:rsid w:val="009E306B"/>
    <w:rsid w:val="009E6036"/>
    <w:rsid w:val="009F23B0"/>
    <w:rsid w:val="009F6F72"/>
    <w:rsid w:val="00A04B9A"/>
    <w:rsid w:val="00A0698B"/>
    <w:rsid w:val="00A13210"/>
    <w:rsid w:val="00A26742"/>
    <w:rsid w:val="00A3132C"/>
    <w:rsid w:val="00A36C0A"/>
    <w:rsid w:val="00A403FD"/>
    <w:rsid w:val="00A478EC"/>
    <w:rsid w:val="00A652E7"/>
    <w:rsid w:val="00A93C38"/>
    <w:rsid w:val="00AB4AF7"/>
    <w:rsid w:val="00AD3541"/>
    <w:rsid w:val="00AD5552"/>
    <w:rsid w:val="00AF3CDC"/>
    <w:rsid w:val="00AF6ED7"/>
    <w:rsid w:val="00B00F30"/>
    <w:rsid w:val="00B073AE"/>
    <w:rsid w:val="00B25F80"/>
    <w:rsid w:val="00B37FA7"/>
    <w:rsid w:val="00B422E6"/>
    <w:rsid w:val="00B45DE4"/>
    <w:rsid w:val="00B51AAB"/>
    <w:rsid w:val="00B5579A"/>
    <w:rsid w:val="00B64AC4"/>
    <w:rsid w:val="00B76E2C"/>
    <w:rsid w:val="00B81F64"/>
    <w:rsid w:val="00B86AC2"/>
    <w:rsid w:val="00B95CD9"/>
    <w:rsid w:val="00BA1239"/>
    <w:rsid w:val="00BA2E3D"/>
    <w:rsid w:val="00BA7EEA"/>
    <w:rsid w:val="00BC7B32"/>
    <w:rsid w:val="00BE673D"/>
    <w:rsid w:val="00C05419"/>
    <w:rsid w:val="00C304A2"/>
    <w:rsid w:val="00C32F4C"/>
    <w:rsid w:val="00C66D0F"/>
    <w:rsid w:val="00C73C4A"/>
    <w:rsid w:val="00C76ADE"/>
    <w:rsid w:val="00C77F04"/>
    <w:rsid w:val="00C93A36"/>
    <w:rsid w:val="00C944FC"/>
    <w:rsid w:val="00CA5AAE"/>
    <w:rsid w:val="00CB3397"/>
    <w:rsid w:val="00CB55F6"/>
    <w:rsid w:val="00CC57B6"/>
    <w:rsid w:val="00D02C40"/>
    <w:rsid w:val="00D22516"/>
    <w:rsid w:val="00D732A8"/>
    <w:rsid w:val="00D77626"/>
    <w:rsid w:val="00D900C1"/>
    <w:rsid w:val="00D92FDB"/>
    <w:rsid w:val="00D9658E"/>
    <w:rsid w:val="00D96C24"/>
    <w:rsid w:val="00DA291B"/>
    <w:rsid w:val="00DA67D4"/>
    <w:rsid w:val="00DD3902"/>
    <w:rsid w:val="00DE6D48"/>
    <w:rsid w:val="00DE7241"/>
    <w:rsid w:val="00DF3C55"/>
    <w:rsid w:val="00E10A8A"/>
    <w:rsid w:val="00E35144"/>
    <w:rsid w:val="00E372C3"/>
    <w:rsid w:val="00E7797F"/>
    <w:rsid w:val="00E863B5"/>
    <w:rsid w:val="00E93FF2"/>
    <w:rsid w:val="00E955C1"/>
    <w:rsid w:val="00ED60C9"/>
    <w:rsid w:val="00EE0B54"/>
    <w:rsid w:val="00EE1BE9"/>
    <w:rsid w:val="00EF241F"/>
    <w:rsid w:val="00F21D6B"/>
    <w:rsid w:val="00F229F3"/>
    <w:rsid w:val="00F22B49"/>
    <w:rsid w:val="00F36A8A"/>
    <w:rsid w:val="00F45AC8"/>
    <w:rsid w:val="00F45E57"/>
    <w:rsid w:val="00F55D9A"/>
    <w:rsid w:val="00F61B46"/>
    <w:rsid w:val="00F61E98"/>
    <w:rsid w:val="00F673E5"/>
    <w:rsid w:val="00F715B5"/>
    <w:rsid w:val="00F8452F"/>
    <w:rsid w:val="00F946F3"/>
    <w:rsid w:val="00F94DC5"/>
    <w:rsid w:val="00F94F42"/>
    <w:rsid w:val="00FC027B"/>
    <w:rsid w:val="00FC04E7"/>
    <w:rsid w:val="00FE4255"/>
    <w:rsid w:val="00FE51A6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68AF8E"/>
  <w15:chartTrackingRefBased/>
  <w15:docId w15:val="{AB032292-554E-457E-90C5-8237B187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FB"/>
    <w:pPr>
      <w:ind w:left="720"/>
      <w:contextualSpacing/>
    </w:pPr>
  </w:style>
  <w:style w:type="table" w:styleId="TableGrid">
    <w:name w:val="Table Grid"/>
    <w:basedOn w:val="TableNormal"/>
    <w:rsid w:val="00563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622A3A5FD0342974F50CA8143EF72" ma:contentTypeVersion="5" ma:contentTypeDescription="Create a new document." ma:contentTypeScope="" ma:versionID="4beb4cf402a084489089ebebeac8ce3c">
  <xsd:schema xmlns:xsd="http://www.w3.org/2001/XMLSchema" xmlns:xs="http://www.w3.org/2001/XMLSchema" xmlns:p="http://schemas.microsoft.com/office/2006/metadata/properties" xmlns:ns3="0102aeb2-439c-495d-9d87-5e28d92e9783" targetNamespace="http://schemas.microsoft.com/office/2006/metadata/properties" ma:root="true" ma:fieldsID="d2440799718bfcd935bdac6df889615d" ns3:_="">
    <xsd:import namespace="0102aeb2-439c-495d-9d87-5e28d92e9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2aeb2-439c-495d-9d87-5e28d92e9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E5AA7-FFDC-4520-A8E3-97DE75F15339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102aeb2-439c-495d-9d87-5e28d92e978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D633452-5A19-4360-9E83-C87135544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15BE4-0422-47B6-B7DE-32E1B63E3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2aeb2-439c-495d-9d87-5e28d92e9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hare, amy</dc:creator>
  <cp:keywords/>
  <dc:description/>
  <cp:lastModifiedBy>smith, brigitte</cp:lastModifiedBy>
  <cp:revision>2</cp:revision>
  <cp:lastPrinted>2019-08-06T15:44:00Z</cp:lastPrinted>
  <dcterms:created xsi:type="dcterms:W3CDTF">2019-10-18T13:11:00Z</dcterms:created>
  <dcterms:modified xsi:type="dcterms:W3CDTF">2019-10-18T13:11:00Z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0x010100C88622A3A5FD0342974F50CA8143EF72</vt:lpwstr>
  </property>
</Properties>
</file>