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B258" w14:textId="77777777" w:rsidR="000C3DA3" w:rsidRDefault="000C3DA3" w:rsidP="000C3DA3">
      <w:pPr>
        <w:contextualSpacing/>
        <w:jc w:val="center"/>
        <w:rPr>
          <w:b/>
          <w:i/>
          <w:szCs w:val="24"/>
        </w:rPr>
      </w:pPr>
      <w:r>
        <w:rPr>
          <w:b/>
          <w:i/>
          <w:szCs w:val="24"/>
        </w:rPr>
        <w:t>How do I get a conservator appointed for a minor (person under 18)?</w:t>
      </w:r>
    </w:p>
    <w:p w14:paraId="6DCA995B" w14:textId="77777777" w:rsidR="000C3DA3" w:rsidRDefault="000C3DA3" w:rsidP="000C3DA3">
      <w:pPr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See, generally, Colorado Revised Statutes, Sections 15-14-401 through 15-14-433</w:t>
      </w:r>
    </w:p>
    <w:p w14:paraId="106A2B87" w14:textId="77777777" w:rsidR="000C3DA3" w:rsidRDefault="000C3DA3" w:rsidP="000C3DA3">
      <w:pPr>
        <w:rPr>
          <w:b/>
          <w:i/>
          <w:sz w:val="20"/>
          <w:szCs w:val="20"/>
        </w:rPr>
      </w:pP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98018" wp14:editId="7C13F720">
                <wp:simplePos x="0" y="0"/>
                <wp:positionH relativeFrom="column">
                  <wp:posOffset>-154940</wp:posOffset>
                </wp:positionH>
                <wp:positionV relativeFrom="paragraph">
                  <wp:posOffset>130175</wp:posOffset>
                </wp:positionV>
                <wp:extent cx="8936355" cy="1492250"/>
                <wp:effectExtent l="0" t="0" r="17145" b="1270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6355" cy="149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DD8FB3" w14:textId="77777777" w:rsidR="000C3DA3" w:rsidRDefault="000C3DA3" w:rsidP="000C3DA3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Is a Conservator right for you?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 court may appoint a Conservator when a Minor has income, owns property or assets, or has business affairs that need management or protection that the Minor cannot provide because of his/her age and/or for reasons other than his/her age.   If you need a Court order to take care of other needs of the Minor (e.g. medical, educational, where he/she lives, etc.) you may want to consider a Guardianship.  </w:t>
                            </w:r>
                          </w:p>
                          <w:p w14:paraId="24DEB17A" w14:textId="77777777" w:rsidR="000C3DA3" w:rsidRDefault="000C3DA3" w:rsidP="000C3DA3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E4B5AEF" w14:textId="77777777" w:rsidR="000C3DA3" w:rsidRPr="004E3154" w:rsidRDefault="000C3DA3" w:rsidP="000C3DA3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What kind of Conservator do you need?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you need a Conservator to be appointed to accomplish a single transaction or arrangement, you may want to ask the Court for appointment of a Special Conservator.  A Court may also appoint a Special Conservator to take care of the Minor’s property or assets while the petition for Conservator is pending.  Special Conservatorships are limited in scope.</w:t>
                            </w:r>
                          </w:p>
                          <w:p w14:paraId="7BEC2C7B" w14:textId="77777777" w:rsidR="000C3DA3" w:rsidRDefault="000C3DA3" w:rsidP="000C3DA3">
                            <w:pPr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E736A96" w14:textId="77777777" w:rsidR="000C3DA3" w:rsidRDefault="000C3DA3" w:rsidP="000C3DA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CCCD8BB" w14:textId="77777777" w:rsidR="000C3DA3" w:rsidRDefault="000C3DA3" w:rsidP="000C3DA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9A34869" w14:textId="77777777" w:rsidR="000C3DA3" w:rsidRPr="00757482" w:rsidRDefault="000C3DA3" w:rsidP="000C3DA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98018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margin-left:-12.2pt;margin-top:10.25pt;width:703.65pt;height:1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" fillcolor="window" strokeweight=".5pt">
                <v:textbox>
                  <w:txbxContent>
                    <w:p w14:paraId="4EDD8FB3" w14:textId="77777777" w:rsidR="000C3DA3" w:rsidRDefault="000C3DA3" w:rsidP="000C3DA3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Is a Conservator right for you?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 court may appoint a Conservator when a Minor has income, owns property or assets, or has business affairs that need management or protection that the Minor cannot provide because of his/her age and/or for reasons other than his/her age.   If you need a Court order to take care of other needs of the Minor (e.g. medical, educational, where he/she lives, etc.) you may want to consider a Guardianship.  </w:t>
                      </w:r>
                    </w:p>
                    <w:p w14:paraId="24DEB17A" w14:textId="77777777" w:rsidR="000C3DA3" w:rsidRDefault="000C3DA3" w:rsidP="000C3DA3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E4B5AEF" w14:textId="77777777" w:rsidR="000C3DA3" w:rsidRPr="004E3154" w:rsidRDefault="000C3DA3" w:rsidP="000C3DA3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What kind of Conservator do you need?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you need a Conservator to be appointed to accomplish a single transaction or arrangement, you may want to ask the Court for appointment of a Special Conservator.  A Court may also appoint a Special Conservator to take care of the Minor’s property or assets while the petition for Conservator is pending.  Special Conservatorships are limited in scope.</w:t>
                      </w:r>
                    </w:p>
                    <w:p w14:paraId="7BEC2C7B" w14:textId="77777777" w:rsidR="000C3DA3" w:rsidRDefault="000C3DA3" w:rsidP="000C3DA3">
                      <w:pPr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E736A96" w14:textId="77777777" w:rsidR="000C3DA3" w:rsidRDefault="000C3DA3" w:rsidP="000C3DA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CCCD8BB" w14:textId="77777777" w:rsidR="000C3DA3" w:rsidRDefault="000C3DA3" w:rsidP="000C3DA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9A34869" w14:textId="77777777" w:rsidR="000C3DA3" w:rsidRPr="00757482" w:rsidRDefault="000C3DA3" w:rsidP="000C3DA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148A12" w14:textId="77777777" w:rsidR="000C3DA3" w:rsidRDefault="000C3DA3" w:rsidP="000C3DA3">
      <w:pPr>
        <w:rPr>
          <w:b/>
          <w:i/>
          <w:sz w:val="20"/>
          <w:szCs w:val="20"/>
        </w:rPr>
      </w:pPr>
    </w:p>
    <w:p w14:paraId="3301BEF0" w14:textId="77777777" w:rsidR="000C3DA3" w:rsidRDefault="000C3DA3" w:rsidP="000C3DA3">
      <w:pPr>
        <w:rPr>
          <w:b/>
          <w:i/>
          <w:sz w:val="20"/>
          <w:szCs w:val="20"/>
        </w:rPr>
      </w:pPr>
    </w:p>
    <w:p w14:paraId="6506D454" w14:textId="77777777" w:rsidR="000C3DA3" w:rsidRDefault="000C3DA3" w:rsidP="000C3DA3">
      <w:pPr>
        <w:rPr>
          <w:b/>
          <w:i/>
          <w:sz w:val="20"/>
          <w:szCs w:val="20"/>
        </w:rPr>
      </w:pPr>
    </w:p>
    <w:p w14:paraId="520C7DDF" w14:textId="77777777" w:rsidR="000C3DA3" w:rsidRDefault="000C3DA3" w:rsidP="000C3DA3">
      <w:pPr>
        <w:rPr>
          <w:b/>
          <w:i/>
          <w:sz w:val="20"/>
          <w:szCs w:val="20"/>
        </w:rPr>
      </w:pPr>
    </w:p>
    <w:p w14:paraId="4445A84E" w14:textId="77777777" w:rsidR="000C3DA3" w:rsidRDefault="000C3DA3" w:rsidP="000C3DA3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C81BC" wp14:editId="0609CD8F">
                <wp:simplePos x="0" y="0"/>
                <wp:positionH relativeFrom="column">
                  <wp:posOffset>4097547</wp:posOffset>
                </wp:positionH>
                <wp:positionV relativeFrom="paragraph">
                  <wp:posOffset>148662</wp:posOffset>
                </wp:positionV>
                <wp:extent cx="353683" cy="163902"/>
                <wp:effectExtent l="38100" t="0" r="27940" b="45720"/>
                <wp:wrapNone/>
                <wp:docPr id="202" name="Down Arr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163902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BEE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2" o:spid="_x0000_s1026" type="#_x0000_t67" style="position:absolute;margin-left:322.65pt;margin-top:11.7pt;width:27.85pt;height:1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" adj="10800" fillcolor="#4f81bd" strokecolor="#385d8a" strokeweight="2pt"/>
            </w:pict>
          </mc:Fallback>
        </mc:AlternateContent>
      </w:r>
    </w:p>
    <w:p w14:paraId="3F569F70" w14:textId="77777777" w:rsidR="000C3DA3" w:rsidRDefault="000C3DA3" w:rsidP="000C3DA3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FACA2" wp14:editId="772E99D7">
                <wp:simplePos x="0" y="0"/>
                <wp:positionH relativeFrom="column">
                  <wp:posOffset>-154940</wp:posOffset>
                </wp:positionH>
                <wp:positionV relativeFrom="paragraph">
                  <wp:posOffset>42917</wp:posOffset>
                </wp:positionV>
                <wp:extent cx="8936355" cy="319177"/>
                <wp:effectExtent l="0" t="0" r="17145" b="2413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6355" cy="319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38D9D2" w14:textId="77777777" w:rsidR="000C3DA3" w:rsidRPr="00B43670" w:rsidRDefault="000C3DA3" w:rsidP="000C3DA3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Instructions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for appointment of a Conservator for a Minor are available on the Court’s website at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JDF 860.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ACA2" id="Text Box 195" o:spid="_x0000_s1027" type="#_x0000_t202" style="position:absolute;margin-left:-12.2pt;margin-top:3.4pt;width:703.6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" fillcolor="window" strokeweight=".5pt">
                <v:textbox>
                  <w:txbxContent>
                    <w:p w14:paraId="7B38D9D2" w14:textId="77777777" w:rsidR="000C3DA3" w:rsidRPr="00B43670" w:rsidRDefault="000C3DA3" w:rsidP="000C3DA3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Instructions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for appointment of a Conservator for a Minor are available on the Court’s website at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JDF 860.</w:t>
                      </w:r>
                    </w:p>
                  </w:txbxContent>
                </v:textbox>
              </v:shape>
            </w:pict>
          </mc:Fallback>
        </mc:AlternateContent>
      </w:r>
    </w:p>
    <w:p w14:paraId="792F6320" w14:textId="77777777" w:rsidR="000C3DA3" w:rsidRDefault="000C3DA3" w:rsidP="000C3DA3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0C8E3" wp14:editId="51B78900">
                <wp:simplePos x="0" y="0"/>
                <wp:positionH relativeFrom="column">
                  <wp:posOffset>4097547</wp:posOffset>
                </wp:positionH>
                <wp:positionV relativeFrom="paragraph">
                  <wp:posOffset>67704</wp:posOffset>
                </wp:positionV>
                <wp:extent cx="353060" cy="215661"/>
                <wp:effectExtent l="38100" t="0" r="27940" b="32385"/>
                <wp:wrapNone/>
                <wp:docPr id="203" name="Down Arrow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15661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C513" id="Down Arrow 203" o:spid="_x0000_s1026" type="#_x0000_t67" style="position:absolute;margin-left:322.65pt;margin-top:5.35pt;width:27.8pt;height: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" adj="10800" fillcolor="#4f81bd" strokecolor="#385d8a" strokeweight="2pt"/>
            </w:pict>
          </mc:Fallback>
        </mc:AlternateContent>
      </w:r>
    </w:p>
    <w:p w14:paraId="29FAC1DB" w14:textId="77777777" w:rsidR="000C3DA3" w:rsidRDefault="000C3DA3" w:rsidP="000C3DA3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FAB5B" wp14:editId="392D7A2E">
                <wp:simplePos x="0" y="0"/>
                <wp:positionH relativeFrom="column">
                  <wp:posOffset>-154305</wp:posOffset>
                </wp:positionH>
                <wp:positionV relativeFrom="paragraph">
                  <wp:posOffset>53028</wp:posOffset>
                </wp:positionV>
                <wp:extent cx="8865870" cy="491490"/>
                <wp:effectExtent l="0" t="0" r="11430" b="2286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5870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399498" w14:textId="77777777" w:rsidR="000C3DA3" w:rsidRPr="00C756A7" w:rsidRDefault="000C3DA3" w:rsidP="000C3DA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Before filing with the Court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you will need a name-based criminal history check from the Colorado Bureau of Investigation and a current credit report for the proposed conservator.  For more information on how to obtain the background check and credit report, see the Instructions at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JDF 860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AB5B" id="Text Box 207" o:spid="_x0000_s1028" type="#_x0000_t202" style="position:absolute;margin-left:-12.15pt;margin-top:4.2pt;width:698.1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" fillcolor="window" strokeweight=".5pt">
                <v:textbox>
                  <w:txbxContent>
                    <w:p w14:paraId="32399498" w14:textId="77777777" w:rsidR="000C3DA3" w:rsidRPr="00C756A7" w:rsidRDefault="000C3DA3" w:rsidP="000C3DA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Before filing with the Court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you will need a name-based criminal history check from the Colorado Bureau of Investigation and a current credit report for the proposed conservator.  For more information on how to obtain the background check and credit report, see the Instructions at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JDF 860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3EBB286" w14:textId="77777777" w:rsidR="000C3DA3" w:rsidRDefault="000C3DA3" w:rsidP="000C3DA3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5126D" wp14:editId="5D909FA9">
                <wp:simplePos x="0" y="0"/>
                <wp:positionH relativeFrom="column">
                  <wp:posOffset>4097547</wp:posOffset>
                </wp:positionH>
                <wp:positionV relativeFrom="paragraph">
                  <wp:posOffset>245541</wp:posOffset>
                </wp:positionV>
                <wp:extent cx="353060" cy="215661"/>
                <wp:effectExtent l="38100" t="0" r="27940" b="32385"/>
                <wp:wrapNone/>
                <wp:docPr id="204" name="Down Arr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15661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AE23" id="Down Arrow 204" o:spid="_x0000_s1026" type="#_x0000_t67" style="position:absolute;margin-left:322.65pt;margin-top:19.35pt;width:27.8pt;height: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" adj="10800" fillcolor="#4f81bd" strokecolor="#385d8a" strokeweight="2pt"/>
            </w:pict>
          </mc:Fallback>
        </mc:AlternateContent>
      </w:r>
    </w:p>
    <w:p w14:paraId="542C687D" w14:textId="77777777" w:rsidR="000C3DA3" w:rsidRDefault="000C3DA3" w:rsidP="000C3DA3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9FBDA" wp14:editId="014F8B6D">
                <wp:simplePos x="0" y="0"/>
                <wp:positionH relativeFrom="column">
                  <wp:posOffset>-310551</wp:posOffset>
                </wp:positionH>
                <wp:positionV relativeFrom="paragraph">
                  <wp:posOffset>260817</wp:posOffset>
                </wp:positionV>
                <wp:extent cx="9090660" cy="405442"/>
                <wp:effectExtent l="0" t="0" r="15240" b="1397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0660" cy="405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F8724A" w14:textId="77777777" w:rsidR="000C3DA3" w:rsidRPr="00776383" w:rsidRDefault="000C3DA3" w:rsidP="00B40C49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File in the county where the Minor resides or is present.  </w:t>
                            </w:r>
                            <w:r w:rsidRPr="006906C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To begin your case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complete and f</w:t>
                            </w:r>
                            <w:r w:rsidR="00B40C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ile the documents listed on the Checklist—Conservator for Minor.</w:t>
                            </w:r>
                          </w:p>
                          <w:p w14:paraId="02454453" w14:textId="77777777" w:rsidR="000C3DA3" w:rsidRPr="00776383" w:rsidRDefault="000C3DA3" w:rsidP="000C3DA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9FBDA" id="Text Box 208" o:spid="_x0000_s1029" type="#_x0000_t202" style="position:absolute;margin-left:-24.45pt;margin-top:20.55pt;width:715.8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" fillcolor="window" strokeweight=".5pt">
                <v:textbox>
                  <w:txbxContent>
                    <w:p w14:paraId="1CF8724A" w14:textId="77777777" w:rsidR="000C3DA3" w:rsidRPr="00776383" w:rsidRDefault="000C3DA3" w:rsidP="00B40C49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File in the county where the Minor resides or is present.  </w:t>
                      </w:r>
                      <w:r w:rsidRPr="006906C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To begin your case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complete and f</w:t>
                      </w:r>
                      <w:r w:rsidR="00B40C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ile the documents listed on the Checklist—Conservator for Minor.</w:t>
                      </w:r>
                    </w:p>
                    <w:p w14:paraId="02454453" w14:textId="77777777" w:rsidR="000C3DA3" w:rsidRPr="00776383" w:rsidRDefault="000C3DA3" w:rsidP="000C3DA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16AE3" w14:textId="77777777" w:rsidR="000C3DA3" w:rsidRDefault="000C3DA3" w:rsidP="000C3DA3">
      <w:pPr>
        <w:rPr>
          <w:b/>
          <w:i/>
          <w:sz w:val="20"/>
          <w:szCs w:val="20"/>
        </w:rPr>
      </w:pPr>
    </w:p>
    <w:p w14:paraId="1F5E5A63" w14:textId="77777777" w:rsidR="000C3DA3" w:rsidRDefault="000C3DA3" w:rsidP="000C3DA3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49509" wp14:editId="3BF65C34">
                <wp:simplePos x="0" y="0"/>
                <wp:positionH relativeFrom="column">
                  <wp:posOffset>4102771</wp:posOffset>
                </wp:positionH>
                <wp:positionV relativeFrom="paragraph">
                  <wp:posOffset>72725</wp:posOffset>
                </wp:positionV>
                <wp:extent cx="353060" cy="215661"/>
                <wp:effectExtent l="38100" t="0" r="27940" b="3238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15661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412F" id="Down Arrow 4" o:spid="_x0000_s1026" type="#_x0000_t67" style="position:absolute;margin-left:323.05pt;margin-top:5.75pt;width:27.8pt;height:1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" adj="10800" fillcolor="#4f81bd" strokecolor="#385d8a" strokeweight="2pt"/>
            </w:pict>
          </mc:Fallback>
        </mc:AlternateContent>
      </w:r>
    </w:p>
    <w:p w14:paraId="01BE4C3B" w14:textId="77777777" w:rsidR="000C3DA3" w:rsidRDefault="000C3DA3" w:rsidP="000C3DA3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C0556" wp14:editId="1AA5BB44">
                <wp:simplePos x="0" y="0"/>
                <wp:positionH relativeFrom="column">
                  <wp:posOffset>-258792</wp:posOffset>
                </wp:positionH>
                <wp:positionV relativeFrom="paragraph">
                  <wp:posOffset>83628</wp:posOffset>
                </wp:positionV>
                <wp:extent cx="8039195" cy="1337095"/>
                <wp:effectExtent l="0" t="0" r="19050" b="1587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95" cy="1337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0CAFD2" w14:textId="5BC0EAF6" w:rsidR="000C3DA3" w:rsidRPr="00A006C9" w:rsidRDefault="000C3DA3" w:rsidP="000C3DA3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006C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If you need help locating or completing any of the above forms, you can contact the</w:t>
                            </w:r>
                            <w:r w:rsidR="00B40C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="00B40C49" w:rsidRPr="00B40C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40C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Judicial District</w:t>
                            </w:r>
                            <w:r w:rsidRPr="00A006C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Self-Help Coordinator, </w:t>
                            </w:r>
                            <w:r w:rsidR="002D74D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Lisa Mizell</w:t>
                            </w:r>
                            <w:r w:rsidRPr="00A006C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, by phone at (719) </w:t>
                            </w:r>
                            <w:r w:rsidRPr="00A006C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589-76</w:t>
                            </w:r>
                            <w:r w:rsidR="00537F3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Pr="00A006C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, or by e-mail at </w:t>
                            </w:r>
                            <w:hyperlink r:id="rId10" w:history="1">
                              <w:proofErr w:type="spellStart"/>
                              <w:r w:rsidRPr="00A006C9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12SelfHelp@judicial.state.co.us</w:t>
                              </w:r>
                              <w:proofErr w:type="spellEnd"/>
                            </w:hyperlink>
                            <w:r w:rsidRPr="00A006C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C1F397" w14:textId="77777777" w:rsidR="000C3DA3" w:rsidRPr="00A006C9" w:rsidRDefault="000C3DA3" w:rsidP="000C3DA3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006C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If you need legal advice regarding any of the above, you should talk to an attorney.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0556" id="Text Box 211" o:spid="_x0000_s1030" type="#_x0000_t202" style="position:absolute;margin-left:-20.4pt;margin-top:6.6pt;width:633pt;height:10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" fillcolor="window" strokeweight=".5pt">
                <v:textbox>
                  <w:txbxContent>
                    <w:p w14:paraId="530CAFD2" w14:textId="5BC0EAF6" w:rsidR="000C3DA3" w:rsidRPr="00A006C9" w:rsidRDefault="000C3DA3" w:rsidP="000C3DA3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A006C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If you need help locating or completing any of the above forms, you can contact the</w:t>
                      </w:r>
                      <w:r w:rsidR="00B40C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12</w:t>
                      </w:r>
                      <w:r w:rsidR="00B40C49" w:rsidRPr="00B40C49">
                        <w:rPr>
                          <w:rFonts w:asciiTheme="minorHAnsi" w:hAnsiTheme="min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40C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Judicial District</w:t>
                      </w:r>
                      <w:r w:rsidRPr="00A006C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Self-Help Coordinator, </w:t>
                      </w:r>
                      <w:r w:rsidR="002D74D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Lisa Mizell</w:t>
                      </w:r>
                      <w:r w:rsidRPr="00A006C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, by phone at (719) </w:t>
                      </w:r>
                      <w:r w:rsidRPr="00A006C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589-76</w:t>
                      </w:r>
                      <w:r w:rsidR="00537F3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21</w:t>
                      </w:r>
                      <w:bookmarkStart w:id="1" w:name="_GoBack"/>
                      <w:bookmarkEnd w:id="1"/>
                      <w:r w:rsidRPr="00A006C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, or by e-mail at </w:t>
                      </w:r>
                      <w:hyperlink r:id="rId11" w:history="1">
                        <w:proofErr w:type="spellStart"/>
                        <w:r w:rsidRPr="00A006C9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12SelfHelp@judicial.state.co.us</w:t>
                        </w:r>
                        <w:proofErr w:type="spellEnd"/>
                      </w:hyperlink>
                      <w:r w:rsidRPr="00A006C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C1F397" w14:textId="77777777" w:rsidR="000C3DA3" w:rsidRPr="00A006C9" w:rsidRDefault="000C3DA3" w:rsidP="000C3DA3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A006C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If you need legal advice regarding any of the above, you should talk to an attorney.</w:t>
                      </w:r>
                    </w:p>
                  </w:txbxContent>
                </v:textbox>
              </v:shape>
            </w:pict>
          </mc:Fallback>
        </mc:AlternateContent>
      </w:r>
    </w:p>
    <w:p w14:paraId="7C7F12C0" w14:textId="77777777" w:rsidR="000C3DA3" w:rsidRDefault="000C3DA3" w:rsidP="000C3DA3">
      <w:pPr>
        <w:rPr>
          <w:b/>
          <w:i/>
          <w:sz w:val="20"/>
          <w:szCs w:val="20"/>
        </w:rPr>
      </w:pPr>
    </w:p>
    <w:p w14:paraId="31FF4D1C" w14:textId="77777777" w:rsidR="000C3DA3" w:rsidRDefault="000C3DA3" w:rsidP="000C3DA3">
      <w:pPr>
        <w:rPr>
          <w:b/>
          <w:i/>
          <w:sz w:val="20"/>
          <w:szCs w:val="20"/>
        </w:rPr>
      </w:pPr>
    </w:p>
    <w:p w14:paraId="2A3DF13B" w14:textId="77777777" w:rsidR="000C3DA3" w:rsidRDefault="000C3DA3" w:rsidP="000C3DA3">
      <w:pPr>
        <w:rPr>
          <w:b/>
          <w:i/>
          <w:sz w:val="20"/>
          <w:szCs w:val="20"/>
        </w:rPr>
      </w:pPr>
    </w:p>
    <w:p w14:paraId="255C37E8" w14:textId="77777777" w:rsidR="000C3DA3" w:rsidRDefault="000C3DA3" w:rsidP="000C3DA3">
      <w:pPr>
        <w:rPr>
          <w:b/>
          <w:i/>
          <w:sz w:val="20"/>
          <w:szCs w:val="20"/>
        </w:rPr>
      </w:pPr>
    </w:p>
    <w:sectPr w:rsidR="000C3DA3" w:rsidSect="006906F5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32111" w14:textId="77777777" w:rsidR="00044627" w:rsidRDefault="00044627" w:rsidP="006906F5">
      <w:pPr>
        <w:spacing w:after="0" w:line="240" w:lineRule="auto"/>
      </w:pPr>
      <w:r>
        <w:separator/>
      </w:r>
    </w:p>
  </w:endnote>
  <w:endnote w:type="continuationSeparator" w:id="0">
    <w:p w14:paraId="7C6C9B32" w14:textId="77777777" w:rsidR="00044627" w:rsidRDefault="00044627" w:rsidP="0069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436C" w14:textId="77777777" w:rsidR="000C3DA3" w:rsidRPr="00853270" w:rsidRDefault="000C3DA3" w:rsidP="000C3DA3">
    <w:pPr>
      <w:pStyle w:val="Footer"/>
      <w:pBdr>
        <w:top w:val="single" w:sz="4" w:space="1" w:color="auto"/>
      </w:pBdr>
      <w:rPr>
        <w:rFonts w:asciiTheme="minorHAnsi" w:hAnsiTheme="minorHAnsi"/>
        <w:i/>
        <w:sz w:val="22"/>
        <w:szCs w:val="22"/>
      </w:rPr>
    </w:pPr>
    <w:r w:rsidRPr="00853270">
      <w:rPr>
        <w:rFonts w:asciiTheme="minorHAnsi" w:hAnsiTheme="minorHAnsi"/>
        <w:caps/>
        <w:sz w:val="22"/>
        <w:szCs w:val="22"/>
      </w:rPr>
      <w:t>This document is intended for general informational purposes only and DOES NOT constitute legal advice.</w:t>
    </w:r>
    <w:r>
      <w:rPr>
        <w:rFonts w:asciiTheme="minorHAnsi" w:hAnsiTheme="minorHAnsi"/>
        <w:caps/>
        <w:sz w:val="22"/>
        <w:szCs w:val="22"/>
      </w:rPr>
      <w:tab/>
    </w:r>
    <w:r>
      <w:rPr>
        <w:rFonts w:asciiTheme="minorHAnsi" w:hAnsiTheme="minorHAnsi"/>
        <w:caps/>
        <w:sz w:val="22"/>
        <w:szCs w:val="22"/>
      </w:rPr>
      <w:tab/>
    </w:r>
    <w:r w:rsidRPr="00853270">
      <w:rPr>
        <w:rFonts w:asciiTheme="minorHAnsi" w:hAnsiTheme="minorHAnsi"/>
        <w:i/>
        <w:caps/>
        <w:sz w:val="22"/>
        <w:szCs w:val="22"/>
      </w:rPr>
      <w:fldChar w:fldCharType="begin"/>
    </w:r>
    <w:r w:rsidRPr="00853270">
      <w:rPr>
        <w:rFonts w:asciiTheme="minorHAnsi" w:hAnsiTheme="minorHAnsi"/>
        <w:i/>
        <w:caps/>
        <w:sz w:val="22"/>
        <w:szCs w:val="22"/>
      </w:rPr>
      <w:instrText xml:space="preserve"> PAGE   \* MERGEFORMAT </w:instrText>
    </w:r>
    <w:r w:rsidRPr="00853270">
      <w:rPr>
        <w:rFonts w:asciiTheme="minorHAnsi" w:hAnsiTheme="minorHAnsi"/>
        <w:i/>
        <w:caps/>
        <w:sz w:val="22"/>
        <w:szCs w:val="22"/>
      </w:rPr>
      <w:fldChar w:fldCharType="separate"/>
    </w:r>
    <w:r w:rsidR="002473F3">
      <w:rPr>
        <w:rFonts w:asciiTheme="minorHAnsi" w:hAnsiTheme="minorHAnsi"/>
        <w:i/>
        <w:caps/>
        <w:noProof/>
        <w:sz w:val="22"/>
        <w:szCs w:val="22"/>
      </w:rPr>
      <w:t>2</w:t>
    </w:r>
    <w:r w:rsidRPr="00853270">
      <w:rPr>
        <w:rFonts w:asciiTheme="minorHAnsi" w:hAnsiTheme="minorHAnsi"/>
        <w:i/>
        <w:caps/>
        <w:noProof/>
        <w:sz w:val="22"/>
        <w:szCs w:val="22"/>
      </w:rPr>
      <w:fldChar w:fldCharType="end"/>
    </w:r>
  </w:p>
  <w:p w14:paraId="4074488C" w14:textId="77777777" w:rsidR="000C3DA3" w:rsidRDefault="000C3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299B" w14:textId="77777777" w:rsidR="000C3DA3" w:rsidRPr="000C3DA3" w:rsidRDefault="000C3DA3" w:rsidP="000C3DA3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Theme="minorHAnsi" w:hAnsiTheme="minorHAnsi"/>
        <w:i/>
        <w:sz w:val="22"/>
        <w:szCs w:val="22"/>
      </w:rPr>
    </w:pPr>
    <w:r w:rsidRPr="000C3DA3">
      <w:rPr>
        <w:rFonts w:asciiTheme="minorHAnsi" w:hAnsiTheme="minorHAnsi"/>
        <w:caps/>
        <w:sz w:val="22"/>
        <w:szCs w:val="22"/>
      </w:rPr>
      <w:t>This document is intended for general informational purposes only and DOES NOT constitute legal advice.</w:t>
    </w:r>
    <w:r w:rsidRPr="000C3DA3">
      <w:rPr>
        <w:rFonts w:asciiTheme="minorHAnsi" w:hAnsiTheme="minorHAnsi"/>
        <w:caps/>
        <w:sz w:val="22"/>
        <w:szCs w:val="22"/>
      </w:rPr>
      <w:tab/>
    </w:r>
    <w:r w:rsidRPr="000C3DA3">
      <w:rPr>
        <w:rFonts w:asciiTheme="minorHAnsi" w:hAnsiTheme="minorHAnsi"/>
        <w:caps/>
        <w:sz w:val="22"/>
        <w:szCs w:val="22"/>
      </w:rPr>
      <w:tab/>
    </w:r>
    <w:r w:rsidRPr="000C3DA3">
      <w:rPr>
        <w:rFonts w:asciiTheme="minorHAnsi" w:hAnsiTheme="minorHAnsi"/>
        <w:i/>
        <w:caps/>
        <w:sz w:val="22"/>
        <w:szCs w:val="22"/>
      </w:rPr>
      <w:fldChar w:fldCharType="begin"/>
    </w:r>
    <w:r w:rsidRPr="000C3DA3">
      <w:rPr>
        <w:rFonts w:asciiTheme="minorHAnsi" w:hAnsiTheme="minorHAnsi"/>
        <w:i/>
        <w:caps/>
        <w:sz w:val="22"/>
        <w:szCs w:val="22"/>
      </w:rPr>
      <w:instrText xml:space="preserve"> PAGE   \* MERGEFORMAT </w:instrText>
    </w:r>
    <w:r w:rsidRPr="000C3DA3">
      <w:rPr>
        <w:rFonts w:asciiTheme="minorHAnsi" w:hAnsiTheme="minorHAnsi"/>
        <w:i/>
        <w:caps/>
        <w:sz w:val="22"/>
        <w:szCs w:val="22"/>
      </w:rPr>
      <w:fldChar w:fldCharType="separate"/>
    </w:r>
    <w:r w:rsidR="00D55B6A">
      <w:rPr>
        <w:rFonts w:asciiTheme="minorHAnsi" w:hAnsiTheme="minorHAnsi"/>
        <w:i/>
        <w:caps/>
        <w:noProof/>
        <w:sz w:val="22"/>
        <w:szCs w:val="22"/>
      </w:rPr>
      <w:t>1</w:t>
    </w:r>
    <w:r w:rsidRPr="000C3DA3">
      <w:rPr>
        <w:rFonts w:asciiTheme="minorHAnsi" w:hAnsiTheme="minorHAnsi"/>
        <w:i/>
        <w:caps/>
        <w:noProof/>
        <w:sz w:val="22"/>
        <w:szCs w:val="22"/>
      </w:rPr>
      <w:fldChar w:fldCharType="end"/>
    </w:r>
  </w:p>
  <w:p w14:paraId="1067D21D" w14:textId="77777777" w:rsidR="000C3DA3" w:rsidRDefault="000C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6280F" w14:textId="77777777" w:rsidR="00044627" w:rsidRDefault="00044627" w:rsidP="006906F5">
      <w:pPr>
        <w:spacing w:after="0" w:line="240" w:lineRule="auto"/>
      </w:pPr>
      <w:r>
        <w:separator/>
      </w:r>
    </w:p>
  </w:footnote>
  <w:footnote w:type="continuationSeparator" w:id="0">
    <w:p w14:paraId="1A5F31C5" w14:textId="77777777" w:rsidR="00044627" w:rsidRDefault="00044627" w:rsidP="0069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897DB" w14:textId="77777777" w:rsidR="000C3DA3" w:rsidRPr="001E088B" w:rsidRDefault="000C3DA3" w:rsidP="000C3DA3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B</w:t>
    </w:r>
    <w:r w:rsidRPr="001E088B">
      <w:rPr>
        <w:b/>
        <w:i/>
        <w:sz w:val="20"/>
        <w:szCs w:val="20"/>
      </w:rPr>
      <w:t>EGINNING A NEW CASE</w:t>
    </w:r>
  </w:p>
  <w:p w14:paraId="21E6BAD9" w14:textId="77777777" w:rsidR="000C3DA3" w:rsidRDefault="00A10884" w:rsidP="000C3DA3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Conservator</w:t>
    </w:r>
    <w:r w:rsidR="000C3DA3">
      <w:rPr>
        <w:b/>
        <w:i/>
        <w:sz w:val="20"/>
        <w:szCs w:val="20"/>
      </w:rPr>
      <w:t xml:space="preserve"> (Minor)</w:t>
    </w:r>
  </w:p>
  <w:p w14:paraId="2B9AEE46" w14:textId="77777777" w:rsidR="000C3DA3" w:rsidRPr="001E088B" w:rsidRDefault="000C3DA3" w:rsidP="000C3DA3">
    <w:pPr>
      <w:pStyle w:val="Header"/>
      <w:pBdr>
        <w:bottom w:val="single" w:sz="4" w:space="1" w:color="auto"/>
      </w:pBdr>
      <w:jc w:val="right"/>
      <w:rPr>
        <w:b/>
        <w:i/>
        <w:sz w:val="20"/>
        <w:szCs w:val="20"/>
      </w:rPr>
    </w:pPr>
    <w:r w:rsidRPr="001E088B">
      <w:rPr>
        <w:b/>
        <w:i/>
        <w:sz w:val="20"/>
        <w:szCs w:val="20"/>
      </w:rPr>
      <w:fldChar w:fldCharType="begin"/>
    </w:r>
    <w:r w:rsidRPr="001E088B">
      <w:rPr>
        <w:b/>
        <w:i/>
        <w:sz w:val="20"/>
        <w:szCs w:val="20"/>
      </w:rPr>
      <w:instrText xml:space="preserve"> PAGE   \* MERGEFORMAT </w:instrText>
    </w:r>
    <w:r w:rsidRPr="001E088B">
      <w:rPr>
        <w:b/>
        <w:i/>
        <w:sz w:val="20"/>
        <w:szCs w:val="20"/>
      </w:rPr>
      <w:fldChar w:fldCharType="separate"/>
    </w:r>
    <w:r w:rsidR="002473F3">
      <w:rPr>
        <w:b/>
        <w:i/>
        <w:noProof/>
        <w:sz w:val="20"/>
        <w:szCs w:val="20"/>
      </w:rPr>
      <w:t>2</w:t>
    </w:r>
    <w:r w:rsidRPr="001E088B">
      <w:rPr>
        <w:b/>
        <w:i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2120" w14:textId="77777777" w:rsidR="006906F5" w:rsidRDefault="006906F5" w:rsidP="006906F5">
    <w:pPr>
      <w:pStyle w:val="Header"/>
      <w:jc w:val="center"/>
      <w:rPr>
        <w:b/>
        <w:sz w:val="28"/>
      </w:rPr>
    </w:pPr>
    <w:r>
      <w:rPr>
        <w:b/>
        <w:sz w:val="28"/>
      </w:rPr>
      <w:t>BEGINNING A NEW CASE</w:t>
    </w:r>
  </w:p>
  <w:p w14:paraId="0B90944E" w14:textId="77777777" w:rsidR="006906F5" w:rsidRDefault="006906F5" w:rsidP="006906F5">
    <w:pPr>
      <w:pStyle w:val="Header"/>
      <w:pBdr>
        <w:bottom w:val="single" w:sz="4" w:space="1" w:color="auto"/>
      </w:pBdr>
      <w:jc w:val="center"/>
      <w:rPr>
        <w:b/>
        <w:sz w:val="28"/>
      </w:rPr>
    </w:pPr>
    <w:r>
      <w:rPr>
        <w:b/>
        <w:sz w:val="28"/>
      </w:rPr>
      <w:t>Conservator (Minor)</w:t>
    </w:r>
  </w:p>
  <w:p w14:paraId="44963958" w14:textId="77777777" w:rsidR="00D54C39" w:rsidRPr="00D54C39" w:rsidRDefault="00D54C39" w:rsidP="006906F5">
    <w:pPr>
      <w:pStyle w:val="Header"/>
      <w:pBdr>
        <w:bottom w:val="single" w:sz="4" w:space="1" w:color="auto"/>
      </w:pBdr>
      <w:jc w:val="center"/>
      <w:rPr>
        <w:i/>
        <w:szCs w:val="24"/>
      </w:rPr>
    </w:pPr>
    <w:r>
      <w:rPr>
        <w:b/>
        <w:i/>
        <w:szCs w:val="24"/>
      </w:rPr>
      <w:t>12</w:t>
    </w:r>
    <w:r w:rsidRPr="00D54C39">
      <w:rPr>
        <w:b/>
        <w:i/>
        <w:szCs w:val="24"/>
        <w:vertAlign w:val="superscript"/>
      </w:rPr>
      <w:t>th</w:t>
    </w:r>
    <w:r>
      <w:rPr>
        <w:b/>
        <w:i/>
        <w:szCs w:val="24"/>
      </w:rPr>
      <w:t xml:space="preserve"> Judicial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82507"/>
    <w:multiLevelType w:val="hybridMultilevel"/>
    <w:tmpl w:val="4E7EA27C"/>
    <w:lvl w:ilvl="0" w:tplc="48A69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6F5"/>
    <w:rsid w:val="00001579"/>
    <w:rsid w:val="00044627"/>
    <w:rsid w:val="000C3DA3"/>
    <w:rsid w:val="00135AB1"/>
    <w:rsid w:val="002473F3"/>
    <w:rsid w:val="002D74DB"/>
    <w:rsid w:val="00537F3A"/>
    <w:rsid w:val="006906F5"/>
    <w:rsid w:val="006F4B33"/>
    <w:rsid w:val="00720A0B"/>
    <w:rsid w:val="00A10884"/>
    <w:rsid w:val="00B40C49"/>
    <w:rsid w:val="00D54C39"/>
    <w:rsid w:val="00D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B303DB"/>
  <w15:docId w15:val="{018F5C72-112C-4DB5-99BA-5EB04609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6F5"/>
  </w:style>
  <w:style w:type="paragraph" w:styleId="Footer">
    <w:name w:val="footer"/>
    <w:basedOn w:val="Normal"/>
    <w:link w:val="FooterChar"/>
    <w:uiPriority w:val="99"/>
    <w:unhideWhenUsed/>
    <w:rsid w:val="0069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6F5"/>
  </w:style>
  <w:style w:type="paragraph" w:styleId="ListParagraph">
    <w:name w:val="List Paragraph"/>
    <w:basedOn w:val="Normal"/>
    <w:uiPriority w:val="34"/>
    <w:qFormat/>
    <w:rsid w:val="000C3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2SelfHelp@judicial.state.co.u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12SelfHelp@judicial.state.co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57202-964A-4AE4-960C-A0CFD5D80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D5CAB-3542-41CF-80FD-9893604A7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686C8-7ECC-4CD1-AA09-49704B375C1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099dd1d6-c3b6-42e6-bb93-9cbd6c2b0c60"/>
    <ds:schemaRef ds:uri="http://purl.org/dc/elements/1.1/"/>
    <ds:schemaRef ds:uri="3aeaedec-3062-4460-a14c-b18d1dabf2a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mondragon, ronnie</cp:lastModifiedBy>
  <cp:revision>3</cp:revision>
  <dcterms:created xsi:type="dcterms:W3CDTF">2022-05-25T16:35:00Z</dcterms:created>
  <dcterms:modified xsi:type="dcterms:W3CDTF">2022-05-25T16:38:00Z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