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B3977" w14:textId="77777777" w:rsidR="00D12629" w:rsidRDefault="00D12629" w:rsidP="00D12629">
      <w:pPr>
        <w:contextualSpacing/>
        <w:jc w:val="center"/>
        <w:rPr>
          <w:b/>
          <w:i/>
          <w:sz w:val="20"/>
          <w:szCs w:val="20"/>
        </w:rPr>
      </w:pPr>
      <w:r>
        <w:rPr>
          <w:b/>
          <w:i/>
          <w:szCs w:val="24"/>
        </w:rPr>
        <w:t>How do I get a conservator appointed for an adult?</w:t>
      </w:r>
    </w:p>
    <w:p w14:paraId="0D1851CA" w14:textId="77777777" w:rsidR="00D12629" w:rsidRDefault="00D12629" w:rsidP="00D12629">
      <w:pPr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See, generally, Colorado Revised Statutes, Sections 15-14-401 through 15-14-433</w:t>
      </w:r>
    </w:p>
    <w:p w14:paraId="790677C3" w14:textId="77777777" w:rsidR="00D12629" w:rsidRDefault="00D12629" w:rsidP="00D12629">
      <w:pPr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Protected Person=The person for whom a Guardianship or Conservatorship is sought</w:t>
      </w:r>
    </w:p>
    <w:p w14:paraId="082D7BB0" w14:textId="77777777" w:rsidR="00D12629" w:rsidRDefault="00D12629" w:rsidP="00D12629">
      <w:pPr>
        <w:contextualSpacing/>
        <w:jc w:val="center"/>
        <w:rPr>
          <w:i/>
          <w:sz w:val="20"/>
          <w:szCs w:val="20"/>
        </w:rPr>
      </w:pP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4B9C6" wp14:editId="48B7A7E3">
                <wp:simplePos x="0" y="0"/>
                <wp:positionH relativeFrom="column">
                  <wp:posOffset>-452120</wp:posOffset>
                </wp:positionH>
                <wp:positionV relativeFrom="paragraph">
                  <wp:posOffset>-4133</wp:posOffset>
                </wp:positionV>
                <wp:extent cx="8936355" cy="1699260"/>
                <wp:effectExtent l="0" t="0" r="17145" b="1524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6355" cy="169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EA958E" w14:textId="77777777" w:rsidR="00D12629" w:rsidRDefault="00D12629" w:rsidP="00D12629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Is a Conservatorship right for you?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The Court may appoint a conservator for an adult if that adult is determined by the Court to be unable to manage his/her property due to some type of incapacity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the adult has assets that will be wasted without proper management. If you need a Court order to take care of other needs of the proposed protected person (e.g. medical, where he/she lives, etc.) you may want to consider a Guardianship.  </w:t>
                            </w:r>
                          </w:p>
                          <w:p w14:paraId="2F784114" w14:textId="77777777" w:rsidR="00D12629" w:rsidRDefault="00D12629" w:rsidP="00D12629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3656399" w14:textId="77777777" w:rsidR="00D12629" w:rsidRPr="004E3154" w:rsidRDefault="00D12629" w:rsidP="00D12629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What kind of Conservatorship do you need?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 Conservatorship can be limited, if the protected person only requires assistance with some areas of his/her life, but not others.  If you need a Conservator to be appointed for a single transaction or arrangement, you may want to ask the Court to appoint a Special Conservator.  A Special Conservator may also be appointed to take care of the protected person’s property or assets while the petition for Conservator is pending.  Special Conservatorships are limited in scope.</w:t>
                            </w:r>
                          </w:p>
                          <w:p w14:paraId="53AABB6C" w14:textId="77777777" w:rsidR="00D12629" w:rsidRDefault="00D12629" w:rsidP="00D12629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7E50C14" w14:textId="77777777" w:rsidR="00D12629" w:rsidRDefault="00D12629" w:rsidP="00D1262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090D400C" w14:textId="77777777" w:rsidR="00D12629" w:rsidRDefault="00D12629" w:rsidP="00D1262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5C5ECB99" w14:textId="77777777" w:rsidR="00D12629" w:rsidRPr="00757482" w:rsidRDefault="00D12629" w:rsidP="00D1262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4B9C6"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left:0;text-align:left;margin-left:-35.6pt;margin-top:-.35pt;width:703.65pt;height:1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" fillcolor="window" strokeweight=".5pt">
                <v:textbox>
                  <w:txbxContent>
                    <w:p w14:paraId="51EA958E" w14:textId="77777777" w:rsidR="00D12629" w:rsidRDefault="00D12629" w:rsidP="00D12629">
                      <w:pPr>
                        <w:spacing w:after="0" w:line="240" w:lineRule="auto"/>
                        <w:contextualSpacing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Is a Conservatorship right for you? 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The Court may appoint a conservator for an adult if that adult is determined by the Court to be unable to manage his/her property due to some type of incapacity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u w:val="single"/>
                        </w:rPr>
                        <w:t>and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the adult has assets that will be wasted without proper management. If you need a Court order to take care of other needs of the proposed protected person (e.g. medical, where he/she lives, etc.) you may want to consider a Guardianship.  </w:t>
                      </w:r>
                    </w:p>
                    <w:p w14:paraId="2F784114" w14:textId="77777777" w:rsidR="00D12629" w:rsidRDefault="00D12629" w:rsidP="00D12629">
                      <w:pPr>
                        <w:spacing w:after="0" w:line="240" w:lineRule="auto"/>
                        <w:contextualSpacing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3656399" w14:textId="77777777" w:rsidR="00D12629" w:rsidRPr="004E3154" w:rsidRDefault="00D12629" w:rsidP="00D12629">
                      <w:pPr>
                        <w:spacing w:after="0" w:line="240" w:lineRule="auto"/>
                        <w:contextualSpacing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What kind of Conservatorship do you need?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 Conservatorship can be limited, if the protected person only requires assistance with some areas of his/her life, but not others.  If you need a Conservator to be appointed for a single transaction or arrangement, you may want to ask the Court to appoint a Special Conservator.  A Special Conservator may also be appointed to take care of the protected person’s property or assets while the petition for Conservator is pending.  Special Conservatorships are limited in scope.</w:t>
                      </w:r>
                    </w:p>
                    <w:p w14:paraId="53AABB6C" w14:textId="77777777" w:rsidR="00D12629" w:rsidRDefault="00D12629" w:rsidP="00D12629">
                      <w:pPr>
                        <w:spacing w:after="0" w:line="240" w:lineRule="auto"/>
                        <w:contextualSpacing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7E50C14" w14:textId="77777777" w:rsidR="00D12629" w:rsidRDefault="00D12629" w:rsidP="00D1262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090D400C" w14:textId="77777777" w:rsidR="00D12629" w:rsidRDefault="00D12629" w:rsidP="00D1262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5C5ECB99" w14:textId="77777777" w:rsidR="00D12629" w:rsidRPr="00757482" w:rsidRDefault="00D12629" w:rsidP="00D1262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EECE8D" w14:textId="77777777" w:rsidR="00D12629" w:rsidRDefault="00D12629" w:rsidP="00D12629">
      <w:pPr>
        <w:rPr>
          <w:b/>
          <w:i/>
          <w:sz w:val="20"/>
          <w:szCs w:val="20"/>
        </w:rPr>
      </w:pPr>
    </w:p>
    <w:p w14:paraId="0B76D93B" w14:textId="77777777" w:rsidR="00D12629" w:rsidRDefault="00D12629" w:rsidP="00D12629">
      <w:pPr>
        <w:rPr>
          <w:b/>
          <w:i/>
          <w:sz w:val="20"/>
          <w:szCs w:val="20"/>
        </w:rPr>
      </w:pPr>
    </w:p>
    <w:p w14:paraId="69787663" w14:textId="77777777" w:rsidR="00D12629" w:rsidRDefault="00D12629" w:rsidP="00D12629">
      <w:pPr>
        <w:rPr>
          <w:b/>
          <w:i/>
          <w:sz w:val="20"/>
          <w:szCs w:val="20"/>
        </w:rPr>
      </w:pPr>
    </w:p>
    <w:p w14:paraId="4D629885" w14:textId="77777777" w:rsidR="00D12629" w:rsidRDefault="00D12629" w:rsidP="00D12629">
      <w:pPr>
        <w:rPr>
          <w:b/>
          <w:i/>
          <w:sz w:val="20"/>
          <w:szCs w:val="20"/>
        </w:rPr>
      </w:pPr>
      <w:bookmarkStart w:id="0" w:name="_GoBack"/>
    </w:p>
    <w:bookmarkEnd w:id="0"/>
    <w:p w14:paraId="5A81F703" w14:textId="77777777" w:rsidR="00D12629" w:rsidRDefault="00D12629" w:rsidP="00D12629">
      <w:pPr>
        <w:rPr>
          <w:b/>
          <w:i/>
          <w:sz w:val="20"/>
          <w:szCs w:val="20"/>
        </w:rPr>
      </w:pPr>
    </w:p>
    <w:p w14:paraId="46EE1FFB" w14:textId="77777777" w:rsidR="00D12629" w:rsidRDefault="00D12629" w:rsidP="00D12629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089D4" wp14:editId="37A4661A">
                <wp:simplePos x="0" y="0"/>
                <wp:positionH relativeFrom="column">
                  <wp:posOffset>-426085</wp:posOffset>
                </wp:positionH>
                <wp:positionV relativeFrom="paragraph">
                  <wp:posOffset>257175</wp:posOffset>
                </wp:positionV>
                <wp:extent cx="8936355" cy="318770"/>
                <wp:effectExtent l="0" t="0" r="17145" b="2413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6355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B31ABB" w14:textId="77777777" w:rsidR="00D12629" w:rsidRPr="00B43670" w:rsidRDefault="00D12629" w:rsidP="00D12629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Instructions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for appointment of a Conservator for an adult are available on the Court’s website at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JDF 875.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089D4" id="Text Box 217" o:spid="_x0000_s1027" type="#_x0000_t202" style="position:absolute;margin-left:-33.55pt;margin-top:20.25pt;width:703.6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" fillcolor="window" strokeweight=".5pt">
                <v:textbox>
                  <w:txbxContent>
                    <w:p w14:paraId="3FB31ABB" w14:textId="77777777" w:rsidR="00D12629" w:rsidRPr="00B43670" w:rsidRDefault="00D12629" w:rsidP="00D12629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Instructions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for appointment of a Conservator for an adult are available on the Court’s website at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JDF 875.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DD65A" wp14:editId="17450B8C">
                <wp:simplePos x="0" y="0"/>
                <wp:positionH relativeFrom="column">
                  <wp:posOffset>3856008</wp:posOffset>
                </wp:positionH>
                <wp:positionV relativeFrom="paragraph">
                  <wp:posOffset>54287</wp:posOffset>
                </wp:positionV>
                <wp:extent cx="353060" cy="155275"/>
                <wp:effectExtent l="38100" t="0" r="8890" b="35560"/>
                <wp:wrapNone/>
                <wp:docPr id="206" name="Down Arrow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552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B58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6" o:spid="_x0000_s1026" type="#_x0000_t67" style="position:absolute;margin-left:303.6pt;margin-top:4.25pt;width:27.8pt;height:1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" adj="10800" fillcolor="#4f81bd" strokecolor="#385d8a" strokeweight="2pt"/>
            </w:pict>
          </mc:Fallback>
        </mc:AlternateContent>
      </w:r>
    </w:p>
    <w:p w14:paraId="384DBD9F" w14:textId="77777777" w:rsidR="00D12629" w:rsidRDefault="00D12629" w:rsidP="00D12629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8ACF6" wp14:editId="69702E8F">
                <wp:simplePos x="0" y="0"/>
                <wp:positionH relativeFrom="column">
                  <wp:posOffset>3907766</wp:posOffset>
                </wp:positionH>
                <wp:positionV relativeFrom="paragraph">
                  <wp:posOffset>285223</wp:posOffset>
                </wp:positionV>
                <wp:extent cx="353060" cy="146649"/>
                <wp:effectExtent l="38100" t="0" r="8890" b="44450"/>
                <wp:wrapNone/>
                <wp:docPr id="213" name="Down Arrow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4664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7798" id="Down Arrow 213" o:spid="_x0000_s1026" type="#_x0000_t67" style="position:absolute;margin-left:307.7pt;margin-top:22.45pt;width:27.8pt;height:11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" adj="10800" fillcolor="#4f81bd" strokecolor="#385d8a" strokeweight="2pt"/>
            </w:pict>
          </mc:Fallback>
        </mc:AlternateContent>
      </w:r>
    </w:p>
    <w:p w14:paraId="197043A6" w14:textId="77777777" w:rsidR="00D12629" w:rsidRDefault="00D12629" w:rsidP="00D12629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711F2" wp14:editId="7D383D43">
                <wp:simplePos x="0" y="0"/>
                <wp:positionH relativeFrom="column">
                  <wp:posOffset>-380365</wp:posOffset>
                </wp:positionH>
                <wp:positionV relativeFrom="paragraph">
                  <wp:posOffset>181610</wp:posOffset>
                </wp:positionV>
                <wp:extent cx="8865870" cy="491490"/>
                <wp:effectExtent l="0" t="0" r="11430" b="2286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5870" cy="491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421B58" w14:textId="77777777" w:rsidR="00D12629" w:rsidRPr="00C756A7" w:rsidRDefault="00D12629" w:rsidP="00D1262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Before filing with the Court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you will need a name-based criminal history check from the Colorado Bureau of Investigation and a current credit report for the proposed conservator.  For more information on how to obtain the background check and credit report, see the Instructions at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JDF 875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711F2" id="Text Box 218" o:spid="_x0000_s1028" type="#_x0000_t202" style="position:absolute;margin-left:-29.95pt;margin-top:14.3pt;width:698.1pt;height:3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" fillcolor="window" strokeweight=".5pt">
                <v:textbox>
                  <w:txbxContent>
                    <w:p w14:paraId="2F421B58" w14:textId="77777777" w:rsidR="00D12629" w:rsidRPr="00C756A7" w:rsidRDefault="00D12629" w:rsidP="00D1262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Before filing with the Court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you will need a name-based criminal history check from the Colorado Bureau of Investigation and a current credit report for the proposed conservator.  For more information on how to obtain the background check and credit report, see the Instructions at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JDF 875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2DFE457" w14:textId="77777777" w:rsidR="00D12629" w:rsidRDefault="00D12629" w:rsidP="00D12629">
      <w:pPr>
        <w:rPr>
          <w:b/>
          <w:i/>
          <w:sz w:val="20"/>
          <w:szCs w:val="20"/>
        </w:rPr>
      </w:pPr>
    </w:p>
    <w:p w14:paraId="62479773" w14:textId="77777777" w:rsidR="00D12629" w:rsidRDefault="00D12629" w:rsidP="00D12629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33710" wp14:editId="37B4473E">
                <wp:simplePos x="0" y="0"/>
                <wp:positionH relativeFrom="column">
                  <wp:posOffset>-379562</wp:posOffset>
                </wp:positionH>
                <wp:positionV relativeFrom="paragraph">
                  <wp:posOffset>289189</wp:posOffset>
                </wp:positionV>
                <wp:extent cx="9090660" cy="483079"/>
                <wp:effectExtent l="0" t="0" r="15240" b="1270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0660" cy="48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D97C64" w14:textId="77777777" w:rsidR="00D12629" w:rsidRDefault="00D12629" w:rsidP="00D12629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File in the county where the Respondent (proposed protected person) resides or is present.  </w:t>
                            </w:r>
                            <w:r w:rsidRPr="006906C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To begin your case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complete a</w:t>
                            </w:r>
                            <w:r w:rsidR="00893B7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nd file the documents listed on the Checklist—Conservator for Adult.</w:t>
                            </w:r>
                          </w:p>
                          <w:p w14:paraId="648600E3" w14:textId="77777777" w:rsidR="00D12629" w:rsidRPr="00776383" w:rsidRDefault="00D12629" w:rsidP="00D126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DCE846" w14:textId="77777777" w:rsidR="00D12629" w:rsidRPr="00776383" w:rsidRDefault="00D12629" w:rsidP="00D1262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3710" id="Text Box 220" o:spid="_x0000_s1029" type="#_x0000_t202" style="position:absolute;margin-left:-29.9pt;margin-top:22.75pt;width:715.8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" fillcolor="window" strokeweight=".5pt">
                <v:textbox>
                  <w:txbxContent>
                    <w:p w14:paraId="5AD97C64" w14:textId="77777777" w:rsidR="00D12629" w:rsidRDefault="00D12629" w:rsidP="00D12629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File in the county where the Respondent (proposed protected person) resides or is present.  </w:t>
                      </w:r>
                      <w:r w:rsidRPr="006906C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To begin your case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complete a</w:t>
                      </w:r>
                      <w:r w:rsidR="00893B7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nd file the documents listed on the Checklist—Conservator for Adult.</w:t>
                      </w:r>
                    </w:p>
                    <w:p w14:paraId="648600E3" w14:textId="77777777" w:rsidR="00D12629" w:rsidRPr="00776383" w:rsidRDefault="00D12629" w:rsidP="00D126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ind w:left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03DCE846" w14:textId="77777777" w:rsidR="00D12629" w:rsidRPr="00776383" w:rsidRDefault="00D12629" w:rsidP="00D1262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DD4B1" wp14:editId="05754280">
                <wp:simplePos x="0" y="0"/>
                <wp:positionH relativeFrom="column">
                  <wp:posOffset>3950898</wp:posOffset>
                </wp:positionH>
                <wp:positionV relativeFrom="paragraph">
                  <wp:posOffset>82155</wp:posOffset>
                </wp:positionV>
                <wp:extent cx="353060" cy="146649"/>
                <wp:effectExtent l="38100" t="0" r="8890" b="44450"/>
                <wp:wrapNone/>
                <wp:docPr id="214" name="Down Arrow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4664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997F" id="Down Arrow 214" o:spid="_x0000_s1026" type="#_x0000_t67" style="position:absolute;margin-left:311.1pt;margin-top:6.45pt;width:27.8pt;height:11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" adj="10800" fillcolor="#4f81bd" strokecolor="#385d8a" strokeweight="2pt"/>
            </w:pict>
          </mc:Fallback>
        </mc:AlternateContent>
      </w:r>
    </w:p>
    <w:p w14:paraId="6F89F94F" w14:textId="77777777" w:rsidR="00D12629" w:rsidRDefault="00D12629" w:rsidP="00D12629">
      <w:pPr>
        <w:rPr>
          <w:b/>
          <w:i/>
          <w:sz w:val="20"/>
          <w:szCs w:val="20"/>
        </w:rPr>
      </w:pPr>
    </w:p>
    <w:p w14:paraId="1B2E3713" w14:textId="77777777" w:rsidR="00D12629" w:rsidRDefault="00D12629" w:rsidP="00D12629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4E4D0" wp14:editId="4B4B083B">
                <wp:simplePos x="0" y="0"/>
                <wp:positionH relativeFrom="column">
                  <wp:posOffset>3928110</wp:posOffset>
                </wp:positionH>
                <wp:positionV relativeFrom="paragraph">
                  <wp:posOffset>178435</wp:posOffset>
                </wp:positionV>
                <wp:extent cx="353060" cy="284480"/>
                <wp:effectExtent l="19050" t="0" r="27940" b="39370"/>
                <wp:wrapNone/>
                <wp:docPr id="215" name="Down Arrow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8448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9E4DA" id="Down Arrow 215" o:spid="_x0000_s1026" type="#_x0000_t67" style="position:absolute;margin-left:309.3pt;margin-top:14.05pt;width:27.8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" adj="10800" fillcolor="#4f81bd" strokecolor="#385d8a" strokeweight="2pt"/>
            </w:pict>
          </mc:Fallback>
        </mc:AlternateContent>
      </w:r>
    </w:p>
    <w:p w14:paraId="5703929E" w14:textId="77777777" w:rsidR="00D12629" w:rsidRDefault="00D12629" w:rsidP="00D12629">
      <w:pPr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7A544" wp14:editId="26DBCF69">
                <wp:simplePos x="0" y="0"/>
                <wp:positionH relativeFrom="column">
                  <wp:posOffset>-301925</wp:posOffset>
                </wp:positionH>
                <wp:positionV relativeFrom="paragraph">
                  <wp:posOffset>206255</wp:posOffset>
                </wp:positionV>
                <wp:extent cx="8384876" cy="1130061"/>
                <wp:effectExtent l="0" t="0" r="16510" b="1333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4876" cy="11300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25B194" w14:textId="77777777" w:rsidR="0096095C" w:rsidRDefault="0096095C" w:rsidP="00D12629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1A2E18" w14:textId="77777777" w:rsidR="00D12629" w:rsidRPr="00715CFC" w:rsidRDefault="00D12629" w:rsidP="00D12629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15C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If you need help locating or completing any of the above forms, you can contact the </w:t>
                            </w:r>
                            <w:r w:rsidR="00BB071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="00BB0713" w:rsidRPr="00BB071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B071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Judicial District </w:t>
                            </w:r>
                            <w:r w:rsidRPr="00715C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Self-Help Coordinator, </w:t>
                            </w:r>
                            <w:r w:rsidR="0096095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Lisa Mizell</w:t>
                            </w:r>
                            <w:r w:rsidRPr="00715C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, by phone at (719) 589-76</w:t>
                            </w:r>
                            <w:r w:rsidR="0096095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Pr="00715C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, or by e-mail at </w:t>
                            </w:r>
                            <w:hyperlink r:id="rId10" w:history="1">
                              <w:r w:rsidRPr="00715CFC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12SelfHelp@judicial.state.co.us</w:t>
                              </w:r>
                            </w:hyperlink>
                            <w:r w:rsidRPr="00715C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7671274" w14:textId="77777777" w:rsidR="00D12629" w:rsidRPr="00715CFC" w:rsidRDefault="00D12629" w:rsidP="00D12629">
                            <w:pPr>
                              <w:contextualSpacing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15CF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If you need legal advice regarding any of the above, you should talk to an attorney.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7A544" id="Text Box 224" o:spid="_x0000_s1030" type="#_x0000_t202" style="position:absolute;margin-left:-23.75pt;margin-top:16.25pt;width:660.25pt;height: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" fillcolor="window" strokeweight=".5pt">
                <v:textbox>
                  <w:txbxContent>
                    <w:p w14:paraId="1B25B194" w14:textId="77777777" w:rsidR="0096095C" w:rsidRDefault="0096095C" w:rsidP="00D12629">
                      <w:pPr>
                        <w:contextualSpacing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101A2E18" w14:textId="77777777" w:rsidR="00D12629" w:rsidRPr="00715CFC" w:rsidRDefault="00D12629" w:rsidP="00D12629">
                      <w:pPr>
                        <w:contextualSpacing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715C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If you need help locating or completing any of the above forms, you can contact the </w:t>
                      </w:r>
                      <w:r w:rsidR="00BB071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12</w:t>
                      </w:r>
                      <w:r w:rsidR="00BB0713" w:rsidRPr="00BB0713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BB071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Judicial District </w:t>
                      </w:r>
                      <w:r w:rsidRPr="00715C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Self-Help Coordinator, </w:t>
                      </w:r>
                      <w:r w:rsidR="0096095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Lisa Mizell</w:t>
                      </w:r>
                      <w:r w:rsidRPr="00715C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, by phone at (719) 589-76</w:t>
                      </w:r>
                      <w:r w:rsidR="0096095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21</w:t>
                      </w:r>
                      <w:r w:rsidRPr="00715C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, or by e-mail at </w:t>
                      </w:r>
                      <w:hyperlink r:id="rId11" w:history="1">
                        <w:r w:rsidRPr="00715CFC">
                          <w:rPr>
                            <w:rStyle w:val="Hyperlink"/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12SelfHelp@judicial.state.co.us</w:t>
                        </w:r>
                      </w:hyperlink>
                      <w:r w:rsidRPr="00715C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7671274" w14:textId="77777777" w:rsidR="00D12629" w:rsidRPr="00715CFC" w:rsidRDefault="00D12629" w:rsidP="00D12629">
                      <w:pPr>
                        <w:contextualSpacing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715CF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If you need legal advice regarding any of the above, you should talk to an attorney.</w:t>
                      </w:r>
                    </w:p>
                  </w:txbxContent>
                </v:textbox>
              </v:shape>
            </w:pict>
          </mc:Fallback>
        </mc:AlternateContent>
      </w:r>
    </w:p>
    <w:p w14:paraId="3F1C9283" w14:textId="77777777" w:rsidR="00D12629" w:rsidRDefault="00D12629" w:rsidP="00D12629">
      <w:pPr>
        <w:rPr>
          <w:b/>
          <w:i/>
          <w:sz w:val="20"/>
          <w:szCs w:val="20"/>
        </w:rPr>
      </w:pPr>
    </w:p>
    <w:p w14:paraId="462D80A2" w14:textId="77777777" w:rsidR="00D12629" w:rsidRDefault="00D12629" w:rsidP="00D12629">
      <w:pPr>
        <w:rPr>
          <w:b/>
          <w:i/>
          <w:sz w:val="20"/>
          <w:szCs w:val="20"/>
        </w:rPr>
      </w:pPr>
    </w:p>
    <w:p w14:paraId="5AACA6E9" w14:textId="77777777" w:rsidR="00D12629" w:rsidRDefault="00D12629" w:rsidP="00D12629">
      <w:pPr>
        <w:rPr>
          <w:b/>
          <w:i/>
          <w:sz w:val="20"/>
          <w:szCs w:val="20"/>
        </w:rPr>
      </w:pPr>
    </w:p>
    <w:p w14:paraId="2C8C0D3D" w14:textId="77777777" w:rsidR="006F4B33" w:rsidRPr="00D12629" w:rsidRDefault="00D12629" w:rsidP="00D12629">
      <w:pPr>
        <w:tabs>
          <w:tab w:val="left" w:pos="8871"/>
        </w:tabs>
      </w:pPr>
      <w:r>
        <w:tab/>
      </w:r>
    </w:p>
    <w:sectPr w:rsidR="006F4B33" w:rsidRPr="00D12629" w:rsidSect="00BD2E79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7294E" w14:textId="77777777" w:rsidR="00AE73D0" w:rsidRDefault="00AE73D0" w:rsidP="00BD2E79">
      <w:pPr>
        <w:spacing w:after="0" w:line="240" w:lineRule="auto"/>
      </w:pPr>
      <w:r>
        <w:separator/>
      </w:r>
    </w:p>
  </w:endnote>
  <w:endnote w:type="continuationSeparator" w:id="0">
    <w:p w14:paraId="76CC7E6F" w14:textId="77777777" w:rsidR="00AE73D0" w:rsidRDefault="00AE73D0" w:rsidP="00BD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DC104" w14:textId="77777777" w:rsidR="00D12629" w:rsidRPr="00853270" w:rsidRDefault="00D12629" w:rsidP="00D12629">
    <w:pPr>
      <w:pStyle w:val="Footer"/>
      <w:pBdr>
        <w:top w:val="single" w:sz="4" w:space="1" w:color="auto"/>
      </w:pBdr>
      <w:rPr>
        <w:rFonts w:asciiTheme="minorHAnsi" w:hAnsiTheme="minorHAnsi"/>
        <w:i/>
        <w:sz w:val="22"/>
        <w:szCs w:val="22"/>
      </w:rPr>
    </w:pPr>
    <w:r w:rsidRPr="00853270">
      <w:rPr>
        <w:rFonts w:asciiTheme="minorHAnsi" w:hAnsiTheme="minorHAnsi"/>
        <w:caps/>
        <w:sz w:val="22"/>
        <w:szCs w:val="22"/>
      </w:rPr>
      <w:t>This document is intended for general informational purposes only and DOES NOT constitute legal advice.</w:t>
    </w:r>
    <w:r>
      <w:rPr>
        <w:rFonts w:asciiTheme="minorHAnsi" w:hAnsiTheme="minorHAnsi"/>
        <w:caps/>
        <w:sz w:val="22"/>
        <w:szCs w:val="22"/>
      </w:rPr>
      <w:tab/>
    </w:r>
    <w:r>
      <w:rPr>
        <w:rFonts w:asciiTheme="minorHAnsi" w:hAnsiTheme="minorHAnsi"/>
        <w:caps/>
        <w:sz w:val="22"/>
        <w:szCs w:val="22"/>
      </w:rPr>
      <w:tab/>
    </w:r>
    <w:r w:rsidRPr="00853270">
      <w:rPr>
        <w:rFonts w:asciiTheme="minorHAnsi" w:hAnsiTheme="minorHAnsi"/>
        <w:i/>
        <w:caps/>
        <w:sz w:val="22"/>
        <w:szCs w:val="22"/>
      </w:rPr>
      <w:fldChar w:fldCharType="begin"/>
    </w:r>
    <w:r w:rsidRPr="00853270">
      <w:rPr>
        <w:rFonts w:asciiTheme="minorHAnsi" w:hAnsiTheme="minorHAnsi"/>
        <w:i/>
        <w:caps/>
        <w:sz w:val="22"/>
        <w:szCs w:val="22"/>
      </w:rPr>
      <w:instrText xml:space="preserve"> PAGE   \* MERGEFORMAT </w:instrText>
    </w:r>
    <w:r w:rsidRPr="00853270">
      <w:rPr>
        <w:rFonts w:asciiTheme="minorHAnsi" w:hAnsiTheme="minorHAnsi"/>
        <w:i/>
        <w:caps/>
        <w:sz w:val="22"/>
        <w:szCs w:val="22"/>
      </w:rPr>
      <w:fldChar w:fldCharType="separate"/>
    </w:r>
    <w:r w:rsidR="004B5A7D">
      <w:rPr>
        <w:rFonts w:asciiTheme="minorHAnsi" w:hAnsiTheme="minorHAnsi"/>
        <w:i/>
        <w:caps/>
        <w:noProof/>
        <w:sz w:val="22"/>
        <w:szCs w:val="22"/>
      </w:rPr>
      <w:t>2</w:t>
    </w:r>
    <w:r w:rsidRPr="00853270">
      <w:rPr>
        <w:rFonts w:asciiTheme="minorHAnsi" w:hAnsiTheme="minorHAnsi"/>
        <w:i/>
        <w:caps/>
        <w:noProof/>
        <w:sz w:val="22"/>
        <w:szCs w:val="22"/>
      </w:rPr>
      <w:fldChar w:fldCharType="end"/>
    </w:r>
  </w:p>
  <w:p w14:paraId="5C3292EA" w14:textId="77777777" w:rsidR="00D12629" w:rsidRDefault="00D12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D54FA" w14:textId="77777777" w:rsidR="00D12629" w:rsidRPr="00853270" w:rsidRDefault="00D12629" w:rsidP="00D12629">
    <w:pPr>
      <w:pStyle w:val="Footer"/>
      <w:pBdr>
        <w:top w:val="single" w:sz="4" w:space="1" w:color="auto"/>
      </w:pBdr>
      <w:rPr>
        <w:rFonts w:asciiTheme="minorHAnsi" w:hAnsiTheme="minorHAnsi"/>
        <w:i/>
        <w:sz w:val="22"/>
        <w:szCs w:val="22"/>
      </w:rPr>
    </w:pPr>
    <w:r w:rsidRPr="00853270">
      <w:rPr>
        <w:rFonts w:asciiTheme="minorHAnsi" w:hAnsiTheme="minorHAnsi"/>
        <w:caps/>
        <w:sz w:val="22"/>
        <w:szCs w:val="22"/>
      </w:rPr>
      <w:t>This document is intended for general informational purposes only and DOES NOT constitute legal advice.</w:t>
    </w:r>
    <w:r>
      <w:rPr>
        <w:rFonts w:asciiTheme="minorHAnsi" w:hAnsiTheme="minorHAnsi"/>
        <w:caps/>
        <w:sz w:val="22"/>
        <w:szCs w:val="22"/>
      </w:rPr>
      <w:tab/>
    </w:r>
    <w:r>
      <w:rPr>
        <w:rFonts w:asciiTheme="minorHAnsi" w:hAnsiTheme="minorHAnsi"/>
        <w:caps/>
        <w:sz w:val="22"/>
        <w:szCs w:val="22"/>
      </w:rPr>
      <w:tab/>
    </w:r>
    <w:r w:rsidRPr="00853270">
      <w:rPr>
        <w:rFonts w:asciiTheme="minorHAnsi" w:hAnsiTheme="minorHAnsi"/>
        <w:i/>
        <w:caps/>
        <w:sz w:val="22"/>
        <w:szCs w:val="22"/>
      </w:rPr>
      <w:fldChar w:fldCharType="begin"/>
    </w:r>
    <w:r w:rsidRPr="00853270">
      <w:rPr>
        <w:rFonts w:asciiTheme="minorHAnsi" w:hAnsiTheme="minorHAnsi"/>
        <w:i/>
        <w:caps/>
        <w:sz w:val="22"/>
        <w:szCs w:val="22"/>
      </w:rPr>
      <w:instrText xml:space="preserve"> PAGE   \* MERGEFORMAT </w:instrText>
    </w:r>
    <w:r w:rsidRPr="00853270">
      <w:rPr>
        <w:rFonts w:asciiTheme="minorHAnsi" w:hAnsiTheme="minorHAnsi"/>
        <w:i/>
        <w:caps/>
        <w:sz w:val="22"/>
        <w:szCs w:val="22"/>
      </w:rPr>
      <w:fldChar w:fldCharType="separate"/>
    </w:r>
    <w:r w:rsidR="00D61259">
      <w:rPr>
        <w:rFonts w:asciiTheme="minorHAnsi" w:hAnsiTheme="minorHAnsi"/>
        <w:i/>
        <w:caps/>
        <w:noProof/>
        <w:sz w:val="22"/>
        <w:szCs w:val="22"/>
      </w:rPr>
      <w:t>1</w:t>
    </w:r>
    <w:r w:rsidRPr="00853270">
      <w:rPr>
        <w:rFonts w:asciiTheme="minorHAnsi" w:hAnsiTheme="minorHAnsi"/>
        <w:i/>
        <w:caps/>
        <w:noProof/>
        <w:sz w:val="22"/>
        <w:szCs w:val="22"/>
      </w:rPr>
      <w:fldChar w:fldCharType="end"/>
    </w:r>
  </w:p>
  <w:p w14:paraId="7041CCDD" w14:textId="77777777" w:rsidR="00D12629" w:rsidRDefault="00D12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A35E3" w14:textId="77777777" w:rsidR="00AE73D0" w:rsidRDefault="00AE73D0" w:rsidP="00BD2E79">
      <w:pPr>
        <w:spacing w:after="0" w:line="240" w:lineRule="auto"/>
      </w:pPr>
      <w:r>
        <w:separator/>
      </w:r>
    </w:p>
  </w:footnote>
  <w:footnote w:type="continuationSeparator" w:id="0">
    <w:p w14:paraId="13F2D8AB" w14:textId="77777777" w:rsidR="00AE73D0" w:rsidRDefault="00AE73D0" w:rsidP="00BD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72492" w14:textId="77777777" w:rsidR="00D12629" w:rsidRPr="001E088B" w:rsidRDefault="00D12629" w:rsidP="00D12629">
    <w:pPr>
      <w:pStyle w:val="Header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B</w:t>
    </w:r>
    <w:r w:rsidRPr="001E088B">
      <w:rPr>
        <w:b/>
        <w:i/>
        <w:sz w:val="20"/>
        <w:szCs w:val="20"/>
      </w:rPr>
      <w:t>EGINNING A NEW CASE</w:t>
    </w:r>
  </w:p>
  <w:p w14:paraId="47B2B314" w14:textId="77777777" w:rsidR="00D12629" w:rsidRDefault="00D12629" w:rsidP="00D12629">
    <w:pPr>
      <w:pStyle w:val="Header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Conservator (Adult)</w:t>
    </w:r>
  </w:p>
  <w:p w14:paraId="2D8CEF64" w14:textId="77777777" w:rsidR="00D12629" w:rsidRPr="001E088B" w:rsidRDefault="00D12629" w:rsidP="00D12629">
    <w:pPr>
      <w:pStyle w:val="Header"/>
      <w:pBdr>
        <w:bottom w:val="single" w:sz="4" w:space="1" w:color="auto"/>
      </w:pBdr>
      <w:jc w:val="right"/>
      <w:rPr>
        <w:b/>
        <w:i/>
        <w:sz w:val="20"/>
        <w:szCs w:val="20"/>
      </w:rPr>
    </w:pPr>
    <w:r w:rsidRPr="001E088B">
      <w:rPr>
        <w:b/>
        <w:i/>
        <w:sz w:val="20"/>
        <w:szCs w:val="20"/>
      </w:rPr>
      <w:fldChar w:fldCharType="begin"/>
    </w:r>
    <w:r w:rsidRPr="001E088B">
      <w:rPr>
        <w:b/>
        <w:i/>
        <w:sz w:val="20"/>
        <w:szCs w:val="20"/>
      </w:rPr>
      <w:instrText xml:space="preserve"> PAGE   \* MERGEFORMAT </w:instrText>
    </w:r>
    <w:r w:rsidRPr="001E088B">
      <w:rPr>
        <w:b/>
        <w:i/>
        <w:sz w:val="20"/>
        <w:szCs w:val="20"/>
      </w:rPr>
      <w:fldChar w:fldCharType="separate"/>
    </w:r>
    <w:r w:rsidR="004B5A7D">
      <w:rPr>
        <w:b/>
        <w:i/>
        <w:noProof/>
        <w:sz w:val="20"/>
        <w:szCs w:val="20"/>
      </w:rPr>
      <w:t>2</w:t>
    </w:r>
    <w:r w:rsidRPr="001E088B">
      <w:rPr>
        <w:b/>
        <w:i/>
        <w:noProof/>
        <w:sz w:val="20"/>
        <w:szCs w:val="20"/>
      </w:rPr>
      <w:fldChar w:fldCharType="end"/>
    </w:r>
  </w:p>
  <w:p w14:paraId="12C8A31A" w14:textId="77777777" w:rsidR="00D12629" w:rsidRDefault="00D12629">
    <w:pPr>
      <w:pStyle w:val="Header"/>
    </w:pPr>
  </w:p>
  <w:p w14:paraId="3625D2C5" w14:textId="77777777" w:rsidR="00861871" w:rsidRDefault="008618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B0EF" w14:textId="77777777" w:rsidR="00BD2E79" w:rsidRDefault="00BD2E79" w:rsidP="00BD2E79">
    <w:pPr>
      <w:pStyle w:val="Header"/>
      <w:jc w:val="center"/>
      <w:rPr>
        <w:b/>
        <w:sz w:val="28"/>
      </w:rPr>
    </w:pPr>
    <w:r>
      <w:rPr>
        <w:b/>
        <w:sz w:val="28"/>
      </w:rPr>
      <w:t>BEGINNING A NEW CASE</w:t>
    </w:r>
  </w:p>
  <w:p w14:paraId="09249C2A" w14:textId="77777777" w:rsidR="00BD2E79" w:rsidRDefault="00BD2E79" w:rsidP="00BD2E79">
    <w:pPr>
      <w:pStyle w:val="Header"/>
      <w:pBdr>
        <w:bottom w:val="single" w:sz="4" w:space="1" w:color="auto"/>
      </w:pBdr>
      <w:jc w:val="center"/>
      <w:rPr>
        <w:b/>
        <w:sz w:val="28"/>
      </w:rPr>
    </w:pPr>
    <w:r>
      <w:rPr>
        <w:b/>
        <w:sz w:val="28"/>
      </w:rPr>
      <w:t>Conservator (Adult)</w:t>
    </w:r>
  </w:p>
  <w:p w14:paraId="5C87BAD7" w14:textId="77777777" w:rsidR="00BB0713" w:rsidRPr="00BB0713" w:rsidRDefault="00BB0713" w:rsidP="00BD2E79">
    <w:pPr>
      <w:pStyle w:val="Header"/>
      <w:pBdr>
        <w:bottom w:val="single" w:sz="4" w:space="1" w:color="auto"/>
      </w:pBdr>
      <w:jc w:val="center"/>
      <w:rPr>
        <w:i/>
        <w:szCs w:val="24"/>
      </w:rPr>
    </w:pPr>
    <w:r>
      <w:rPr>
        <w:b/>
        <w:i/>
        <w:szCs w:val="24"/>
      </w:rPr>
      <w:t>12</w:t>
    </w:r>
    <w:r w:rsidRPr="00BB0713">
      <w:rPr>
        <w:b/>
        <w:i/>
        <w:szCs w:val="24"/>
        <w:vertAlign w:val="superscript"/>
      </w:rPr>
      <w:t>th</w:t>
    </w:r>
    <w:r>
      <w:rPr>
        <w:b/>
        <w:i/>
        <w:szCs w:val="24"/>
      </w:rPr>
      <w:t xml:space="preserve"> Judicial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82507"/>
    <w:multiLevelType w:val="hybridMultilevel"/>
    <w:tmpl w:val="4E7EA27C"/>
    <w:lvl w:ilvl="0" w:tplc="48A69F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E79"/>
    <w:rsid w:val="00135AB1"/>
    <w:rsid w:val="00404980"/>
    <w:rsid w:val="004B5A7D"/>
    <w:rsid w:val="006F4B33"/>
    <w:rsid w:val="00861871"/>
    <w:rsid w:val="00893B77"/>
    <w:rsid w:val="0096095C"/>
    <w:rsid w:val="00AE73D0"/>
    <w:rsid w:val="00BB0713"/>
    <w:rsid w:val="00BD2E79"/>
    <w:rsid w:val="00D12629"/>
    <w:rsid w:val="00D6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E5C698"/>
  <w15:docId w15:val="{018F5C72-112C-4DB5-99BA-5EB04609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E79"/>
  </w:style>
  <w:style w:type="paragraph" w:styleId="Footer">
    <w:name w:val="footer"/>
    <w:basedOn w:val="Normal"/>
    <w:link w:val="FooterChar"/>
    <w:uiPriority w:val="99"/>
    <w:unhideWhenUsed/>
    <w:rsid w:val="00BD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E79"/>
  </w:style>
  <w:style w:type="paragraph" w:styleId="ListParagraph">
    <w:name w:val="List Paragraph"/>
    <w:basedOn w:val="Normal"/>
    <w:uiPriority w:val="34"/>
    <w:qFormat/>
    <w:rsid w:val="00D12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6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2SelfHelp@judicial.state.co.u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12SelfHelp@judicial.state.co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F6B12411C345A84674C85F963EE5" ma:contentTypeVersion="12" ma:contentTypeDescription="Create a new document." ma:contentTypeScope="" ma:versionID="75b87901454480dc4717a0028a07975c">
  <xsd:schema xmlns:xsd="http://www.w3.org/2001/XMLSchema" xmlns:xs="http://www.w3.org/2001/XMLSchema" xmlns:p="http://schemas.microsoft.com/office/2006/metadata/properties" xmlns:ns3="099dd1d6-c3b6-42e6-bb93-9cbd6c2b0c60" xmlns:ns4="3aeaedec-3062-4460-a14c-b18d1dabf2a6" targetNamespace="http://schemas.microsoft.com/office/2006/metadata/properties" ma:root="true" ma:fieldsID="7c0d580ce920cffd99a4f9642e327604" ns3:_="" ns4:_="">
    <xsd:import namespace="099dd1d6-c3b6-42e6-bb93-9cbd6c2b0c60"/>
    <xsd:import namespace="3aeaedec-3062-4460-a14c-b18d1dab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d6-c3b6-42e6-bb93-9cbd6c2b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edec-3062-4460-a14c-b18d1dab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C2B1E-4156-462C-90A4-54D72ADAF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d6-c3b6-42e6-bb93-9cbd6c2b0c60"/>
    <ds:schemaRef ds:uri="3aeaedec-3062-4460-a14c-b18d1dab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510E6-F676-4F93-A751-07A05404E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8A63B-2E06-4A95-ADDD-4ED97ACCA5A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aeaedec-3062-4460-a14c-b18d1dabf2a6"/>
    <ds:schemaRef ds:uri="http://schemas.openxmlformats.org/package/2006/metadata/core-properties"/>
    <ds:schemaRef ds:uri="099dd1d6-c3b6-42e6-bb93-9cbd6c2b0c6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204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mondragon, ronnie</cp:lastModifiedBy>
  <cp:revision>2</cp:revision>
  <dcterms:created xsi:type="dcterms:W3CDTF">2022-05-25T16:41:00Z</dcterms:created>
  <dcterms:modified xsi:type="dcterms:W3CDTF">2022-05-25T16:41:00Z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0x010100E4ADF6B12411C345A84674C85F963EE5</vt:lpwstr>
  </property>
</Properties>
</file>