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C892" w14:textId="77777777" w:rsidR="003434BA" w:rsidRPr="00951862" w:rsidRDefault="00D06470" w:rsidP="00D06470">
      <w:pPr>
        <w:tabs>
          <w:tab w:val="center" w:pos="4680"/>
        </w:tabs>
        <w:jc w:val="center"/>
        <w:rPr>
          <w:b/>
          <w:sz w:val="28"/>
          <w:szCs w:val="28"/>
          <w:u w:val="single"/>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62232583"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w:t>
      </w:r>
      <w:r w:rsidR="003F3C98">
        <w:rPr>
          <w:b/>
          <w:sz w:val="22"/>
          <w:szCs w:val="22"/>
        </w:rPr>
        <w:t xml:space="preserve">Truancy (hourly) </w:t>
      </w:r>
      <w:r w:rsidR="00821D7C">
        <w:rPr>
          <w:b/>
          <w:sz w:val="22"/>
          <w:szCs w:val="22"/>
        </w:rPr>
        <w:t>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DD5474" w:rsidRDefault="0095589C" w:rsidP="0095589C">
      <w:pPr>
        <w:tabs>
          <w:tab w:val="center" w:pos="4680"/>
        </w:tabs>
        <w:rPr>
          <w:b/>
          <w:i/>
          <w:sz w:val="22"/>
          <w:szCs w:val="22"/>
        </w:rPr>
      </w:pPr>
      <w:r w:rsidRPr="00DD5474">
        <w:rPr>
          <w:b/>
          <w:i/>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Business Address:______________________________________________________________________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Business P</w:t>
      </w:r>
      <w:r w:rsidR="00A778B1" w:rsidRPr="00310BA9">
        <w:rPr>
          <w:sz w:val="22"/>
          <w:szCs w:val="22"/>
        </w:rPr>
        <w:t>hone:__________________________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01E9AA1" w14:textId="77776655" w:rsidR="00005BB8" w:rsidRDefault="00005BB8" w:rsidP="00005BB8">
      <w:pPr>
        <w:numPr>
          <w:ilvl w:val="0"/>
          <w:numId w:val="7"/>
        </w:numPr>
        <w:spacing w:line="312" w:lineRule="auto"/>
        <w:rPr>
          <w:sz w:val="22"/>
          <w:szCs w:val="22"/>
        </w:rPr>
      </w:pPr>
      <w:r>
        <w:rPr>
          <w:sz w:val="22"/>
          <w:szCs w:val="22"/>
        </w:rPr>
        <w:t xml:space="preserve">____ Counsel in </w:t>
      </w:r>
      <w:r w:rsidR="007C3C7E">
        <w:rPr>
          <w:sz w:val="22"/>
          <w:szCs w:val="22"/>
        </w:rPr>
        <w:t>truancy</w:t>
      </w:r>
      <w:r w:rsidR="003F3C98">
        <w:rPr>
          <w:sz w:val="22"/>
          <w:szCs w:val="22"/>
        </w:rPr>
        <w:t xml:space="preserve"> pursuant to Title 22</w:t>
      </w:r>
      <w:r w:rsidR="007C3C7E">
        <w:rPr>
          <w:sz w:val="22"/>
          <w:szCs w:val="22"/>
        </w:rPr>
        <w:t xml:space="preserve"> or </w:t>
      </w:r>
      <w:r>
        <w:rPr>
          <w:sz w:val="22"/>
          <w:szCs w:val="22"/>
        </w:rPr>
        <w:t>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lastRenderedPageBreak/>
        <w:t xml:space="preserve">Year of Admission to Practice </w:t>
      </w:r>
      <w:r w:rsidR="00E37748">
        <w:rPr>
          <w:sz w:val="22"/>
          <w:szCs w:val="22"/>
        </w:rPr>
        <w:t>before</w:t>
      </w:r>
      <w:r w:rsidR="00AB404A">
        <w:rPr>
          <w:sz w:val="22"/>
          <w:szCs w:val="22"/>
        </w:rPr>
        <w:t xml:space="preserve"> the </w:t>
      </w:r>
      <w:smartTag w:uri="urn:schemas-microsoft-com:office:smarttags" w:element="place">
        <w:smartTag w:uri="urn:schemas-microsoft-com:office:smarttags" w:element="Stat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place">
        <w:smartTag w:uri="urn:schemas-microsoft-com:office:smarttags" w:element="country-region">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1CC2C16E" w14:textId="77777777" w:rsidR="0046523A" w:rsidRDefault="0046523A" w:rsidP="009707E0">
      <w:pPr>
        <w:spacing w:line="312" w:lineRule="auto"/>
        <w:jc w:val="center"/>
      </w:pPr>
    </w:p>
    <w:p w14:paraId="369BBFF5" w14:textId="136B770C" w:rsidR="009707E0" w:rsidRDefault="0046523A" w:rsidP="009707E0">
      <w:pPr>
        <w:spacing w:line="312" w:lineRule="auto"/>
        <w:jc w:val="center"/>
        <w:rPr>
          <w:rStyle w:val="Hyperlink"/>
          <w:b/>
          <w:sz w:val="28"/>
          <w:szCs w:val="28"/>
        </w:rPr>
      </w:pPr>
      <w:hyperlink r:id="rId8" w:history="1">
        <w:r w:rsidR="009707E0" w:rsidRPr="00B26006">
          <w:rPr>
            <w:rStyle w:val="Hyperlink"/>
            <w:b/>
            <w:sz w:val="28"/>
            <w:szCs w:val="28"/>
          </w:rPr>
          <w:t>01CourtAdministration@judicial.state.co.us</w:t>
        </w:r>
      </w:hyperlink>
    </w:p>
    <w:p w14:paraId="101FEEFA" w14:textId="77777777" w:rsidR="009707E0" w:rsidRPr="00B26006" w:rsidRDefault="009707E0" w:rsidP="009707E0">
      <w:pPr>
        <w:spacing w:line="312" w:lineRule="auto"/>
        <w:jc w:val="center"/>
        <w:rPr>
          <w:sz w:val="28"/>
          <w:szCs w:val="28"/>
        </w:rPr>
      </w:pPr>
    </w:p>
    <w:p w14:paraId="341F9F8C" w14:textId="77777777" w:rsidR="009707E0" w:rsidRPr="009A1F5D" w:rsidRDefault="009707E0" w:rsidP="009707E0">
      <w:pPr>
        <w:spacing w:line="312" w:lineRule="auto"/>
        <w:jc w:val="center"/>
        <w:rPr>
          <w:b/>
          <w:i/>
          <w:sz w:val="22"/>
          <w:szCs w:val="22"/>
        </w:rPr>
      </w:pPr>
      <w:r w:rsidRPr="00A210CD">
        <w:rPr>
          <w:rFonts w:ascii="Copperplate Gothic Light" w:hAnsi="Copperplate Gothic Light"/>
          <w:b/>
          <w:color w:val="C00000"/>
          <w:sz w:val="40"/>
          <w:szCs w:val="40"/>
          <w:u w:val="single"/>
        </w:rPr>
        <w:t xml:space="preserve">Deadline for submitting applications is April </w:t>
      </w:r>
      <w:r>
        <w:rPr>
          <w:rFonts w:ascii="Copperplate Gothic Light" w:hAnsi="Copperplate Gothic Light"/>
          <w:b/>
          <w:color w:val="C00000"/>
          <w:sz w:val="40"/>
          <w:szCs w:val="40"/>
          <w:u w:val="single"/>
        </w:rPr>
        <w:t>12</w:t>
      </w:r>
      <w:r w:rsidRPr="00A210CD">
        <w:rPr>
          <w:rFonts w:ascii="Copperplate Gothic Light" w:hAnsi="Copperplate Gothic Light"/>
          <w:b/>
          <w:color w:val="C00000"/>
          <w:sz w:val="40"/>
          <w:szCs w:val="40"/>
          <w:u w:val="single"/>
        </w:rPr>
        <w:t>, 202</w:t>
      </w:r>
      <w:r>
        <w:rPr>
          <w:rFonts w:ascii="Copperplate Gothic Light" w:hAnsi="Copperplate Gothic Light"/>
          <w:b/>
          <w:color w:val="C00000"/>
          <w:sz w:val="40"/>
          <w:szCs w:val="40"/>
          <w:u w:val="single"/>
        </w:rPr>
        <w:t>4</w:t>
      </w: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9"/>
      <w:footerReference w:type="default" r:id="rId10"/>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345556">
    <w:abstractNumId w:val="4"/>
  </w:num>
  <w:num w:numId="2" w16cid:durableId="1539270477">
    <w:abstractNumId w:val="2"/>
  </w:num>
  <w:num w:numId="3" w16cid:durableId="688944157">
    <w:abstractNumId w:val="1"/>
  </w:num>
  <w:num w:numId="4" w16cid:durableId="1396129454">
    <w:abstractNumId w:val="3"/>
  </w:num>
  <w:num w:numId="5" w16cid:durableId="1408309951">
    <w:abstractNumId w:val="0"/>
  </w:num>
  <w:num w:numId="6" w16cid:durableId="555553743">
    <w:abstractNumId w:val="5"/>
  </w:num>
  <w:num w:numId="7" w16cid:durableId="15519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3F3C98"/>
    <w:rsid w:val="00403494"/>
    <w:rsid w:val="0044416E"/>
    <w:rsid w:val="0046523A"/>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A7A0D"/>
    <w:rsid w:val="006C2892"/>
    <w:rsid w:val="006D5183"/>
    <w:rsid w:val="006F0889"/>
    <w:rsid w:val="006F091A"/>
    <w:rsid w:val="0071020E"/>
    <w:rsid w:val="00752A1A"/>
    <w:rsid w:val="00761D2A"/>
    <w:rsid w:val="00776567"/>
    <w:rsid w:val="00794BB3"/>
    <w:rsid w:val="007C3C7E"/>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707E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D5474"/>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CourtAdministration@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7616</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8489</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smith, brigitte</cp:lastModifiedBy>
  <cp:revision>3</cp:revision>
  <cp:lastPrinted>2010-03-12T23:56:00Z</cp:lastPrinted>
  <dcterms:created xsi:type="dcterms:W3CDTF">2024-03-08T22:32:00Z</dcterms:created>
  <dcterms:modified xsi:type="dcterms:W3CDTF">2024-03-08T22:45:00Z</dcterms:modified>
</cp:coreProperties>
</file>