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3E16D1" w:rsidRPr="00A01F77" w14:paraId="4FAD4BA2" w14:textId="77777777" w:rsidTr="00BF6537">
        <w:tc>
          <w:tcPr>
            <w:tcW w:w="6300" w:type="dxa"/>
          </w:tcPr>
          <w:p w14:paraId="542155FB" w14:textId="478782BC" w:rsidR="003E16D1" w:rsidRPr="00A01F77" w:rsidRDefault="003E16D1" w:rsidP="00BF6537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</w:rPr>
            </w:pPr>
            <w:bookmarkStart w:id="0" w:name="_GoBack"/>
            <w:bookmarkEnd w:id="0"/>
            <w:r w:rsidRPr="00A01F77">
              <w:rPr>
                <w:caps/>
              </w:rPr>
              <w:t>District Court, _______ County, Colorado</w:t>
            </w:r>
          </w:p>
          <w:p w14:paraId="1DEC594C" w14:textId="77777777" w:rsidR="003E16D1" w:rsidRPr="00A01F77" w:rsidRDefault="003E16D1" w:rsidP="003E16D1">
            <w:r w:rsidRPr="00A01F77">
              <w:t xml:space="preserve">Court Address: </w:t>
            </w:r>
          </w:p>
          <w:p w14:paraId="6E891FB9" w14:textId="77777777" w:rsidR="003E16D1" w:rsidRPr="00A01F77" w:rsidRDefault="003E16D1" w:rsidP="003E16D1">
            <w:pPr>
              <w:pBdr>
                <w:bottom w:val="single" w:sz="12" w:space="1" w:color="auto"/>
              </w:pBdr>
            </w:pPr>
            <w:r w:rsidRPr="00A01F77">
              <w:t xml:space="preserve">Phone Number: </w:t>
            </w:r>
          </w:p>
          <w:p w14:paraId="1D92F72B" w14:textId="77777777" w:rsidR="003E16D1" w:rsidRPr="00A01F77" w:rsidRDefault="003E16D1" w:rsidP="003E16D1"/>
          <w:p w14:paraId="5B7E9DB3" w14:textId="77777777" w:rsidR="000E0A00" w:rsidRPr="00A01F77" w:rsidRDefault="000E0A00" w:rsidP="000E0A00">
            <w:r w:rsidRPr="00A01F77">
              <w:t>SCHOOL DISTRICT _________</w:t>
            </w:r>
          </w:p>
          <w:p w14:paraId="2374B724" w14:textId="77777777" w:rsidR="000E0A00" w:rsidRPr="00A01F77" w:rsidRDefault="000E0A00" w:rsidP="000E0A00">
            <w:r w:rsidRPr="00A01F77">
              <w:t>IN THE INTEREST OF:</w:t>
            </w:r>
          </w:p>
          <w:p w14:paraId="4FA2B51F" w14:textId="77777777" w:rsidR="000E0A00" w:rsidRPr="00A01F77" w:rsidRDefault="000E0A00" w:rsidP="000E0A00"/>
          <w:p w14:paraId="300B4652" w14:textId="77777777" w:rsidR="000E0A00" w:rsidRPr="00A01F77" w:rsidRDefault="000E0A00" w:rsidP="000E0A00">
            <w:r w:rsidRPr="00A01F77">
              <w:t>[STUDENT], Respondent Student,</w:t>
            </w:r>
          </w:p>
          <w:p w14:paraId="3B958C62" w14:textId="77777777" w:rsidR="000E0A00" w:rsidRPr="00A01F77" w:rsidRDefault="000E0A00" w:rsidP="000E0A00"/>
          <w:p w14:paraId="73376836" w14:textId="77777777" w:rsidR="000E0A00" w:rsidRPr="00A01F77" w:rsidRDefault="000E0A00" w:rsidP="000E0A00">
            <w:r w:rsidRPr="00A01F77">
              <w:t>And Concerning:</w:t>
            </w:r>
          </w:p>
          <w:p w14:paraId="2FA5CCF0" w14:textId="77777777" w:rsidR="000E0A00" w:rsidRPr="00A01F77" w:rsidRDefault="000E0A00" w:rsidP="000E0A00"/>
          <w:p w14:paraId="06B3EDA1" w14:textId="77777777" w:rsidR="000E0A00" w:rsidRPr="00A01F77" w:rsidRDefault="000E0A00" w:rsidP="000E0A00">
            <w:r w:rsidRPr="00A01F77">
              <w:t>[PARENTS/LEGAL GUARDIANS],</w:t>
            </w:r>
          </w:p>
          <w:p w14:paraId="3FAFF62E" w14:textId="77777777" w:rsidR="000E0A00" w:rsidRPr="00A01F77" w:rsidRDefault="000E0A00" w:rsidP="000E0A00">
            <w:r w:rsidRPr="00A01F77">
              <w:t>Respondent Parent/Guardian</w:t>
            </w:r>
          </w:p>
          <w:p w14:paraId="1D2EC08F" w14:textId="29F5F32C" w:rsidR="003E16D1" w:rsidRPr="00A01F77" w:rsidRDefault="003E16D1" w:rsidP="003E16D1"/>
        </w:tc>
        <w:tc>
          <w:tcPr>
            <w:tcW w:w="3150" w:type="dxa"/>
          </w:tcPr>
          <w:p w14:paraId="259DF19D" w14:textId="77777777" w:rsidR="003E16D1" w:rsidRPr="00A01F77" w:rsidRDefault="003E16D1" w:rsidP="003E16D1"/>
          <w:p w14:paraId="374AC856" w14:textId="77777777" w:rsidR="003E16D1" w:rsidRPr="00A01F77" w:rsidRDefault="003E16D1" w:rsidP="003E16D1"/>
          <w:p w14:paraId="4AF45CD7" w14:textId="77777777" w:rsidR="003E16D1" w:rsidRPr="00A01F77" w:rsidRDefault="003E16D1" w:rsidP="003E16D1"/>
          <w:p w14:paraId="1B9A7687" w14:textId="77777777" w:rsidR="003E16D1" w:rsidRPr="00A01F77" w:rsidRDefault="003E16D1" w:rsidP="003E16D1"/>
          <w:p w14:paraId="0FC1EB64" w14:textId="09508695" w:rsidR="003E16D1" w:rsidRPr="00A01F77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</w:p>
          <w:p w14:paraId="1D7026B5" w14:textId="7E4E0786" w:rsidR="003E16D1" w:rsidRPr="00A01F77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</w:p>
          <w:p w14:paraId="7289BD40" w14:textId="12839372" w:rsidR="003E16D1" w:rsidRPr="00A01F77" w:rsidRDefault="000E0A00" w:rsidP="003E16D1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  <w:r w:rsidRPr="00A01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2D05D" wp14:editId="4979FA82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1225550</wp:posOffset>
                      </wp:positionV>
                      <wp:extent cx="1600200" cy="266700"/>
                      <wp:effectExtent l="0" t="0" r="0" b="0"/>
                      <wp:wrapNone/>
                      <wp:docPr id="5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FCB8F9" w14:textId="77777777" w:rsidR="003E16D1" w:rsidRDefault="003E16D1" w:rsidP="000E0A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2D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2.5pt;margin-top:96.5pt;width:12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oYfw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" o:allowincell="f" stroked="f">
                      <v:textbox>
                        <w:txbxContent>
                          <w:p w14:paraId="26FCB8F9" w14:textId="77777777" w:rsidR="003E16D1" w:rsidRDefault="003E16D1" w:rsidP="000E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2E35BD" w14:textId="77777777" w:rsidR="003E16D1" w:rsidRPr="00A01F77" w:rsidRDefault="003E16D1" w:rsidP="003E16D1">
            <w:pPr>
              <w:keepNext/>
              <w:pBdr>
                <w:bottom w:val="single" w:sz="12" w:space="1" w:color="auto"/>
              </w:pBdr>
              <w:outlineLvl w:val="0"/>
              <w:rPr>
                <w:i/>
              </w:rPr>
            </w:pPr>
          </w:p>
          <w:p w14:paraId="6CD0664E" w14:textId="77777777" w:rsidR="003E16D1" w:rsidRPr="00A01F77" w:rsidRDefault="003E16D1" w:rsidP="003E16D1"/>
          <w:p w14:paraId="11F1A597" w14:textId="77777777" w:rsidR="003E16D1" w:rsidRPr="00A01F77" w:rsidRDefault="003E16D1" w:rsidP="003E16D1">
            <w:r w:rsidRPr="00A01F77">
              <w:t xml:space="preserve">Case Number: </w:t>
            </w:r>
          </w:p>
          <w:p w14:paraId="57F9F188" w14:textId="77777777" w:rsidR="00762CB0" w:rsidRPr="00A01F77" w:rsidRDefault="00762CB0" w:rsidP="003E16D1"/>
          <w:p w14:paraId="7E6A50DE" w14:textId="77777777" w:rsidR="003E16D1" w:rsidRPr="00A01F77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</w:pPr>
            <w:r w:rsidRPr="00A01F77">
              <w:t xml:space="preserve">Division: </w:t>
            </w:r>
          </w:p>
        </w:tc>
      </w:tr>
      <w:tr w:rsidR="003E16D1" w:rsidRPr="00A01F77" w14:paraId="60DDAAEA" w14:textId="77777777" w:rsidTr="00BF6537">
        <w:trPr>
          <w:cantSplit/>
        </w:trPr>
        <w:tc>
          <w:tcPr>
            <w:tcW w:w="9450" w:type="dxa"/>
            <w:gridSpan w:val="2"/>
          </w:tcPr>
          <w:p w14:paraId="71623D7C" w14:textId="03C44529" w:rsidR="003E16D1" w:rsidRPr="00A01F77" w:rsidRDefault="003E16D1" w:rsidP="003E16D1">
            <w:pPr>
              <w:jc w:val="center"/>
              <w:rPr>
                <w:b/>
              </w:rPr>
            </w:pPr>
            <w:r w:rsidRPr="00A01F77">
              <w:rPr>
                <w:b/>
              </w:rPr>
              <w:t>STIPULATION</w:t>
            </w:r>
          </w:p>
        </w:tc>
      </w:tr>
    </w:tbl>
    <w:p w14:paraId="2361D4DA" w14:textId="77777777" w:rsidR="008D2B3A" w:rsidRPr="00A01F77" w:rsidRDefault="008D2B3A" w:rsidP="000C7CDC">
      <w:pPr>
        <w:rPr>
          <w:sz w:val="22"/>
          <w:szCs w:val="22"/>
        </w:rPr>
      </w:pPr>
    </w:p>
    <w:p w14:paraId="590FBAA9" w14:textId="17064AF0" w:rsidR="007D650E" w:rsidRPr="00A01F77" w:rsidRDefault="007D650E" w:rsidP="00F5124C">
      <w:pPr>
        <w:ind w:firstLine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 xml:space="preserve">COME NOW the </w:t>
      </w:r>
      <w:r w:rsidR="009D51D3" w:rsidRPr="00A01F77">
        <w:rPr>
          <w:sz w:val="22"/>
          <w:szCs w:val="22"/>
        </w:rPr>
        <w:t xml:space="preserve">Petitioner </w:t>
      </w:r>
      <w:r w:rsidR="006C0915" w:rsidRPr="00A01F77">
        <w:rPr>
          <w:sz w:val="22"/>
          <w:szCs w:val="22"/>
        </w:rPr>
        <w:t>School District, Respondent Student and Respondent Parent</w:t>
      </w:r>
      <w:r w:rsidR="009D51D3" w:rsidRPr="00A01F77">
        <w:rPr>
          <w:sz w:val="22"/>
          <w:szCs w:val="22"/>
        </w:rPr>
        <w:t>(s)</w:t>
      </w:r>
      <w:r w:rsidR="007067C0" w:rsidRPr="00A01F77">
        <w:rPr>
          <w:sz w:val="22"/>
          <w:szCs w:val="22"/>
        </w:rPr>
        <w:t>/Guardian</w:t>
      </w:r>
      <w:r w:rsidR="009D51D3" w:rsidRPr="00A01F77">
        <w:rPr>
          <w:sz w:val="22"/>
          <w:szCs w:val="22"/>
        </w:rPr>
        <w:t>(s)</w:t>
      </w:r>
      <w:r w:rsidRPr="00A01F77">
        <w:rPr>
          <w:sz w:val="22"/>
          <w:szCs w:val="22"/>
        </w:rPr>
        <w:t xml:space="preserve"> and submit the follow</w:t>
      </w:r>
      <w:r w:rsidR="00BD321C" w:rsidRPr="00A01F77">
        <w:rPr>
          <w:sz w:val="22"/>
          <w:szCs w:val="22"/>
        </w:rPr>
        <w:t xml:space="preserve">ing </w:t>
      </w:r>
      <w:r w:rsidR="006C0915" w:rsidRPr="00A01F77">
        <w:rPr>
          <w:sz w:val="22"/>
          <w:szCs w:val="22"/>
        </w:rPr>
        <w:t xml:space="preserve">Stipulation </w:t>
      </w:r>
      <w:r w:rsidRPr="00A01F77">
        <w:rPr>
          <w:sz w:val="22"/>
          <w:szCs w:val="22"/>
        </w:rPr>
        <w:t>for the Court’s review</w:t>
      </w:r>
      <w:r w:rsidR="00BD321C" w:rsidRPr="00A01F77">
        <w:rPr>
          <w:sz w:val="22"/>
          <w:szCs w:val="22"/>
        </w:rPr>
        <w:t xml:space="preserve"> and approval and incorporation into a Valid Court Order Compelling Attendance</w:t>
      </w:r>
      <w:r w:rsidRPr="00A01F77">
        <w:rPr>
          <w:sz w:val="22"/>
          <w:szCs w:val="22"/>
        </w:rPr>
        <w:t>:</w:t>
      </w:r>
    </w:p>
    <w:p w14:paraId="431B810C" w14:textId="77777777" w:rsidR="004321D8" w:rsidRPr="00A01F77" w:rsidRDefault="004321D8" w:rsidP="00F5124C">
      <w:pPr>
        <w:ind w:firstLine="720"/>
        <w:jc w:val="both"/>
        <w:rPr>
          <w:sz w:val="22"/>
          <w:szCs w:val="22"/>
        </w:rPr>
      </w:pPr>
    </w:p>
    <w:p w14:paraId="22056088" w14:textId="5785E786" w:rsidR="004321D8" w:rsidRPr="00A01F77" w:rsidRDefault="004321D8" w:rsidP="00F5124C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1.</w:t>
      </w:r>
      <w:r w:rsidRPr="00A01F77">
        <w:rPr>
          <w:sz w:val="22"/>
          <w:szCs w:val="22"/>
        </w:rPr>
        <w:tab/>
        <w:t>The School District filed the pending action to compel the attendance of the Respondent Student.</w:t>
      </w:r>
    </w:p>
    <w:p w14:paraId="31FA9D75" w14:textId="77777777" w:rsidR="004321D8" w:rsidRPr="00A01F77" w:rsidRDefault="004321D8" w:rsidP="00F5124C">
      <w:pPr>
        <w:ind w:left="1080" w:hanging="720"/>
        <w:jc w:val="both"/>
        <w:rPr>
          <w:sz w:val="22"/>
          <w:szCs w:val="22"/>
        </w:rPr>
      </w:pPr>
    </w:p>
    <w:p w14:paraId="4ED0A831" w14:textId="5F306C1C" w:rsidR="004321D8" w:rsidRPr="00A01F77" w:rsidRDefault="004321D8" w:rsidP="00F5124C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2.</w:t>
      </w:r>
      <w:r w:rsidRPr="00A01F77">
        <w:rPr>
          <w:sz w:val="22"/>
          <w:szCs w:val="22"/>
        </w:rPr>
        <w:tab/>
      </w:r>
      <w:r w:rsidR="006C0915" w:rsidRPr="00A01F77">
        <w:rPr>
          <w:sz w:val="22"/>
          <w:szCs w:val="22"/>
        </w:rPr>
        <w:t>T</w:t>
      </w:r>
      <w:r w:rsidR="00B536AA" w:rsidRPr="00A01F77">
        <w:rPr>
          <w:sz w:val="22"/>
          <w:szCs w:val="22"/>
        </w:rPr>
        <w:t>he</w:t>
      </w:r>
      <w:r w:rsidR="006C0915" w:rsidRPr="00A01F77">
        <w:rPr>
          <w:sz w:val="22"/>
          <w:szCs w:val="22"/>
        </w:rPr>
        <w:t xml:space="preserve"> School District mailed written notice</w:t>
      </w:r>
      <w:r w:rsidRPr="00A01F77">
        <w:rPr>
          <w:sz w:val="22"/>
          <w:szCs w:val="22"/>
        </w:rPr>
        <w:t xml:space="preserve"> to warn Respondents</w:t>
      </w:r>
      <w:r w:rsidR="006C0915" w:rsidRPr="00A01F77">
        <w:rPr>
          <w:sz w:val="22"/>
          <w:szCs w:val="22"/>
        </w:rPr>
        <w:t xml:space="preserve"> of the School District’s intention to initiate judicial proceedings to compel Respondent Student’</w:t>
      </w:r>
      <w:r w:rsidRPr="00A01F77">
        <w:rPr>
          <w:sz w:val="22"/>
          <w:szCs w:val="22"/>
        </w:rPr>
        <w:t>s attendance at school, and the School District served</w:t>
      </w:r>
      <w:r w:rsidR="00B536AA" w:rsidRPr="00A01F77">
        <w:rPr>
          <w:sz w:val="22"/>
          <w:szCs w:val="22"/>
        </w:rPr>
        <w:t xml:space="preserve"> Respondents</w:t>
      </w:r>
      <w:r w:rsidRPr="00A01F77">
        <w:rPr>
          <w:sz w:val="22"/>
          <w:szCs w:val="22"/>
        </w:rPr>
        <w:t xml:space="preserve"> with the </w:t>
      </w:r>
      <w:r w:rsidR="003F4CC0" w:rsidRPr="00A01F77">
        <w:rPr>
          <w:i/>
          <w:iCs/>
          <w:sz w:val="22"/>
          <w:szCs w:val="22"/>
        </w:rPr>
        <w:t xml:space="preserve">Verified </w:t>
      </w:r>
      <w:r w:rsidRPr="00A01F77">
        <w:rPr>
          <w:i/>
          <w:iCs/>
          <w:sz w:val="22"/>
          <w:szCs w:val="22"/>
        </w:rPr>
        <w:t>Petition To Compel Attendance</w:t>
      </w:r>
      <w:r w:rsidRPr="00A01F77">
        <w:rPr>
          <w:sz w:val="22"/>
          <w:szCs w:val="22"/>
        </w:rPr>
        <w:t xml:space="preserve"> and </w:t>
      </w:r>
      <w:r w:rsidRPr="00A01F77">
        <w:rPr>
          <w:i/>
          <w:iCs/>
          <w:sz w:val="22"/>
          <w:szCs w:val="22"/>
        </w:rPr>
        <w:t>Summons to Appear and Notice of Petition To Compel Attendance</w:t>
      </w:r>
      <w:r w:rsidRPr="00A01F77">
        <w:rPr>
          <w:sz w:val="22"/>
          <w:szCs w:val="22"/>
        </w:rPr>
        <w:t xml:space="preserve"> no less than five days after mailing written notice.</w:t>
      </w:r>
    </w:p>
    <w:p w14:paraId="37329387" w14:textId="77777777" w:rsidR="004321D8" w:rsidRPr="00A01F77" w:rsidRDefault="004321D8" w:rsidP="00F5124C">
      <w:pPr>
        <w:ind w:left="1080" w:hanging="720"/>
        <w:jc w:val="both"/>
        <w:rPr>
          <w:sz w:val="22"/>
          <w:szCs w:val="22"/>
        </w:rPr>
      </w:pPr>
    </w:p>
    <w:p w14:paraId="397EABE8" w14:textId="4FFB72FC" w:rsidR="00B536AA" w:rsidRPr="00A01F77" w:rsidRDefault="004321D8" w:rsidP="00F5124C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 xml:space="preserve">3. </w:t>
      </w:r>
      <w:r w:rsidRPr="00A01F77">
        <w:rPr>
          <w:sz w:val="22"/>
          <w:szCs w:val="22"/>
        </w:rPr>
        <w:tab/>
        <w:t>The Court advised Respondent Student and Respondent Parent</w:t>
      </w:r>
      <w:r w:rsidR="006B7541" w:rsidRPr="00A01F77">
        <w:rPr>
          <w:sz w:val="22"/>
          <w:szCs w:val="22"/>
        </w:rPr>
        <w:t>(s)</w:t>
      </w:r>
      <w:r w:rsidR="00CD3CDC" w:rsidRPr="00A01F77">
        <w:rPr>
          <w:sz w:val="22"/>
          <w:szCs w:val="22"/>
        </w:rPr>
        <w:t>/Guardian</w:t>
      </w:r>
      <w:r w:rsidR="006B7541" w:rsidRPr="00A01F77">
        <w:rPr>
          <w:sz w:val="22"/>
          <w:szCs w:val="22"/>
        </w:rPr>
        <w:t>(s)</w:t>
      </w:r>
      <w:r w:rsidRPr="00A01F77">
        <w:rPr>
          <w:sz w:val="22"/>
          <w:szCs w:val="22"/>
        </w:rPr>
        <w:t xml:space="preserve"> of their legal rights, the Respondents</w:t>
      </w:r>
      <w:r w:rsidR="00BD321C" w:rsidRPr="00A01F77">
        <w:rPr>
          <w:sz w:val="22"/>
          <w:szCs w:val="22"/>
        </w:rPr>
        <w:t xml:space="preserve"> acknowledge</w:t>
      </w:r>
      <w:r w:rsidR="006B7541" w:rsidRPr="00A01F77">
        <w:rPr>
          <w:sz w:val="22"/>
          <w:szCs w:val="22"/>
        </w:rPr>
        <w:t>d</w:t>
      </w:r>
      <w:r w:rsidR="00BD321C" w:rsidRPr="00A01F77">
        <w:rPr>
          <w:sz w:val="22"/>
          <w:szCs w:val="22"/>
        </w:rPr>
        <w:t xml:space="preserve"> </w:t>
      </w:r>
      <w:r w:rsidRPr="00A01F77">
        <w:rPr>
          <w:sz w:val="22"/>
          <w:szCs w:val="22"/>
        </w:rPr>
        <w:t>understand</w:t>
      </w:r>
      <w:r w:rsidR="00BD321C" w:rsidRPr="00A01F77">
        <w:rPr>
          <w:sz w:val="22"/>
          <w:szCs w:val="22"/>
        </w:rPr>
        <w:t>ing</w:t>
      </w:r>
      <w:r w:rsidRPr="00A01F77">
        <w:rPr>
          <w:sz w:val="22"/>
          <w:szCs w:val="22"/>
        </w:rPr>
        <w:t xml:space="preserve"> their legal rights</w:t>
      </w:r>
      <w:r w:rsidR="00BD321C" w:rsidRPr="00A01F77">
        <w:rPr>
          <w:sz w:val="22"/>
          <w:szCs w:val="22"/>
        </w:rPr>
        <w:t xml:space="preserve"> by signing the form titled </w:t>
      </w:r>
      <w:r w:rsidR="00BD321C" w:rsidRPr="00A01F77">
        <w:rPr>
          <w:i/>
          <w:iCs/>
          <w:sz w:val="22"/>
          <w:szCs w:val="22"/>
        </w:rPr>
        <w:t>Advisement of Rights in a Truancy Proceeding</w:t>
      </w:r>
      <w:r w:rsidRPr="00A01F77">
        <w:rPr>
          <w:sz w:val="22"/>
          <w:szCs w:val="22"/>
        </w:rPr>
        <w:t>, and the Respondents waive</w:t>
      </w:r>
      <w:r w:rsidR="00BE3816" w:rsidRPr="00A01F77">
        <w:rPr>
          <w:sz w:val="22"/>
          <w:szCs w:val="22"/>
        </w:rPr>
        <w:t>d</w:t>
      </w:r>
      <w:r w:rsidRPr="00A01F77">
        <w:rPr>
          <w:sz w:val="22"/>
          <w:szCs w:val="22"/>
        </w:rPr>
        <w:t xml:space="preserve"> those rights</w:t>
      </w:r>
      <w:r w:rsidR="00BD321C" w:rsidRPr="00A01F77">
        <w:rPr>
          <w:sz w:val="22"/>
          <w:szCs w:val="22"/>
        </w:rPr>
        <w:t xml:space="preserve"> by entering into this Stipulation</w:t>
      </w:r>
      <w:r w:rsidR="00B536AA" w:rsidRPr="00A01F77">
        <w:rPr>
          <w:sz w:val="22"/>
          <w:szCs w:val="22"/>
        </w:rPr>
        <w:t>;</w:t>
      </w:r>
    </w:p>
    <w:p w14:paraId="3EEDB65C" w14:textId="77777777" w:rsidR="004321D8" w:rsidRPr="00A01F77" w:rsidRDefault="004321D8" w:rsidP="00F5124C">
      <w:pPr>
        <w:ind w:left="1080" w:hanging="720"/>
        <w:jc w:val="both"/>
        <w:rPr>
          <w:sz w:val="22"/>
          <w:szCs w:val="22"/>
        </w:rPr>
      </w:pPr>
    </w:p>
    <w:p w14:paraId="4B34780B" w14:textId="1FF4D513" w:rsidR="00B536AA" w:rsidRPr="00A01F77" w:rsidRDefault="004321D8" w:rsidP="00F5124C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4.</w:t>
      </w:r>
      <w:r w:rsidRPr="00A01F77">
        <w:rPr>
          <w:sz w:val="22"/>
          <w:szCs w:val="22"/>
        </w:rPr>
        <w:tab/>
        <w:t xml:space="preserve">The Respondents admit that Respondent Student, </w:t>
      </w:r>
      <w:r w:rsidR="00BE3816" w:rsidRPr="00A01F77">
        <w:rPr>
          <w:sz w:val="22"/>
          <w:szCs w:val="22"/>
        </w:rPr>
        <w:t xml:space="preserve">being older than six </w:t>
      </w:r>
      <w:r w:rsidR="00B536AA" w:rsidRPr="00A01F77">
        <w:rPr>
          <w:sz w:val="22"/>
          <w:szCs w:val="22"/>
        </w:rPr>
        <w:t xml:space="preserve">under the age of </w:t>
      </w:r>
      <w:r w:rsidR="00706B00" w:rsidRPr="00A01F77">
        <w:rPr>
          <w:sz w:val="22"/>
          <w:szCs w:val="22"/>
        </w:rPr>
        <w:t>seventeen</w:t>
      </w:r>
      <w:r w:rsidR="00B536AA" w:rsidRPr="00A01F77">
        <w:rPr>
          <w:sz w:val="22"/>
          <w:szCs w:val="22"/>
        </w:rPr>
        <w:t>, is required to attend s</w:t>
      </w:r>
      <w:r w:rsidRPr="00A01F77">
        <w:rPr>
          <w:sz w:val="22"/>
          <w:szCs w:val="22"/>
        </w:rPr>
        <w:t>chool pursuant to the Colorado S</w:t>
      </w:r>
      <w:r w:rsidR="00B536AA" w:rsidRPr="00A01F77">
        <w:rPr>
          <w:sz w:val="22"/>
          <w:szCs w:val="22"/>
        </w:rPr>
        <w:t xml:space="preserve">chool Attendance Law of 1963, § 22-33-101, </w:t>
      </w:r>
      <w:r w:rsidR="00B536AA" w:rsidRPr="00A01F77">
        <w:rPr>
          <w:i/>
          <w:sz w:val="22"/>
          <w:szCs w:val="22"/>
        </w:rPr>
        <w:t>et. seq.</w:t>
      </w:r>
      <w:r w:rsidRPr="00A01F77">
        <w:rPr>
          <w:sz w:val="22"/>
          <w:szCs w:val="22"/>
        </w:rPr>
        <w:t>, C.R.S</w:t>
      </w:r>
      <w:r w:rsidR="00B536AA" w:rsidRPr="00A01F77">
        <w:rPr>
          <w:sz w:val="22"/>
          <w:szCs w:val="22"/>
        </w:rPr>
        <w:t>.</w:t>
      </w:r>
    </w:p>
    <w:p w14:paraId="06979A96" w14:textId="77777777" w:rsidR="004321D8" w:rsidRPr="00A01F77" w:rsidRDefault="004321D8" w:rsidP="00F5124C">
      <w:pPr>
        <w:ind w:left="1080" w:hanging="720"/>
        <w:jc w:val="both"/>
        <w:rPr>
          <w:sz w:val="22"/>
          <w:szCs w:val="22"/>
        </w:rPr>
      </w:pPr>
    </w:p>
    <w:p w14:paraId="69964192" w14:textId="04A8F586" w:rsidR="00B536AA" w:rsidRPr="00A01F77" w:rsidRDefault="004321D8" w:rsidP="00F5124C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5.</w:t>
      </w:r>
      <w:r w:rsidRPr="00A01F77">
        <w:rPr>
          <w:sz w:val="22"/>
          <w:szCs w:val="22"/>
        </w:rPr>
        <w:tab/>
        <w:t>The School District created and implemented a treatment plan to secure the Respondent Student’s attendance and that it appears that</w:t>
      </w:r>
      <w:r w:rsidR="00706B00" w:rsidRPr="00A01F77">
        <w:rPr>
          <w:sz w:val="22"/>
          <w:szCs w:val="22"/>
        </w:rPr>
        <w:t>,</w:t>
      </w:r>
      <w:r w:rsidRPr="00A01F77">
        <w:rPr>
          <w:sz w:val="22"/>
          <w:szCs w:val="22"/>
        </w:rPr>
        <w:t xml:space="preserve"> unless ordered by the Court to do so, the Respondent Student w</w:t>
      </w:r>
      <w:r w:rsidR="00B536AA" w:rsidRPr="00A01F77">
        <w:rPr>
          <w:sz w:val="22"/>
          <w:szCs w:val="22"/>
        </w:rPr>
        <w:t>ill continue to fail and</w:t>
      </w:r>
      <w:r w:rsidR="007C6676" w:rsidRPr="00A01F77">
        <w:rPr>
          <w:sz w:val="22"/>
          <w:szCs w:val="22"/>
        </w:rPr>
        <w:t>/or</w:t>
      </w:r>
      <w:r w:rsidR="00B536AA" w:rsidRPr="00A01F77">
        <w:rPr>
          <w:sz w:val="22"/>
          <w:szCs w:val="22"/>
        </w:rPr>
        <w:t xml:space="preserve"> refuse to comply with the Colorado School Attendance Law of 1963.</w:t>
      </w:r>
    </w:p>
    <w:p w14:paraId="445E7F84" w14:textId="77777777" w:rsidR="00B536AA" w:rsidRPr="00A01F77" w:rsidRDefault="00B536AA" w:rsidP="00F5124C">
      <w:pPr>
        <w:ind w:left="1080" w:hanging="720"/>
        <w:jc w:val="both"/>
        <w:rPr>
          <w:sz w:val="22"/>
          <w:szCs w:val="22"/>
        </w:rPr>
      </w:pPr>
    </w:p>
    <w:p w14:paraId="687ADC32" w14:textId="0A7E1988" w:rsidR="00B536AA" w:rsidRPr="00A01F77" w:rsidRDefault="001859D3" w:rsidP="00D95938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6.</w:t>
      </w:r>
      <w:r w:rsidRPr="00A01F77">
        <w:rPr>
          <w:sz w:val="22"/>
          <w:szCs w:val="22"/>
        </w:rPr>
        <w:tab/>
        <w:t>Respondent Student and Respondent Parent</w:t>
      </w:r>
      <w:r w:rsidR="00706B00" w:rsidRPr="00A01F77">
        <w:rPr>
          <w:sz w:val="22"/>
          <w:szCs w:val="22"/>
        </w:rPr>
        <w:t>(s)</w:t>
      </w:r>
      <w:r w:rsidR="007C6676" w:rsidRPr="00A01F77">
        <w:rPr>
          <w:sz w:val="22"/>
          <w:szCs w:val="22"/>
        </w:rPr>
        <w:t>/Guardian</w:t>
      </w:r>
      <w:r w:rsidR="00706B00" w:rsidRPr="00A01F77">
        <w:rPr>
          <w:sz w:val="22"/>
          <w:szCs w:val="22"/>
        </w:rPr>
        <w:t>(s)</w:t>
      </w:r>
      <w:r w:rsidRPr="00A01F77">
        <w:rPr>
          <w:sz w:val="22"/>
          <w:szCs w:val="22"/>
        </w:rPr>
        <w:t xml:space="preserve"> admit </w:t>
      </w:r>
      <w:r w:rsidR="003F01B7" w:rsidRPr="00A01F77">
        <w:rPr>
          <w:sz w:val="22"/>
          <w:szCs w:val="22"/>
        </w:rPr>
        <w:t>that evidence</w:t>
      </w:r>
      <w:r w:rsidR="00B536AA" w:rsidRPr="00A01F77">
        <w:rPr>
          <w:sz w:val="22"/>
          <w:szCs w:val="22"/>
        </w:rPr>
        <w:t xml:space="preserve"> </w:t>
      </w:r>
      <w:r w:rsidR="00B757FC" w:rsidRPr="00A01F77">
        <w:rPr>
          <w:sz w:val="22"/>
          <w:szCs w:val="22"/>
        </w:rPr>
        <w:t xml:space="preserve">beyond a reasonable doubt </w:t>
      </w:r>
      <w:r w:rsidRPr="00A01F77">
        <w:rPr>
          <w:sz w:val="22"/>
          <w:szCs w:val="22"/>
        </w:rPr>
        <w:t>exists that Respondent S</w:t>
      </w:r>
      <w:r w:rsidR="00B536AA" w:rsidRPr="00A01F77">
        <w:rPr>
          <w:sz w:val="22"/>
          <w:szCs w:val="22"/>
        </w:rPr>
        <w:t>tudent has four (4) or more unexcused absences in a single month and/or ten (10) or more unexcused absences in a school year a</w:t>
      </w:r>
      <w:r w:rsidRPr="00A01F77">
        <w:rPr>
          <w:sz w:val="22"/>
          <w:szCs w:val="22"/>
        </w:rPr>
        <w:t>nd Respondent Parent</w:t>
      </w:r>
      <w:r w:rsidR="00F5124C" w:rsidRPr="00A01F77">
        <w:rPr>
          <w:sz w:val="22"/>
          <w:szCs w:val="22"/>
        </w:rPr>
        <w:t>(s)</w:t>
      </w:r>
      <w:r w:rsidR="00CD3CDC" w:rsidRPr="00A01F77">
        <w:rPr>
          <w:sz w:val="22"/>
          <w:szCs w:val="22"/>
        </w:rPr>
        <w:t>/Guardian</w:t>
      </w:r>
      <w:r w:rsidR="00F5124C" w:rsidRPr="00A01F77">
        <w:rPr>
          <w:sz w:val="22"/>
          <w:szCs w:val="22"/>
        </w:rPr>
        <w:t>(s)</w:t>
      </w:r>
      <w:r w:rsidR="00CD3CDC" w:rsidRPr="00A01F77">
        <w:rPr>
          <w:sz w:val="22"/>
          <w:szCs w:val="22"/>
        </w:rPr>
        <w:t xml:space="preserve"> has</w:t>
      </w:r>
      <w:r w:rsidR="00B536AA" w:rsidRPr="00A01F77">
        <w:rPr>
          <w:sz w:val="22"/>
          <w:szCs w:val="22"/>
        </w:rPr>
        <w:t xml:space="preserve"> failed to ensure adequate school attendance.</w:t>
      </w:r>
    </w:p>
    <w:p w14:paraId="1400E76B" w14:textId="77777777" w:rsidR="001859D3" w:rsidRPr="00A01F77" w:rsidRDefault="001859D3" w:rsidP="00D95938">
      <w:pPr>
        <w:ind w:left="1080" w:hanging="720"/>
        <w:jc w:val="both"/>
        <w:rPr>
          <w:sz w:val="22"/>
          <w:szCs w:val="22"/>
        </w:rPr>
      </w:pPr>
    </w:p>
    <w:p w14:paraId="2FE1513F" w14:textId="0A1FC687" w:rsidR="007D650E" w:rsidRPr="00A01F77" w:rsidRDefault="001859D3" w:rsidP="00D95938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lastRenderedPageBreak/>
        <w:t>7</w:t>
      </w:r>
      <w:r w:rsidR="007D650E" w:rsidRPr="00A01F77">
        <w:rPr>
          <w:sz w:val="22"/>
          <w:szCs w:val="22"/>
        </w:rPr>
        <w:t>.</w:t>
      </w:r>
      <w:r w:rsidR="007D650E" w:rsidRPr="00A01F77">
        <w:rPr>
          <w:sz w:val="22"/>
          <w:szCs w:val="22"/>
        </w:rPr>
        <w:tab/>
      </w:r>
      <w:r w:rsidRPr="00A01F77">
        <w:rPr>
          <w:sz w:val="22"/>
          <w:szCs w:val="22"/>
        </w:rPr>
        <w:t>Respondent Student and Respondent Parent</w:t>
      </w:r>
      <w:r w:rsidR="00713CD6" w:rsidRPr="00A01F77">
        <w:rPr>
          <w:sz w:val="22"/>
          <w:szCs w:val="22"/>
        </w:rPr>
        <w:t>(s)</w:t>
      </w:r>
      <w:r w:rsidR="008F17F0" w:rsidRPr="00A01F77">
        <w:rPr>
          <w:sz w:val="22"/>
          <w:szCs w:val="22"/>
        </w:rPr>
        <w:t>/Guardian</w:t>
      </w:r>
      <w:r w:rsidR="00713CD6" w:rsidRPr="00A01F77">
        <w:rPr>
          <w:sz w:val="22"/>
          <w:szCs w:val="22"/>
        </w:rPr>
        <w:t>(s)</w:t>
      </w:r>
      <w:r w:rsidRPr="00A01F77">
        <w:rPr>
          <w:sz w:val="22"/>
          <w:szCs w:val="22"/>
        </w:rPr>
        <w:t xml:space="preserve"> </w:t>
      </w:r>
      <w:r w:rsidR="007D650E" w:rsidRPr="00A01F77">
        <w:rPr>
          <w:sz w:val="22"/>
          <w:szCs w:val="22"/>
        </w:rPr>
        <w:t xml:space="preserve">submit to the jurisdiction of the </w:t>
      </w:r>
      <w:r w:rsidR="00713CD6" w:rsidRPr="00A01F77">
        <w:rPr>
          <w:sz w:val="22"/>
          <w:szCs w:val="22"/>
        </w:rPr>
        <w:t>C</w:t>
      </w:r>
      <w:r w:rsidR="007D650E" w:rsidRPr="00A01F77">
        <w:rPr>
          <w:sz w:val="22"/>
          <w:szCs w:val="22"/>
        </w:rPr>
        <w:t xml:space="preserve">ourt and to the entry of all </w:t>
      </w:r>
      <w:r w:rsidRPr="00A01F77">
        <w:rPr>
          <w:sz w:val="22"/>
          <w:szCs w:val="22"/>
        </w:rPr>
        <w:t>court orders</w:t>
      </w:r>
      <w:r w:rsidR="007D650E" w:rsidRPr="00A01F77">
        <w:rPr>
          <w:sz w:val="22"/>
          <w:szCs w:val="22"/>
        </w:rPr>
        <w:t xml:space="preserve"> necessary to effectuate and accomplish the p</w:t>
      </w:r>
      <w:r w:rsidRPr="00A01F77">
        <w:rPr>
          <w:sz w:val="22"/>
          <w:szCs w:val="22"/>
        </w:rPr>
        <w:t>rovisions of this s</w:t>
      </w:r>
      <w:r w:rsidR="00636C9F" w:rsidRPr="00A01F77">
        <w:rPr>
          <w:sz w:val="22"/>
          <w:szCs w:val="22"/>
        </w:rPr>
        <w:t xml:space="preserve">tipulation. </w:t>
      </w:r>
    </w:p>
    <w:p w14:paraId="6AA05144" w14:textId="77777777" w:rsidR="004E4858" w:rsidRPr="00A01F77" w:rsidRDefault="004E4858" w:rsidP="00D95938">
      <w:pPr>
        <w:ind w:left="1080" w:hanging="720"/>
        <w:jc w:val="both"/>
        <w:rPr>
          <w:sz w:val="22"/>
          <w:szCs w:val="22"/>
        </w:rPr>
      </w:pPr>
    </w:p>
    <w:p w14:paraId="1FD3B92D" w14:textId="7AEA7CF5" w:rsidR="007D650E" w:rsidRPr="00A01F77" w:rsidRDefault="0093530D" w:rsidP="00D95938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8</w:t>
      </w:r>
      <w:r w:rsidR="00BE5F0A" w:rsidRPr="00A01F77">
        <w:rPr>
          <w:sz w:val="22"/>
          <w:szCs w:val="22"/>
        </w:rPr>
        <w:t>.</w:t>
      </w:r>
      <w:r w:rsidR="00BE5F0A" w:rsidRPr="00A01F77">
        <w:rPr>
          <w:sz w:val="22"/>
          <w:szCs w:val="22"/>
        </w:rPr>
        <w:tab/>
      </w:r>
      <w:r w:rsidR="001859D3" w:rsidRPr="00A01F77">
        <w:rPr>
          <w:sz w:val="22"/>
          <w:szCs w:val="22"/>
        </w:rPr>
        <w:t>Respondent Student</w:t>
      </w:r>
      <w:r w:rsidR="007D650E" w:rsidRPr="00A01F77">
        <w:rPr>
          <w:sz w:val="22"/>
          <w:szCs w:val="22"/>
        </w:rPr>
        <w:t xml:space="preserve"> agrees to regularly attend school in </w:t>
      </w:r>
      <w:r w:rsidR="001859D3" w:rsidRPr="00A01F77">
        <w:rPr>
          <w:sz w:val="22"/>
          <w:szCs w:val="22"/>
        </w:rPr>
        <w:t>____________________</w:t>
      </w:r>
      <w:r w:rsidR="007D650E" w:rsidRPr="00A01F77">
        <w:rPr>
          <w:sz w:val="22"/>
          <w:szCs w:val="22"/>
        </w:rPr>
        <w:t xml:space="preserve"> (“School District”)</w:t>
      </w:r>
      <w:r w:rsidR="00636C9F" w:rsidRPr="00A01F77">
        <w:rPr>
          <w:sz w:val="22"/>
          <w:szCs w:val="22"/>
        </w:rPr>
        <w:t xml:space="preserve"> without any further unexcused absences or tardies</w:t>
      </w:r>
      <w:r w:rsidR="005B58BE" w:rsidRPr="00A01F77">
        <w:rPr>
          <w:sz w:val="22"/>
          <w:szCs w:val="22"/>
        </w:rPr>
        <w:t xml:space="preserve"> and with</w:t>
      </w:r>
      <w:r w:rsidR="00636C9F" w:rsidRPr="00A01F77">
        <w:rPr>
          <w:sz w:val="22"/>
          <w:szCs w:val="22"/>
        </w:rPr>
        <w:t xml:space="preserve"> no suspensions </w:t>
      </w:r>
      <w:r w:rsidR="005B58BE" w:rsidRPr="00A01F77">
        <w:rPr>
          <w:sz w:val="22"/>
          <w:szCs w:val="22"/>
        </w:rPr>
        <w:t>or</w:t>
      </w:r>
      <w:r w:rsidR="00636C9F" w:rsidRPr="00A01F77">
        <w:rPr>
          <w:sz w:val="22"/>
          <w:szCs w:val="22"/>
        </w:rPr>
        <w:t xml:space="preserve"> expulsions</w:t>
      </w:r>
      <w:r w:rsidR="007D650E" w:rsidRPr="00A01F77">
        <w:rPr>
          <w:sz w:val="22"/>
          <w:szCs w:val="22"/>
        </w:rPr>
        <w:t xml:space="preserve">.  </w:t>
      </w:r>
      <w:r w:rsidR="001859D3" w:rsidRPr="00A01F77">
        <w:rPr>
          <w:sz w:val="22"/>
          <w:szCs w:val="22"/>
        </w:rPr>
        <w:t>Respondent Student</w:t>
      </w:r>
      <w:r w:rsidR="007D650E" w:rsidRPr="00A01F77">
        <w:rPr>
          <w:sz w:val="22"/>
          <w:szCs w:val="22"/>
        </w:rPr>
        <w:t xml:space="preserve"> agrees to attend all classes on time for every scheduled period.  Respondent(s) agree to use all reasonable efforts and to take all necessary measures to assure that </w:t>
      </w:r>
      <w:r w:rsidR="001859D3" w:rsidRPr="00A01F77">
        <w:rPr>
          <w:sz w:val="22"/>
          <w:szCs w:val="22"/>
        </w:rPr>
        <w:t>Respondent Student</w:t>
      </w:r>
      <w:r w:rsidR="007D650E" w:rsidRPr="00A01F77">
        <w:rPr>
          <w:sz w:val="22"/>
          <w:szCs w:val="22"/>
        </w:rPr>
        <w:t xml:space="preserve"> attends school on time every day.  No absence will be excused on the grounds of illness unless the Respondent(s) produces a </w:t>
      </w:r>
      <w:r w:rsidR="00E9320E" w:rsidRPr="00A01F77">
        <w:rPr>
          <w:sz w:val="22"/>
          <w:szCs w:val="22"/>
        </w:rPr>
        <w:t>doctor</w:t>
      </w:r>
      <w:r w:rsidR="007D650E" w:rsidRPr="00A01F77">
        <w:rPr>
          <w:sz w:val="22"/>
          <w:szCs w:val="22"/>
        </w:rPr>
        <w:t xml:space="preserve">’s </w:t>
      </w:r>
      <w:proofErr w:type="gramStart"/>
      <w:r w:rsidR="007D650E" w:rsidRPr="00A01F77">
        <w:rPr>
          <w:sz w:val="22"/>
          <w:szCs w:val="22"/>
        </w:rPr>
        <w:t>note</w:t>
      </w:r>
      <w:proofErr w:type="gramEnd"/>
      <w:r w:rsidR="007D650E" w:rsidRPr="00A01F77">
        <w:rPr>
          <w:sz w:val="22"/>
          <w:szCs w:val="22"/>
        </w:rPr>
        <w:t xml:space="preserve"> or the </w:t>
      </w:r>
      <w:r w:rsidR="001859D3" w:rsidRPr="00A01F77">
        <w:rPr>
          <w:sz w:val="22"/>
          <w:szCs w:val="22"/>
        </w:rPr>
        <w:t>Respondent Student</w:t>
      </w:r>
      <w:r w:rsidR="007D650E" w:rsidRPr="00A01F77">
        <w:rPr>
          <w:sz w:val="22"/>
          <w:szCs w:val="22"/>
        </w:rPr>
        <w:t xml:space="preserve"> is seen by the school nurse, health worker or an administrator.</w:t>
      </w:r>
      <w:r w:rsidR="004E4858" w:rsidRPr="00A01F77">
        <w:rPr>
          <w:sz w:val="22"/>
          <w:szCs w:val="22"/>
        </w:rPr>
        <w:t xml:space="preserve"> </w:t>
      </w:r>
    </w:p>
    <w:p w14:paraId="1C09A1F7" w14:textId="77777777" w:rsidR="004321D8" w:rsidRPr="00A01F77" w:rsidRDefault="004321D8" w:rsidP="00D95938">
      <w:pPr>
        <w:ind w:left="1080" w:hanging="720"/>
        <w:jc w:val="both"/>
        <w:rPr>
          <w:sz w:val="22"/>
          <w:szCs w:val="22"/>
        </w:rPr>
      </w:pPr>
    </w:p>
    <w:p w14:paraId="2C0C8DB3" w14:textId="25B98B74" w:rsidR="007D650E" w:rsidRPr="00A01F77" w:rsidRDefault="0093530D" w:rsidP="00D95938">
      <w:pPr>
        <w:ind w:left="1080" w:hanging="72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9</w:t>
      </w:r>
      <w:r w:rsidR="007D650E" w:rsidRPr="00A01F77">
        <w:rPr>
          <w:sz w:val="22"/>
          <w:szCs w:val="22"/>
        </w:rPr>
        <w:t>.</w:t>
      </w:r>
      <w:r w:rsidR="007D650E" w:rsidRPr="00A01F77">
        <w:rPr>
          <w:sz w:val="22"/>
          <w:szCs w:val="22"/>
        </w:rPr>
        <w:tab/>
      </w:r>
      <w:r w:rsidR="001859D3" w:rsidRPr="00A01F77">
        <w:rPr>
          <w:sz w:val="22"/>
          <w:szCs w:val="22"/>
        </w:rPr>
        <w:t>Respondent Student and Respondent Parent</w:t>
      </w:r>
      <w:r w:rsidR="001E2D92" w:rsidRPr="00A01F77">
        <w:rPr>
          <w:sz w:val="22"/>
          <w:szCs w:val="22"/>
        </w:rPr>
        <w:t>(s)</w:t>
      </w:r>
      <w:r w:rsidR="000636FF" w:rsidRPr="00A01F77">
        <w:rPr>
          <w:sz w:val="22"/>
          <w:szCs w:val="22"/>
        </w:rPr>
        <w:t>/Guardian</w:t>
      </w:r>
      <w:r w:rsidR="001E2D92" w:rsidRPr="00A01F77">
        <w:rPr>
          <w:sz w:val="22"/>
          <w:szCs w:val="22"/>
        </w:rPr>
        <w:t>(s)</w:t>
      </w:r>
      <w:r w:rsidR="007D650E" w:rsidRPr="00A01F77">
        <w:rPr>
          <w:sz w:val="22"/>
          <w:szCs w:val="22"/>
        </w:rPr>
        <w:t xml:space="preserve"> further agree to cooperate with </w:t>
      </w:r>
      <w:r w:rsidR="001E2D92" w:rsidRPr="00A01F77">
        <w:rPr>
          <w:sz w:val="22"/>
          <w:szCs w:val="22"/>
        </w:rPr>
        <w:t xml:space="preserve">the </w:t>
      </w:r>
      <w:r w:rsidR="007D650E" w:rsidRPr="00A01F77">
        <w:rPr>
          <w:sz w:val="22"/>
          <w:szCs w:val="22"/>
        </w:rPr>
        <w:t xml:space="preserve">School District in creating and participating with all recommendations and programs offered to improve the attendance of the </w:t>
      </w:r>
      <w:r w:rsidR="001859D3" w:rsidRPr="00A01F77">
        <w:rPr>
          <w:sz w:val="22"/>
          <w:szCs w:val="22"/>
        </w:rPr>
        <w:t>Respondent Student</w:t>
      </w:r>
      <w:r w:rsidR="007D650E" w:rsidRPr="00A01F77">
        <w:rPr>
          <w:sz w:val="22"/>
          <w:szCs w:val="22"/>
        </w:rPr>
        <w:t>.  This includes</w:t>
      </w:r>
      <w:r w:rsidR="001E2D92" w:rsidRPr="00A01F77">
        <w:rPr>
          <w:sz w:val="22"/>
          <w:szCs w:val="22"/>
        </w:rPr>
        <w:t>, but is not limited to,</w:t>
      </w:r>
      <w:r w:rsidR="007D650E" w:rsidRPr="00A01F77">
        <w:rPr>
          <w:sz w:val="22"/>
          <w:szCs w:val="22"/>
        </w:rPr>
        <w:t xml:space="preserve"> </w:t>
      </w:r>
      <w:r w:rsidR="004330B9" w:rsidRPr="00A01F77">
        <w:rPr>
          <w:sz w:val="22"/>
          <w:szCs w:val="22"/>
        </w:rPr>
        <w:t xml:space="preserve">any of </w:t>
      </w:r>
      <w:r w:rsidR="007D650E" w:rsidRPr="00A01F77">
        <w:rPr>
          <w:sz w:val="22"/>
          <w:szCs w:val="22"/>
        </w:rPr>
        <w:t xml:space="preserve">the following: </w:t>
      </w:r>
    </w:p>
    <w:p w14:paraId="0A00442D" w14:textId="77777777" w:rsidR="004E4858" w:rsidRPr="00A01F77" w:rsidRDefault="004E4858" w:rsidP="00D95938">
      <w:pPr>
        <w:jc w:val="both"/>
        <w:rPr>
          <w:sz w:val="22"/>
          <w:szCs w:val="22"/>
        </w:rPr>
      </w:pPr>
    </w:p>
    <w:p w14:paraId="6079AE56" w14:textId="74B3172D" w:rsidR="00834753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6851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54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7E54" w:rsidRPr="00A01F77">
        <w:rPr>
          <w:sz w:val="22"/>
          <w:szCs w:val="22"/>
        </w:rPr>
        <w:t xml:space="preserve"> </w:t>
      </w:r>
      <w:r w:rsidR="00834753" w:rsidRPr="00A01F77">
        <w:rPr>
          <w:sz w:val="22"/>
          <w:szCs w:val="22"/>
        </w:rPr>
        <w:t xml:space="preserve">Cooperate in implementing </w:t>
      </w:r>
      <w:r w:rsidR="001B6706" w:rsidRPr="00A01F77">
        <w:rPr>
          <w:sz w:val="22"/>
          <w:szCs w:val="22"/>
        </w:rPr>
        <w:t xml:space="preserve">a treatment plan or </w:t>
      </w:r>
      <w:r w:rsidR="00441E8E" w:rsidRPr="00A01F77">
        <w:rPr>
          <w:sz w:val="22"/>
          <w:szCs w:val="22"/>
        </w:rPr>
        <w:t xml:space="preserve">actively comply with </w:t>
      </w:r>
      <w:r w:rsidR="001B6706" w:rsidRPr="00A01F77">
        <w:rPr>
          <w:sz w:val="22"/>
          <w:szCs w:val="22"/>
        </w:rPr>
        <w:t>any previously developed treatment plan</w:t>
      </w:r>
      <w:r w:rsidR="00441E8E" w:rsidRPr="00A01F77">
        <w:rPr>
          <w:sz w:val="22"/>
          <w:szCs w:val="22"/>
        </w:rPr>
        <w:t>;</w:t>
      </w:r>
    </w:p>
    <w:p w14:paraId="073AD9AD" w14:textId="4E571B99" w:rsidR="002861DA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8446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53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4753" w:rsidRPr="00A01F77">
        <w:rPr>
          <w:sz w:val="22"/>
          <w:szCs w:val="22"/>
        </w:rPr>
        <w:t xml:space="preserve"> </w:t>
      </w:r>
      <w:r w:rsidR="002861DA" w:rsidRPr="00A01F77">
        <w:rPr>
          <w:sz w:val="22"/>
          <w:szCs w:val="22"/>
        </w:rPr>
        <w:t>Attend school every day it is in session and in the manner (in person or online) that it is in session</w:t>
      </w:r>
      <w:r w:rsidR="0034592F">
        <w:rPr>
          <w:sz w:val="22"/>
          <w:szCs w:val="22"/>
        </w:rPr>
        <w:t xml:space="preserve"> unless excused by order of the Court or a doctor’s note</w:t>
      </w:r>
      <w:r w:rsidR="002861DA" w:rsidRPr="00A01F77">
        <w:rPr>
          <w:sz w:val="22"/>
          <w:szCs w:val="22"/>
        </w:rPr>
        <w:t>;</w:t>
      </w:r>
    </w:p>
    <w:p w14:paraId="4B6B8506" w14:textId="42085768" w:rsidR="00FF7E54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028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040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5040" w:rsidRPr="00A01F77">
        <w:rPr>
          <w:sz w:val="22"/>
          <w:szCs w:val="22"/>
        </w:rPr>
        <w:t xml:space="preserve"> </w:t>
      </w:r>
      <w:r w:rsidR="003233D8" w:rsidRPr="00A01F77">
        <w:rPr>
          <w:sz w:val="22"/>
          <w:szCs w:val="22"/>
        </w:rPr>
        <w:t>Be on time for school and remain in school for the entire school day;</w:t>
      </w:r>
    </w:p>
    <w:p w14:paraId="36DE7D6D" w14:textId="343B716B" w:rsidR="00B65238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162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238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5238" w:rsidRPr="00A01F77">
        <w:rPr>
          <w:sz w:val="22"/>
          <w:szCs w:val="22"/>
        </w:rPr>
        <w:t xml:space="preserve"> </w:t>
      </w:r>
      <w:r w:rsidR="003E7380" w:rsidRPr="00A01F77">
        <w:rPr>
          <w:sz w:val="22"/>
          <w:szCs w:val="22"/>
        </w:rPr>
        <w:t>Actively participate in school and complete all assigned classroom work and homework;</w:t>
      </w:r>
    </w:p>
    <w:p w14:paraId="738FBC2C" w14:textId="15B66072" w:rsidR="003E7380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184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80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380" w:rsidRPr="00A01F77">
        <w:rPr>
          <w:sz w:val="22"/>
          <w:szCs w:val="22"/>
        </w:rPr>
        <w:t xml:space="preserve"> </w:t>
      </w:r>
      <w:r w:rsidR="00CC04DA" w:rsidRPr="00A01F77">
        <w:rPr>
          <w:sz w:val="22"/>
          <w:szCs w:val="22"/>
        </w:rPr>
        <w:t>Maintain grades of a “C” or better;</w:t>
      </w:r>
    </w:p>
    <w:p w14:paraId="0F6F9FB2" w14:textId="7D262F2C" w:rsidR="00EF5040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743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D8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33D8" w:rsidRPr="00A01F77">
        <w:rPr>
          <w:sz w:val="22"/>
          <w:szCs w:val="22"/>
        </w:rPr>
        <w:t xml:space="preserve"> </w:t>
      </w:r>
      <w:r w:rsidR="005C48AA" w:rsidRPr="00A01F77">
        <w:rPr>
          <w:sz w:val="22"/>
          <w:szCs w:val="22"/>
        </w:rPr>
        <w:t>Attend afterschool homework help as assigned by Attendance Officer;</w:t>
      </w:r>
    </w:p>
    <w:p w14:paraId="6013CF4D" w14:textId="204D4B45" w:rsidR="005C48AA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8528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AA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48AA" w:rsidRPr="00A01F77">
        <w:rPr>
          <w:sz w:val="22"/>
          <w:szCs w:val="22"/>
        </w:rPr>
        <w:t xml:space="preserve"> Attend Friday School as assigned by Attendance Officer</w:t>
      </w:r>
      <w:r w:rsidR="00A028CB" w:rsidRPr="00A01F77">
        <w:rPr>
          <w:sz w:val="22"/>
          <w:szCs w:val="22"/>
        </w:rPr>
        <w:t>;</w:t>
      </w:r>
    </w:p>
    <w:p w14:paraId="1708E6DA" w14:textId="77777777" w:rsidR="00F9569E" w:rsidRPr="00A01F77" w:rsidRDefault="00343768" w:rsidP="00D95938">
      <w:pPr>
        <w:pStyle w:val="ListParagraph"/>
        <w:spacing w:after="200" w:line="276" w:lineRule="auto"/>
        <w:ind w:left="36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2364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8CB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28CB" w:rsidRPr="00A01F77">
        <w:rPr>
          <w:sz w:val="22"/>
          <w:szCs w:val="22"/>
        </w:rPr>
        <w:t xml:space="preserve"> Attend t</w:t>
      </w:r>
      <w:r w:rsidR="004330B9" w:rsidRPr="00A01F77">
        <w:rPr>
          <w:sz w:val="22"/>
          <w:szCs w:val="22"/>
        </w:rPr>
        <w:t xml:space="preserve">utoring </w:t>
      </w:r>
      <w:r w:rsidR="00636C9F" w:rsidRPr="00A01F77">
        <w:rPr>
          <w:sz w:val="22"/>
          <w:szCs w:val="22"/>
        </w:rPr>
        <w:t>through the School District</w:t>
      </w:r>
      <w:r w:rsidR="004330B9" w:rsidRPr="00A01F77">
        <w:rPr>
          <w:sz w:val="22"/>
          <w:szCs w:val="22"/>
        </w:rPr>
        <w:t xml:space="preserve"> or privately</w:t>
      </w:r>
      <w:r w:rsidR="00F9569E" w:rsidRPr="00A01F77">
        <w:rPr>
          <w:sz w:val="22"/>
          <w:szCs w:val="22"/>
        </w:rPr>
        <w:t>;</w:t>
      </w:r>
    </w:p>
    <w:p w14:paraId="462FCF20" w14:textId="62A77C03" w:rsidR="007C099D" w:rsidRPr="00A01F77" w:rsidRDefault="00343768" w:rsidP="00D95938">
      <w:pPr>
        <w:pStyle w:val="ListParagraph"/>
        <w:spacing w:after="200" w:line="276" w:lineRule="auto"/>
        <w:ind w:left="36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708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9E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569E" w:rsidRPr="00A01F77">
        <w:rPr>
          <w:sz w:val="22"/>
          <w:szCs w:val="22"/>
        </w:rPr>
        <w:t xml:space="preserve"> Write an essay on a topic to be chosen by the Court;</w:t>
      </w:r>
      <w:r w:rsidR="00A542AD" w:rsidRPr="00A01F77">
        <w:rPr>
          <w:sz w:val="22"/>
          <w:szCs w:val="22"/>
        </w:rPr>
        <w:t xml:space="preserve"> </w:t>
      </w:r>
    </w:p>
    <w:p w14:paraId="3C19B753" w14:textId="5321527E" w:rsidR="0065011F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269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1F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5011F" w:rsidRPr="00A01F77">
        <w:rPr>
          <w:sz w:val="22"/>
          <w:szCs w:val="22"/>
        </w:rPr>
        <w:t xml:space="preserve"> Participate in an extracurricular School District activity of the Respondent Student’s choice;</w:t>
      </w:r>
    </w:p>
    <w:p w14:paraId="46A0526E" w14:textId="3F4DA095" w:rsidR="0089233B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219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93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1D93" w:rsidRPr="00A01F77">
        <w:rPr>
          <w:sz w:val="22"/>
          <w:szCs w:val="22"/>
        </w:rPr>
        <w:t xml:space="preserve"> Cooperate with requests </w:t>
      </w:r>
      <w:r w:rsidR="004D3F29" w:rsidRPr="00A01F77">
        <w:rPr>
          <w:sz w:val="22"/>
          <w:szCs w:val="22"/>
        </w:rPr>
        <w:t>from the School District to talk about the Respondent Student’s education including, but not limited to</w:t>
      </w:r>
      <w:r w:rsidR="00120229" w:rsidRPr="00A01F77">
        <w:rPr>
          <w:sz w:val="22"/>
          <w:szCs w:val="22"/>
        </w:rPr>
        <w:t xml:space="preserve"> returning phone calls and emails from the school administration and teachers, responding to requests to meet, and </w:t>
      </w:r>
      <w:r w:rsidR="002630EE" w:rsidRPr="00A01F77">
        <w:rPr>
          <w:sz w:val="22"/>
          <w:szCs w:val="22"/>
        </w:rPr>
        <w:t>attending all parent-teacher conferences;</w:t>
      </w:r>
    </w:p>
    <w:p w14:paraId="72337B07" w14:textId="6F92F6DC" w:rsidR="00A542AD" w:rsidRPr="00A01F77" w:rsidRDefault="00343768" w:rsidP="00D9593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6729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8E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1E8E" w:rsidRPr="00A01F77">
        <w:rPr>
          <w:sz w:val="22"/>
          <w:szCs w:val="22"/>
        </w:rPr>
        <w:t xml:space="preserve"> </w:t>
      </w:r>
      <w:r w:rsidR="00636C9F" w:rsidRPr="00A01F77">
        <w:rPr>
          <w:sz w:val="22"/>
          <w:szCs w:val="22"/>
        </w:rPr>
        <w:t xml:space="preserve">Agree to attend all scheduled appointments with </w:t>
      </w:r>
      <w:r w:rsidR="00441E8E" w:rsidRPr="00A01F77">
        <w:rPr>
          <w:sz w:val="22"/>
          <w:szCs w:val="22"/>
        </w:rPr>
        <w:t xml:space="preserve">any </w:t>
      </w:r>
      <w:r w:rsidR="00636C9F" w:rsidRPr="00A01F77">
        <w:rPr>
          <w:sz w:val="22"/>
          <w:szCs w:val="22"/>
        </w:rPr>
        <w:t xml:space="preserve">another agency or organization if the </w:t>
      </w:r>
      <w:r w:rsidR="001859D3" w:rsidRPr="00A01F77">
        <w:rPr>
          <w:sz w:val="22"/>
          <w:szCs w:val="22"/>
        </w:rPr>
        <w:t>Respondent Student</w:t>
      </w:r>
      <w:r w:rsidR="00636C9F" w:rsidRPr="00A01F77">
        <w:rPr>
          <w:sz w:val="22"/>
          <w:szCs w:val="22"/>
        </w:rPr>
        <w:t xml:space="preserve"> or</w:t>
      </w:r>
      <w:r w:rsidR="001859D3" w:rsidRPr="00A01F77">
        <w:rPr>
          <w:sz w:val="22"/>
          <w:szCs w:val="22"/>
        </w:rPr>
        <w:t xml:space="preserve"> Respondent Parent</w:t>
      </w:r>
      <w:r w:rsidR="00735974" w:rsidRPr="00A01F77">
        <w:rPr>
          <w:sz w:val="22"/>
          <w:szCs w:val="22"/>
        </w:rPr>
        <w:t>(s)</w:t>
      </w:r>
      <w:r w:rsidR="00EA1DEE" w:rsidRPr="00A01F77">
        <w:rPr>
          <w:sz w:val="22"/>
          <w:szCs w:val="22"/>
        </w:rPr>
        <w:t>/Guardian</w:t>
      </w:r>
      <w:r w:rsidR="00735974" w:rsidRPr="00A01F77">
        <w:rPr>
          <w:sz w:val="22"/>
          <w:szCs w:val="22"/>
        </w:rPr>
        <w:t>(s)</w:t>
      </w:r>
      <w:r w:rsidR="00636C9F" w:rsidRPr="00A01F77">
        <w:rPr>
          <w:sz w:val="22"/>
          <w:szCs w:val="22"/>
        </w:rPr>
        <w:t xml:space="preserve"> </w:t>
      </w:r>
      <w:r w:rsidR="00735974" w:rsidRPr="00A01F77">
        <w:rPr>
          <w:sz w:val="22"/>
          <w:szCs w:val="22"/>
        </w:rPr>
        <w:t>are</w:t>
      </w:r>
      <w:r w:rsidR="00636C9F" w:rsidRPr="00A01F77">
        <w:rPr>
          <w:sz w:val="22"/>
          <w:szCs w:val="22"/>
        </w:rPr>
        <w:t xml:space="preserve"> referred to such agency or organization for assistance</w:t>
      </w:r>
      <w:r w:rsidR="00735974" w:rsidRPr="00A01F77">
        <w:rPr>
          <w:sz w:val="22"/>
          <w:szCs w:val="22"/>
        </w:rPr>
        <w:t>;</w:t>
      </w:r>
    </w:p>
    <w:p w14:paraId="0A220209" w14:textId="4A3C63E3" w:rsidR="00A01F02" w:rsidRPr="00A01F77" w:rsidRDefault="00343768" w:rsidP="00A9727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840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8FD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1F02" w:rsidRPr="00A01F77">
        <w:rPr>
          <w:sz w:val="22"/>
          <w:szCs w:val="22"/>
        </w:rPr>
        <w:t xml:space="preserve"> Complete a substance abuse evaluation before ________ and follow recommendations</w:t>
      </w:r>
      <w:r w:rsidR="00D62E31" w:rsidRPr="00A01F77">
        <w:rPr>
          <w:sz w:val="22"/>
          <w:szCs w:val="22"/>
        </w:rPr>
        <w:t>;</w:t>
      </w:r>
    </w:p>
    <w:p w14:paraId="506AC94F" w14:textId="0A6580CA" w:rsidR="00203373" w:rsidRPr="00A01F77" w:rsidRDefault="00343768" w:rsidP="00A9727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73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3373" w:rsidRPr="00A01F77">
        <w:rPr>
          <w:sz w:val="22"/>
          <w:szCs w:val="22"/>
        </w:rPr>
        <w:t xml:space="preserve"> Shall not </w:t>
      </w:r>
      <w:r w:rsidR="00F93196" w:rsidRPr="00A01F77">
        <w:rPr>
          <w:sz w:val="22"/>
          <w:szCs w:val="22"/>
        </w:rPr>
        <w:t>possess or use any alcohol</w:t>
      </w:r>
      <w:r w:rsidR="00DF52AA" w:rsidRPr="00A01F77">
        <w:rPr>
          <w:sz w:val="22"/>
          <w:szCs w:val="22"/>
        </w:rPr>
        <w:t>, tobacco/nicotine product,</w:t>
      </w:r>
      <w:r w:rsidR="00F93196" w:rsidRPr="00A01F77">
        <w:rPr>
          <w:sz w:val="22"/>
          <w:szCs w:val="22"/>
        </w:rPr>
        <w:t xml:space="preserve"> or</w:t>
      </w:r>
      <w:r w:rsidR="00203373" w:rsidRPr="00A01F77">
        <w:rPr>
          <w:sz w:val="22"/>
          <w:szCs w:val="22"/>
        </w:rPr>
        <w:t xml:space="preserve"> drugs without a prescription;</w:t>
      </w:r>
    </w:p>
    <w:p w14:paraId="3355647F" w14:textId="6C9730B9" w:rsidR="0096131E" w:rsidRPr="00A01F77" w:rsidRDefault="00343768" w:rsidP="00A9727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0929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1E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1F77" w:rsidRPr="00A01F77">
        <w:rPr>
          <w:sz w:val="22"/>
          <w:szCs w:val="22"/>
        </w:rPr>
        <w:t xml:space="preserve"> </w:t>
      </w:r>
      <w:r w:rsidR="0096131E" w:rsidRPr="00A01F77">
        <w:rPr>
          <w:sz w:val="22"/>
          <w:szCs w:val="22"/>
        </w:rPr>
        <w:t>Complete a mental health evaluation before ________ and follow recommendations</w:t>
      </w:r>
      <w:r w:rsidR="005A1C79" w:rsidRPr="00A01F77">
        <w:rPr>
          <w:sz w:val="22"/>
          <w:szCs w:val="22"/>
        </w:rPr>
        <w:t>;</w:t>
      </w:r>
    </w:p>
    <w:p w14:paraId="5799E646" w14:textId="1ED8CE35" w:rsidR="00A74837" w:rsidRPr="00A01F77" w:rsidRDefault="00343768" w:rsidP="00A9727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6596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D78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4D78" w:rsidRPr="00A01F77">
        <w:rPr>
          <w:sz w:val="22"/>
          <w:szCs w:val="22"/>
        </w:rPr>
        <w:t xml:space="preserve"> Obey all household rules and school rules;</w:t>
      </w:r>
    </w:p>
    <w:p w14:paraId="4478D817" w14:textId="77777777" w:rsidR="00F518CD" w:rsidRPr="00A01F77" w:rsidRDefault="00343768" w:rsidP="00A9727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622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CC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5ACC" w:rsidRPr="00A01F77">
        <w:rPr>
          <w:sz w:val="22"/>
          <w:szCs w:val="22"/>
        </w:rPr>
        <w:t xml:space="preserve"> Obey curfew as set by the </w:t>
      </w:r>
      <w:r w:rsidR="00EB5888" w:rsidRPr="00A01F77">
        <w:rPr>
          <w:sz w:val="22"/>
          <w:szCs w:val="22"/>
        </w:rPr>
        <w:t>Respondent P</w:t>
      </w:r>
      <w:r w:rsidR="00325ACC" w:rsidRPr="00A01F77">
        <w:rPr>
          <w:sz w:val="22"/>
          <w:szCs w:val="22"/>
        </w:rPr>
        <w:t>arent</w:t>
      </w:r>
      <w:r w:rsidR="00EB5888" w:rsidRPr="00A01F77">
        <w:rPr>
          <w:sz w:val="22"/>
          <w:szCs w:val="22"/>
        </w:rPr>
        <w:t>(s)</w:t>
      </w:r>
      <w:r w:rsidR="00325ACC" w:rsidRPr="00A01F77">
        <w:rPr>
          <w:sz w:val="22"/>
          <w:szCs w:val="22"/>
        </w:rPr>
        <w:t>/</w:t>
      </w:r>
      <w:r w:rsidR="00EB5888" w:rsidRPr="00A01F77">
        <w:rPr>
          <w:sz w:val="22"/>
          <w:szCs w:val="22"/>
        </w:rPr>
        <w:t>G</w:t>
      </w:r>
      <w:r w:rsidR="00325ACC" w:rsidRPr="00A01F77">
        <w:rPr>
          <w:sz w:val="22"/>
          <w:szCs w:val="22"/>
        </w:rPr>
        <w:t>uardian</w:t>
      </w:r>
      <w:r w:rsidR="00EB5888" w:rsidRPr="00A01F77">
        <w:rPr>
          <w:sz w:val="22"/>
          <w:szCs w:val="22"/>
        </w:rPr>
        <w:t>(s)</w:t>
      </w:r>
      <w:r w:rsidR="00325ACC" w:rsidRPr="00A01F77">
        <w:rPr>
          <w:sz w:val="22"/>
          <w:szCs w:val="22"/>
        </w:rPr>
        <w:t xml:space="preserve"> for _____ p.m. Sun.—Thurs. and, _____ p.m. Fri.—Sat.</w:t>
      </w:r>
      <w:r w:rsidR="00EB5888" w:rsidRPr="00A01F77">
        <w:rPr>
          <w:sz w:val="22"/>
          <w:szCs w:val="22"/>
        </w:rPr>
        <w:t>;</w:t>
      </w:r>
    </w:p>
    <w:p w14:paraId="2CBBA657" w14:textId="73552404" w:rsidR="00A542AD" w:rsidRPr="00A01F77" w:rsidRDefault="00343768" w:rsidP="00A97278">
      <w:pPr>
        <w:pStyle w:val="ListParagraph"/>
        <w:spacing w:after="200" w:line="276" w:lineRule="auto"/>
        <w:ind w:left="10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4786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CD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18CD" w:rsidRPr="00A01F77">
        <w:rPr>
          <w:sz w:val="22"/>
          <w:szCs w:val="22"/>
        </w:rPr>
        <w:t xml:space="preserve"> F</w:t>
      </w:r>
      <w:r w:rsidR="008A2B8F" w:rsidRPr="00A01F77">
        <w:rPr>
          <w:sz w:val="22"/>
          <w:szCs w:val="22"/>
        </w:rPr>
        <w:t xml:space="preserve">ully cooperate with </w:t>
      </w:r>
      <w:r w:rsidR="00F518CD" w:rsidRPr="00A01F77">
        <w:rPr>
          <w:sz w:val="22"/>
          <w:szCs w:val="22"/>
        </w:rPr>
        <w:t xml:space="preserve">any dependency and neglect or voluntary </w:t>
      </w:r>
      <w:r w:rsidR="00D95938" w:rsidRPr="00A01F77">
        <w:rPr>
          <w:sz w:val="22"/>
          <w:szCs w:val="22"/>
        </w:rPr>
        <w:t xml:space="preserve">services provided by </w:t>
      </w:r>
      <w:r w:rsidR="008A2B8F" w:rsidRPr="00A01F77">
        <w:rPr>
          <w:sz w:val="22"/>
          <w:szCs w:val="22"/>
        </w:rPr>
        <w:t xml:space="preserve">the </w:t>
      </w:r>
      <w:r w:rsidR="001859D3" w:rsidRPr="00A01F77">
        <w:rPr>
          <w:sz w:val="22"/>
          <w:szCs w:val="22"/>
        </w:rPr>
        <w:t>_____________</w:t>
      </w:r>
      <w:r w:rsidR="008A2B8F" w:rsidRPr="00A01F77">
        <w:rPr>
          <w:sz w:val="22"/>
          <w:szCs w:val="22"/>
        </w:rPr>
        <w:t xml:space="preserve"> County Department of Social Services</w:t>
      </w:r>
      <w:r w:rsidR="00D95938" w:rsidRPr="00A01F77">
        <w:rPr>
          <w:sz w:val="22"/>
          <w:szCs w:val="22"/>
        </w:rPr>
        <w:t>;</w:t>
      </w:r>
    </w:p>
    <w:p w14:paraId="61A17DB9" w14:textId="7E39B941" w:rsidR="00A542AD" w:rsidRPr="00A01F77" w:rsidRDefault="00343768" w:rsidP="00A97278">
      <w:pPr>
        <w:pStyle w:val="ListParagraph"/>
        <w:spacing w:after="200" w:line="276" w:lineRule="auto"/>
        <w:ind w:left="1440" w:hanging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880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38" w:rsidRPr="00A01F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5938" w:rsidRPr="00A01F77">
        <w:rPr>
          <w:sz w:val="22"/>
          <w:szCs w:val="22"/>
        </w:rPr>
        <w:t xml:space="preserve"> </w:t>
      </w:r>
      <w:r w:rsidR="008A2B8F" w:rsidRPr="00A01F77">
        <w:rPr>
          <w:sz w:val="22"/>
          <w:szCs w:val="22"/>
        </w:rPr>
        <w:t>Other:</w:t>
      </w:r>
      <w:r w:rsidR="00A542AD" w:rsidRPr="00A01F77">
        <w:rPr>
          <w:sz w:val="22"/>
          <w:szCs w:val="22"/>
        </w:rPr>
        <w:t xml:space="preserve"> </w:t>
      </w:r>
      <w:r w:rsidR="008A2B8F" w:rsidRPr="00A01F77">
        <w:rPr>
          <w:sz w:val="22"/>
          <w:szCs w:val="22"/>
        </w:rPr>
        <w:t>___________________________________________________________</w:t>
      </w:r>
      <w:r w:rsidR="00A542AD" w:rsidRPr="00A01F77">
        <w:rPr>
          <w:sz w:val="22"/>
          <w:szCs w:val="22"/>
        </w:rPr>
        <w:t>_</w:t>
      </w:r>
    </w:p>
    <w:p w14:paraId="21F14AC9" w14:textId="77777777" w:rsidR="00A542AD" w:rsidRPr="00A01F77" w:rsidRDefault="008A2B8F" w:rsidP="00A97278">
      <w:pPr>
        <w:pStyle w:val="ListParagraph"/>
        <w:spacing w:after="200" w:line="276" w:lineRule="auto"/>
        <w:ind w:left="1440" w:hanging="36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________________________________________________</w:t>
      </w:r>
      <w:r w:rsidR="00636C9F" w:rsidRPr="00A01F77">
        <w:rPr>
          <w:sz w:val="22"/>
          <w:szCs w:val="22"/>
        </w:rPr>
        <w:t>_____________________</w:t>
      </w:r>
    </w:p>
    <w:p w14:paraId="34F55B2C" w14:textId="77777777" w:rsidR="00A542AD" w:rsidRPr="00A01F77" w:rsidRDefault="00636C9F" w:rsidP="00A97278">
      <w:pPr>
        <w:pStyle w:val="ListParagraph"/>
        <w:spacing w:after="200" w:line="276" w:lineRule="auto"/>
        <w:ind w:left="1440" w:hanging="36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_________________________________</w:t>
      </w:r>
      <w:r w:rsidR="000C7CDC" w:rsidRPr="00A01F77">
        <w:rPr>
          <w:sz w:val="22"/>
          <w:szCs w:val="22"/>
        </w:rPr>
        <w:t>____________</w:t>
      </w:r>
      <w:r w:rsidR="001859D3" w:rsidRPr="00A01F77">
        <w:rPr>
          <w:sz w:val="22"/>
          <w:szCs w:val="22"/>
        </w:rPr>
        <w:t>________________________</w:t>
      </w:r>
    </w:p>
    <w:p w14:paraId="05C1C1BD" w14:textId="5995FC9B" w:rsidR="008A2B8F" w:rsidRDefault="001859D3" w:rsidP="00A97278">
      <w:pPr>
        <w:pStyle w:val="ListParagraph"/>
        <w:spacing w:after="200" w:line="276" w:lineRule="auto"/>
        <w:ind w:left="1440" w:hanging="36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>__________________________________________________________________</w:t>
      </w:r>
      <w:r w:rsidR="00A542AD" w:rsidRPr="00A01F77">
        <w:rPr>
          <w:sz w:val="22"/>
          <w:szCs w:val="22"/>
        </w:rPr>
        <w:t>___</w:t>
      </w:r>
    </w:p>
    <w:p w14:paraId="227C5FCE" w14:textId="77777777" w:rsidR="00ED1572" w:rsidRPr="00A01F77" w:rsidRDefault="00ED1572" w:rsidP="00A97278">
      <w:pPr>
        <w:pStyle w:val="ListParagraph"/>
        <w:spacing w:after="200" w:line="276" w:lineRule="auto"/>
        <w:ind w:left="1440" w:hanging="360"/>
        <w:jc w:val="both"/>
        <w:rPr>
          <w:sz w:val="22"/>
          <w:szCs w:val="22"/>
        </w:rPr>
      </w:pPr>
    </w:p>
    <w:p w14:paraId="7DD7B199" w14:textId="2671B87F" w:rsidR="00EC3410" w:rsidRPr="00A01F77" w:rsidRDefault="00EC3410" w:rsidP="00A97278">
      <w:pPr>
        <w:tabs>
          <w:tab w:val="left" w:pos="108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A01F77">
        <w:rPr>
          <w:sz w:val="22"/>
          <w:szCs w:val="22"/>
        </w:rPr>
        <w:t xml:space="preserve">10.  </w:t>
      </w:r>
      <w:r w:rsidR="00D31381" w:rsidRPr="00A01F77">
        <w:rPr>
          <w:sz w:val="22"/>
          <w:szCs w:val="22"/>
        </w:rPr>
        <w:t xml:space="preserve">    </w:t>
      </w:r>
      <w:r w:rsidRPr="00A01F77">
        <w:rPr>
          <w:sz w:val="22"/>
          <w:szCs w:val="22"/>
        </w:rPr>
        <w:t xml:space="preserve">The School District agrees </w:t>
      </w:r>
      <w:r w:rsidR="00001F86" w:rsidRPr="00A01F77">
        <w:rPr>
          <w:sz w:val="22"/>
          <w:szCs w:val="22"/>
        </w:rPr>
        <w:t xml:space="preserve">to respond to any reasonable requests from the Respondent Student or Respondent Parent(s)/Guardian(s) for assistance with school attendance. The School District further agrees </w:t>
      </w:r>
      <w:r w:rsidR="00570717" w:rsidRPr="00A01F77">
        <w:rPr>
          <w:sz w:val="22"/>
          <w:szCs w:val="22"/>
        </w:rPr>
        <w:t>to comply with any Individualized Education Plan (“IEP”)</w:t>
      </w:r>
      <w:r w:rsidR="005277D0" w:rsidRPr="00A01F77">
        <w:rPr>
          <w:sz w:val="22"/>
          <w:szCs w:val="22"/>
        </w:rPr>
        <w:t xml:space="preserve"> or 504 Plan</w:t>
      </w:r>
      <w:r w:rsidR="00570717" w:rsidRPr="00A01F77">
        <w:rPr>
          <w:sz w:val="22"/>
          <w:szCs w:val="22"/>
        </w:rPr>
        <w:t xml:space="preserve"> already in place for the Respondent Student and/or</w:t>
      </w:r>
      <w:r w:rsidR="005277D0" w:rsidRPr="00A01F77">
        <w:rPr>
          <w:sz w:val="22"/>
          <w:szCs w:val="22"/>
        </w:rPr>
        <w:t xml:space="preserve"> will cooperate in the evaluation for the implementation of an IEP or 504 Plan where there is reasonable concern that the Re</w:t>
      </w:r>
      <w:r w:rsidR="00D31381" w:rsidRPr="00A01F77">
        <w:rPr>
          <w:sz w:val="22"/>
          <w:szCs w:val="22"/>
        </w:rPr>
        <w:t>spondent Student may be in need.</w:t>
      </w:r>
    </w:p>
    <w:p w14:paraId="0441FDD5" w14:textId="77777777" w:rsidR="007D650E" w:rsidRPr="00A01F77" w:rsidRDefault="007D650E" w:rsidP="00A97278">
      <w:pPr>
        <w:jc w:val="both"/>
        <w:rPr>
          <w:sz w:val="22"/>
          <w:szCs w:val="22"/>
        </w:rPr>
      </w:pPr>
    </w:p>
    <w:p w14:paraId="3904DB49" w14:textId="24A0F63E" w:rsidR="004E4858" w:rsidRPr="00A01F77" w:rsidRDefault="00A73B0F" w:rsidP="00722C83">
      <w:pPr>
        <w:spacing w:after="200" w:line="276" w:lineRule="auto"/>
        <w:ind w:firstLine="360"/>
        <w:jc w:val="both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 xml:space="preserve">The </w:t>
      </w:r>
      <w:r w:rsidR="0093530D" w:rsidRPr="00A01F77">
        <w:rPr>
          <w:rFonts w:eastAsia="Calibri"/>
          <w:sz w:val="22"/>
          <w:szCs w:val="22"/>
        </w:rPr>
        <w:t>Respondent Student, Respondent Parent</w:t>
      </w:r>
      <w:r w:rsidR="00A97278" w:rsidRPr="00A01F77">
        <w:rPr>
          <w:rFonts w:eastAsia="Calibri"/>
          <w:sz w:val="22"/>
          <w:szCs w:val="22"/>
        </w:rPr>
        <w:t>(s)</w:t>
      </w:r>
      <w:r w:rsidR="00C92FC5" w:rsidRPr="00A01F77">
        <w:rPr>
          <w:rFonts w:eastAsia="Calibri"/>
          <w:sz w:val="22"/>
          <w:szCs w:val="22"/>
        </w:rPr>
        <w:t>/Guardian</w:t>
      </w:r>
      <w:r w:rsidR="00A97278" w:rsidRPr="00A01F77">
        <w:rPr>
          <w:rFonts w:eastAsia="Calibri"/>
          <w:sz w:val="22"/>
          <w:szCs w:val="22"/>
        </w:rPr>
        <w:t>(s),</w:t>
      </w:r>
      <w:r w:rsidR="0093530D" w:rsidRPr="00A01F77">
        <w:rPr>
          <w:rFonts w:eastAsia="Calibri"/>
          <w:sz w:val="22"/>
          <w:szCs w:val="22"/>
        </w:rPr>
        <w:t xml:space="preserve"> and the School District agree to this Stipu</w:t>
      </w:r>
      <w:r w:rsidRPr="00A01F77">
        <w:rPr>
          <w:rFonts w:eastAsia="Calibri"/>
          <w:sz w:val="22"/>
          <w:szCs w:val="22"/>
        </w:rPr>
        <w:t>lation and request it be</w:t>
      </w:r>
      <w:r w:rsidR="006649DA" w:rsidRPr="00A01F77">
        <w:rPr>
          <w:rFonts w:eastAsia="Calibri"/>
          <w:sz w:val="22"/>
          <w:szCs w:val="22"/>
        </w:rPr>
        <w:t xml:space="preserve"> approved and made part of a Valid Court Order </w:t>
      </w:r>
      <w:proofErr w:type="gramStart"/>
      <w:r w:rsidR="006649DA" w:rsidRPr="00A01F77">
        <w:rPr>
          <w:rFonts w:eastAsia="Calibri"/>
          <w:sz w:val="22"/>
          <w:szCs w:val="22"/>
        </w:rPr>
        <w:t>For</w:t>
      </w:r>
      <w:proofErr w:type="gramEnd"/>
      <w:r w:rsidR="006649DA" w:rsidRPr="00A01F77">
        <w:rPr>
          <w:rFonts w:eastAsia="Calibri"/>
          <w:sz w:val="22"/>
          <w:szCs w:val="22"/>
        </w:rPr>
        <w:t xml:space="preserve"> Status Offenders Pursuant to Colorado Rules of Juvenile Procedure 3.8.</w:t>
      </w:r>
    </w:p>
    <w:p w14:paraId="35854551" w14:textId="77777777" w:rsidR="00722C83" w:rsidRPr="00A01F77" w:rsidRDefault="00722C83" w:rsidP="000C7CDC">
      <w:pPr>
        <w:spacing w:after="200" w:line="276" w:lineRule="auto"/>
        <w:rPr>
          <w:rFonts w:eastAsia="Calibri"/>
          <w:sz w:val="22"/>
          <w:szCs w:val="22"/>
        </w:rPr>
      </w:pPr>
    </w:p>
    <w:p w14:paraId="06311737" w14:textId="0A5882FA" w:rsidR="004E4858" w:rsidRPr="00A01F77" w:rsidRDefault="004E4858" w:rsidP="000C7CDC">
      <w:pPr>
        <w:spacing w:after="200" w:line="276" w:lineRule="auto"/>
        <w:rPr>
          <w:rFonts w:eastAsia="Calibri"/>
          <w:sz w:val="22"/>
          <w:szCs w:val="22"/>
        </w:rPr>
      </w:pPr>
      <w:r w:rsidRPr="00A01F77">
        <w:rPr>
          <w:sz w:val="22"/>
          <w:szCs w:val="22"/>
        </w:rPr>
        <w:t>Dated this _____ da</w:t>
      </w:r>
      <w:r w:rsidR="006649DA" w:rsidRPr="00A01F77">
        <w:rPr>
          <w:sz w:val="22"/>
          <w:szCs w:val="22"/>
        </w:rPr>
        <w:t xml:space="preserve">y of _____________________, </w:t>
      </w:r>
      <w:r w:rsidR="00722C83" w:rsidRPr="00A01F77">
        <w:rPr>
          <w:sz w:val="22"/>
          <w:szCs w:val="22"/>
        </w:rPr>
        <w:t>20</w:t>
      </w:r>
      <w:r w:rsidR="00B768FD" w:rsidRPr="00A01F77">
        <w:rPr>
          <w:sz w:val="22"/>
          <w:szCs w:val="22"/>
        </w:rPr>
        <w:t>_____</w:t>
      </w:r>
      <w:r w:rsidRPr="00A01F77">
        <w:rPr>
          <w:sz w:val="22"/>
          <w:szCs w:val="22"/>
        </w:rPr>
        <w:t xml:space="preserve">. </w:t>
      </w:r>
    </w:p>
    <w:p w14:paraId="0B57EC56" w14:textId="77777777" w:rsidR="004E4858" w:rsidRPr="00A01F77" w:rsidRDefault="004E4858" w:rsidP="000C7CDC">
      <w:pPr>
        <w:spacing w:after="200" w:line="276" w:lineRule="auto"/>
        <w:rPr>
          <w:rFonts w:eastAsia="Calibri"/>
          <w:sz w:val="22"/>
          <w:szCs w:val="22"/>
        </w:rPr>
      </w:pPr>
    </w:p>
    <w:p w14:paraId="667DEA9B" w14:textId="37E23E0B" w:rsidR="00A73B0F" w:rsidRPr="00A01F77" w:rsidRDefault="00A73B0F" w:rsidP="00D210B6">
      <w:pPr>
        <w:tabs>
          <w:tab w:val="left" w:pos="5670"/>
        </w:tabs>
        <w:spacing w:line="276" w:lineRule="auto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>___________</w:t>
      </w:r>
      <w:r w:rsidR="00915587" w:rsidRPr="00A01F77">
        <w:rPr>
          <w:rFonts w:eastAsia="Calibri"/>
          <w:sz w:val="22"/>
          <w:szCs w:val="22"/>
        </w:rPr>
        <w:t>___________________</w:t>
      </w:r>
      <w:r w:rsidR="00590EDE" w:rsidRPr="00A01F77">
        <w:rPr>
          <w:rFonts w:eastAsia="Calibri"/>
          <w:sz w:val="22"/>
          <w:szCs w:val="22"/>
        </w:rPr>
        <w:t>_</w:t>
      </w:r>
      <w:r w:rsidRPr="00A01F77">
        <w:rPr>
          <w:rFonts w:eastAsia="Calibri"/>
          <w:sz w:val="22"/>
          <w:szCs w:val="22"/>
        </w:rPr>
        <w:t xml:space="preserve">        </w:t>
      </w:r>
      <w:r w:rsidR="004E4858" w:rsidRPr="00A01F77">
        <w:rPr>
          <w:rFonts w:eastAsia="Calibri"/>
          <w:sz w:val="22"/>
          <w:szCs w:val="22"/>
        </w:rPr>
        <w:t xml:space="preserve">                     </w:t>
      </w:r>
      <w:r w:rsidR="00D210B6" w:rsidRPr="00A01F77">
        <w:rPr>
          <w:rFonts w:eastAsia="Calibri"/>
          <w:sz w:val="22"/>
          <w:szCs w:val="22"/>
        </w:rPr>
        <w:t xml:space="preserve">   </w:t>
      </w:r>
      <w:r w:rsidRPr="00A01F77">
        <w:rPr>
          <w:rFonts w:eastAsia="Calibri"/>
          <w:sz w:val="22"/>
          <w:szCs w:val="22"/>
        </w:rPr>
        <w:t>_________</w:t>
      </w:r>
      <w:r w:rsidR="004E4858" w:rsidRPr="00A01F77">
        <w:rPr>
          <w:rFonts w:eastAsia="Calibri"/>
          <w:sz w:val="22"/>
          <w:szCs w:val="22"/>
        </w:rPr>
        <w:t>______________________</w:t>
      </w:r>
    </w:p>
    <w:p w14:paraId="079E3B2A" w14:textId="66CEAADB" w:rsidR="00A73B0F" w:rsidRPr="00A01F77" w:rsidRDefault="00A73B0F" w:rsidP="000C7CDC">
      <w:pPr>
        <w:spacing w:line="276" w:lineRule="auto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 xml:space="preserve">Child Respondent                                    </w:t>
      </w:r>
      <w:r w:rsidR="00D210B6" w:rsidRPr="00A01F77">
        <w:rPr>
          <w:rFonts w:eastAsia="Calibri"/>
          <w:sz w:val="22"/>
          <w:szCs w:val="22"/>
        </w:rPr>
        <w:t xml:space="preserve">                             </w:t>
      </w:r>
      <w:r w:rsidRPr="00A01F77">
        <w:rPr>
          <w:rFonts w:eastAsia="Calibri"/>
          <w:sz w:val="22"/>
          <w:szCs w:val="22"/>
        </w:rPr>
        <w:t>School Administrator</w:t>
      </w:r>
    </w:p>
    <w:p w14:paraId="5C508197" w14:textId="77777777" w:rsidR="00A73B0F" w:rsidRPr="00A01F77" w:rsidRDefault="00A73B0F" w:rsidP="000C7CDC">
      <w:pPr>
        <w:spacing w:line="276" w:lineRule="auto"/>
        <w:rPr>
          <w:rFonts w:eastAsia="Calibri"/>
          <w:sz w:val="22"/>
          <w:szCs w:val="22"/>
        </w:rPr>
      </w:pPr>
    </w:p>
    <w:p w14:paraId="2B2D8485" w14:textId="7D72F6FF" w:rsidR="00915587" w:rsidRPr="00A01F77" w:rsidRDefault="00915587" w:rsidP="00D210B6">
      <w:pPr>
        <w:tabs>
          <w:tab w:val="left" w:pos="5670"/>
        </w:tabs>
        <w:spacing w:line="276" w:lineRule="auto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 xml:space="preserve">_______________________________                             </w:t>
      </w:r>
      <w:r w:rsidR="00D210B6" w:rsidRPr="00A01F77">
        <w:rPr>
          <w:rFonts w:eastAsia="Calibri"/>
          <w:sz w:val="22"/>
          <w:szCs w:val="22"/>
        </w:rPr>
        <w:t xml:space="preserve"> </w:t>
      </w:r>
      <w:r w:rsidRPr="00A01F77">
        <w:rPr>
          <w:rFonts w:eastAsia="Calibri"/>
          <w:sz w:val="22"/>
          <w:szCs w:val="22"/>
        </w:rPr>
        <w:t xml:space="preserve">  _______________________________</w:t>
      </w:r>
    </w:p>
    <w:p w14:paraId="64261E82" w14:textId="64A94539" w:rsidR="00A73B0F" w:rsidRPr="00A01F77" w:rsidRDefault="00A73B0F" w:rsidP="000C7CDC">
      <w:pPr>
        <w:spacing w:line="276" w:lineRule="auto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 xml:space="preserve">Parent/Guardian Respondent                   </w:t>
      </w:r>
      <w:r w:rsidR="00D210B6" w:rsidRPr="00A01F77">
        <w:rPr>
          <w:rFonts w:eastAsia="Calibri"/>
          <w:sz w:val="22"/>
          <w:szCs w:val="22"/>
        </w:rPr>
        <w:t xml:space="preserve">                            </w:t>
      </w:r>
      <w:r w:rsidR="00915587" w:rsidRPr="00A01F77">
        <w:rPr>
          <w:rFonts w:eastAsia="Calibri"/>
          <w:sz w:val="22"/>
          <w:szCs w:val="22"/>
        </w:rPr>
        <w:t xml:space="preserve"> </w:t>
      </w:r>
      <w:r w:rsidRPr="00A01F77">
        <w:rPr>
          <w:rFonts w:eastAsia="Calibri"/>
          <w:sz w:val="22"/>
          <w:szCs w:val="22"/>
        </w:rPr>
        <w:t>Parent/Guardian Respondent</w:t>
      </w:r>
    </w:p>
    <w:p w14:paraId="256D4602" w14:textId="77777777" w:rsidR="00A73B0F" w:rsidRPr="00A01F77" w:rsidRDefault="00A73B0F" w:rsidP="000C7CDC">
      <w:pPr>
        <w:spacing w:line="276" w:lineRule="auto"/>
        <w:rPr>
          <w:rFonts w:eastAsia="Calibri"/>
          <w:sz w:val="22"/>
          <w:szCs w:val="22"/>
        </w:rPr>
      </w:pPr>
    </w:p>
    <w:p w14:paraId="0C419AD1" w14:textId="4C6537B3" w:rsidR="00915587" w:rsidRPr="00A01F77" w:rsidRDefault="00915587" w:rsidP="00915587">
      <w:pPr>
        <w:spacing w:line="276" w:lineRule="auto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>_______________________________                                _______________________________</w:t>
      </w:r>
    </w:p>
    <w:p w14:paraId="37E569EC" w14:textId="732DF336" w:rsidR="009649B6" w:rsidRPr="00A01F77" w:rsidRDefault="00A73B0F" w:rsidP="00722C83">
      <w:pPr>
        <w:spacing w:after="200" w:line="276" w:lineRule="auto"/>
        <w:rPr>
          <w:rFonts w:eastAsia="Calibri"/>
          <w:sz w:val="22"/>
          <w:szCs w:val="22"/>
        </w:rPr>
      </w:pPr>
      <w:r w:rsidRPr="00A01F77">
        <w:rPr>
          <w:rFonts w:eastAsia="Calibri"/>
          <w:sz w:val="22"/>
          <w:szCs w:val="22"/>
        </w:rPr>
        <w:t xml:space="preserve">Counsel for Child                                            </w:t>
      </w:r>
      <w:r w:rsidR="00D210B6" w:rsidRPr="00A01F77">
        <w:rPr>
          <w:rFonts w:eastAsia="Calibri"/>
          <w:sz w:val="22"/>
          <w:szCs w:val="22"/>
        </w:rPr>
        <w:t xml:space="preserve">                    </w:t>
      </w:r>
      <w:r w:rsidRPr="00A01F77">
        <w:rPr>
          <w:rFonts w:eastAsia="Calibri"/>
          <w:sz w:val="22"/>
          <w:szCs w:val="22"/>
        </w:rPr>
        <w:t xml:space="preserve"> Guardian ad litem</w:t>
      </w:r>
    </w:p>
    <w:sectPr w:rsidR="009649B6" w:rsidRPr="00A01F77" w:rsidSect="00E70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F4B2" w14:textId="77777777" w:rsidR="00C24591" w:rsidRDefault="00C24591" w:rsidP="00724A61">
      <w:r>
        <w:separator/>
      </w:r>
    </w:p>
  </w:endnote>
  <w:endnote w:type="continuationSeparator" w:id="0">
    <w:p w14:paraId="501A230C" w14:textId="77777777" w:rsidR="00C24591" w:rsidRDefault="00C24591" w:rsidP="0072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1CFF" w14:textId="77777777" w:rsidR="004339A8" w:rsidRDefault="00433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03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008100" w14:textId="3254EF85" w:rsidR="00DF5463" w:rsidRDefault="00DF5463" w:rsidP="00DF5463">
            <w:pPr>
              <w:pStyle w:val="Footer"/>
            </w:pPr>
            <w:r>
              <w:rPr>
                <w:caps/>
                <w:sz w:val="20"/>
                <w:szCs w:val="20"/>
              </w:rPr>
              <w:t xml:space="preserve">Attachment </w:t>
            </w:r>
            <w:r w:rsidR="006339C4">
              <w:rPr>
                <w:caps/>
                <w:sz w:val="20"/>
                <w:szCs w:val="20"/>
              </w:rPr>
              <w:t>8</w:t>
            </w:r>
            <w:r w:rsidRPr="00BF6537">
              <w:rPr>
                <w:caps/>
                <w:sz w:val="20"/>
                <w:szCs w:val="20"/>
              </w:rPr>
              <w:t xml:space="preserve"> - Stipulation</w:t>
            </w:r>
            <w:r>
              <w:tab/>
            </w:r>
            <w:r>
              <w:tab/>
            </w:r>
            <w:r w:rsidRPr="00DF5463">
              <w:rPr>
                <w:sz w:val="20"/>
              </w:rPr>
              <w:t xml:space="preserve">Page </w:t>
            </w:r>
            <w:r w:rsidRPr="00DF5463">
              <w:rPr>
                <w:b/>
                <w:bCs/>
                <w:sz w:val="20"/>
              </w:rPr>
              <w:fldChar w:fldCharType="begin"/>
            </w:r>
            <w:r w:rsidRPr="00DF5463">
              <w:rPr>
                <w:b/>
                <w:bCs/>
                <w:sz w:val="20"/>
              </w:rPr>
              <w:instrText xml:space="preserve"> PAGE </w:instrText>
            </w:r>
            <w:r w:rsidRPr="00DF5463">
              <w:rPr>
                <w:b/>
                <w:bCs/>
                <w:sz w:val="20"/>
              </w:rPr>
              <w:fldChar w:fldCharType="separate"/>
            </w:r>
            <w:r w:rsidRPr="00DF5463">
              <w:rPr>
                <w:b/>
                <w:bCs/>
                <w:noProof/>
                <w:sz w:val="20"/>
              </w:rPr>
              <w:t>2</w:t>
            </w:r>
            <w:r w:rsidRPr="00DF5463">
              <w:rPr>
                <w:b/>
                <w:bCs/>
                <w:sz w:val="20"/>
              </w:rPr>
              <w:fldChar w:fldCharType="end"/>
            </w:r>
            <w:r w:rsidRPr="00DF5463">
              <w:rPr>
                <w:sz w:val="20"/>
              </w:rPr>
              <w:t xml:space="preserve"> of </w:t>
            </w:r>
            <w:r w:rsidRPr="00DF5463">
              <w:rPr>
                <w:b/>
                <w:bCs/>
                <w:sz w:val="20"/>
              </w:rPr>
              <w:fldChar w:fldCharType="begin"/>
            </w:r>
            <w:r w:rsidRPr="00DF5463">
              <w:rPr>
                <w:b/>
                <w:bCs/>
                <w:sz w:val="20"/>
              </w:rPr>
              <w:instrText xml:space="preserve"> NUMPAGES  </w:instrText>
            </w:r>
            <w:r w:rsidRPr="00DF5463">
              <w:rPr>
                <w:b/>
                <w:bCs/>
                <w:sz w:val="20"/>
              </w:rPr>
              <w:fldChar w:fldCharType="separate"/>
            </w:r>
            <w:r w:rsidRPr="00DF5463">
              <w:rPr>
                <w:b/>
                <w:bCs/>
                <w:noProof/>
                <w:sz w:val="20"/>
              </w:rPr>
              <w:t>2</w:t>
            </w:r>
            <w:r w:rsidRPr="00DF546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46F6AD9" w14:textId="4D0103ED" w:rsidR="00724A61" w:rsidRPr="00BF6537" w:rsidRDefault="00724A6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ADD5" w14:textId="77777777" w:rsidR="004339A8" w:rsidRDefault="0043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53A4" w14:textId="77777777" w:rsidR="00C24591" w:rsidRDefault="00C24591" w:rsidP="00724A61">
      <w:r>
        <w:separator/>
      </w:r>
    </w:p>
  </w:footnote>
  <w:footnote w:type="continuationSeparator" w:id="0">
    <w:p w14:paraId="1A79092B" w14:textId="77777777" w:rsidR="00C24591" w:rsidRDefault="00C24591" w:rsidP="0072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DAE6" w14:textId="77777777" w:rsidR="004339A8" w:rsidRDefault="0043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D905" w14:textId="77777777" w:rsidR="004339A8" w:rsidRDefault="0043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389" w14:textId="77777777" w:rsidR="004339A8" w:rsidRDefault="0043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270028"/>
    <w:multiLevelType w:val="hybridMultilevel"/>
    <w:tmpl w:val="4D2CF62E"/>
    <w:lvl w:ilvl="0" w:tplc="342E3976">
      <w:start w:val="1"/>
      <w:numFmt w:val="upperLetter"/>
      <w:lvlText w:val="%1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D4C2A122">
      <w:start w:val="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F65E15"/>
    <w:multiLevelType w:val="hybridMultilevel"/>
    <w:tmpl w:val="2FCAA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53A1D"/>
    <w:multiLevelType w:val="hybridMultilevel"/>
    <w:tmpl w:val="6FDE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3B51"/>
    <w:multiLevelType w:val="hybridMultilevel"/>
    <w:tmpl w:val="3604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0469"/>
    <w:multiLevelType w:val="hybridMultilevel"/>
    <w:tmpl w:val="8736A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58344C"/>
    <w:multiLevelType w:val="hybridMultilevel"/>
    <w:tmpl w:val="30C2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442A"/>
    <w:multiLevelType w:val="hybridMultilevel"/>
    <w:tmpl w:val="653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F27"/>
    <w:multiLevelType w:val="hybridMultilevel"/>
    <w:tmpl w:val="7932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3B3E"/>
    <w:multiLevelType w:val="hybridMultilevel"/>
    <w:tmpl w:val="05BC7FA2"/>
    <w:lvl w:ilvl="0" w:tplc="B4E4103A">
      <w:start w:val="1"/>
      <w:numFmt w:val="bullet"/>
      <w:lvlText w:val="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3794220"/>
    <w:multiLevelType w:val="hybridMultilevel"/>
    <w:tmpl w:val="3368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4733"/>
    <w:multiLevelType w:val="hybridMultilevel"/>
    <w:tmpl w:val="ABBCC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D23"/>
    <w:rsid w:val="00001F86"/>
    <w:rsid w:val="00031F51"/>
    <w:rsid w:val="00046620"/>
    <w:rsid w:val="000636FF"/>
    <w:rsid w:val="000A2562"/>
    <w:rsid w:val="000C5CDB"/>
    <w:rsid w:val="000C7CDC"/>
    <w:rsid w:val="000D6AA4"/>
    <w:rsid w:val="000E0A00"/>
    <w:rsid w:val="00103695"/>
    <w:rsid w:val="00120229"/>
    <w:rsid w:val="00132D3D"/>
    <w:rsid w:val="001560E2"/>
    <w:rsid w:val="00156A85"/>
    <w:rsid w:val="001701BA"/>
    <w:rsid w:val="001859D3"/>
    <w:rsid w:val="00190C05"/>
    <w:rsid w:val="001B6706"/>
    <w:rsid w:val="001C1AE9"/>
    <w:rsid w:val="001E2D92"/>
    <w:rsid w:val="00203373"/>
    <w:rsid w:val="00224164"/>
    <w:rsid w:val="00245A3C"/>
    <w:rsid w:val="002630EE"/>
    <w:rsid w:val="00270887"/>
    <w:rsid w:val="00285E20"/>
    <w:rsid w:val="002861DA"/>
    <w:rsid w:val="00292425"/>
    <w:rsid w:val="00296791"/>
    <w:rsid w:val="002B210A"/>
    <w:rsid w:val="002D3004"/>
    <w:rsid w:val="002F059B"/>
    <w:rsid w:val="002F2FEF"/>
    <w:rsid w:val="00303ABE"/>
    <w:rsid w:val="003210B9"/>
    <w:rsid w:val="003233D8"/>
    <w:rsid w:val="00325ACC"/>
    <w:rsid w:val="00343768"/>
    <w:rsid w:val="0034592F"/>
    <w:rsid w:val="003632BB"/>
    <w:rsid w:val="00363D5A"/>
    <w:rsid w:val="00373A6B"/>
    <w:rsid w:val="003E16D1"/>
    <w:rsid w:val="003E7380"/>
    <w:rsid w:val="003F01B7"/>
    <w:rsid w:val="003F0376"/>
    <w:rsid w:val="003F4CC0"/>
    <w:rsid w:val="00400650"/>
    <w:rsid w:val="004321D8"/>
    <w:rsid w:val="004330B9"/>
    <w:rsid w:val="004339A8"/>
    <w:rsid w:val="00437F42"/>
    <w:rsid w:val="00441E8E"/>
    <w:rsid w:val="00485E66"/>
    <w:rsid w:val="004A1CBB"/>
    <w:rsid w:val="004D3F29"/>
    <w:rsid w:val="004D5C0E"/>
    <w:rsid w:val="004E4858"/>
    <w:rsid w:val="004F6E03"/>
    <w:rsid w:val="00525FC0"/>
    <w:rsid w:val="005277D0"/>
    <w:rsid w:val="00527945"/>
    <w:rsid w:val="00557768"/>
    <w:rsid w:val="00570717"/>
    <w:rsid w:val="005827AF"/>
    <w:rsid w:val="005847FB"/>
    <w:rsid w:val="00590EDE"/>
    <w:rsid w:val="005970B2"/>
    <w:rsid w:val="005A1C79"/>
    <w:rsid w:val="005B31B1"/>
    <w:rsid w:val="005B58BE"/>
    <w:rsid w:val="005C48AA"/>
    <w:rsid w:val="005E5882"/>
    <w:rsid w:val="00615AF7"/>
    <w:rsid w:val="006339C4"/>
    <w:rsid w:val="00636C9F"/>
    <w:rsid w:val="0065011F"/>
    <w:rsid w:val="006649DA"/>
    <w:rsid w:val="0067141D"/>
    <w:rsid w:val="00693892"/>
    <w:rsid w:val="006B7541"/>
    <w:rsid w:val="006C0086"/>
    <w:rsid w:val="006C0915"/>
    <w:rsid w:val="006C600B"/>
    <w:rsid w:val="006D4F18"/>
    <w:rsid w:val="006E43D9"/>
    <w:rsid w:val="006F6A21"/>
    <w:rsid w:val="007067C0"/>
    <w:rsid w:val="00706B00"/>
    <w:rsid w:val="00713CD6"/>
    <w:rsid w:val="00722C83"/>
    <w:rsid w:val="00724A61"/>
    <w:rsid w:val="00735974"/>
    <w:rsid w:val="00761B14"/>
    <w:rsid w:val="00762CB0"/>
    <w:rsid w:val="00784597"/>
    <w:rsid w:val="007C099D"/>
    <w:rsid w:val="007C6676"/>
    <w:rsid w:val="007D57C2"/>
    <w:rsid w:val="007D650E"/>
    <w:rsid w:val="00802894"/>
    <w:rsid w:val="0082793E"/>
    <w:rsid w:val="00834753"/>
    <w:rsid w:val="00845CD4"/>
    <w:rsid w:val="00847905"/>
    <w:rsid w:val="00854ED2"/>
    <w:rsid w:val="00855B9A"/>
    <w:rsid w:val="0089233B"/>
    <w:rsid w:val="008A2B8F"/>
    <w:rsid w:val="008B1D23"/>
    <w:rsid w:val="008D2B3A"/>
    <w:rsid w:val="008D5949"/>
    <w:rsid w:val="008F17F0"/>
    <w:rsid w:val="009023AB"/>
    <w:rsid w:val="00915587"/>
    <w:rsid w:val="0093530D"/>
    <w:rsid w:val="00943242"/>
    <w:rsid w:val="0096131E"/>
    <w:rsid w:val="009649B6"/>
    <w:rsid w:val="00966019"/>
    <w:rsid w:val="009A004C"/>
    <w:rsid w:val="009C00E5"/>
    <w:rsid w:val="009D51D3"/>
    <w:rsid w:val="00A01F02"/>
    <w:rsid w:val="00A01F77"/>
    <w:rsid w:val="00A028CB"/>
    <w:rsid w:val="00A444C7"/>
    <w:rsid w:val="00A542AD"/>
    <w:rsid w:val="00A73B0F"/>
    <w:rsid w:val="00A74837"/>
    <w:rsid w:val="00A97278"/>
    <w:rsid w:val="00A97F04"/>
    <w:rsid w:val="00AA2806"/>
    <w:rsid w:val="00AB5334"/>
    <w:rsid w:val="00AC3947"/>
    <w:rsid w:val="00AD26F5"/>
    <w:rsid w:val="00AF1D93"/>
    <w:rsid w:val="00B27CC8"/>
    <w:rsid w:val="00B40711"/>
    <w:rsid w:val="00B536AA"/>
    <w:rsid w:val="00B65238"/>
    <w:rsid w:val="00B757FC"/>
    <w:rsid w:val="00B768FD"/>
    <w:rsid w:val="00B77ED0"/>
    <w:rsid w:val="00B9257B"/>
    <w:rsid w:val="00BD2EE1"/>
    <w:rsid w:val="00BD321C"/>
    <w:rsid w:val="00BE1A1C"/>
    <w:rsid w:val="00BE3816"/>
    <w:rsid w:val="00BE5F0A"/>
    <w:rsid w:val="00BF6537"/>
    <w:rsid w:val="00C24591"/>
    <w:rsid w:val="00C36AA2"/>
    <w:rsid w:val="00C92FC5"/>
    <w:rsid w:val="00CC04DA"/>
    <w:rsid w:val="00CC09E1"/>
    <w:rsid w:val="00CC5600"/>
    <w:rsid w:val="00CC588B"/>
    <w:rsid w:val="00CC7FFA"/>
    <w:rsid w:val="00CD3CDC"/>
    <w:rsid w:val="00D06014"/>
    <w:rsid w:val="00D149CD"/>
    <w:rsid w:val="00D17569"/>
    <w:rsid w:val="00D210B6"/>
    <w:rsid w:val="00D3043F"/>
    <w:rsid w:val="00D31381"/>
    <w:rsid w:val="00D47280"/>
    <w:rsid w:val="00D51957"/>
    <w:rsid w:val="00D62E31"/>
    <w:rsid w:val="00D62FDC"/>
    <w:rsid w:val="00D64C03"/>
    <w:rsid w:val="00D95938"/>
    <w:rsid w:val="00DC0EB5"/>
    <w:rsid w:val="00DF52AA"/>
    <w:rsid w:val="00DF5463"/>
    <w:rsid w:val="00E302E8"/>
    <w:rsid w:val="00E37E82"/>
    <w:rsid w:val="00E702DF"/>
    <w:rsid w:val="00E90672"/>
    <w:rsid w:val="00E909B6"/>
    <w:rsid w:val="00E9311F"/>
    <w:rsid w:val="00E9320E"/>
    <w:rsid w:val="00EA19A5"/>
    <w:rsid w:val="00EA1DEE"/>
    <w:rsid w:val="00EB5888"/>
    <w:rsid w:val="00EC3410"/>
    <w:rsid w:val="00ED1572"/>
    <w:rsid w:val="00ED2552"/>
    <w:rsid w:val="00EF5040"/>
    <w:rsid w:val="00F17E8F"/>
    <w:rsid w:val="00F5124C"/>
    <w:rsid w:val="00F518CD"/>
    <w:rsid w:val="00F65FE2"/>
    <w:rsid w:val="00F93196"/>
    <w:rsid w:val="00F9569E"/>
    <w:rsid w:val="00FA4D78"/>
    <w:rsid w:val="00FC5427"/>
    <w:rsid w:val="00FC6BC5"/>
    <w:rsid w:val="00FD6D80"/>
    <w:rsid w:val="00FE4B10"/>
    <w:rsid w:val="00FF1AA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58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11"/>
    <w:pPr>
      <w:ind w:left="720"/>
      <w:contextualSpacing/>
    </w:pPr>
  </w:style>
  <w:style w:type="character" w:styleId="PageNumber">
    <w:name w:val="page number"/>
    <w:basedOn w:val="DefaultParagraphFont"/>
    <w:rsid w:val="00D149CD"/>
  </w:style>
  <w:style w:type="paragraph" w:styleId="BodyTextIndent">
    <w:name w:val="Body Text Indent"/>
    <w:basedOn w:val="Normal"/>
    <w:link w:val="BodyTextIndentChar"/>
    <w:rsid w:val="00D149CD"/>
    <w:pPr>
      <w:spacing w:after="120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149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E23B-4329-4258-BB99-DF542FAE4037}">
  <ds:schemaRefs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purl.org/dc/terms/"/>
    <ds:schemaRef ds:uri="099dd1d6-c3b6-42e6-bb93-9cbd6c2b0c6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605203-B266-4AB2-8CDA-64379803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F7131-265D-469F-943D-3AFD90643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CE70D-7AD8-466E-A533-0B7A353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2022-07-28T21:00:00Z</dcterms:created>
  <dcterms:modified xsi:type="dcterms:W3CDTF">2022-09-06T19:39:00Z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