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A43DCB" w:rsidRPr="006A7791" w14:paraId="5F5AE95C" w14:textId="77777777" w:rsidTr="00F845F8">
        <w:tc>
          <w:tcPr>
            <w:tcW w:w="6300" w:type="dxa"/>
          </w:tcPr>
          <w:p w14:paraId="628B01E4" w14:textId="7FC31A11"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caps/>
                <w:sz w:val="24"/>
                <w:szCs w:val="24"/>
              </w:rPr>
            </w:pPr>
            <w:bookmarkStart w:id="0" w:name="Check3"/>
            <w:bookmarkStart w:id="1" w:name="Check4"/>
            <w:bookmarkStart w:id="2" w:name="Check5"/>
            <w:bookmarkStart w:id="3" w:name="Check6"/>
            <w:bookmarkStart w:id="4" w:name="Check7"/>
            <w:bookmarkStart w:id="5" w:name="Check8"/>
            <w:bookmarkStart w:id="6" w:name="Check9"/>
            <w:bookmarkStart w:id="7" w:name="Check10"/>
            <w:bookmarkStart w:id="8" w:name="Check11"/>
            <w:bookmarkStart w:id="9" w:name="Check12"/>
            <w:bookmarkStart w:id="10" w:name="Check13"/>
            <w:bookmarkStart w:id="11" w:name="Check14"/>
            <w:bookmarkStart w:id="12" w:name="Check15"/>
            <w:bookmarkStart w:id="13" w:name="Check16"/>
            <w:bookmarkStart w:id="14" w:name="_GoBack"/>
            <w:bookmarkEnd w:id="14"/>
            <w:r w:rsidRPr="00F845F8">
              <w:rPr>
                <w:rFonts w:ascii="Times New Roman" w:hAnsi="Times New Roman"/>
                <w:caps/>
                <w:sz w:val="24"/>
                <w:szCs w:val="24"/>
              </w:rPr>
              <w:t>District Court, __</w:t>
            </w:r>
            <w:r w:rsidR="00141695">
              <w:rPr>
                <w:rFonts w:ascii="Times New Roman" w:hAnsi="Times New Roman"/>
                <w:caps/>
                <w:sz w:val="24"/>
                <w:szCs w:val="24"/>
              </w:rPr>
              <w:t>_______</w:t>
            </w:r>
            <w:r w:rsidRPr="00F845F8">
              <w:rPr>
                <w:rFonts w:ascii="Times New Roman" w:hAnsi="Times New Roman"/>
                <w:caps/>
                <w:sz w:val="24"/>
                <w:szCs w:val="24"/>
              </w:rPr>
              <w:t>_ County, Colorado</w:t>
            </w:r>
          </w:p>
          <w:p w14:paraId="09D460C6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 xml:space="preserve">Court Address: </w:t>
            </w:r>
          </w:p>
          <w:p w14:paraId="33913059" w14:textId="77777777" w:rsidR="002A6330" w:rsidRPr="00F845F8" w:rsidRDefault="00A43DCB" w:rsidP="00F845F8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 xml:space="preserve">Phone Number: </w:t>
            </w:r>
          </w:p>
          <w:p w14:paraId="63F88472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22BA8436" w14:textId="77777777" w:rsidR="00105698" w:rsidRDefault="00105698" w:rsidP="001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DISTRICT _________</w:t>
            </w:r>
          </w:p>
          <w:p w14:paraId="686ED4BF" w14:textId="77777777" w:rsidR="00105698" w:rsidRDefault="00105698" w:rsidP="001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INTEREST OF:</w:t>
            </w:r>
          </w:p>
          <w:p w14:paraId="7EE48803" w14:textId="77777777" w:rsidR="00105698" w:rsidRDefault="00105698" w:rsidP="00105698">
            <w:pPr>
              <w:rPr>
                <w:sz w:val="24"/>
                <w:szCs w:val="24"/>
              </w:rPr>
            </w:pPr>
          </w:p>
          <w:p w14:paraId="2042D91F" w14:textId="77777777" w:rsidR="00105698" w:rsidRDefault="00105698" w:rsidP="001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[STUDENT], Respondent Student,</w:t>
            </w:r>
          </w:p>
          <w:p w14:paraId="3F9041D2" w14:textId="77777777" w:rsidR="00105698" w:rsidRDefault="00105698" w:rsidP="00105698">
            <w:pPr>
              <w:rPr>
                <w:sz w:val="24"/>
                <w:szCs w:val="24"/>
              </w:rPr>
            </w:pPr>
          </w:p>
          <w:p w14:paraId="1C39DAAD" w14:textId="77777777" w:rsidR="00105698" w:rsidRDefault="00105698" w:rsidP="001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Concerning:</w:t>
            </w:r>
          </w:p>
          <w:p w14:paraId="7286D9F7" w14:textId="77777777" w:rsidR="00105698" w:rsidRDefault="00105698" w:rsidP="00105698">
            <w:pPr>
              <w:rPr>
                <w:sz w:val="24"/>
                <w:szCs w:val="24"/>
              </w:rPr>
            </w:pPr>
          </w:p>
          <w:p w14:paraId="3A64BEA2" w14:textId="77777777" w:rsidR="00105698" w:rsidRDefault="00105698" w:rsidP="001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[PARENTS/LEGAL GUARDIANS],</w:t>
            </w:r>
          </w:p>
          <w:p w14:paraId="45F227E4" w14:textId="77777777" w:rsidR="00105698" w:rsidRDefault="00105698" w:rsidP="001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 Parent/Guardian</w:t>
            </w:r>
          </w:p>
          <w:p w14:paraId="61947EE6" w14:textId="77777777" w:rsidR="004B7B0E" w:rsidRPr="00F845F8" w:rsidRDefault="004B7B0E" w:rsidP="00F845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8D52256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4392FC7B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78ECE035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3262562E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0190DF2F" w14:textId="2AE7B142"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EB197" w14:textId="6D3A09F7" w:rsidR="00A43DCB" w:rsidRPr="00F845F8" w:rsidRDefault="00105698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45F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9A47FB1" wp14:editId="249430B3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1149350</wp:posOffset>
                      </wp:positionV>
                      <wp:extent cx="1600200" cy="457200"/>
                      <wp:effectExtent l="0" t="0" r="1905" b="0"/>
                      <wp:wrapNone/>
                      <wp:docPr id="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1260C" w14:textId="77777777" w:rsidR="00AE6D1D" w:rsidRDefault="00AE6D1D" w:rsidP="00CC14D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47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0.1pt;margin-top:90.5pt;width:12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dyf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" o:allowincell="f" stroked="f">
                      <v:textbox>
                        <w:txbxContent>
                          <w:p w14:paraId="13A1260C" w14:textId="77777777" w:rsidR="00AE6D1D" w:rsidRDefault="00AE6D1D" w:rsidP="00CC14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FCB71" w14:textId="77777777"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C8E5F" w14:textId="77777777" w:rsidR="00A43DCB" w:rsidRPr="00F845F8" w:rsidRDefault="00A43DCB" w:rsidP="00F845F8">
            <w:pPr>
              <w:pStyle w:val="Heading1"/>
              <w:pBdr>
                <w:bottom w:val="single" w:sz="12" w:space="1" w:color="auto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  <w:p w14:paraId="28DEAC5A" w14:textId="77777777"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0186CA5F" w14:textId="77777777" w:rsidR="00A43DCB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 xml:space="preserve">Case Number: </w:t>
            </w:r>
          </w:p>
          <w:p w14:paraId="0AAD3DE6" w14:textId="77777777" w:rsidR="00105698" w:rsidRPr="00F845F8" w:rsidRDefault="00105698" w:rsidP="00F845F8">
            <w:pPr>
              <w:spacing w:line="276" w:lineRule="auto"/>
              <w:rPr>
                <w:sz w:val="24"/>
                <w:szCs w:val="24"/>
              </w:rPr>
            </w:pPr>
          </w:p>
          <w:p w14:paraId="2B0E518A" w14:textId="77777777"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45F8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A43DCB" w:rsidRPr="006A7791" w14:paraId="3AF8D883" w14:textId="77777777" w:rsidTr="00F845F8">
        <w:trPr>
          <w:cantSplit/>
        </w:trPr>
        <w:tc>
          <w:tcPr>
            <w:tcW w:w="9270" w:type="dxa"/>
            <w:gridSpan w:val="2"/>
          </w:tcPr>
          <w:p w14:paraId="3DB745AD" w14:textId="77777777" w:rsidR="00A43DCB" w:rsidRPr="00F845F8" w:rsidRDefault="00A43DCB" w:rsidP="00F84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5F8">
              <w:rPr>
                <w:b/>
                <w:sz w:val="24"/>
                <w:szCs w:val="24"/>
              </w:rPr>
              <w:t>ADVISEMENT OF RIGHTS IN A TRUANCY PROCEEDING</w:t>
            </w:r>
          </w:p>
        </w:tc>
      </w:tr>
    </w:tbl>
    <w:p w14:paraId="7796EB2F" w14:textId="77777777" w:rsidR="009A6623" w:rsidRPr="006A7791" w:rsidRDefault="009A6623" w:rsidP="00F845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6"/>
          <w:tab w:val="left" w:pos="5767"/>
          <w:tab w:val="left" w:pos="6488"/>
          <w:tab w:val="left" w:pos="7209"/>
          <w:tab w:val="left" w:pos="7930"/>
          <w:tab w:val="left" w:pos="8652"/>
          <w:tab w:val="right" w:pos="9360"/>
        </w:tabs>
        <w:spacing w:line="276" w:lineRule="auto"/>
        <w:jc w:val="both"/>
        <w:rPr>
          <w:sz w:val="24"/>
          <w:szCs w:val="24"/>
        </w:rPr>
      </w:pPr>
    </w:p>
    <w:p w14:paraId="73C962DB" w14:textId="5FCEA94C" w:rsidR="009A6623" w:rsidRPr="002A6330" w:rsidRDefault="002A63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6"/>
          <w:tab w:val="left" w:pos="5767"/>
          <w:tab w:val="left" w:pos="6488"/>
          <w:tab w:val="left" w:pos="7209"/>
          <w:tab w:val="left" w:pos="7930"/>
          <w:tab w:val="left" w:pos="8652"/>
          <w:tab w:val="right" w:pos="9360"/>
        </w:tabs>
        <w:spacing w:line="276" w:lineRule="auto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The Respondent(s) are advised that they have the following rights:</w:t>
      </w:r>
    </w:p>
    <w:p w14:paraId="0FE26445" w14:textId="77777777" w:rsidR="009A6623" w:rsidRPr="00F845F8" w:rsidRDefault="009A6623">
      <w:pPr>
        <w:spacing w:line="276" w:lineRule="auto"/>
        <w:ind w:left="1440" w:hanging="720"/>
        <w:jc w:val="both"/>
        <w:rPr>
          <w:sz w:val="24"/>
          <w:szCs w:val="24"/>
        </w:rPr>
      </w:pPr>
    </w:p>
    <w:p w14:paraId="7B2D7684" w14:textId="7C392F3D" w:rsidR="000225E8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 xml:space="preserve">You have the right to be served with a written copy of the </w:t>
      </w:r>
      <w:r w:rsidR="00BF61F7">
        <w:rPr>
          <w:sz w:val="24"/>
          <w:szCs w:val="24"/>
        </w:rPr>
        <w:t xml:space="preserve">Verified </w:t>
      </w:r>
      <w:r w:rsidRPr="000A2E80">
        <w:rPr>
          <w:sz w:val="24"/>
          <w:szCs w:val="24"/>
        </w:rPr>
        <w:t>Petition to Compel Attendance within a reasonable time from the date of the hearing;</w:t>
      </w:r>
    </w:p>
    <w:p w14:paraId="1A28A2C9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23F9C42D" w14:textId="447B745E" w:rsidR="000225E8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 xml:space="preserve">You have the right to admit or deny the allegations in the </w:t>
      </w:r>
      <w:r w:rsidR="00BF61F7">
        <w:rPr>
          <w:sz w:val="24"/>
          <w:szCs w:val="24"/>
        </w:rPr>
        <w:t xml:space="preserve">Verified </w:t>
      </w:r>
      <w:r w:rsidRPr="000A2E80">
        <w:rPr>
          <w:sz w:val="24"/>
          <w:szCs w:val="24"/>
        </w:rPr>
        <w:t>Petition to Compel Attendance or to have a hearing on the matter before the Court;</w:t>
      </w:r>
    </w:p>
    <w:p w14:paraId="3FE7ACF1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35E2750A" w14:textId="1641AC91" w:rsidR="000225E8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 xml:space="preserve">The </w:t>
      </w:r>
      <w:r w:rsidR="00BF61F7">
        <w:rPr>
          <w:sz w:val="24"/>
          <w:szCs w:val="24"/>
        </w:rPr>
        <w:t>s</w:t>
      </w:r>
      <w:r w:rsidRPr="000A2E80">
        <w:rPr>
          <w:sz w:val="24"/>
          <w:szCs w:val="24"/>
        </w:rPr>
        <w:t xml:space="preserve">chool district has the burden to prove the allegations of the </w:t>
      </w:r>
      <w:r w:rsidR="00BF61F7">
        <w:rPr>
          <w:sz w:val="24"/>
          <w:szCs w:val="24"/>
        </w:rPr>
        <w:t xml:space="preserve">Verified </w:t>
      </w:r>
      <w:r w:rsidRPr="000A2E80">
        <w:rPr>
          <w:sz w:val="24"/>
          <w:szCs w:val="24"/>
        </w:rPr>
        <w:t>Petition to Compel Attendance beyond a reasonable doubt;</w:t>
      </w:r>
    </w:p>
    <w:p w14:paraId="4BB0D228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597B13FC" w14:textId="4168D5E2" w:rsidR="000225E8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 xml:space="preserve">You have the right to present evidence and witnesses to challenge the </w:t>
      </w:r>
      <w:r w:rsidR="00BF61F7">
        <w:rPr>
          <w:sz w:val="24"/>
          <w:szCs w:val="24"/>
        </w:rPr>
        <w:t xml:space="preserve">Verified </w:t>
      </w:r>
      <w:r w:rsidRPr="000A2E80">
        <w:rPr>
          <w:sz w:val="24"/>
          <w:szCs w:val="24"/>
        </w:rPr>
        <w:t>Petition to Compel Attendance;</w:t>
      </w:r>
    </w:p>
    <w:p w14:paraId="61BA8103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4AF44175" w14:textId="77777777" w:rsidR="000225E8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>You have the right to cross examine all adverse witnesses;</w:t>
      </w:r>
    </w:p>
    <w:p w14:paraId="177FF887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236E1069" w14:textId="3D53E13A" w:rsidR="00AE6D1D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 xml:space="preserve">You have the right to have subpoenas issued to compel attendance of witnesses at a hearing on the </w:t>
      </w:r>
      <w:r w:rsidR="004C4951">
        <w:rPr>
          <w:sz w:val="24"/>
          <w:szCs w:val="24"/>
        </w:rPr>
        <w:t xml:space="preserve">Verified </w:t>
      </w:r>
      <w:r w:rsidRPr="000A2E80">
        <w:rPr>
          <w:sz w:val="24"/>
          <w:szCs w:val="24"/>
        </w:rPr>
        <w:t>Petition to Compel Attendance;</w:t>
      </w:r>
    </w:p>
    <w:p w14:paraId="50785CEB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349175DE" w14:textId="49EC28E0" w:rsidR="000225E8" w:rsidRPr="000A2E80" w:rsidRDefault="000225E8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 xml:space="preserve">You have the right to testify at a hearing on the </w:t>
      </w:r>
      <w:r w:rsidR="004C4951">
        <w:rPr>
          <w:sz w:val="24"/>
          <w:szCs w:val="24"/>
        </w:rPr>
        <w:t xml:space="preserve">Verified </w:t>
      </w:r>
      <w:r w:rsidRPr="000A2E80">
        <w:rPr>
          <w:sz w:val="24"/>
          <w:szCs w:val="24"/>
        </w:rPr>
        <w:t>Petition to Compel Attendance;</w:t>
      </w:r>
    </w:p>
    <w:p w14:paraId="4B639EF6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47D630FD" w14:textId="77777777" w:rsidR="00AE6D1D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>You have the right to appeal any adverse decision;</w:t>
      </w:r>
    </w:p>
    <w:p w14:paraId="7F2229C8" w14:textId="77777777" w:rsidR="000225E8" w:rsidRPr="000A2E80" w:rsidRDefault="000225E8" w:rsidP="00CC14D9">
      <w:pPr>
        <w:tabs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5CA9CF9F" w14:textId="77777777" w:rsidR="00AE6D1D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>You have the right to have a transcript or record of the proceeding;</w:t>
      </w:r>
      <w:r w:rsidR="00A44723" w:rsidRPr="000A2E80">
        <w:rPr>
          <w:sz w:val="24"/>
          <w:szCs w:val="24"/>
        </w:rPr>
        <w:t xml:space="preserve"> and</w:t>
      </w:r>
    </w:p>
    <w:p w14:paraId="798EEB3D" w14:textId="77777777" w:rsidR="000225E8" w:rsidRPr="000A2E80" w:rsidRDefault="000225E8" w:rsidP="00CC14D9">
      <w:pPr>
        <w:tabs>
          <w:tab w:val="left" w:pos="720"/>
          <w:tab w:val="left" w:pos="1080"/>
        </w:tabs>
        <w:spacing w:line="276" w:lineRule="auto"/>
        <w:ind w:left="1080" w:hanging="720"/>
        <w:jc w:val="both"/>
        <w:rPr>
          <w:sz w:val="24"/>
          <w:szCs w:val="24"/>
        </w:rPr>
      </w:pPr>
    </w:p>
    <w:p w14:paraId="7AE37340" w14:textId="77777777" w:rsidR="00AE6D1D" w:rsidRPr="000A2E80" w:rsidRDefault="00AE6D1D" w:rsidP="00CC14D9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0A2E80">
        <w:rPr>
          <w:sz w:val="24"/>
          <w:szCs w:val="24"/>
        </w:rPr>
        <w:t>You have the right to legal counsel and that counsel can be appointed at no charge to the Respondent Student if the Respondent Student</w:t>
      </w:r>
      <w:r w:rsidR="00123B41">
        <w:rPr>
          <w:sz w:val="24"/>
          <w:szCs w:val="24"/>
        </w:rPr>
        <w:t xml:space="preserve"> </w:t>
      </w:r>
      <w:r w:rsidR="003A049A">
        <w:rPr>
          <w:sz w:val="24"/>
          <w:szCs w:val="24"/>
        </w:rPr>
        <w:t>is</w:t>
      </w:r>
      <w:r w:rsidRPr="000A2E80">
        <w:rPr>
          <w:sz w:val="24"/>
          <w:szCs w:val="24"/>
        </w:rPr>
        <w:t xml:space="preserve"> indigent and cannot afford counsel</w:t>
      </w:r>
      <w:r w:rsidR="00A44723" w:rsidRPr="000A2E80">
        <w:rPr>
          <w:sz w:val="24"/>
          <w:szCs w:val="24"/>
        </w:rPr>
        <w:t>.</w:t>
      </w:r>
    </w:p>
    <w:p w14:paraId="02C95444" w14:textId="77777777" w:rsidR="00B26B50" w:rsidRDefault="00B26B50" w:rsidP="00CC14D9">
      <w:pPr>
        <w:spacing w:line="276" w:lineRule="auto"/>
        <w:jc w:val="both"/>
        <w:rPr>
          <w:sz w:val="24"/>
          <w:szCs w:val="24"/>
        </w:rPr>
      </w:pPr>
    </w:p>
    <w:p w14:paraId="00B26B7B" w14:textId="7085F5FD" w:rsidR="00BE0F90" w:rsidRPr="00153199" w:rsidRDefault="00BE0F90" w:rsidP="00CC14D9">
      <w:pPr>
        <w:pStyle w:val="ListParagraph"/>
        <w:numPr>
          <w:ilvl w:val="0"/>
          <w:numId w:val="19"/>
        </w:numPr>
        <w:tabs>
          <w:tab w:val="clear" w:pos="2160"/>
          <w:tab w:val="num" w:pos="1080"/>
        </w:tabs>
        <w:ind w:left="108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If you admit to the allegations in the </w:t>
      </w:r>
      <w:r w:rsidR="004C4951">
        <w:rPr>
          <w:sz w:val="24"/>
          <w:szCs w:val="24"/>
        </w:rPr>
        <w:t xml:space="preserve">Verified </w:t>
      </w:r>
      <w:r w:rsidRPr="00153199">
        <w:rPr>
          <w:sz w:val="24"/>
          <w:szCs w:val="24"/>
        </w:rPr>
        <w:t xml:space="preserve">Petition, the Court will enter a Valid Court Order </w:t>
      </w:r>
      <w:r w:rsidR="000C0BC4">
        <w:rPr>
          <w:sz w:val="24"/>
          <w:szCs w:val="24"/>
        </w:rPr>
        <w:t>(</w:t>
      </w:r>
      <w:proofErr w:type="spellStart"/>
      <w:r w:rsidR="000C0BC4">
        <w:rPr>
          <w:sz w:val="24"/>
          <w:szCs w:val="24"/>
        </w:rPr>
        <w:t>VCO</w:t>
      </w:r>
      <w:proofErr w:type="spellEnd"/>
      <w:r w:rsidR="000C0BC4">
        <w:rPr>
          <w:sz w:val="24"/>
          <w:szCs w:val="24"/>
        </w:rPr>
        <w:t xml:space="preserve">) </w:t>
      </w:r>
      <w:r w:rsidRPr="00153199">
        <w:rPr>
          <w:sz w:val="24"/>
          <w:szCs w:val="24"/>
        </w:rPr>
        <w:t xml:space="preserve">compelling the </w:t>
      </w:r>
      <w:r w:rsidRPr="00153199">
        <w:rPr>
          <w:rStyle w:val="PageNumber"/>
          <w:sz w:val="24"/>
          <w:szCs w:val="24"/>
        </w:rPr>
        <w:t xml:space="preserve">child </w:t>
      </w:r>
      <w:r w:rsidRPr="00153199">
        <w:rPr>
          <w:sz w:val="24"/>
          <w:szCs w:val="24"/>
        </w:rPr>
        <w:t xml:space="preserve">to attend school and for the Respondent </w:t>
      </w:r>
      <w:r w:rsidR="004C4951">
        <w:rPr>
          <w:sz w:val="24"/>
          <w:szCs w:val="24"/>
        </w:rPr>
        <w:t>P</w:t>
      </w:r>
      <w:r w:rsidRPr="00153199">
        <w:rPr>
          <w:sz w:val="24"/>
          <w:szCs w:val="24"/>
        </w:rPr>
        <w:t xml:space="preserve">arent(s) or Guardian(s) to take reasonable steps to ensure such attendance. Once a </w:t>
      </w:r>
      <w:proofErr w:type="spellStart"/>
      <w:r w:rsidRPr="00153199">
        <w:rPr>
          <w:sz w:val="24"/>
          <w:szCs w:val="24"/>
        </w:rPr>
        <w:t>VCO</w:t>
      </w:r>
      <w:proofErr w:type="spellEnd"/>
      <w:r w:rsidRPr="00153199">
        <w:rPr>
          <w:sz w:val="24"/>
          <w:szCs w:val="24"/>
        </w:rPr>
        <w:t xml:space="preserve"> is in effect, if a contempt citation is issued and you are found guilty on a punitive contempt citation, the Court may impose a fine or imprisonment or both if the court expressly finds that:</w:t>
      </w:r>
    </w:p>
    <w:p w14:paraId="57D1F8B2" w14:textId="77777777" w:rsidR="00BE0F90" w:rsidRPr="00153199" w:rsidRDefault="00BE0F90">
      <w:pPr>
        <w:jc w:val="both"/>
        <w:rPr>
          <w:sz w:val="24"/>
          <w:szCs w:val="24"/>
          <w:lang w:val="es-ES"/>
        </w:rPr>
      </w:pPr>
    </w:p>
    <w:p w14:paraId="2D3E992E" w14:textId="77777777" w:rsidR="00BE0F90" w:rsidRPr="00153199" w:rsidRDefault="00BE0F90">
      <w:pPr>
        <w:ind w:left="360" w:firstLine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A.</w:t>
      </w:r>
      <w:r w:rsidRPr="00153199">
        <w:rPr>
          <w:sz w:val="24"/>
          <w:szCs w:val="24"/>
        </w:rPr>
        <w:tab/>
        <w:t>the Respondent(s) was subject to a Valid Court Order;</w:t>
      </w:r>
    </w:p>
    <w:p w14:paraId="55873C3F" w14:textId="77777777" w:rsidR="00BE0F90" w:rsidRPr="00153199" w:rsidRDefault="00BE0F90">
      <w:pPr>
        <w:jc w:val="both"/>
        <w:rPr>
          <w:i/>
          <w:sz w:val="24"/>
          <w:szCs w:val="24"/>
          <w:lang w:val="es-ES"/>
        </w:rPr>
      </w:pPr>
    </w:p>
    <w:p w14:paraId="401F221D" w14:textId="77777777" w:rsidR="00BE0F90" w:rsidRPr="00F845F8" w:rsidRDefault="00BE0F90">
      <w:pPr>
        <w:ind w:left="360" w:firstLine="720"/>
        <w:jc w:val="both"/>
        <w:rPr>
          <w:sz w:val="24"/>
          <w:szCs w:val="24"/>
        </w:rPr>
      </w:pPr>
      <w:r w:rsidRPr="00153199">
        <w:rPr>
          <w:sz w:val="24"/>
          <w:szCs w:val="24"/>
          <w:lang w:val="es-ES"/>
        </w:rPr>
        <w:t>B.</w:t>
      </w:r>
      <w:r w:rsidRPr="00153199">
        <w:rPr>
          <w:sz w:val="24"/>
          <w:szCs w:val="24"/>
          <w:lang w:val="es-ES"/>
        </w:rPr>
        <w:tab/>
      </w:r>
      <w:r w:rsidRPr="00A37E58">
        <w:rPr>
          <w:sz w:val="24"/>
          <w:szCs w:val="24"/>
        </w:rPr>
        <w:t>the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Respondent</w:t>
      </w:r>
      <w:r w:rsidRPr="00153199">
        <w:rPr>
          <w:sz w:val="24"/>
          <w:szCs w:val="24"/>
          <w:lang w:val="es-ES"/>
        </w:rPr>
        <w:t xml:space="preserve">(s) </w:t>
      </w:r>
      <w:r w:rsidRPr="00A37E58">
        <w:rPr>
          <w:sz w:val="24"/>
          <w:szCs w:val="24"/>
        </w:rPr>
        <w:t>had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the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ability</w:t>
      </w:r>
      <w:r w:rsidRPr="00153199">
        <w:rPr>
          <w:sz w:val="24"/>
          <w:szCs w:val="24"/>
          <w:lang w:val="es-ES"/>
        </w:rPr>
        <w:t xml:space="preserve"> (in </w:t>
      </w:r>
      <w:r w:rsidRPr="00A37E58">
        <w:rPr>
          <w:sz w:val="24"/>
          <w:szCs w:val="24"/>
        </w:rPr>
        <w:t>the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past</w:t>
      </w:r>
      <w:r w:rsidRPr="00153199">
        <w:rPr>
          <w:sz w:val="24"/>
          <w:szCs w:val="24"/>
        </w:rPr>
        <w:t>) to obey the order;</w:t>
      </w:r>
    </w:p>
    <w:p w14:paraId="056C9B97" w14:textId="77777777" w:rsidR="00BE0F90" w:rsidRPr="00153199" w:rsidRDefault="00BE0F90">
      <w:pPr>
        <w:ind w:left="1440" w:hanging="720"/>
        <w:jc w:val="both"/>
        <w:rPr>
          <w:i/>
          <w:sz w:val="24"/>
          <w:szCs w:val="24"/>
          <w:lang w:val="es-ES"/>
        </w:rPr>
      </w:pPr>
    </w:p>
    <w:p w14:paraId="3299964B" w14:textId="77777777" w:rsidR="00BE0F90" w:rsidRPr="00153199" w:rsidRDefault="00BE0F90">
      <w:pPr>
        <w:ind w:left="360" w:firstLine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C. </w:t>
      </w:r>
      <w:r w:rsidRPr="00153199">
        <w:rPr>
          <w:sz w:val="24"/>
          <w:szCs w:val="24"/>
        </w:rPr>
        <w:tab/>
        <w:t>the Respondent(s) willfully failed or refused to obey the order; and</w:t>
      </w:r>
    </w:p>
    <w:p w14:paraId="49279C0E" w14:textId="77777777" w:rsidR="00BE0F90" w:rsidRPr="00153199" w:rsidRDefault="00BE0F90">
      <w:pPr>
        <w:ind w:left="1440" w:hanging="720"/>
        <w:jc w:val="both"/>
        <w:rPr>
          <w:i/>
          <w:sz w:val="24"/>
          <w:szCs w:val="24"/>
          <w:lang w:val="es-ES"/>
        </w:rPr>
      </w:pPr>
    </w:p>
    <w:p w14:paraId="0F9A92A4" w14:textId="77777777" w:rsidR="00BE0F90" w:rsidRPr="00153199" w:rsidRDefault="00BE0F90">
      <w:pPr>
        <w:ind w:left="1440" w:hanging="36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D.</w:t>
      </w:r>
      <w:r w:rsidRPr="00153199">
        <w:rPr>
          <w:sz w:val="24"/>
          <w:szCs w:val="24"/>
        </w:rPr>
        <w:tab/>
        <w:t>the Respondent(s’) conduct was offensive to the authority and dignity of the court.</w:t>
      </w:r>
    </w:p>
    <w:p w14:paraId="37F850FB" w14:textId="77777777" w:rsidR="004C4470" w:rsidRDefault="004C4470" w:rsidP="00CC14D9">
      <w:pPr>
        <w:spacing w:line="276" w:lineRule="auto"/>
        <w:jc w:val="both"/>
        <w:rPr>
          <w:sz w:val="24"/>
          <w:szCs w:val="24"/>
        </w:rPr>
      </w:pPr>
    </w:p>
    <w:p w14:paraId="4C4777E3" w14:textId="674552B9" w:rsidR="00BE0F90" w:rsidRPr="00153199" w:rsidRDefault="00BE0F90">
      <w:pPr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AT THE INITIAL ADVISEMENT HEARING ON THE </w:t>
      </w:r>
      <w:r w:rsidR="0021562B">
        <w:rPr>
          <w:sz w:val="24"/>
          <w:szCs w:val="24"/>
        </w:rPr>
        <w:t xml:space="preserve">VERIFIED </w:t>
      </w:r>
      <w:r w:rsidRPr="00153199">
        <w:rPr>
          <w:sz w:val="24"/>
          <w:szCs w:val="24"/>
        </w:rPr>
        <w:t>PETITION TO COMPEL SCHOOL ATTENDANCE, YOU MUST DO ONE OF THE FOLLOWING THINGS:</w:t>
      </w:r>
    </w:p>
    <w:p w14:paraId="6CCF1CF9" w14:textId="77777777" w:rsidR="00BE0F90" w:rsidRPr="00153199" w:rsidRDefault="00BE0F90">
      <w:pPr>
        <w:jc w:val="both"/>
        <w:rPr>
          <w:sz w:val="24"/>
          <w:szCs w:val="24"/>
          <w:lang w:val="es-ES_tradnl"/>
        </w:rPr>
      </w:pPr>
    </w:p>
    <w:p w14:paraId="609770AB" w14:textId="5E3AD768" w:rsidR="00BE0F90" w:rsidRPr="00F845F8" w:rsidRDefault="00BE0F90">
      <w:pPr>
        <w:pStyle w:val="ListParagraph"/>
        <w:numPr>
          <w:ilvl w:val="0"/>
          <w:numId w:val="39"/>
        </w:numPr>
        <w:ind w:left="1440" w:hanging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Admit the child failed to attend school as required by the </w:t>
      </w:r>
      <w:r w:rsidR="0021562B">
        <w:rPr>
          <w:sz w:val="24"/>
          <w:szCs w:val="24"/>
        </w:rPr>
        <w:t>Compulsory</w:t>
      </w:r>
      <w:r w:rsidRPr="00153199">
        <w:rPr>
          <w:sz w:val="24"/>
          <w:szCs w:val="24"/>
        </w:rPr>
        <w:t xml:space="preserve"> School Attendance Law and agree to comply with any treatment requirements imposed by the Court; or</w:t>
      </w:r>
    </w:p>
    <w:p w14:paraId="2CCA45D6" w14:textId="77777777" w:rsidR="00BE0F90" w:rsidRPr="00153199" w:rsidRDefault="00BE0F90">
      <w:pPr>
        <w:ind w:left="1440" w:hanging="1440"/>
        <w:jc w:val="both"/>
        <w:rPr>
          <w:i/>
          <w:sz w:val="24"/>
          <w:szCs w:val="24"/>
          <w:lang w:val="es-ES"/>
        </w:rPr>
      </w:pPr>
    </w:p>
    <w:p w14:paraId="66E5E3EE" w14:textId="77777777" w:rsidR="00BE0F90" w:rsidRPr="00153199" w:rsidRDefault="00BE0F90">
      <w:pPr>
        <w:pStyle w:val="ListParagraph"/>
        <w:numPr>
          <w:ilvl w:val="0"/>
          <w:numId w:val="39"/>
        </w:numPr>
        <w:ind w:left="1440" w:hanging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Deny the allegation that the child failed to attend school as required by law and req</w:t>
      </w:r>
      <w:r w:rsidR="00572B2A">
        <w:rPr>
          <w:sz w:val="24"/>
          <w:szCs w:val="24"/>
        </w:rPr>
        <w:t>uest a hearing before the Court.</w:t>
      </w:r>
    </w:p>
    <w:p w14:paraId="1C65FC5A" w14:textId="77777777" w:rsidR="00BE0F90" w:rsidRPr="00153199" w:rsidRDefault="00BE0F90">
      <w:pPr>
        <w:ind w:left="1440" w:hanging="1440"/>
        <w:jc w:val="both"/>
        <w:rPr>
          <w:sz w:val="24"/>
          <w:szCs w:val="24"/>
        </w:rPr>
      </w:pPr>
    </w:p>
    <w:p w14:paraId="0F8EC8D6" w14:textId="7C0112FF" w:rsidR="00BE0F90" w:rsidRPr="00153199" w:rsidRDefault="00BE0F90">
      <w:pPr>
        <w:ind w:left="1440" w:hanging="144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PLEASE </w:t>
      </w:r>
      <w:r w:rsidR="00C305EA">
        <w:rPr>
          <w:sz w:val="24"/>
          <w:szCs w:val="24"/>
        </w:rPr>
        <w:t>CHECK</w:t>
      </w:r>
      <w:r w:rsidR="00C305EA" w:rsidRPr="00153199">
        <w:rPr>
          <w:sz w:val="24"/>
          <w:szCs w:val="24"/>
        </w:rPr>
        <w:t xml:space="preserve"> </w:t>
      </w:r>
      <w:r w:rsidRPr="00153199">
        <w:rPr>
          <w:sz w:val="24"/>
          <w:szCs w:val="24"/>
        </w:rPr>
        <w:t>“YES” OR “NO” TO THE FOLLOWING QUESTIONS:</w:t>
      </w:r>
    </w:p>
    <w:p w14:paraId="73BB7FCC" w14:textId="77777777" w:rsidR="00BE0F90" w:rsidRPr="00153199" w:rsidRDefault="00BE0F90">
      <w:pPr>
        <w:ind w:left="1440" w:hanging="1440"/>
        <w:jc w:val="both"/>
        <w:rPr>
          <w:sz w:val="24"/>
          <w:szCs w:val="24"/>
          <w:lang w:val="es-ES_tradnl"/>
        </w:rPr>
      </w:pPr>
    </w:p>
    <w:p w14:paraId="7B22AEF1" w14:textId="2CFD335C" w:rsidR="00BE0F90" w:rsidRPr="00153199" w:rsidRDefault="00BE0F90">
      <w:pPr>
        <w:ind w:left="1440" w:hanging="1440"/>
        <w:jc w:val="both"/>
        <w:rPr>
          <w:sz w:val="24"/>
          <w:szCs w:val="24"/>
          <w:lang w:val="es-ES_tradnl"/>
        </w:rPr>
      </w:pPr>
      <w:r w:rsidRPr="00153199">
        <w:rPr>
          <w:sz w:val="24"/>
          <w:szCs w:val="24"/>
        </w:rPr>
        <w:t>Do you understand your rights as explained above?</w:t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288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53199">
        <w:rPr>
          <w:sz w:val="24"/>
          <w:szCs w:val="24"/>
          <w:lang w:val="es-ES_tradnl"/>
        </w:rPr>
        <w:t>Yes</w:t>
      </w:r>
      <w:r w:rsidRPr="00153199"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69004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EA">
            <w:rPr>
              <w:rFonts w:ascii="MS Gothic" w:eastAsia="MS Gothic" w:hAnsi="MS Gothic" w:hint="eastAsia"/>
              <w:sz w:val="24"/>
              <w:szCs w:val="24"/>
              <w:lang w:val="es-ES_tradnl"/>
            </w:rPr>
            <w:t>☐</w:t>
          </w:r>
        </w:sdtContent>
      </w:sdt>
      <w:r w:rsidRPr="00153199">
        <w:rPr>
          <w:sz w:val="24"/>
          <w:szCs w:val="24"/>
          <w:lang w:val="es-ES_tradnl"/>
        </w:rPr>
        <w:t>No</w:t>
      </w:r>
    </w:p>
    <w:p w14:paraId="7C9E3AE0" w14:textId="77777777" w:rsidR="00BE0F90" w:rsidRPr="00153199" w:rsidRDefault="00BE0F90">
      <w:pPr>
        <w:ind w:left="1440" w:hanging="1440"/>
        <w:jc w:val="both"/>
        <w:rPr>
          <w:sz w:val="24"/>
          <w:szCs w:val="24"/>
        </w:rPr>
      </w:pPr>
    </w:p>
    <w:p w14:paraId="5D458FCB" w14:textId="1AD11BE8" w:rsidR="00BE0F90" w:rsidRPr="00153199" w:rsidRDefault="00BE0F90">
      <w:pPr>
        <w:ind w:left="1440" w:hanging="1440"/>
        <w:jc w:val="both"/>
        <w:rPr>
          <w:sz w:val="24"/>
          <w:szCs w:val="24"/>
          <w:lang w:val="es-ES_tradnl"/>
        </w:rPr>
      </w:pPr>
      <w:r w:rsidRPr="00153199">
        <w:rPr>
          <w:sz w:val="24"/>
          <w:szCs w:val="24"/>
        </w:rPr>
        <w:lastRenderedPageBreak/>
        <w:t>Do you understand these questions?</w:t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976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53199">
        <w:rPr>
          <w:sz w:val="24"/>
          <w:szCs w:val="24"/>
          <w:lang w:val="es-ES_tradnl"/>
        </w:rPr>
        <w:t>Yes</w:t>
      </w:r>
      <w:r w:rsidRPr="00153199"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13026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EA">
            <w:rPr>
              <w:rFonts w:ascii="MS Gothic" w:eastAsia="MS Gothic" w:hAnsi="MS Gothic" w:hint="eastAsia"/>
              <w:sz w:val="24"/>
              <w:szCs w:val="24"/>
              <w:lang w:val="es-ES_tradnl"/>
            </w:rPr>
            <w:t>☐</w:t>
          </w:r>
        </w:sdtContent>
      </w:sdt>
      <w:r w:rsidRPr="00153199">
        <w:rPr>
          <w:sz w:val="24"/>
          <w:szCs w:val="24"/>
          <w:lang w:val="es-ES_tradnl"/>
        </w:rPr>
        <w:t>No</w:t>
      </w:r>
    </w:p>
    <w:p w14:paraId="50AA58A7" w14:textId="77777777" w:rsidR="00BE0F90" w:rsidRPr="00153199" w:rsidRDefault="00BE0F90">
      <w:pPr>
        <w:ind w:left="1440" w:hanging="1440"/>
        <w:jc w:val="both"/>
        <w:rPr>
          <w:sz w:val="24"/>
          <w:szCs w:val="24"/>
        </w:rPr>
      </w:pPr>
    </w:p>
    <w:p w14:paraId="3217ECD0" w14:textId="77777777" w:rsidR="00BE0F90" w:rsidRPr="00153199" w:rsidRDefault="00BE0F90">
      <w:pPr>
        <w:ind w:left="1440" w:hanging="144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If not, what don’t you understand?</w:t>
      </w:r>
    </w:p>
    <w:p w14:paraId="5AE4C1DA" w14:textId="77777777" w:rsidR="004C4470" w:rsidRDefault="004C4470">
      <w:pPr>
        <w:jc w:val="both"/>
        <w:rPr>
          <w:sz w:val="24"/>
          <w:szCs w:val="24"/>
          <w:u w:val="single"/>
          <w:lang w:val="es-ES"/>
        </w:rPr>
      </w:pPr>
    </w:p>
    <w:p w14:paraId="14ED9D51" w14:textId="77777777" w:rsidR="00BE0F90" w:rsidRPr="00153199" w:rsidRDefault="00BE0F90">
      <w:pPr>
        <w:jc w:val="both"/>
        <w:rPr>
          <w:sz w:val="24"/>
          <w:szCs w:val="24"/>
          <w:u w:val="single"/>
          <w:lang w:val="es-ES"/>
        </w:rPr>
      </w:pP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</w:p>
    <w:p w14:paraId="7AB8ED16" w14:textId="77777777" w:rsidR="004C4470" w:rsidRPr="00153199" w:rsidRDefault="004C4470">
      <w:pPr>
        <w:jc w:val="both"/>
        <w:rPr>
          <w:sz w:val="24"/>
          <w:szCs w:val="24"/>
          <w:u w:val="single"/>
          <w:lang w:val="es-ES"/>
        </w:rPr>
      </w:pP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</w:p>
    <w:p w14:paraId="236C5BD5" w14:textId="77777777" w:rsidR="00BE0F90" w:rsidRPr="00F845F8" w:rsidRDefault="00BE0F90">
      <w:pPr>
        <w:spacing w:line="276" w:lineRule="auto"/>
        <w:jc w:val="both"/>
        <w:rPr>
          <w:sz w:val="24"/>
          <w:szCs w:val="24"/>
        </w:rPr>
      </w:pPr>
    </w:p>
    <w:p w14:paraId="0F0BB128" w14:textId="77777777" w:rsidR="009F6F60" w:rsidRPr="006A7791" w:rsidRDefault="009F6F60" w:rsidP="00CC14D9">
      <w:pPr>
        <w:spacing w:line="276" w:lineRule="auto"/>
        <w:jc w:val="both"/>
        <w:rPr>
          <w:sz w:val="24"/>
          <w:szCs w:val="24"/>
        </w:rPr>
      </w:pPr>
    </w:p>
    <w:p w14:paraId="4E97F68A" w14:textId="77777777" w:rsidR="009A6623" w:rsidRPr="00F845F8" w:rsidRDefault="009A6623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14:paraId="36D9F003" w14:textId="77777777" w:rsidR="009A6623" w:rsidRPr="00F845F8" w:rsidRDefault="009A6623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 w:rsidRPr="00F845F8">
        <w:rPr>
          <w:sz w:val="24"/>
          <w:szCs w:val="24"/>
        </w:rPr>
        <w:t>Respondent</w:t>
      </w:r>
      <w:r w:rsidR="004C4470">
        <w:rPr>
          <w:sz w:val="24"/>
          <w:szCs w:val="24"/>
        </w:rPr>
        <w:t>s’</w:t>
      </w:r>
      <w:r w:rsidRPr="00F845F8">
        <w:rPr>
          <w:sz w:val="24"/>
          <w:szCs w:val="24"/>
        </w:rPr>
        <w:t xml:space="preserve"> Current Address:</w:t>
      </w:r>
      <w:r w:rsidR="002760FC">
        <w:rPr>
          <w:sz w:val="24"/>
          <w:szCs w:val="24"/>
        </w:rPr>
        <w:t xml:space="preserve"> </w:t>
      </w:r>
      <w:r w:rsidRPr="00F845F8">
        <w:rPr>
          <w:sz w:val="24"/>
          <w:szCs w:val="24"/>
        </w:rPr>
        <w:t xml:space="preserve"> </w:t>
      </w:r>
      <w:r w:rsidR="002760FC">
        <w:rPr>
          <w:sz w:val="24"/>
          <w:szCs w:val="24"/>
        </w:rPr>
        <w:tab/>
      </w:r>
      <w:r w:rsidR="002760FC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Pr="00F845F8">
        <w:rPr>
          <w:sz w:val="24"/>
          <w:szCs w:val="24"/>
        </w:rPr>
        <w:t>_______________________________________</w:t>
      </w:r>
    </w:p>
    <w:p w14:paraId="61D981CC" w14:textId="77777777" w:rsidR="00E31C81" w:rsidRDefault="00E31C81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14:paraId="70555FB9" w14:textId="77777777" w:rsidR="009A6623" w:rsidRPr="00F845F8" w:rsidRDefault="009A6623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 w:rsidRPr="00F845F8">
        <w:rPr>
          <w:sz w:val="24"/>
          <w:szCs w:val="24"/>
        </w:rPr>
        <w:t xml:space="preserve">Respondent’s Home Phone </w:t>
      </w:r>
      <w:r w:rsidR="004C4470">
        <w:rPr>
          <w:sz w:val="24"/>
          <w:szCs w:val="24"/>
        </w:rPr>
        <w:t>Numbers:</w:t>
      </w:r>
      <w:r w:rsidR="00E31C81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="00E31C81" w:rsidRPr="00153199">
        <w:rPr>
          <w:sz w:val="24"/>
          <w:szCs w:val="24"/>
        </w:rPr>
        <w:t>_______________________________________</w:t>
      </w:r>
    </w:p>
    <w:p w14:paraId="16463CA3" w14:textId="77777777" w:rsidR="009A6623" w:rsidRDefault="009A6623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14:paraId="1F90F995" w14:textId="77777777" w:rsidR="004C4470" w:rsidRPr="00153199" w:rsidRDefault="004C4470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31" w:lineRule="auto"/>
        <w:jc w:val="both"/>
        <w:rPr>
          <w:sz w:val="24"/>
          <w:szCs w:val="24"/>
          <w:lang w:val="es-ES_tradnl"/>
        </w:rPr>
      </w:pPr>
      <w:r w:rsidRPr="00F845F8">
        <w:rPr>
          <w:sz w:val="24"/>
          <w:szCs w:val="24"/>
        </w:rPr>
        <w:t>Respondent</w:t>
      </w:r>
      <w:r>
        <w:rPr>
          <w:sz w:val="24"/>
          <w:szCs w:val="24"/>
          <w:lang w:val="es-ES_tradnl"/>
        </w:rPr>
        <w:t xml:space="preserve"> </w:t>
      </w:r>
      <w:r w:rsidRPr="00F845F8">
        <w:rPr>
          <w:sz w:val="24"/>
          <w:szCs w:val="24"/>
        </w:rPr>
        <w:t>Student’s</w:t>
      </w:r>
      <w:r w:rsidRPr="00153199">
        <w:rPr>
          <w:sz w:val="24"/>
          <w:szCs w:val="24"/>
          <w:lang w:val="es-ES_tradnl"/>
        </w:rPr>
        <w:t xml:space="preserve"> Date </w:t>
      </w:r>
      <w:proofErr w:type="spellStart"/>
      <w:r w:rsidRPr="00153199">
        <w:rPr>
          <w:sz w:val="24"/>
          <w:szCs w:val="24"/>
          <w:lang w:val="es-ES_tradnl"/>
        </w:rPr>
        <w:t>of</w:t>
      </w:r>
      <w:proofErr w:type="spellEnd"/>
      <w:r w:rsidRPr="00153199">
        <w:rPr>
          <w:sz w:val="24"/>
          <w:szCs w:val="24"/>
          <w:lang w:val="es-ES_tradnl"/>
        </w:rPr>
        <w:t xml:space="preserve"> </w:t>
      </w:r>
      <w:r w:rsidRPr="00F845F8">
        <w:rPr>
          <w:sz w:val="24"/>
          <w:szCs w:val="24"/>
        </w:rPr>
        <w:t>Birth</w:t>
      </w:r>
      <w:r w:rsidRPr="00153199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153199">
        <w:rPr>
          <w:sz w:val="24"/>
          <w:szCs w:val="24"/>
        </w:rPr>
        <w:t>_______________________________________</w:t>
      </w:r>
    </w:p>
    <w:p w14:paraId="17C37DBB" w14:textId="77777777" w:rsidR="004C4470" w:rsidRPr="00153199" w:rsidRDefault="004C4470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31" w:lineRule="auto"/>
        <w:jc w:val="both"/>
        <w:rPr>
          <w:sz w:val="24"/>
          <w:szCs w:val="24"/>
        </w:rPr>
      </w:pPr>
    </w:p>
    <w:p w14:paraId="41BB360A" w14:textId="77777777" w:rsidR="004C4470" w:rsidRPr="00153199" w:rsidRDefault="004C4470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31" w:lineRule="auto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Respondent Parent(s) Date(s) of Birth:</w:t>
      </w:r>
      <w:r w:rsidRPr="004C447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153199">
        <w:rPr>
          <w:sz w:val="24"/>
          <w:szCs w:val="24"/>
        </w:rPr>
        <w:t>_______________________________________</w:t>
      </w:r>
    </w:p>
    <w:p w14:paraId="461505EF" w14:textId="77777777" w:rsidR="004C4470" w:rsidRDefault="004C4470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14:paraId="2F9175AC" w14:textId="77777777" w:rsidR="009A6623" w:rsidRPr="00F845F8" w:rsidRDefault="009A6623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 w:rsidRPr="00F845F8">
        <w:rPr>
          <w:sz w:val="24"/>
          <w:szCs w:val="24"/>
        </w:rPr>
        <w:t>Respondent Student</w:t>
      </w:r>
      <w:r w:rsidR="00165A9F">
        <w:rPr>
          <w:sz w:val="24"/>
          <w:szCs w:val="24"/>
        </w:rPr>
        <w:t>’s</w:t>
      </w:r>
      <w:r w:rsidRPr="00F845F8">
        <w:rPr>
          <w:sz w:val="24"/>
          <w:szCs w:val="24"/>
        </w:rPr>
        <w:t xml:space="preserve"> Signature:</w:t>
      </w:r>
      <w:r w:rsidR="002760FC">
        <w:rPr>
          <w:sz w:val="24"/>
          <w:szCs w:val="24"/>
        </w:rPr>
        <w:t xml:space="preserve">  </w:t>
      </w:r>
      <w:r w:rsidR="002760FC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="00E31C81" w:rsidRPr="00153199">
        <w:rPr>
          <w:sz w:val="24"/>
          <w:szCs w:val="24"/>
        </w:rPr>
        <w:t>_______________________________________</w:t>
      </w:r>
    </w:p>
    <w:p w14:paraId="7A5C04C6" w14:textId="77777777" w:rsidR="009A6623" w:rsidRPr="00F845F8" w:rsidRDefault="009A6623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14:paraId="37301019" w14:textId="77777777" w:rsidR="009A6623" w:rsidRDefault="009A6623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 w:rsidRPr="00F845F8">
        <w:rPr>
          <w:sz w:val="24"/>
          <w:szCs w:val="24"/>
        </w:rPr>
        <w:t xml:space="preserve">Parent/Guardian/Legal Custodian’s Signature: </w:t>
      </w:r>
      <w:r w:rsidR="00E31C81">
        <w:rPr>
          <w:sz w:val="24"/>
          <w:szCs w:val="24"/>
        </w:rPr>
        <w:tab/>
      </w:r>
      <w:r w:rsidR="00E31C81" w:rsidRPr="00153199">
        <w:rPr>
          <w:sz w:val="24"/>
          <w:szCs w:val="24"/>
        </w:rPr>
        <w:t>_______________________________________</w:t>
      </w:r>
      <w:r w:rsidRPr="00F845F8">
        <w:rPr>
          <w:sz w:val="24"/>
          <w:szCs w:val="24"/>
        </w:rPr>
        <w:t xml:space="preserve"> </w:t>
      </w:r>
    </w:p>
    <w:p w14:paraId="49E665C6" w14:textId="77777777" w:rsidR="00E31C81" w:rsidRDefault="00E31C81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14:paraId="26DB3CD7" w14:textId="77777777" w:rsidR="00E31C81" w:rsidRPr="00F845F8" w:rsidRDefault="00E31C81" w:rsidP="00CC14D9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19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43B9CAC3" w14:textId="77777777" w:rsidR="009A6623" w:rsidRPr="00F845F8" w:rsidRDefault="009A6623">
      <w:pPr>
        <w:pBdr>
          <w:top w:val="single" w:sz="6" w:space="9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6"/>
          <w:tab w:val="left" w:pos="5767"/>
          <w:tab w:val="left" w:pos="6488"/>
          <w:tab w:val="left" w:pos="7209"/>
          <w:tab w:val="left" w:pos="7930"/>
          <w:tab w:val="left" w:pos="8652"/>
          <w:tab w:val="right" w:pos="9360"/>
        </w:tabs>
        <w:spacing w:line="276" w:lineRule="auto"/>
        <w:jc w:val="both"/>
        <w:rPr>
          <w:sz w:val="24"/>
          <w:szCs w:val="24"/>
        </w:rPr>
      </w:pPr>
    </w:p>
    <w:sectPr w:rsidR="009A6623" w:rsidRPr="00F845F8" w:rsidSect="005A4A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C9C5" w14:textId="77777777" w:rsidR="00BD1419" w:rsidRDefault="00BD1419" w:rsidP="00286A8D">
      <w:r>
        <w:separator/>
      </w:r>
    </w:p>
  </w:endnote>
  <w:endnote w:type="continuationSeparator" w:id="0">
    <w:p w14:paraId="50DD37C6" w14:textId="77777777" w:rsidR="00BD1419" w:rsidRDefault="00BD1419" w:rsidP="0028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3138" w14:textId="77777777" w:rsidR="009633E2" w:rsidRDefault="00963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95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D2322" w14:textId="77777777" w:rsidR="007854E8" w:rsidRDefault="007854E8">
        <w:pPr>
          <w:pStyle w:val="Footer"/>
        </w:pPr>
      </w:p>
      <w:p w14:paraId="12A9B448" w14:textId="2B804E20" w:rsidR="00286A8D" w:rsidRDefault="00384C57">
        <w:pPr>
          <w:pStyle w:val="Footer"/>
        </w:pPr>
        <w:r w:rsidRPr="00F845F8">
          <w:rPr>
            <w:caps/>
          </w:rPr>
          <w:t xml:space="preserve">Attachment </w:t>
        </w:r>
        <w:r w:rsidR="001814AC">
          <w:rPr>
            <w:caps/>
          </w:rPr>
          <w:t>7</w:t>
        </w:r>
        <w:r w:rsidR="00286A8D">
          <w:t xml:space="preserve"> – ADVISEMENT OF RIGHTS</w:t>
        </w:r>
        <w:r w:rsidR="00AE595A">
          <w:t xml:space="preserve"> </w:t>
        </w:r>
        <w:r w:rsidR="00286A8D">
          <w:tab/>
        </w:r>
        <w:r w:rsidR="00286A8D">
          <w:tab/>
          <w:t xml:space="preserve">Page </w:t>
        </w:r>
        <w:r w:rsidR="00286A8D">
          <w:fldChar w:fldCharType="begin"/>
        </w:r>
        <w:r w:rsidR="00286A8D">
          <w:instrText xml:space="preserve"> PAGE   \* MERGEFORMAT </w:instrText>
        </w:r>
        <w:r w:rsidR="00286A8D">
          <w:fldChar w:fldCharType="separate"/>
        </w:r>
        <w:r w:rsidR="004B377B">
          <w:rPr>
            <w:noProof/>
          </w:rPr>
          <w:t>2</w:t>
        </w:r>
        <w:r w:rsidR="00286A8D">
          <w:rPr>
            <w:noProof/>
          </w:rPr>
          <w:fldChar w:fldCharType="end"/>
        </w:r>
        <w:r w:rsidR="00286A8D">
          <w:rPr>
            <w:noProof/>
          </w:rPr>
          <w:t xml:space="preserve"> of 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A950" w14:textId="77777777" w:rsidR="009633E2" w:rsidRDefault="00963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C99B" w14:textId="77777777" w:rsidR="00BD1419" w:rsidRDefault="00BD1419" w:rsidP="00286A8D">
      <w:r>
        <w:separator/>
      </w:r>
    </w:p>
  </w:footnote>
  <w:footnote w:type="continuationSeparator" w:id="0">
    <w:p w14:paraId="00656E01" w14:textId="77777777" w:rsidR="00BD1419" w:rsidRDefault="00BD1419" w:rsidP="0028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8FC3" w14:textId="77777777" w:rsidR="009633E2" w:rsidRDefault="00963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6D3C" w14:textId="77777777" w:rsidR="009633E2" w:rsidRDefault="00963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C92A" w14:textId="77777777" w:rsidR="009633E2" w:rsidRDefault="0096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9F3510B"/>
    <w:multiLevelType w:val="hybridMultilevel"/>
    <w:tmpl w:val="3B3AA324"/>
    <w:lvl w:ilvl="0" w:tplc="6EE4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96E4CA3"/>
    <w:multiLevelType w:val="hybridMultilevel"/>
    <w:tmpl w:val="09FEAC64"/>
    <w:lvl w:ilvl="0" w:tplc="0AB66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86481"/>
    <w:multiLevelType w:val="hybridMultilevel"/>
    <w:tmpl w:val="2266FEBA"/>
    <w:lvl w:ilvl="0" w:tplc="2710E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9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5A38F5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3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4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32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C375198"/>
    <w:multiLevelType w:val="hybridMultilevel"/>
    <w:tmpl w:val="80E8CDA2"/>
    <w:lvl w:ilvl="0" w:tplc="FC8417FC">
      <w:start w:val="1"/>
      <w:numFmt w:val="decimal"/>
      <w:lvlText w:val="%1.  ____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2F20B6E"/>
    <w:multiLevelType w:val="hybridMultilevel"/>
    <w:tmpl w:val="AA10D3A0"/>
    <w:lvl w:ilvl="0" w:tplc="6EC02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2"/>
  </w:num>
  <w:num w:numId="3">
    <w:abstractNumId w:val="31"/>
  </w:num>
  <w:num w:numId="4">
    <w:abstractNumId w:val="14"/>
  </w:num>
  <w:num w:numId="5">
    <w:abstractNumId w:val="4"/>
  </w:num>
  <w:num w:numId="6">
    <w:abstractNumId w:val="28"/>
  </w:num>
  <w:num w:numId="7">
    <w:abstractNumId w:val="20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29"/>
  </w:num>
  <w:num w:numId="12">
    <w:abstractNumId w:val="1"/>
  </w:num>
  <w:num w:numId="13">
    <w:abstractNumId w:val="37"/>
  </w:num>
  <w:num w:numId="14">
    <w:abstractNumId w:val="9"/>
  </w:num>
  <w:num w:numId="15">
    <w:abstractNumId w:val="23"/>
  </w:num>
  <w:num w:numId="16">
    <w:abstractNumId w:val="13"/>
  </w:num>
  <w:num w:numId="17">
    <w:abstractNumId w:val="34"/>
  </w:num>
  <w:num w:numId="18">
    <w:abstractNumId w:val="8"/>
  </w:num>
  <w:num w:numId="19">
    <w:abstractNumId w:val="35"/>
  </w:num>
  <w:num w:numId="20">
    <w:abstractNumId w:val="18"/>
  </w:num>
  <w:num w:numId="21">
    <w:abstractNumId w:val="5"/>
  </w:num>
  <w:num w:numId="22">
    <w:abstractNumId w:val="7"/>
  </w:num>
  <w:num w:numId="23">
    <w:abstractNumId w:val="26"/>
  </w:num>
  <w:num w:numId="24">
    <w:abstractNumId w:val="32"/>
  </w:num>
  <w:num w:numId="25">
    <w:abstractNumId w:val="3"/>
  </w:num>
  <w:num w:numId="26">
    <w:abstractNumId w:val="16"/>
  </w:num>
  <w:num w:numId="27">
    <w:abstractNumId w:val="25"/>
  </w:num>
  <w:num w:numId="28">
    <w:abstractNumId w:val="17"/>
  </w:num>
  <w:num w:numId="29">
    <w:abstractNumId w:val="24"/>
  </w:num>
  <w:num w:numId="30">
    <w:abstractNumId w:val="10"/>
  </w:num>
  <w:num w:numId="31">
    <w:abstractNumId w:val="15"/>
  </w:num>
  <w:num w:numId="32">
    <w:abstractNumId w:val="30"/>
  </w:num>
  <w:num w:numId="33">
    <w:abstractNumId w:val="36"/>
  </w:num>
  <w:num w:numId="34">
    <w:abstractNumId w:val="19"/>
  </w:num>
  <w:num w:numId="35">
    <w:abstractNumId w:val="33"/>
  </w:num>
  <w:num w:numId="36">
    <w:abstractNumId w:val="21"/>
  </w:num>
  <w:num w:numId="37">
    <w:abstractNumId w:val="12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225E8"/>
    <w:rsid w:val="00030F29"/>
    <w:rsid w:val="000455A6"/>
    <w:rsid w:val="00062078"/>
    <w:rsid w:val="000A2E80"/>
    <w:rsid w:val="000C0BC4"/>
    <w:rsid w:val="000C6332"/>
    <w:rsid w:val="000C6AFA"/>
    <w:rsid w:val="000D63B6"/>
    <w:rsid w:val="000E311E"/>
    <w:rsid w:val="000E7AB6"/>
    <w:rsid w:val="000F1EC6"/>
    <w:rsid w:val="0010298D"/>
    <w:rsid w:val="00105698"/>
    <w:rsid w:val="00123B41"/>
    <w:rsid w:val="00141695"/>
    <w:rsid w:val="00165A9F"/>
    <w:rsid w:val="0017128C"/>
    <w:rsid w:val="001814AC"/>
    <w:rsid w:val="00187E89"/>
    <w:rsid w:val="001B09B2"/>
    <w:rsid w:val="001B6559"/>
    <w:rsid w:val="001E2181"/>
    <w:rsid w:val="001E4DE9"/>
    <w:rsid w:val="001E6575"/>
    <w:rsid w:val="001F13DB"/>
    <w:rsid w:val="002056C9"/>
    <w:rsid w:val="0021562B"/>
    <w:rsid w:val="00215FAF"/>
    <w:rsid w:val="00220C09"/>
    <w:rsid w:val="002516C7"/>
    <w:rsid w:val="00256135"/>
    <w:rsid w:val="00262ADC"/>
    <w:rsid w:val="002760FC"/>
    <w:rsid w:val="00286A8D"/>
    <w:rsid w:val="00297BAE"/>
    <w:rsid w:val="002A6330"/>
    <w:rsid w:val="002A7B6F"/>
    <w:rsid w:val="002B23CC"/>
    <w:rsid w:val="002C699D"/>
    <w:rsid w:val="003564B8"/>
    <w:rsid w:val="00361CE8"/>
    <w:rsid w:val="00384C57"/>
    <w:rsid w:val="00386D4E"/>
    <w:rsid w:val="003A049A"/>
    <w:rsid w:val="003A2D12"/>
    <w:rsid w:val="003A5970"/>
    <w:rsid w:val="003B35C9"/>
    <w:rsid w:val="003C6C12"/>
    <w:rsid w:val="00406FCA"/>
    <w:rsid w:val="004532DC"/>
    <w:rsid w:val="004641CC"/>
    <w:rsid w:val="004932BC"/>
    <w:rsid w:val="004B377B"/>
    <w:rsid w:val="004B436D"/>
    <w:rsid w:val="004B7B0E"/>
    <w:rsid w:val="004C4470"/>
    <w:rsid w:val="004C4951"/>
    <w:rsid w:val="00516B21"/>
    <w:rsid w:val="00532B81"/>
    <w:rsid w:val="0053721A"/>
    <w:rsid w:val="005439AC"/>
    <w:rsid w:val="00555A61"/>
    <w:rsid w:val="00572B2A"/>
    <w:rsid w:val="00591E05"/>
    <w:rsid w:val="005A4A37"/>
    <w:rsid w:val="005F515D"/>
    <w:rsid w:val="00601FF9"/>
    <w:rsid w:val="0060241E"/>
    <w:rsid w:val="0060580A"/>
    <w:rsid w:val="006112C4"/>
    <w:rsid w:val="00611500"/>
    <w:rsid w:val="006232C2"/>
    <w:rsid w:val="00654B01"/>
    <w:rsid w:val="00680D92"/>
    <w:rsid w:val="0069289C"/>
    <w:rsid w:val="006A1544"/>
    <w:rsid w:val="006A7791"/>
    <w:rsid w:val="006D6865"/>
    <w:rsid w:val="006E6185"/>
    <w:rsid w:val="00733DFB"/>
    <w:rsid w:val="00747419"/>
    <w:rsid w:val="00750C8A"/>
    <w:rsid w:val="00761ACF"/>
    <w:rsid w:val="00765FF6"/>
    <w:rsid w:val="00784ACD"/>
    <w:rsid w:val="007854E8"/>
    <w:rsid w:val="007D0DE2"/>
    <w:rsid w:val="007D4271"/>
    <w:rsid w:val="007D74D9"/>
    <w:rsid w:val="00804EED"/>
    <w:rsid w:val="0080794F"/>
    <w:rsid w:val="00807E29"/>
    <w:rsid w:val="00815CF8"/>
    <w:rsid w:val="008173E6"/>
    <w:rsid w:val="00823E50"/>
    <w:rsid w:val="00826E99"/>
    <w:rsid w:val="008454BC"/>
    <w:rsid w:val="00860157"/>
    <w:rsid w:val="008718C6"/>
    <w:rsid w:val="00882EE9"/>
    <w:rsid w:val="008905F6"/>
    <w:rsid w:val="008B3437"/>
    <w:rsid w:val="008B793E"/>
    <w:rsid w:val="008C0277"/>
    <w:rsid w:val="008E2F49"/>
    <w:rsid w:val="008E6969"/>
    <w:rsid w:val="008F0365"/>
    <w:rsid w:val="008F6982"/>
    <w:rsid w:val="009235AF"/>
    <w:rsid w:val="00926B95"/>
    <w:rsid w:val="00931ACF"/>
    <w:rsid w:val="00953D68"/>
    <w:rsid w:val="0096191F"/>
    <w:rsid w:val="009633E2"/>
    <w:rsid w:val="00971751"/>
    <w:rsid w:val="00976B4F"/>
    <w:rsid w:val="00976CD2"/>
    <w:rsid w:val="00985174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9F6F60"/>
    <w:rsid w:val="009F7D13"/>
    <w:rsid w:val="00A24E2C"/>
    <w:rsid w:val="00A37E58"/>
    <w:rsid w:val="00A37EF8"/>
    <w:rsid w:val="00A43DCB"/>
    <w:rsid w:val="00A44723"/>
    <w:rsid w:val="00A726D5"/>
    <w:rsid w:val="00A776F1"/>
    <w:rsid w:val="00A90A94"/>
    <w:rsid w:val="00AB2831"/>
    <w:rsid w:val="00AB5C34"/>
    <w:rsid w:val="00AD2393"/>
    <w:rsid w:val="00AE595A"/>
    <w:rsid w:val="00AE6D1D"/>
    <w:rsid w:val="00B065C1"/>
    <w:rsid w:val="00B259E0"/>
    <w:rsid w:val="00B26B50"/>
    <w:rsid w:val="00B3721F"/>
    <w:rsid w:val="00B37E7E"/>
    <w:rsid w:val="00B540C4"/>
    <w:rsid w:val="00B77565"/>
    <w:rsid w:val="00BC6E76"/>
    <w:rsid w:val="00BD1419"/>
    <w:rsid w:val="00BE0F90"/>
    <w:rsid w:val="00BF08CD"/>
    <w:rsid w:val="00BF61F7"/>
    <w:rsid w:val="00C00F43"/>
    <w:rsid w:val="00C305EA"/>
    <w:rsid w:val="00C34AC5"/>
    <w:rsid w:val="00C35936"/>
    <w:rsid w:val="00C46B93"/>
    <w:rsid w:val="00C564CB"/>
    <w:rsid w:val="00C743FC"/>
    <w:rsid w:val="00C90286"/>
    <w:rsid w:val="00C91B51"/>
    <w:rsid w:val="00CA1A00"/>
    <w:rsid w:val="00CB432A"/>
    <w:rsid w:val="00CB64F5"/>
    <w:rsid w:val="00CB75E5"/>
    <w:rsid w:val="00CC14D9"/>
    <w:rsid w:val="00CC4DF3"/>
    <w:rsid w:val="00CC50BC"/>
    <w:rsid w:val="00CC50F6"/>
    <w:rsid w:val="00CD09A7"/>
    <w:rsid w:val="00CD3E0D"/>
    <w:rsid w:val="00CD555E"/>
    <w:rsid w:val="00D05494"/>
    <w:rsid w:val="00D238D7"/>
    <w:rsid w:val="00D4097C"/>
    <w:rsid w:val="00DA5896"/>
    <w:rsid w:val="00DD707E"/>
    <w:rsid w:val="00DE6759"/>
    <w:rsid w:val="00E208C8"/>
    <w:rsid w:val="00E312D4"/>
    <w:rsid w:val="00E31C81"/>
    <w:rsid w:val="00E326C0"/>
    <w:rsid w:val="00E34BBC"/>
    <w:rsid w:val="00E61531"/>
    <w:rsid w:val="00E77776"/>
    <w:rsid w:val="00E81181"/>
    <w:rsid w:val="00E81D8A"/>
    <w:rsid w:val="00EC0DE6"/>
    <w:rsid w:val="00F00618"/>
    <w:rsid w:val="00F16B8E"/>
    <w:rsid w:val="00F41A0C"/>
    <w:rsid w:val="00F44AB9"/>
    <w:rsid w:val="00F5121B"/>
    <w:rsid w:val="00F53301"/>
    <w:rsid w:val="00F641B1"/>
    <w:rsid w:val="00F845F8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25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8D"/>
  </w:style>
  <w:style w:type="character" w:styleId="CommentReference">
    <w:name w:val="annotation reference"/>
    <w:basedOn w:val="DefaultParagraphFont"/>
    <w:rsid w:val="000A2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E80"/>
  </w:style>
  <w:style w:type="character" w:customStyle="1" w:styleId="CommentTextChar">
    <w:name w:val="Comment Text Char"/>
    <w:basedOn w:val="DefaultParagraphFont"/>
    <w:link w:val="CommentText"/>
    <w:rsid w:val="000A2E80"/>
  </w:style>
  <w:style w:type="paragraph" w:styleId="CommentSubject">
    <w:name w:val="annotation subject"/>
    <w:basedOn w:val="CommentText"/>
    <w:next w:val="CommentText"/>
    <w:link w:val="CommentSubjectChar"/>
    <w:rsid w:val="000A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E80"/>
    <w:rPr>
      <w:b/>
      <w:bCs/>
    </w:rPr>
  </w:style>
  <w:style w:type="paragraph" w:styleId="Revision">
    <w:name w:val="Revision"/>
    <w:hidden/>
    <w:uiPriority w:val="99"/>
    <w:semiHidden/>
    <w:rsid w:val="000A2E80"/>
  </w:style>
  <w:style w:type="character" w:styleId="PageNumber">
    <w:name w:val="page number"/>
    <w:basedOn w:val="DefaultParagraphFont"/>
    <w:rsid w:val="00BE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5EF1-B0C5-4E78-9AA5-EE348C39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BEA20-00E4-4100-BBD5-4198AED39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525B3-7FB6-4FE0-B235-13D14D51ABA2}">
  <ds:schemaRefs>
    <ds:schemaRef ds:uri="http://purl.org/dc/terms/"/>
    <ds:schemaRef ds:uri="099dd1d6-c3b6-42e6-bb93-9cbd6c2b0c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219D13-A6FA-4123-B12B-5DC1C811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2022-07-28T20:58:00Z</dcterms:created>
  <dcterms:modified xsi:type="dcterms:W3CDTF">2022-09-06T19:38:00Z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