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970"/>
      </w:tblGrid>
      <w:tr w:rsidR="009463EB" w:rsidRPr="000577E4" w14:paraId="5E32E5C0" w14:textId="77777777" w:rsidTr="00BE4101">
        <w:tc>
          <w:tcPr>
            <w:tcW w:w="6300" w:type="dxa"/>
          </w:tcPr>
          <w:p w14:paraId="2FFEB7BB" w14:textId="6DEBE675" w:rsidR="009463EB" w:rsidRPr="000577E4" w:rsidRDefault="009463EB" w:rsidP="00BE4101">
            <w:pPr>
              <w:pStyle w:val="Header"/>
              <w:tabs>
                <w:tab w:val="left" w:pos="720"/>
              </w:tabs>
              <w:rPr>
                <w:caps/>
                <w:szCs w:val="24"/>
              </w:rPr>
            </w:pPr>
            <w:bookmarkStart w:id="0" w:name="_GoBack"/>
            <w:bookmarkEnd w:id="0"/>
            <w:r w:rsidRPr="000577E4">
              <w:rPr>
                <w:caps/>
                <w:szCs w:val="24"/>
              </w:rPr>
              <w:t>District Court, _______ County, Colorado</w:t>
            </w:r>
          </w:p>
          <w:p w14:paraId="59DB444B" w14:textId="77777777" w:rsidR="009463EB" w:rsidRPr="000577E4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 xml:space="preserve">Court Address: </w:t>
            </w:r>
          </w:p>
          <w:p w14:paraId="4BD7D666" w14:textId="77777777" w:rsidR="009463EB" w:rsidRPr="000577E4" w:rsidRDefault="009463EB" w:rsidP="00BE4101">
            <w:pPr>
              <w:pBdr>
                <w:bottom w:val="single" w:sz="12" w:space="1" w:color="auto"/>
              </w:pBdr>
              <w:rPr>
                <w:szCs w:val="24"/>
              </w:rPr>
            </w:pPr>
            <w:r w:rsidRPr="000577E4">
              <w:rPr>
                <w:szCs w:val="24"/>
              </w:rPr>
              <w:t xml:space="preserve">Phone Number: </w:t>
            </w:r>
          </w:p>
          <w:p w14:paraId="3248E923" w14:textId="77777777" w:rsidR="009463EB" w:rsidRPr="000577E4" w:rsidRDefault="009463EB" w:rsidP="00BE4101">
            <w:pPr>
              <w:rPr>
                <w:szCs w:val="24"/>
              </w:rPr>
            </w:pPr>
          </w:p>
          <w:p w14:paraId="4BAC179B" w14:textId="77777777" w:rsidR="00C820B6" w:rsidRDefault="00C820B6" w:rsidP="00C820B6">
            <w:pPr>
              <w:rPr>
                <w:szCs w:val="24"/>
              </w:rPr>
            </w:pPr>
            <w:r>
              <w:rPr>
                <w:szCs w:val="24"/>
              </w:rPr>
              <w:t>SCHOOL DISTRICT _________</w:t>
            </w:r>
          </w:p>
          <w:p w14:paraId="2412743F" w14:textId="77777777" w:rsidR="00C820B6" w:rsidRDefault="00C820B6" w:rsidP="00C820B6">
            <w:pPr>
              <w:rPr>
                <w:szCs w:val="24"/>
              </w:rPr>
            </w:pPr>
            <w:r>
              <w:rPr>
                <w:szCs w:val="24"/>
              </w:rPr>
              <w:t>IN THE INTEREST OF:</w:t>
            </w:r>
          </w:p>
          <w:p w14:paraId="73024DAE" w14:textId="77777777" w:rsidR="00C820B6" w:rsidRDefault="00C820B6" w:rsidP="00C820B6">
            <w:pPr>
              <w:rPr>
                <w:szCs w:val="24"/>
              </w:rPr>
            </w:pPr>
          </w:p>
          <w:p w14:paraId="3A6B0047" w14:textId="77777777" w:rsidR="00C820B6" w:rsidRDefault="00C820B6" w:rsidP="00C820B6">
            <w:pPr>
              <w:rPr>
                <w:szCs w:val="24"/>
              </w:rPr>
            </w:pPr>
            <w:r>
              <w:rPr>
                <w:szCs w:val="24"/>
              </w:rPr>
              <w:t>[STUDENT], Respondent Student,</w:t>
            </w:r>
          </w:p>
          <w:p w14:paraId="35F66535" w14:textId="77777777" w:rsidR="00C820B6" w:rsidRDefault="00C820B6" w:rsidP="00C820B6">
            <w:pPr>
              <w:rPr>
                <w:szCs w:val="24"/>
              </w:rPr>
            </w:pPr>
          </w:p>
          <w:p w14:paraId="48956BAF" w14:textId="77777777" w:rsidR="00C820B6" w:rsidRDefault="00C820B6" w:rsidP="00C820B6">
            <w:pPr>
              <w:rPr>
                <w:szCs w:val="24"/>
              </w:rPr>
            </w:pPr>
            <w:r>
              <w:rPr>
                <w:szCs w:val="24"/>
              </w:rPr>
              <w:t>And Concerning:</w:t>
            </w:r>
          </w:p>
          <w:p w14:paraId="2750F2B7" w14:textId="77777777" w:rsidR="00C820B6" w:rsidRDefault="00C820B6" w:rsidP="00C820B6">
            <w:pPr>
              <w:rPr>
                <w:szCs w:val="24"/>
              </w:rPr>
            </w:pPr>
          </w:p>
          <w:p w14:paraId="677C1DA9" w14:textId="77777777" w:rsidR="00C820B6" w:rsidRDefault="00C820B6" w:rsidP="00C820B6">
            <w:pPr>
              <w:rPr>
                <w:szCs w:val="24"/>
              </w:rPr>
            </w:pPr>
            <w:r>
              <w:rPr>
                <w:szCs w:val="24"/>
              </w:rPr>
              <w:t>[PARENTS/LEGAL GUARDIANS],</w:t>
            </w:r>
          </w:p>
          <w:p w14:paraId="1F8ACBAA" w14:textId="77777777" w:rsidR="00C820B6" w:rsidRDefault="00C820B6" w:rsidP="00C820B6">
            <w:pPr>
              <w:rPr>
                <w:szCs w:val="24"/>
              </w:rPr>
            </w:pPr>
            <w:r>
              <w:rPr>
                <w:szCs w:val="24"/>
              </w:rPr>
              <w:t>Respondent Parent/Guardian</w:t>
            </w:r>
          </w:p>
          <w:p w14:paraId="578D98BB" w14:textId="19FA130C" w:rsidR="009463EB" w:rsidRPr="000577E4" w:rsidRDefault="009463EB" w:rsidP="00BE4101">
            <w:pPr>
              <w:rPr>
                <w:szCs w:val="24"/>
              </w:rPr>
            </w:pPr>
          </w:p>
        </w:tc>
        <w:tc>
          <w:tcPr>
            <w:tcW w:w="2970" w:type="dxa"/>
          </w:tcPr>
          <w:p w14:paraId="6E292A34" w14:textId="77777777" w:rsidR="009463EB" w:rsidRPr="000577E4" w:rsidRDefault="009463EB" w:rsidP="00BE4101">
            <w:pPr>
              <w:rPr>
                <w:szCs w:val="24"/>
              </w:rPr>
            </w:pPr>
          </w:p>
          <w:p w14:paraId="3C450440" w14:textId="77777777" w:rsidR="009463EB" w:rsidRPr="000577E4" w:rsidRDefault="009463EB" w:rsidP="00BE4101">
            <w:pPr>
              <w:rPr>
                <w:szCs w:val="24"/>
              </w:rPr>
            </w:pPr>
          </w:p>
          <w:p w14:paraId="3EC0F2BA" w14:textId="77777777" w:rsidR="009463EB" w:rsidRPr="000577E4" w:rsidRDefault="009463EB" w:rsidP="00BE4101">
            <w:pPr>
              <w:rPr>
                <w:szCs w:val="24"/>
              </w:rPr>
            </w:pPr>
          </w:p>
          <w:p w14:paraId="0B2C9D7E" w14:textId="77777777" w:rsidR="009463EB" w:rsidRPr="000577E4" w:rsidRDefault="009463EB" w:rsidP="00BE4101">
            <w:pPr>
              <w:rPr>
                <w:szCs w:val="24"/>
              </w:rPr>
            </w:pPr>
          </w:p>
          <w:p w14:paraId="49A2AF08" w14:textId="77777777" w:rsidR="009463EB" w:rsidRPr="000577E4" w:rsidRDefault="009463EB" w:rsidP="00BE4101">
            <w:pPr>
              <w:pStyle w:val="Header"/>
              <w:tabs>
                <w:tab w:val="left" w:pos="720"/>
              </w:tabs>
              <w:spacing w:line="360" w:lineRule="auto"/>
              <w:rPr>
                <w:szCs w:val="24"/>
              </w:rPr>
            </w:pPr>
          </w:p>
          <w:p w14:paraId="0121B1F5" w14:textId="0DF50600" w:rsidR="009463EB" w:rsidRPr="000577E4" w:rsidRDefault="00C820B6" w:rsidP="00BE4101">
            <w:pPr>
              <w:pStyle w:val="Header"/>
              <w:tabs>
                <w:tab w:val="left" w:pos="720"/>
              </w:tabs>
              <w:spacing w:line="360" w:lineRule="auto"/>
              <w:rPr>
                <w:szCs w:val="24"/>
              </w:rPr>
            </w:pPr>
            <w:r w:rsidRPr="000577E4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DF7FF24" wp14:editId="78F11B7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236220</wp:posOffset>
                      </wp:positionV>
                      <wp:extent cx="1600200" cy="457200"/>
                      <wp:effectExtent l="0" t="0" r="0" b="0"/>
                      <wp:wrapNone/>
                      <wp:docPr id="4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0D44F" w14:textId="77777777" w:rsidR="009463EB" w:rsidRDefault="009463EB" w:rsidP="00B453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7F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.1pt;margin-top:18.6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xDf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" o:allowincell="f" stroked="f">
                      <v:textbox>
                        <w:txbxContent>
                          <w:p w14:paraId="6280D44F" w14:textId="77777777" w:rsidR="009463EB" w:rsidRDefault="009463EB" w:rsidP="00B453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B4B4A3" w14:textId="77777777" w:rsidR="009463EB" w:rsidRPr="000577E4" w:rsidRDefault="009463EB" w:rsidP="00BE4101">
            <w:pPr>
              <w:pStyle w:val="Header"/>
              <w:tabs>
                <w:tab w:val="left" w:pos="720"/>
              </w:tabs>
              <w:spacing w:line="360" w:lineRule="auto"/>
              <w:rPr>
                <w:szCs w:val="24"/>
              </w:rPr>
            </w:pPr>
          </w:p>
          <w:p w14:paraId="23828046" w14:textId="77777777" w:rsidR="009463EB" w:rsidRPr="000577E4" w:rsidRDefault="009463EB" w:rsidP="00BE4101">
            <w:pPr>
              <w:pStyle w:val="Heading1"/>
              <w:pBdr>
                <w:bottom w:val="single" w:sz="12" w:space="1" w:color="auto"/>
              </w:pBdr>
              <w:jc w:val="left"/>
              <w:rPr>
                <w:sz w:val="24"/>
                <w:szCs w:val="24"/>
              </w:rPr>
            </w:pPr>
          </w:p>
          <w:p w14:paraId="607FBF19" w14:textId="77777777" w:rsidR="009463EB" w:rsidRPr="000577E4" w:rsidRDefault="009463EB" w:rsidP="00BE4101">
            <w:pPr>
              <w:rPr>
                <w:szCs w:val="24"/>
              </w:rPr>
            </w:pPr>
          </w:p>
          <w:p w14:paraId="1FD30F71" w14:textId="77777777" w:rsidR="009463EB" w:rsidRDefault="009463EB" w:rsidP="00BE4101">
            <w:pPr>
              <w:rPr>
                <w:szCs w:val="24"/>
              </w:rPr>
            </w:pPr>
            <w:r w:rsidRPr="000577E4">
              <w:rPr>
                <w:szCs w:val="24"/>
              </w:rPr>
              <w:t xml:space="preserve">Case Number: </w:t>
            </w:r>
          </w:p>
          <w:p w14:paraId="27BBC45F" w14:textId="77777777" w:rsidR="00C820B6" w:rsidRPr="000577E4" w:rsidRDefault="00C820B6" w:rsidP="00BE4101">
            <w:pPr>
              <w:rPr>
                <w:szCs w:val="24"/>
              </w:rPr>
            </w:pPr>
          </w:p>
          <w:p w14:paraId="7F042CAD" w14:textId="77777777" w:rsidR="009463EB" w:rsidRPr="000577E4" w:rsidRDefault="009463EB" w:rsidP="00BE4101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0577E4">
              <w:rPr>
                <w:szCs w:val="24"/>
              </w:rPr>
              <w:t xml:space="preserve">Division: </w:t>
            </w:r>
          </w:p>
        </w:tc>
      </w:tr>
      <w:tr w:rsidR="009463EB" w:rsidRPr="000577E4" w14:paraId="0F77CDC4" w14:textId="77777777" w:rsidTr="00BE4101">
        <w:trPr>
          <w:cantSplit/>
        </w:trPr>
        <w:tc>
          <w:tcPr>
            <w:tcW w:w="9270" w:type="dxa"/>
            <w:gridSpan w:val="2"/>
          </w:tcPr>
          <w:p w14:paraId="61A4EF28" w14:textId="77777777" w:rsidR="009463EB" w:rsidRPr="000577E4" w:rsidRDefault="009463EB" w:rsidP="00BE410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RETURN OF SERVICE</w:t>
            </w:r>
          </w:p>
        </w:tc>
      </w:tr>
    </w:tbl>
    <w:p w14:paraId="021D91D4" w14:textId="77777777" w:rsidR="00B546D0" w:rsidRPr="001B1898" w:rsidRDefault="00B546D0" w:rsidP="00B546D0"/>
    <w:p w14:paraId="43701947" w14:textId="77777777" w:rsidR="00B546D0" w:rsidRPr="00F0678A" w:rsidRDefault="00B546D0" w:rsidP="00B546D0">
      <w:pPr>
        <w:spacing w:line="276" w:lineRule="auto"/>
        <w:jc w:val="both"/>
        <w:rPr>
          <w:rFonts w:ascii="Arial" w:hAnsi="Arial"/>
          <w:sz w:val="6"/>
          <w:szCs w:val="6"/>
        </w:rPr>
      </w:pPr>
    </w:p>
    <w:p w14:paraId="3E869987" w14:textId="77777777" w:rsidR="00B546D0" w:rsidRPr="00B453DF" w:rsidRDefault="00B546D0" w:rsidP="00A41F95">
      <w:pPr>
        <w:spacing w:line="276" w:lineRule="auto"/>
        <w:jc w:val="both"/>
        <w:rPr>
          <w:sz w:val="18"/>
          <w:szCs w:val="18"/>
        </w:rPr>
      </w:pPr>
      <w:r w:rsidRPr="004921AC">
        <w:rPr>
          <w:sz w:val="18"/>
          <w:szCs w:val="18"/>
        </w:rPr>
        <w:t>I declare under oath that I am 18 years or older and not a party to the action and that</w:t>
      </w:r>
      <w:r w:rsidR="00053CC4" w:rsidRPr="00B453DF">
        <w:rPr>
          <w:sz w:val="18"/>
          <w:szCs w:val="18"/>
        </w:rPr>
        <w:t xml:space="preserve"> I served the</w:t>
      </w:r>
      <w:r w:rsidRPr="00B453DF">
        <w:rPr>
          <w:sz w:val="18"/>
          <w:szCs w:val="18"/>
        </w:rPr>
        <w:t xml:space="preserve"> Summons</w:t>
      </w:r>
      <w:r w:rsidR="009463EB" w:rsidRPr="00B453DF">
        <w:rPr>
          <w:sz w:val="18"/>
          <w:szCs w:val="18"/>
        </w:rPr>
        <w:t xml:space="preserve"> To Appear and Notice</w:t>
      </w:r>
      <w:r w:rsidR="001C297A" w:rsidRPr="00B453DF">
        <w:rPr>
          <w:sz w:val="18"/>
          <w:szCs w:val="18"/>
        </w:rPr>
        <w:t xml:space="preserve"> of Petition to Compel Attendance</w:t>
      </w:r>
      <w:r w:rsidRPr="00B453DF">
        <w:rPr>
          <w:sz w:val="18"/>
          <w:szCs w:val="18"/>
        </w:rPr>
        <w:t>, a copy of the Petition</w:t>
      </w:r>
      <w:r w:rsidR="009463EB" w:rsidRPr="00B453DF">
        <w:rPr>
          <w:sz w:val="18"/>
          <w:szCs w:val="18"/>
        </w:rPr>
        <w:t xml:space="preserve"> to Compel Attendance, and a copy of a Notice of Initiating Judicial Proceedings on </w:t>
      </w:r>
      <w:r w:rsidRPr="00B453DF">
        <w:rPr>
          <w:sz w:val="18"/>
          <w:szCs w:val="18"/>
        </w:rPr>
        <w:t>Respondent</w:t>
      </w:r>
      <w:r w:rsidR="009463EB" w:rsidRPr="00B453DF">
        <w:rPr>
          <w:sz w:val="18"/>
          <w:szCs w:val="18"/>
        </w:rPr>
        <w:t>_________________</w:t>
      </w:r>
      <w:r w:rsidRPr="00B453DF">
        <w:rPr>
          <w:sz w:val="18"/>
          <w:szCs w:val="18"/>
        </w:rPr>
        <w:t xml:space="preserve"> in _________________ (County) ____________________ (State) on __________________ (date)   __________ (time) at the following location: </w:t>
      </w:r>
    </w:p>
    <w:p w14:paraId="4CBCADA1" w14:textId="77777777" w:rsidR="00B546D0" w:rsidRPr="00B453DF" w:rsidRDefault="00B546D0" w:rsidP="00A41F95">
      <w:pPr>
        <w:spacing w:line="276" w:lineRule="auto"/>
        <w:jc w:val="both"/>
        <w:rPr>
          <w:sz w:val="18"/>
          <w:szCs w:val="18"/>
        </w:rPr>
      </w:pPr>
      <w:r w:rsidRPr="00B453DF">
        <w:rPr>
          <w:sz w:val="18"/>
          <w:szCs w:val="18"/>
        </w:rPr>
        <w:t>____________________________________________________________________________________________________</w:t>
      </w:r>
      <w:r w:rsidRPr="00B453DF">
        <w:rPr>
          <w:sz w:val="18"/>
          <w:szCs w:val="18"/>
        </w:rPr>
        <w:tab/>
        <w:t xml:space="preserve"> </w:t>
      </w:r>
    </w:p>
    <w:p w14:paraId="7D5DCE4E" w14:textId="77777777" w:rsidR="00A41F95" w:rsidRPr="00B453DF" w:rsidRDefault="00A41F95" w:rsidP="00A41F95">
      <w:pPr>
        <w:spacing w:line="276" w:lineRule="auto"/>
        <w:jc w:val="both"/>
        <w:rPr>
          <w:b/>
          <w:sz w:val="18"/>
          <w:szCs w:val="18"/>
        </w:rPr>
      </w:pPr>
    </w:p>
    <w:p w14:paraId="12C077DB" w14:textId="77777777" w:rsidR="00B546D0" w:rsidRPr="00B453DF" w:rsidRDefault="00B546D0" w:rsidP="00A41F95">
      <w:pPr>
        <w:spacing w:line="276" w:lineRule="auto"/>
        <w:jc w:val="both"/>
        <w:rPr>
          <w:b/>
          <w:sz w:val="18"/>
          <w:szCs w:val="18"/>
        </w:rPr>
      </w:pPr>
      <w:r w:rsidRPr="00B453DF">
        <w:rPr>
          <w:b/>
          <w:sz w:val="18"/>
          <w:szCs w:val="18"/>
        </w:rPr>
        <w:t>By (Check one):</w:t>
      </w:r>
    </w:p>
    <w:p w14:paraId="7CC2C739" w14:textId="77777777" w:rsidR="00B546D0" w:rsidRPr="00B453DF" w:rsidRDefault="00B546D0" w:rsidP="00A41F95">
      <w:pPr>
        <w:spacing w:line="276" w:lineRule="auto"/>
        <w:jc w:val="both"/>
        <w:rPr>
          <w:sz w:val="18"/>
          <w:szCs w:val="18"/>
        </w:rPr>
      </w:pPr>
    </w:p>
    <w:p w14:paraId="5761DE86" w14:textId="77777777" w:rsidR="00B546D0" w:rsidRPr="00B453DF" w:rsidRDefault="00B546D0" w:rsidP="00A41F95">
      <w:pPr>
        <w:pStyle w:val="BodyText2"/>
        <w:spacing w:line="276" w:lineRule="auto"/>
        <w:ind w:right="0"/>
        <w:rPr>
          <w:rFonts w:ascii="Times New Roman" w:hAnsi="Times New Roman"/>
          <w:sz w:val="18"/>
          <w:szCs w:val="18"/>
        </w:rPr>
      </w:pPr>
      <w:r w:rsidRPr="00B453DF">
        <w:rPr>
          <w:rFonts w:ascii="Times New Roman" w:hAnsi="Times New Roman"/>
          <w:sz w:val="18"/>
          <w:szCs w:val="18"/>
        </w:rPr>
        <w:t>By handing it to a person identified to me as the Respondent:</w:t>
      </w:r>
      <w:r w:rsidRPr="00B453DF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B453DF">
        <w:rPr>
          <w:rFonts w:ascii="Times New Roman" w:hAnsi="Times New Roman"/>
          <w:sz w:val="18"/>
          <w:szCs w:val="18"/>
          <w:u w:val="single"/>
        </w:rPr>
        <w:tab/>
      </w:r>
      <w:r w:rsidRPr="00B453DF">
        <w:rPr>
          <w:rFonts w:ascii="Times New Roman" w:hAnsi="Times New Roman"/>
          <w:sz w:val="18"/>
          <w:szCs w:val="18"/>
          <w:u w:val="single"/>
        </w:rPr>
        <w:tab/>
      </w:r>
      <w:r w:rsidRPr="00B453DF">
        <w:rPr>
          <w:rFonts w:ascii="Times New Roman" w:hAnsi="Times New Roman"/>
          <w:sz w:val="18"/>
          <w:szCs w:val="18"/>
          <w:u w:val="single"/>
        </w:rPr>
        <w:tab/>
      </w:r>
      <w:r w:rsidRPr="00B453DF">
        <w:rPr>
          <w:rFonts w:ascii="Times New Roman" w:hAnsi="Times New Roman"/>
          <w:sz w:val="18"/>
          <w:szCs w:val="18"/>
        </w:rPr>
        <w:t xml:space="preserve"> </w:t>
      </w:r>
      <w:r w:rsidRPr="004921AC">
        <w:rPr>
          <w:rFonts w:ascii="Times New Roman" w:hAnsi="Times New Roman"/>
          <w:sz w:val="18"/>
          <w:szCs w:val="18"/>
        </w:rPr>
        <w:t>(print name of person served)</w:t>
      </w:r>
      <w:r w:rsidRPr="00B453DF">
        <w:rPr>
          <w:rFonts w:ascii="Times New Roman" w:hAnsi="Times New Roman"/>
          <w:sz w:val="18"/>
          <w:szCs w:val="18"/>
        </w:rPr>
        <w:t>.</w:t>
      </w:r>
    </w:p>
    <w:p w14:paraId="60A2AE98" w14:textId="77777777" w:rsidR="00B546D0" w:rsidRPr="00B453DF" w:rsidRDefault="00B546D0" w:rsidP="00A41F95">
      <w:pPr>
        <w:spacing w:line="276" w:lineRule="auto"/>
        <w:jc w:val="both"/>
        <w:rPr>
          <w:sz w:val="18"/>
          <w:szCs w:val="18"/>
        </w:rPr>
      </w:pPr>
      <w:r w:rsidRPr="00B453DF">
        <w:rPr>
          <w:sz w:val="18"/>
          <w:szCs w:val="18"/>
        </w:rPr>
        <w:t xml:space="preserve">By leaving it with _________________________________________ (Type or write name legibly), who is designated to receive service for the Respondent because of the following relationship with the Respondent: ___________________________________________________ as provided for in C.R.C.P. 4(e). </w:t>
      </w:r>
    </w:p>
    <w:p w14:paraId="5C10D6FB" w14:textId="77777777" w:rsidR="00B546D0" w:rsidRPr="00B453DF" w:rsidRDefault="00B546D0" w:rsidP="00A41F95">
      <w:pPr>
        <w:spacing w:line="276" w:lineRule="auto"/>
        <w:jc w:val="both"/>
        <w:rPr>
          <w:sz w:val="18"/>
          <w:szCs w:val="18"/>
        </w:rPr>
      </w:pPr>
      <w:r w:rsidRPr="00B453DF">
        <w:rPr>
          <w:sz w:val="18"/>
          <w:szCs w:val="18"/>
        </w:rPr>
        <w:t>I attempted to serve the Respondent on _______ occasions but have not been able to locate the Respondent.  Return to the Petitioner is made on ___________________ (date).</w:t>
      </w:r>
    </w:p>
    <w:p w14:paraId="0D144C41" w14:textId="77777777" w:rsidR="00B546D0" w:rsidRPr="00B453DF" w:rsidRDefault="00B546D0" w:rsidP="00A41F95">
      <w:pPr>
        <w:spacing w:line="276" w:lineRule="auto"/>
        <w:jc w:val="both"/>
        <w:rPr>
          <w:sz w:val="18"/>
          <w:szCs w:val="18"/>
        </w:rPr>
      </w:pPr>
      <w:r w:rsidRPr="00B453DF">
        <w:rPr>
          <w:sz w:val="18"/>
          <w:szCs w:val="18"/>
        </w:rPr>
        <w:t>I attempted to leave it with Respondent who refused service.</w:t>
      </w:r>
    </w:p>
    <w:p w14:paraId="5EBE10C2" w14:textId="77777777" w:rsidR="00B546D0" w:rsidRPr="00B453DF" w:rsidRDefault="00B546D0" w:rsidP="00A41F95">
      <w:pPr>
        <w:spacing w:line="276" w:lineRule="auto"/>
        <w:jc w:val="both"/>
        <w:rPr>
          <w:sz w:val="18"/>
          <w:szCs w:val="18"/>
        </w:rPr>
      </w:pPr>
    </w:p>
    <w:p w14:paraId="3C95D6B1" w14:textId="77777777" w:rsidR="00B546D0" w:rsidRPr="00B453DF" w:rsidRDefault="00B546D0" w:rsidP="00A41F95">
      <w:pPr>
        <w:spacing w:line="276" w:lineRule="auto"/>
        <w:jc w:val="both"/>
        <w:rPr>
          <w:sz w:val="18"/>
          <w:szCs w:val="18"/>
        </w:rPr>
      </w:pPr>
    </w:p>
    <w:p w14:paraId="5B5A1393" w14:textId="77777777" w:rsidR="00B546D0" w:rsidRPr="00B453DF" w:rsidRDefault="00B546D0" w:rsidP="00A41F95">
      <w:pPr>
        <w:spacing w:line="276" w:lineRule="auto"/>
        <w:jc w:val="both"/>
        <w:rPr>
          <w:sz w:val="18"/>
          <w:szCs w:val="18"/>
        </w:rPr>
      </w:pPr>
    </w:p>
    <w:p w14:paraId="29ADCEFD" w14:textId="77777777" w:rsidR="00A41F95" w:rsidRPr="00B453DF" w:rsidRDefault="00B546D0" w:rsidP="00A41F95">
      <w:pPr>
        <w:tabs>
          <w:tab w:val="left" w:pos="6480"/>
        </w:tabs>
        <w:spacing w:line="276" w:lineRule="auto"/>
        <w:rPr>
          <w:sz w:val="18"/>
          <w:szCs w:val="18"/>
        </w:rPr>
      </w:pPr>
      <w:r w:rsidRPr="00B453DF">
        <w:rPr>
          <w:sz w:val="18"/>
          <w:szCs w:val="18"/>
        </w:rPr>
        <w:t> Private process s</w:t>
      </w:r>
      <w:r w:rsidR="00A41F95" w:rsidRPr="00B453DF">
        <w:rPr>
          <w:sz w:val="18"/>
          <w:szCs w:val="18"/>
        </w:rPr>
        <w:t>erver</w:t>
      </w:r>
      <w:r w:rsidR="00A41F95"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>_</w:t>
      </w:r>
      <w:r w:rsidR="00A41F95" w:rsidRPr="00B453DF">
        <w:rPr>
          <w:sz w:val="18"/>
          <w:szCs w:val="18"/>
        </w:rPr>
        <w:t>_______________________________</w:t>
      </w:r>
    </w:p>
    <w:p w14:paraId="0BEA788F" w14:textId="77777777" w:rsidR="00A41F95" w:rsidRPr="00B453DF" w:rsidRDefault="00A41F95" w:rsidP="00A41F9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18"/>
          <w:szCs w:val="18"/>
        </w:rPr>
      </w:pPr>
      <w:r w:rsidRPr="00B453DF">
        <w:rPr>
          <w:sz w:val="18"/>
          <w:szCs w:val="18"/>
        </w:rPr>
        <w:t> Sheriff, _________________________County</w:t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="00B546D0" w:rsidRPr="004921AC">
        <w:rPr>
          <w:sz w:val="18"/>
          <w:szCs w:val="18"/>
        </w:rPr>
        <w:t>Signature of Process Server</w:t>
      </w:r>
      <w:r w:rsidR="00B546D0" w:rsidRPr="004921AC">
        <w:rPr>
          <w:sz w:val="18"/>
          <w:szCs w:val="18"/>
        </w:rPr>
        <w:tab/>
      </w:r>
      <w:r w:rsidR="00B546D0" w:rsidRPr="00B453DF">
        <w:rPr>
          <w:sz w:val="18"/>
          <w:szCs w:val="18"/>
        </w:rPr>
        <w:tab/>
      </w:r>
    </w:p>
    <w:p w14:paraId="3D1FC5B7" w14:textId="77777777" w:rsidR="00A41F95" w:rsidRPr="00B453DF" w:rsidRDefault="00B546D0" w:rsidP="00A41F9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18"/>
          <w:szCs w:val="18"/>
        </w:rPr>
      </w:pPr>
      <w:r w:rsidRPr="00B453DF">
        <w:rPr>
          <w:sz w:val="18"/>
          <w:szCs w:val="18"/>
        </w:rPr>
        <w:t>Fee $ _______</w:t>
      </w:r>
      <w:r w:rsidR="00A41F95" w:rsidRPr="00B453DF">
        <w:rPr>
          <w:sz w:val="18"/>
          <w:szCs w:val="18"/>
        </w:rPr>
        <w:t>_____ Mileage $ ________</w:t>
      </w:r>
      <w:r w:rsidR="00A41F95" w:rsidRPr="00B453DF">
        <w:rPr>
          <w:sz w:val="18"/>
          <w:szCs w:val="18"/>
        </w:rPr>
        <w:tab/>
      </w:r>
    </w:p>
    <w:p w14:paraId="06F0C710" w14:textId="77777777" w:rsidR="00B546D0" w:rsidRPr="00B453DF" w:rsidRDefault="00A41F95" w:rsidP="00A41F9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sz w:val="18"/>
          <w:szCs w:val="18"/>
        </w:rPr>
      </w:pP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="00B546D0" w:rsidRPr="00B453DF">
        <w:rPr>
          <w:sz w:val="18"/>
          <w:szCs w:val="18"/>
        </w:rPr>
        <w:t>_</w:t>
      </w:r>
      <w:r w:rsidRPr="00B453DF">
        <w:rPr>
          <w:sz w:val="18"/>
          <w:szCs w:val="18"/>
        </w:rPr>
        <w:t>_______________________________</w:t>
      </w:r>
    </w:p>
    <w:p w14:paraId="5E117286" w14:textId="77777777" w:rsidR="00B546D0" w:rsidRPr="004921AC" w:rsidRDefault="00B546D0" w:rsidP="00A41F9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sz w:val="18"/>
          <w:szCs w:val="18"/>
        </w:rPr>
      </w:pPr>
      <w:r w:rsidRPr="00B453DF">
        <w:rPr>
          <w:sz w:val="18"/>
          <w:szCs w:val="18"/>
        </w:rPr>
        <w:tab/>
      </w:r>
      <w:r w:rsidRPr="00B453DF">
        <w:rPr>
          <w:sz w:val="18"/>
          <w:szCs w:val="18"/>
        </w:rPr>
        <w:tab/>
      </w:r>
      <w:r w:rsidRPr="004921AC">
        <w:rPr>
          <w:sz w:val="18"/>
          <w:szCs w:val="18"/>
        </w:rPr>
        <w:t>Name (Print or type)</w:t>
      </w:r>
    </w:p>
    <w:p w14:paraId="5E6363FB" w14:textId="77777777" w:rsidR="00B546D0" w:rsidRPr="004921AC" w:rsidRDefault="00B546D0" w:rsidP="00A41F9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sz w:val="18"/>
          <w:szCs w:val="18"/>
        </w:rPr>
      </w:pPr>
    </w:p>
    <w:p w14:paraId="25FF8434" w14:textId="77777777" w:rsidR="00B546D0" w:rsidRPr="004921AC" w:rsidRDefault="00B546D0" w:rsidP="00A41F9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40" w:firstLine="4800"/>
        <w:jc w:val="both"/>
        <w:rPr>
          <w:sz w:val="18"/>
          <w:szCs w:val="18"/>
        </w:rPr>
      </w:pPr>
    </w:p>
    <w:p w14:paraId="567F8792" w14:textId="77777777" w:rsidR="00B546D0" w:rsidRPr="00B453DF" w:rsidRDefault="00B546D0" w:rsidP="00A41F95">
      <w:pPr>
        <w:pStyle w:val="BodyText3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7580CD38" w14:textId="77777777" w:rsidR="00A41F95" w:rsidRPr="00B453DF" w:rsidRDefault="00B546D0" w:rsidP="00A41F95">
      <w:pPr>
        <w:pStyle w:val="BodyText3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B453DF">
        <w:rPr>
          <w:rFonts w:ascii="Times New Roman" w:hAnsi="Times New Roman"/>
          <w:sz w:val="18"/>
          <w:szCs w:val="18"/>
        </w:rPr>
        <w:t>Subscribed and affirmed, or sworn to before me in the County of __</w:t>
      </w:r>
      <w:r w:rsidR="00A41F95" w:rsidRPr="00B453DF">
        <w:rPr>
          <w:rFonts w:ascii="Times New Roman" w:hAnsi="Times New Roman"/>
          <w:sz w:val="18"/>
          <w:szCs w:val="18"/>
        </w:rPr>
        <w:t>____________________, State of</w:t>
      </w:r>
      <w:r w:rsidRPr="00B453DF">
        <w:rPr>
          <w:rFonts w:ascii="Times New Roman" w:hAnsi="Times New Roman"/>
          <w:sz w:val="18"/>
          <w:szCs w:val="18"/>
        </w:rPr>
        <w:t xml:space="preserve"> ________________, </w:t>
      </w:r>
    </w:p>
    <w:p w14:paraId="694DCDBC" w14:textId="77777777" w:rsidR="00B546D0" w:rsidRPr="00B453DF" w:rsidRDefault="00B546D0" w:rsidP="00A41F95">
      <w:pPr>
        <w:pStyle w:val="BodyText3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B453DF">
        <w:rPr>
          <w:rFonts w:ascii="Times New Roman" w:hAnsi="Times New Roman"/>
          <w:sz w:val="18"/>
          <w:szCs w:val="18"/>
        </w:rPr>
        <w:t>this ___________ day of _______________, 20 _______.</w:t>
      </w:r>
    </w:p>
    <w:p w14:paraId="68DA90D1" w14:textId="77777777" w:rsidR="00B546D0" w:rsidRPr="00B453DF" w:rsidRDefault="00B546D0" w:rsidP="00A41F95">
      <w:pPr>
        <w:pStyle w:val="BodyText"/>
        <w:spacing w:line="276" w:lineRule="auto"/>
        <w:rPr>
          <w:rFonts w:ascii="Times New Roman" w:hAnsi="Times New Roman"/>
          <w:szCs w:val="18"/>
        </w:rPr>
      </w:pPr>
    </w:p>
    <w:p w14:paraId="23F294DE" w14:textId="77777777" w:rsidR="00B546D0" w:rsidRPr="00B453DF" w:rsidRDefault="00B546D0" w:rsidP="00A41F95">
      <w:pPr>
        <w:pStyle w:val="BodyText"/>
        <w:spacing w:line="276" w:lineRule="auto"/>
        <w:rPr>
          <w:rFonts w:ascii="Times New Roman" w:hAnsi="Times New Roman"/>
          <w:szCs w:val="18"/>
        </w:rPr>
      </w:pPr>
      <w:r w:rsidRPr="00B453DF">
        <w:rPr>
          <w:rFonts w:ascii="Times New Roman" w:hAnsi="Times New Roman"/>
          <w:szCs w:val="18"/>
        </w:rPr>
        <w:t>My Commission Expires: ________________________</w:t>
      </w:r>
      <w:r w:rsidRPr="00B453DF">
        <w:rPr>
          <w:rFonts w:ascii="Times New Roman" w:hAnsi="Times New Roman"/>
          <w:szCs w:val="18"/>
        </w:rPr>
        <w:tab/>
      </w:r>
      <w:r w:rsidRPr="00B453DF">
        <w:rPr>
          <w:rFonts w:ascii="Times New Roman" w:hAnsi="Times New Roman"/>
          <w:szCs w:val="18"/>
        </w:rPr>
        <w:tab/>
      </w:r>
      <w:r w:rsidRPr="00B453DF">
        <w:rPr>
          <w:rFonts w:ascii="Times New Roman" w:hAnsi="Times New Roman"/>
          <w:szCs w:val="18"/>
        </w:rPr>
        <w:tab/>
        <w:t>__________________________</w:t>
      </w:r>
      <w:r w:rsidR="004666FD" w:rsidRPr="00B453DF">
        <w:rPr>
          <w:rFonts w:ascii="Times New Roman" w:hAnsi="Times New Roman"/>
          <w:szCs w:val="18"/>
        </w:rPr>
        <w:t>_________</w:t>
      </w:r>
      <w:r w:rsidR="004666FD" w:rsidRPr="00B453DF">
        <w:rPr>
          <w:rFonts w:ascii="Times New Roman" w:hAnsi="Times New Roman"/>
          <w:szCs w:val="18"/>
        </w:rPr>
        <w:tab/>
      </w:r>
      <w:r w:rsidR="004666FD" w:rsidRPr="00B453DF">
        <w:rPr>
          <w:rFonts w:ascii="Times New Roman" w:hAnsi="Times New Roman"/>
          <w:szCs w:val="18"/>
        </w:rPr>
        <w:tab/>
      </w:r>
      <w:r w:rsidR="004666FD" w:rsidRPr="00B453DF">
        <w:rPr>
          <w:rFonts w:ascii="Times New Roman" w:hAnsi="Times New Roman"/>
          <w:szCs w:val="18"/>
        </w:rPr>
        <w:tab/>
      </w:r>
      <w:r w:rsidR="004666FD" w:rsidRPr="00B453DF">
        <w:rPr>
          <w:rFonts w:ascii="Times New Roman" w:hAnsi="Times New Roman"/>
          <w:szCs w:val="18"/>
        </w:rPr>
        <w:tab/>
      </w:r>
      <w:r w:rsidR="004666FD" w:rsidRPr="00B453DF">
        <w:rPr>
          <w:rFonts w:ascii="Times New Roman" w:hAnsi="Times New Roman"/>
          <w:szCs w:val="18"/>
        </w:rPr>
        <w:tab/>
      </w:r>
      <w:r w:rsidR="004666FD" w:rsidRPr="00B453DF">
        <w:rPr>
          <w:rFonts w:ascii="Times New Roman" w:hAnsi="Times New Roman"/>
          <w:szCs w:val="18"/>
        </w:rPr>
        <w:tab/>
      </w:r>
      <w:r w:rsidR="004666FD" w:rsidRPr="00B453DF">
        <w:rPr>
          <w:rFonts w:ascii="Times New Roman" w:hAnsi="Times New Roman"/>
          <w:szCs w:val="18"/>
        </w:rPr>
        <w:tab/>
      </w:r>
      <w:r w:rsidR="004666FD" w:rsidRPr="00B453DF">
        <w:rPr>
          <w:rFonts w:ascii="Times New Roman" w:hAnsi="Times New Roman"/>
          <w:szCs w:val="18"/>
        </w:rPr>
        <w:tab/>
      </w:r>
      <w:r w:rsidR="004666FD" w:rsidRPr="00B453DF">
        <w:rPr>
          <w:rFonts w:ascii="Times New Roman" w:hAnsi="Times New Roman"/>
          <w:szCs w:val="18"/>
        </w:rPr>
        <w:tab/>
      </w:r>
      <w:r w:rsidRPr="004921AC">
        <w:rPr>
          <w:rFonts w:ascii="Times New Roman" w:hAnsi="Times New Roman"/>
          <w:szCs w:val="18"/>
        </w:rPr>
        <w:t>Notary Public/Clerk</w:t>
      </w:r>
      <w:r w:rsidRPr="00B453DF">
        <w:rPr>
          <w:rFonts w:ascii="Times New Roman" w:hAnsi="Times New Roman"/>
          <w:szCs w:val="18"/>
        </w:rPr>
        <w:t xml:space="preserve"> </w:t>
      </w:r>
    </w:p>
    <w:p w14:paraId="2C45D48D" w14:textId="77777777" w:rsidR="00FA49EC" w:rsidRPr="00B453DF" w:rsidRDefault="00FA49EC">
      <w:pPr>
        <w:rPr>
          <w:sz w:val="18"/>
          <w:szCs w:val="18"/>
        </w:rPr>
      </w:pPr>
    </w:p>
    <w:sectPr w:rsidR="00FA49EC" w:rsidRPr="00B453DF" w:rsidSect="00D13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9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B5A7" w14:textId="77777777" w:rsidR="006B70B4" w:rsidRDefault="006B70B4" w:rsidP="00B546D0">
      <w:r>
        <w:separator/>
      </w:r>
    </w:p>
  </w:endnote>
  <w:endnote w:type="continuationSeparator" w:id="0">
    <w:p w14:paraId="62095911" w14:textId="77777777" w:rsidR="006B70B4" w:rsidRDefault="006B70B4" w:rsidP="00B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B803" w14:textId="77777777" w:rsidR="002B4B84" w:rsidRDefault="002B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5038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7629" w14:textId="77777777" w:rsidR="00D137DC" w:rsidRDefault="00D137DC" w:rsidP="00A41F95">
        <w:pPr>
          <w:pStyle w:val="Footer"/>
          <w:tabs>
            <w:tab w:val="clear" w:pos="8640"/>
            <w:tab w:val="right" w:pos="9360"/>
          </w:tabs>
          <w:rPr>
            <w:sz w:val="20"/>
          </w:rPr>
        </w:pPr>
      </w:p>
      <w:p w14:paraId="36BABCE4" w14:textId="596D41C9" w:rsidR="00193F1F" w:rsidRPr="004666FD" w:rsidRDefault="00A41F95" w:rsidP="00A41F95">
        <w:pPr>
          <w:pStyle w:val="Footer"/>
          <w:tabs>
            <w:tab w:val="clear" w:pos="8640"/>
            <w:tab w:val="right" w:pos="9360"/>
          </w:tabs>
          <w:rPr>
            <w:sz w:val="20"/>
          </w:rPr>
        </w:pPr>
        <w:r w:rsidRPr="004666FD">
          <w:rPr>
            <w:sz w:val="20"/>
          </w:rPr>
          <w:t xml:space="preserve">ATTACHMENT </w:t>
        </w:r>
        <w:r w:rsidR="009C6A1E">
          <w:rPr>
            <w:sz w:val="20"/>
          </w:rPr>
          <w:t>4</w:t>
        </w:r>
        <w:r w:rsidRPr="004666FD">
          <w:rPr>
            <w:sz w:val="20"/>
          </w:rPr>
          <w:t xml:space="preserve"> – </w:t>
        </w:r>
        <w:r w:rsidRPr="004666FD">
          <w:rPr>
            <w:caps/>
            <w:sz w:val="20"/>
          </w:rPr>
          <w:t>Return of Service</w:t>
        </w:r>
        <w:r w:rsidR="004666FD">
          <w:rPr>
            <w:caps/>
            <w:sz w:val="20"/>
          </w:rPr>
          <w:tab/>
        </w:r>
        <w:r w:rsidRPr="004666FD">
          <w:rPr>
            <w:sz w:val="20"/>
          </w:rPr>
          <w:tab/>
          <w:t xml:space="preserve">Page </w:t>
        </w:r>
        <w:r w:rsidRPr="004666FD">
          <w:rPr>
            <w:sz w:val="20"/>
          </w:rPr>
          <w:fldChar w:fldCharType="begin"/>
        </w:r>
        <w:r w:rsidRPr="004666FD">
          <w:rPr>
            <w:sz w:val="20"/>
          </w:rPr>
          <w:instrText xml:space="preserve"> PAGE   \* MERGEFORMAT </w:instrText>
        </w:r>
        <w:r w:rsidRPr="004666FD">
          <w:rPr>
            <w:sz w:val="20"/>
          </w:rPr>
          <w:fldChar w:fldCharType="separate"/>
        </w:r>
        <w:r w:rsidR="002B4B84">
          <w:rPr>
            <w:noProof/>
            <w:sz w:val="20"/>
          </w:rPr>
          <w:t>1</w:t>
        </w:r>
        <w:r w:rsidRPr="004666FD">
          <w:rPr>
            <w:noProof/>
            <w:sz w:val="20"/>
          </w:rPr>
          <w:fldChar w:fldCharType="end"/>
        </w:r>
        <w:r w:rsidRPr="004666FD">
          <w:rPr>
            <w:noProof/>
            <w:sz w:val="20"/>
          </w:rPr>
          <w:t xml:space="preserve"> of 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075E" w14:textId="77777777"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1102    R3/02      SUMMONS FOR DISSOLUTION OF MARRIAGE OR</w:t>
    </w:r>
    <w:r>
      <w:rPr>
        <w:rFonts w:ascii="Arial" w:hAnsi="Arial"/>
        <w:sz w:val="16"/>
      </w:rPr>
      <w:tab/>
      <w:t>Page</w:t>
    </w:r>
    <w:r>
      <w:rPr>
        <w:rFonts w:ascii="Arial" w:hAnsi="Arial"/>
        <w:caps/>
        <w:sz w:val="16"/>
      </w:rPr>
      <w:t xml:space="preserve"> </w:t>
    </w:r>
    <w:r>
      <w:rPr>
        <w:rStyle w:val="PageNumber"/>
        <w:rFonts w:ascii="Arial" w:hAnsi="Arial"/>
        <w:caps/>
        <w:sz w:val="16"/>
      </w:rPr>
      <w:fldChar w:fldCharType="begin"/>
    </w:r>
    <w:r>
      <w:rPr>
        <w:rStyle w:val="PageNumber"/>
        <w:rFonts w:ascii="Arial" w:hAnsi="Arial"/>
        <w:caps/>
        <w:sz w:val="16"/>
      </w:rPr>
      <w:instrText xml:space="preserve"> PAGE </w:instrText>
    </w:r>
    <w:r>
      <w:rPr>
        <w:rStyle w:val="PageNumber"/>
        <w:rFonts w:ascii="Arial" w:hAnsi="Arial"/>
        <w:caps/>
        <w:sz w:val="16"/>
      </w:rPr>
      <w:fldChar w:fldCharType="separate"/>
    </w:r>
    <w:r>
      <w:rPr>
        <w:rStyle w:val="PageNumber"/>
        <w:rFonts w:ascii="Arial" w:hAnsi="Arial"/>
        <w:caps/>
        <w:noProof/>
        <w:sz w:val="16"/>
      </w:rPr>
      <w:t>1</w:t>
    </w:r>
    <w:r>
      <w:rPr>
        <w:rStyle w:val="PageNumber"/>
        <w:rFonts w:ascii="Arial" w:hAnsi="Arial"/>
        <w:caps/>
        <w:sz w:val="16"/>
      </w:rPr>
      <w:fldChar w:fldCharType="end"/>
    </w:r>
    <w:r>
      <w:rPr>
        <w:rStyle w:val="PageNumber"/>
        <w:rFonts w:ascii="Arial" w:hAnsi="Arial"/>
        <w:caps/>
        <w:sz w:val="16"/>
      </w:rPr>
      <w:t xml:space="preserve"> of  3</w:t>
    </w:r>
  </w:p>
  <w:p w14:paraId="4DB372BF" w14:textId="77777777" w:rsidR="004955B0" w:rsidRDefault="00AF0E5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LEGAL SEPARATION WITH TEMPORARY INJUNCTION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0744" w14:textId="77777777" w:rsidR="006B70B4" w:rsidRDefault="006B70B4" w:rsidP="00B546D0">
      <w:r>
        <w:separator/>
      </w:r>
    </w:p>
  </w:footnote>
  <w:footnote w:type="continuationSeparator" w:id="0">
    <w:p w14:paraId="7D18CD5F" w14:textId="77777777" w:rsidR="006B70B4" w:rsidRDefault="006B70B4" w:rsidP="00B5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7C1DF" w14:textId="77777777" w:rsidR="002B4B84" w:rsidRDefault="002B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4AE2" w14:textId="77777777" w:rsidR="002B4B84" w:rsidRDefault="002B4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EB57" w14:textId="77777777" w:rsidR="002B4B84" w:rsidRDefault="002B4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D0"/>
    <w:rsid w:val="00021365"/>
    <w:rsid w:val="0005089B"/>
    <w:rsid w:val="00053CC4"/>
    <w:rsid w:val="00061853"/>
    <w:rsid w:val="00074ED6"/>
    <w:rsid w:val="000A5E87"/>
    <w:rsid w:val="00193F1F"/>
    <w:rsid w:val="001C297A"/>
    <w:rsid w:val="00273E1F"/>
    <w:rsid w:val="002B4B84"/>
    <w:rsid w:val="002D3028"/>
    <w:rsid w:val="00371628"/>
    <w:rsid w:val="00461ED4"/>
    <w:rsid w:val="004666FD"/>
    <w:rsid w:val="00475EC0"/>
    <w:rsid w:val="004921AC"/>
    <w:rsid w:val="004A0D20"/>
    <w:rsid w:val="0050666F"/>
    <w:rsid w:val="00586D0F"/>
    <w:rsid w:val="005F5C0D"/>
    <w:rsid w:val="00606F09"/>
    <w:rsid w:val="00674E39"/>
    <w:rsid w:val="006B70B4"/>
    <w:rsid w:val="00706A26"/>
    <w:rsid w:val="007B2AE0"/>
    <w:rsid w:val="008106C8"/>
    <w:rsid w:val="00894246"/>
    <w:rsid w:val="00902A87"/>
    <w:rsid w:val="009268D9"/>
    <w:rsid w:val="009463EB"/>
    <w:rsid w:val="009C6A1E"/>
    <w:rsid w:val="00A41F95"/>
    <w:rsid w:val="00AF0E55"/>
    <w:rsid w:val="00B453DF"/>
    <w:rsid w:val="00B546D0"/>
    <w:rsid w:val="00B6284D"/>
    <w:rsid w:val="00BF1F74"/>
    <w:rsid w:val="00C326C1"/>
    <w:rsid w:val="00C820B6"/>
    <w:rsid w:val="00D137DC"/>
    <w:rsid w:val="00D35192"/>
    <w:rsid w:val="00D37917"/>
    <w:rsid w:val="00D76070"/>
    <w:rsid w:val="00E17442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01E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6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46D0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6D0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B546D0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B546D0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B5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546D0"/>
  </w:style>
  <w:style w:type="paragraph" w:styleId="BodyText2">
    <w:name w:val="Body Text 2"/>
    <w:basedOn w:val="Normal"/>
    <w:link w:val="BodyText2Char"/>
    <w:rsid w:val="00B546D0"/>
    <w:pPr>
      <w:ind w:right="-360"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B546D0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546D0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B546D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7A0D6-C841-410B-B430-60F33449B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B48DA-4A87-4C01-8F07-CC505943DF45}">
  <ds:schemaRefs>
    <ds:schemaRef ds:uri="http://purl.org/dc/terms/"/>
    <ds:schemaRef ds:uri="099dd1d6-c3b6-42e6-bb93-9cbd6c2b0c60"/>
    <ds:schemaRef ds:uri="http://schemas.microsoft.com/office/2006/documentManagement/types"/>
    <ds:schemaRef ds:uri="http://schemas.microsoft.com/office/infopath/2007/PartnerControls"/>
    <ds:schemaRef ds:uri="3aeaedec-3062-4460-a14c-b18d1dabf2a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3E0BE5-1953-412F-93F5-D42762A6A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2022-07-28T20:11:00Z</dcterms:created>
  <dcterms:modified xsi:type="dcterms:W3CDTF">2022-09-06T19:36:00Z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