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060"/>
      </w:tblGrid>
      <w:tr w:rsidR="00882EE9" w:rsidRPr="002F1AE8" w14:paraId="0191D8A4" w14:textId="77777777" w:rsidTr="00666181">
        <w:tc>
          <w:tcPr>
            <w:tcW w:w="6300" w:type="dxa"/>
          </w:tcPr>
          <w:p w14:paraId="5D9E3CDD" w14:textId="02E9FD4A" w:rsidR="00882EE9" w:rsidRPr="002F1AE8" w:rsidRDefault="00882EE9" w:rsidP="00666181">
            <w:pPr>
              <w:tabs>
                <w:tab w:val="left" w:pos="720"/>
                <w:tab w:val="center" w:pos="4320"/>
                <w:tab w:val="right" w:pos="8640"/>
              </w:tabs>
              <w:rPr>
                <w:caps/>
                <w:sz w:val="24"/>
                <w:szCs w:val="24"/>
              </w:rPr>
            </w:pPr>
            <w:bookmarkStart w:id="0" w:name="Check3"/>
            <w:bookmarkStart w:id="1" w:name="Check4"/>
            <w:bookmarkStart w:id="2" w:name="Check5"/>
            <w:bookmarkStart w:id="3" w:name="Check6"/>
            <w:bookmarkStart w:id="4" w:name="Check7"/>
            <w:bookmarkStart w:id="5" w:name="Check8"/>
            <w:bookmarkStart w:id="6" w:name="Check9"/>
            <w:bookmarkStart w:id="7" w:name="Check10"/>
            <w:bookmarkStart w:id="8" w:name="Check11"/>
            <w:bookmarkStart w:id="9" w:name="Check12"/>
            <w:bookmarkStart w:id="10" w:name="Check13"/>
            <w:bookmarkStart w:id="11" w:name="Check14"/>
            <w:bookmarkStart w:id="12" w:name="Check15"/>
            <w:bookmarkStart w:id="13" w:name="Check16"/>
            <w:r w:rsidRPr="002F1AE8">
              <w:rPr>
                <w:caps/>
                <w:sz w:val="24"/>
                <w:szCs w:val="24"/>
              </w:rPr>
              <w:t>District Court, _______ County, Colorado</w:t>
            </w:r>
          </w:p>
          <w:p w14:paraId="1A91C5DA" w14:textId="77777777" w:rsidR="00882EE9" w:rsidRPr="002F1AE8" w:rsidRDefault="00882EE9" w:rsidP="005439AC">
            <w:pP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 xml:space="preserve">Court Address: </w:t>
            </w:r>
          </w:p>
          <w:p w14:paraId="655FEE52" w14:textId="77777777" w:rsidR="00882EE9" w:rsidRDefault="00882EE9" w:rsidP="005439A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 xml:space="preserve">Phone Number: </w:t>
            </w:r>
          </w:p>
          <w:p w14:paraId="2C46AD7C" w14:textId="77777777" w:rsidR="00A73646" w:rsidRPr="002F1AE8" w:rsidRDefault="00A73646" w:rsidP="005439AC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2E7A44E4" w14:textId="1210F993" w:rsidR="00882EE9" w:rsidRPr="002F1AE8" w:rsidRDefault="00882EE9" w:rsidP="005439AC">
            <w:pPr>
              <w:rPr>
                <w:sz w:val="24"/>
                <w:szCs w:val="24"/>
              </w:rPr>
            </w:pPr>
          </w:p>
          <w:p w14:paraId="1BF8B398" w14:textId="77777777" w:rsidR="00145CB2" w:rsidRPr="00835C02" w:rsidRDefault="00145CB2" w:rsidP="00145CB2">
            <w:pPr>
              <w:rPr>
                <w:sz w:val="24"/>
                <w:szCs w:val="24"/>
              </w:rPr>
            </w:pPr>
            <w:r w:rsidRPr="00835C02">
              <w:rPr>
                <w:sz w:val="24"/>
                <w:szCs w:val="24"/>
              </w:rPr>
              <w:t>SCHOOL DISTRICT _________</w:t>
            </w:r>
          </w:p>
          <w:p w14:paraId="2F0E8059" w14:textId="77777777" w:rsidR="00145CB2" w:rsidRPr="00835C02" w:rsidRDefault="00145CB2" w:rsidP="00145CB2">
            <w:pPr>
              <w:rPr>
                <w:sz w:val="24"/>
                <w:szCs w:val="24"/>
              </w:rPr>
            </w:pPr>
            <w:r w:rsidRPr="00835C02">
              <w:rPr>
                <w:sz w:val="24"/>
                <w:szCs w:val="24"/>
              </w:rPr>
              <w:t>IN THE INTEREST OF:</w:t>
            </w:r>
          </w:p>
          <w:p w14:paraId="5A5E9DAA" w14:textId="77777777" w:rsidR="00145CB2" w:rsidRPr="00835C02" w:rsidRDefault="00145CB2" w:rsidP="00145CB2">
            <w:pPr>
              <w:rPr>
                <w:sz w:val="24"/>
                <w:szCs w:val="24"/>
              </w:rPr>
            </w:pPr>
          </w:p>
          <w:p w14:paraId="7AD35999" w14:textId="77777777" w:rsidR="00145CB2" w:rsidRPr="00835C02" w:rsidRDefault="00145CB2" w:rsidP="00145CB2">
            <w:pPr>
              <w:rPr>
                <w:sz w:val="24"/>
                <w:szCs w:val="24"/>
              </w:rPr>
            </w:pPr>
            <w:r w:rsidRPr="00835C02">
              <w:rPr>
                <w:sz w:val="24"/>
                <w:szCs w:val="24"/>
              </w:rPr>
              <w:t>[STUDENT], Respondent Student,</w:t>
            </w:r>
          </w:p>
          <w:p w14:paraId="1921306E" w14:textId="77777777" w:rsidR="00145CB2" w:rsidRPr="00835C02" w:rsidRDefault="00145CB2" w:rsidP="00145CB2">
            <w:pPr>
              <w:rPr>
                <w:sz w:val="24"/>
                <w:szCs w:val="24"/>
              </w:rPr>
            </w:pPr>
          </w:p>
          <w:p w14:paraId="294BAA87" w14:textId="77777777" w:rsidR="00145CB2" w:rsidRPr="00835C02" w:rsidRDefault="00145CB2" w:rsidP="00145CB2">
            <w:pPr>
              <w:rPr>
                <w:sz w:val="24"/>
                <w:szCs w:val="24"/>
              </w:rPr>
            </w:pPr>
            <w:r w:rsidRPr="00835C02">
              <w:rPr>
                <w:sz w:val="24"/>
                <w:szCs w:val="24"/>
              </w:rPr>
              <w:t>And Concerning:</w:t>
            </w:r>
          </w:p>
          <w:p w14:paraId="56D9CA38" w14:textId="77777777" w:rsidR="00145CB2" w:rsidRPr="00835C02" w:rsidRDefault="00145CB2" w:rsidP="00145CB2">
            <w:pPr>
              <w:rPr>
                <w:sz w:val="24"/>
                <w:szCs w:val="24"/>
              </w:rPr>
            </w:pPr>
          </w:p>
          <w:p w14:paraId="7C2FA3A0" w14:textId="77777777" w:rsidR="00145CB2" w:rsidRPr="00835C02" w:rsidRDefault="00145CB2" w:rsidP="00145CB2">
            <w:pPr>
              <w:rPr>
                <w:sz w:val="24"/>
                <w:szCs w:val="24"/>
              </w:rPr>
            </w:pPr>
            <w:r w:rsidRPr="00835C02">
              <w:rPr>
                <w:sz w:val="24"/>
                <w:szCs w:val="24"/>
              </w:rPr>
              <w:t>[PARENTS/LEGAL GUARDIANS],</w:t>
            </w:r>
          </w:p>
          <w:p w14:paraId="4AA536CC" w14:textId="77777777" w:rsidR="00145CB2" w:rsidRPr="00835C02" w:rsidRDefault="00145CB2" w:rsidP="00145CB2">
            <w:pPr>
              <w:rPr>
                <w:sz w:val="24"/>
                <w:szCs w:val="24"/>
              </w:rPr>
            </w:pPr>
            <w:r w:rsidRPr="00835C02">
              <w:rPr>
                <w:sz w:val="24"/>
                <w:szCs w:val="24"/>
              </w:rPr>
              <w:t>Respondent Parent/Guardian</w:t>
            </w:r>
          </w:p>
          <w:p w14:paraId="7839DAD7" w14:textId="24A44BA7" w:rsidR="00882EE9" w:rsidRPr="002F1AE8" w:rsidRDefault="00882EE9" w:rsidP="005439AC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E8D6E0D" w14:textId="77777777" w:rsidR="00882EE9" w:rsidRPr="002F1AE8" w:rsidRDefault="00882EE9" w:rsidP="005439AC">
            <w:pPr>
              <w:rPr>
                <w:sz w:val="24"/>
                <w:szCs w:val="24"/>
              </w:rPr>
            </w:pPr>
          </w:p>
          <w:p w14:paraId="72C3E3FA" w14:textId="77777777" w:rsidR="00882EE9" w:rsidRPr="002F1AE8" w:rsidRDefault="00882EE9" w:rsidP="005439AC">
            <w:pPr>
              <w:rPr>
                <w:sz w:val="24"/>
                <w:szCs w:val="24"/>
              </w:rPr>
            </w:pPr>
          </w:p>
          <w:p w14:paraId="600DE64E" w14:textId="77777777" w:rsidR="00882EE9" w:rsidRPr="002F1AE8" w:rsidRDefault="00882EE9" w:rsidP="005439AC">
            <w:pPr>
              <w:rPr>
                <w:sz w:val="24"/>
                <w:szCs w:val="24"/>
              </w:rPr>
            </w:pPr>
          </w:p>
          <w:p w14:paraId="10491B2D" w14:textId="77777777" w:rsidR="00882EE9" w:rsidRPr="002F1AE8" w:rsidRDefault="00882EE9" w:rsidP="005439AC">
            <w:pPr>
              <w:rPr>
                <w:sz w:val="24"/>
                <w:szCs w:val="24"/>
              </w:rPr>
            </w:pPr>
          </w:p>
          <w:p w14:paraId="5FA442D8" w14:textId="41F9A58D" w:rsidR="00882EE9" w:rsidRPr="002F1AE8" w:rsidRDefault="00882EE9" w:rsidP="005439AC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14:paraId="3BA54CD5" w14:textId="732C0E5D" w:rsidR="00882EE9" w:rsidRPr="002F1AE8" w:rsidRDefault="00882EE9" w:rsidP="005439AC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14:paraId="4F816497" w14:textId="30433E44" w:rsidR="00882EE9" w:rsidRPr="002F1AE8" w:rsidRDefault="00145CB2" w:rsidP="005439AC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  <w:r w:rsidRPr="002F1AE8">
              <w:rPr>
                <w:rFonts w:ascii="Arial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6FEE5AA" wp14:editId="4D980C30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1377950</wp:posOffset>
                      </wp:positionV>
                      <wp:extent cx="1600200" cy="24765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EC7640" w14:textId="77777777" w:rsidR="00EC5F73" w:rsidRDefault="00EC5F73" w:rsidP="004B4F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EE5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328pt;margin-top:108.5pt;width:126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PlgQIAABE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" o:allowincell="f" stroked="f">
                      <v:textbox>
                        <w:txbxContent>
                          <w:p w14:paraId="6CEC7640" w14:textId="77777777" w:rsidR="00EC5F73" w:rsidRDefault="00EC5F73" w:rsidP="004B4F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FCCD32" w14:textId="77777777" w:rsidR="00882EE9" w:rsidRPr="002F1AE8" w:rsidRDefault="00882EE9" w:rsidP="005439AC">
            <w:pPr>
              <w:keepNext/>
              <w:pBdr>
                <w:bottom w:val="single" w:sz="12" w:space="1" w:color="auto"/>
              </w:pBdr>
              <w:outlineLvl w:val="0"/>
              <w:rPr>
                <w:i/>
                <w:sz w:val="24"/>
                <w:szCs w:val="24"/>
              </w:rPr>
            </w:pPr>
          </w:p>
          <w:p w14:paraId="4A58D6EC" w14:textId="77777777" w:rsidR="00882EE9" w:rsidRPr="002F1AE8" w:rsidRDefault="00882EE9" w:rsidP="005439AC">
            <w:pPr>
              <w:rPr>
                <w:sz w:val="24"/>
                <w:szCs w:val="24"/>
              </w:rPr>
            </w:pPr>
          </w:p>
          <w:p w14:paraId="4D39FAD1" w14:textId="77777777" w:rsidR="00882EE9" w:rsidRDefault="00882EE9" w:rsidP="005439AC">
            <w:pPr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 xml:space="preserve">Case Number: </w:t>
            </w:r>
          </w:p>
          <w:p w14:paraId="279CAC8B" w14:textId="77777777" w:rsidR="00145CB2" w:rsidRPr="002F1AE8" w:rsidRDefault="00145CB2" w:rsidP="005439AC">
            <w:pPr>
              <w:rPr>
                <w:sz w:val="24"/>
                <w:szCs w:val="24"/>
              </w:rPr>
            </w:pPr>
          </w:p>
          <w:p w14:paraId="44581105" w14:textId="77777777" w:rsidR="00882EE9" w:rsidRPr="002F1AE8" w:rsidRDefault="00882EE9" w:rsidP="005439AC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2F1AE8">
              <w:rPr>
                <w:sz w:val="24"/>
                <w:szCs w:val="24"/>
              </w:rPr>
              <w:t xml:space="preserve">Division: </w:t>
            </w:r>
          </w:p>
        </w:tc>
      </w:tr>
      <w:tr w:rsidR="00882EE9" w:rsidRPr="002F1AE8" w14:paraId="124ED48B" w14:textId="77777777" w:rsidTr="00666181">
        <w:trPr>
          <w:cantSplit/>
        </w:trPr>
        <w:tc>
          <w:tcPr>
            <w:tcW w:w="9360" w:type="dxa"/>
            <w:gridSpan w:val="2"/>
          </w:tcPr>
          <w:p w14:paraId="5330CDAA" w14:textId="77777777" w:rsidR="00882EE9" w:rsidRPr="002F1AE8" w:rsidRDefault="00882E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SECURE PLACEMENT AS DISPOSITION FOR VIOLATION OF VALID COURT </w:t>
            </w:r>
            <w:r w:rsidRPr="00D21760">
              <w:rPr>
                <w:b/>
                <w:sz w:val="24"/>
                <w:szCs w:val="24"/>
              </w:rPr>
              <w:t>ORDER</w:t>
            </w:r>
            <w:r w:rsidR="00C64825" w:rsidRPr="00D21760">
              <w:rPr>
                <w:b/>
                <w:sz w:val="24"/>
                <w:szCs w:val="24"/>
              </w:rPr>
              <w:t xml:space="preserve"> </w:t>
            </w:r>
            <w:r w:rsidR="00C64825" w:rsidRPr="00417DC4">
              <w:rPr>
                <w:b/>
                <w:sz w:val="24"/>
                <w:szCs w:val="24"/>
              </w:rPr>
              <w:t>PURSUANT TO COLORADO RULES OF JUVENILE PROCEDURE 3.8</w:t>
            </w:r>
          </w:p>
        </w:tc>
      </w:tr>
    </w:tbl>
    <w:p w14:paraId="30C6CAA1" w14:textId="77777777" w:rsidR="00A73646" w:rsidRDefault="00A73646" w:rsidP="003A5970"/>
    <w:p w14:paraId="5558415A" w14:textId="7AD847E8" w:rsidR="009A6623" w:rsidRPr="00666181" w:rsidRDefault="009A6623" w:rsidP="00666181">
      <w:pPr>
        <w:pStyle w:val="scorules26"/>
        <w:spacing w:before="0" w:after="0" w:afterAutospacing="0"/>
        <w:ind w:firstLine="720"/>
      </w:pPr>
      <w:r w:rsidRPr="00666181">
        <w:rPr>
          <w:b/>
          <w:caps/>
        </w:rPr>
        <w:t>This matter</w:t>
      </w:r>
      <w:r w:rsidRPr="00666181">
        <w:t xml:space="preserve"> comes before the Court in the exercise of its jurisdiction provided by §19-1-104, C.R.S. upon </w:t>
      </w:r>
      <w:r w:rsidR="00511FCD">
        <w:t xml:space="preserve">the </w:t>
      </w:r>
      <w:r w:rsidRPr="00666181">
        <w:t>petition</w:t>
      </w:r>
      <w:r w:rsidR="002C04C5">
        <w:t xml:space="preserve"> of the</w:t>
      </w:r>
      <w:r w:rsidRPr="00666181">
        <w:t xml:space="preserve"> </w:t>
      </w:r>
      <w:bookmarkStart w:id="14" w:name="Text9"/>
      <w:r w:rsidRPr="00666181">
        <w:fldChar w:fldCharType="begin">
          <w:ffData>
            <w:name w:val="Text9"/>
            <w:enabled/>
            <w:calcOnExit w:val="0"/>
            <w:textInput/>
          </w:ffData>
        </w:fldChar>
      </w:r>
      <w:r w:rsidRPr="00666181">
        <w:instrText xml:space="preserve"> FORMTEXT </w:instrText>
      </w:r>
      <w:r w:rsidRPr="00666181">
        <w:fldChar w:fldCharType="separate"/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fldChar w:fldCharType="end"/>
      </w:r>
      <w:bookmarkEnd w:id="14"/>
      <w:r w:rsidRPr="00666181">
        <w:t xml:space="preserve"> concerning the above-named </w:t>
      </w:r>
      <w:r w:rsidR="00882EE9" w:rsidRPr="00666181">
        <w:t>Respondent Student</w:t>
      </w:r>
      <w:r w:rsidRPr="00666181">
        <w:t xml:space="preserve">. This matter was heard before the Honorable </w:t>
      </w:r>
      <w:bookmarkStart w:id="15" w:name="Text10"/>
      <w:r w:rsidRPr="00666181">
        <w:fldChar w:fldCharType="begin">
          <w:ffData>
            <w:name w:val="Text10"/>
            <w:enabled/>
            <w:calcOnExit w:val="0"/>
            <w:textInput/>
          </w:ffData>
        </w:fldChar>
      </w:r>
      <w:r w:rsidRPr="00666181">
        <w:instrText xml:space="preserve"> FORMTEXT </w:instrText>
      </w:r>
      <w:r w:rsidRPr="00666181">
        <w:fldChar w:fldCharType="separate"/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fldChar w:fldCharType="end"/>
      </w:r>
      <w:bookmarkEnd w:id="15"/>
      <w:r w:rsidRPr="00666181">
        <w:t xml:space="preserve">, Judge of the Juvenile Court of </w:t>
      </w:r>
      <w:bookmarkStart w:id="16" w:name="Text11"/>
      <w:r w:rsidRPr="00666181">
        <w:fldChar w:fldCharType="begin">
          <w:ffData>
            <w:name w:val="Text11"/>
            <w:enabled/>
            <w:calcOnExit w:val="0"/>
            <w:textInput/>
          </w:ffData>
        </w:fldChar>
      </w:r>
      <w:r w:rsidRPr="00666181">
        <w:instrText xml:space="preserve"> FORMTEXT </w:instrText>
      </w:r>
      <w:r w:rsidRPr="00666181">
        <w:fldChar w:fldCharType="separate"/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fldChar w:fldCharType="end"/>
      </w:r>
      <w:bookmarkEnd w:id="16"/>
      <w:r w:rsidRPr="00666181">
        <w:t xml:space="preserve"> County, Colorado on the </w:t>
      </w:r>
      <w:r w:rsidR="002C04C5">
        <w:t>P</w:t>
      </w:r>
      <w:r w:rsidRPr="00666181">
        <w:t xml:space="preserve">etition which alleges that said </w:t>
      </w:r>
      <w:r w:rsidR="00252E00">
        <w:t>Respondent Student</w:t>
      </w:r>
      <w:r w:rsidRPr="00666181">
        <w:t xml:space="preserve"> is in violation of a valid court order issued by this </w:t>
      </w:r>
      <w:r w:rsidR="00511FCD">
        <w:t>C</w:t>
      </w:r>
      <w:r w:rsidRPr="00666181">
        <w:t xml:space="preserve">ourt on the </w:t>
      </w:r>
      <w:bookmarkStart w:id="17" w:name="Text12"/>
      <w:r w:rsidRPr="00666181">
        <w:fldChar w:fldCharType="begin">
          <w:ffData>
            <w:name w:val="Text12"/>
            <w:enabled/>
            <w:calcOnExit w:val="0"/>
            <w:textInput/>
          </w:ffData>
        </w:fldChar>
      </w:r>
      <w:r w:rsidRPr="00666181">
        <w:instrText xml:space="preserve"> FORMTEXT </w:instrText>
      </w:r>
      <w:r w:rsidRPr="00666181">
        <w:fldChar w:fldCharType="separate"/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fldChar w:fldCharType="end"/>
      </w:r>
      <w:bookmarkEnd w:id="17"/>
      <w:r w:rsidRPr="00666181">
        <w:t xml:space="preserve"> day of </w:t>
      </w:r>
      <w:bookmarkStart w:id="18" w:name="Text13"/>
      <w:r w:rsidRPr="00666181">
        <w:fldChar w:fldCharType="begin">
          <w:ffData>
            <w:name w:val="Text13"/>
            <w:enabled/>
            <w:calcOnExit w:val="0"/>
            <w:textInput/>
          </w:ffData>
        </w:fldChar>
      </w:r>
      <w:r w:rsidRPr="00666181">
        <w:instrText xml:space="preserve"> FORMTEXT </w:instrText>
      </w:r>
      <w:r w:rsidRPr="00666181">
        <w:fldChar w:fldCharType="separate"/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fldChar w:fldCharType="end"/>
      </w:r>
      <w:bookmarkEnd w:id="18"/>
      <w:r w:rsidRPr="00666181">
        <w:t xml:space="preserve"> 20</w:t>
      </w:r>
      <w:bookmarkStart w:id="19" w:name="Text14"/>
      <w:r w:rsidRPr="00666181">
        <w:fldChar w:fldCharType="begin">
          <w:ffData>
            <w:name w:val="Text14"/>
            <w:enabled/>
            <w:calcOnExit w:val="0"/>
            <w:textInput/>
          </w:ffData>
        </w:fldChar>
      </w:r>
      <w:r w:rsidRPr="00666181">
        <w:instrText xml:space="preserve"> FORMTEXT </w:instrText>
      </w:r>
      <w:r w:rsidRPr="00666181">
        <w:fldChar w:fldCharType="separate"/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fldChar w:fldCharType="end"/>
      </w:r>
      <w:bookmarkEnd w:id="19"/>
      <w:r w:rsidRPr="00666181">
        <w:t xml:space="preserve">. Said </w:t>
      </w:r>
      <w:r w:rsidR="00252E00">
        <w:t>Respondent Student</w:t>
      </w:r>
      <w:r w:rsidRPr="00666181">
        <w:t xml:space="preserve"> was previously adjudicated guilty on </w:t>
      </w:r>
      <w:r w:rsidR="00511FCD">
        <w:t>the P</w:t>
      </w:r>
      <w:r w:rsidRPr="00666181">
        <w:t xml:space="preserve">etition </w:t>
      </w:r>
      <w:bookmarkStart w:id="20" w:name="Text15"/>
      <w:r w:rsidRPr="00666181">
        <w:fldChar w:fldCharType="begin">
          <w:ffData>
            <w:name w:val="Text15"/>
            <w:enabled/>
            <w:calcOnExit w:val="0"/>
            <w:textInput/>
          </w:ffData>
        </w:fldChar>
      </w:r>
      <w:r w:rsidRPr="00666181">
        <w:instrText xml:space="preserve"> FORMTEXT </w:instrText>
      </w:r>
      <w:r w:rsidRPr="00666181">
        <w:fldChar w:fldCharType="separate"/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rPr>
          <w:noProof/>
        </w:rPr>
        <w:t> </w:t>
      </w:r>
      <w:r w:rsidRPr="00666181">
        <w:fldChar w:fldCharType="end"/>
      </w:r>
      <w:bookmarkEnd w:id="20"/>
      <w:r w:rsidRPr="00666181">
        <w:t>and is a status offender as that term is defined in</w:t>
      </w:r>
      <w:r w:rsidR="00A620D4">
        <w:t xml:space="preserve"> </w:t>
      </w:r>
      <w:r w:rsidR="00A620D4" w:rsidRPr="00666181">
        <w:t>28 CFR Sec. 31.304(h)</w:t>
      </w:r>
      <w:r w:rsidRPr="00666181">
        <w:t xml:space="preserve"> </w:t>
      </w:r>
      <w:r w:rsidR="00A620D4" w:rsidRPr="00666181">
        <w:t xml:space="preserve">and </w:t>
      </w:r>
      <w:r w:rsidRPr="00666181">
        <w:rPr>
          <w:i/>
        </w:rPr>
        <w:t>In the Interest of J.E.S.</w:t>
      </w:r>
      <w:r w:rsidRPr="00666181">
        <w:t>, 817 P.2d 508</w:t>
      </w:r>
      <w:r w:rsidR="003E0487">
        <w:t>, 512 n. 6</w:t>
      </w:r>
      <w:r w:rsidRPr="00666181">
        <w:t xml:space="preserve"> (Colo. 1991)</w:t>
      </w:r>
      <w:r w:rsidR="003E0487">
        <w:t xml:space="preserve"> (“Status offenders are youths who commit acts, such as running away and truancy, that would not constitute a criminal offense if committed by an adult, but that nevertheless subject youths to the jurisdiction of the juvenile court.”)</w:t>
      </w:r>
      <w:r w:rsidRPr="00666181">
        <w:t>.</w:t>
      </w:r>
    </w:p>
    <w:p w14:paraId="35D002BF" w14:textId="77777777" w:rsidR="009A6623" w:rsidRPr="00666181" w:rsidRDefault="009A6623" w:rsidP="00666181">
      <w:pPr>
        <w:pStyle w:val="scorules26"/>
        <w:spacing w:before="0" w:after="0" w:afterAutospacing="0"/>
        <w:ind w:firstLine="0"/>
        <w:jc w:val="left"/>
      </w:pPr>
    </w:p>
    <w:p w14:paraId="709F9AF1" w14:textId="36463640" w:rsidR="003F3F27" w:rsidRPr="00B46A26" w:rsidRDefault="00252E00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F3F27">
        <w:rPr>
          <w:rFonts w:ascii="Times New Roman" w:hAnsi="Times New Roman"/>
          <w:sz w:val="24"/>
          <w:szCs w:val="24"/>
        </w:rPr>
        <w:t xml:space="preserve">1. </w:t>
      </w:r>
      <w:r w:rsidR="003F3F27" w:rsidRPr="00B46A26">
        <w:rPr>
          <w:rFonts w:ascii="Times New Roman" w:hAnsi="Times New Roman"/>
          <w:sz w:val="24"/>
          <w:szCs w:val="24"/>
        </w:rPr>
        <w:t>At the hearing, the following individuals were present:</w:t>
      </w:r>
    </w:p>
    <w:p w14:paraId="36080138" w14:textId="77777777" w:rsidR="003F3F27" w:rsidRPr="00B46A26" w:rsidRDefault="003F3F27" w:rsidP="003F3F27">
      <w:pPr>
        <w:pStyle w:val="BodyText"/>
        <w:rPr>
          <w:rFonts w:ascii="Times New Roman" w:hAnsi="Times New Roman"/>
          <w:sz w:val="24"/>
          <w:szCs w:val="24"/>
        </w:rPr>
      </w:pPr>
    </w:p>
    <w:p w14:paraId="6C2389F2" w14:textId="77777777" w:rsidR="003F3F27" w:rsidRPr="004B4F61" w:rsidRDefault="003F3F27" w:rsidP="003F3F27">
      <w:pPr>
        <w:pStyle w:val="BodyText"/>
        <w:ind w:firstLine="720"/>
        <w:rPr>
          <w:rFonts w:ascii="Times New Roman" w:hAnsi="Times New Roman"/>
          <w:sz w:val="22"/>
          <w:szCs w:val="22"/>
        </w:rPr>
      </w:pPr>
      <w:r w:rsidRPr="004B4F61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B4F61">
        <w:rPr>
          <w:rFonts w:ascii="Times New Roman" w:hAnsi="Times New Roman"/>
          <w:sz w:val="22"/>
          <w:szCs w:val="22"/>
        </w:rPr>
        <w:instrText xml:space="preserve"> FORMCHECKBOX </w:instrText>
      </w:r>
      <w:r w:rsidR="007C776A" w:rsidRPr="004B4F61">
        <w:rPr>
          <w:rFonts w:ascii="Times New Roman" w:hAnsi="Times New Roman"/>
          <w:sz w:val="22"/>
          <w:szCs w:val="22"/>
        </w:rPr>
      </w:r>
      <w:r w:rsidR="007C776A" w:rsidRPr="004B4F61">
        <w:rPr>
          <w:rFonts w:ascii="Times New Roman" w:hAnsi="Times New Roman"/>
          <w:sz w:val="22"/>
          <w:szCs w:val="22"/>
        </w:rPr>
        <w:fldChar w:fldCharType="separate"/>
      </w:r>
      <w:r w:rsidRPr="004B4F61">
        <w:rPr>
          <w:rFonts w:ascii="Times New Roman" w:hAnsi="Times New Roman"/>
          <w:sz w:val="22"/>
          <w:szCs w:val="22"/>
        </w:rPr>
        <w:fldChar w:fldCharType="end"/>
      </w:r>
      <w:r w:rsidRPr="004B4F61">
        <w:rPr>
          <w:rFonts w:ascii="Times New Roman" w:hAnsi="Times New Roman"/>
          <w:sz w:val="22"/>
          <w:szCs w:val="22"/>
        </w:rPr>
        <w:t xml:space="preserve"> _______________, on behalf of the Petitioner, __________ School District.</w:t>
      </w:r>
    </w:p>
    <w:p w14:paraId="2A70097E" w14:textId="77777777" w:rsidR="003F3F27" w:rsidRPr="004B4F61" w:rsidRDefault="003F3F27" w:rsidP="003F3F27">
      <w:pPr>
        <w:pStyle w:val="BodyText"/>
        <w:ind w:firstLine="720"/>
        <w:rPr>
          <w:rFonts w:ascii="Times New Roman" w:hAnsi="Times New Roman"/>
          <w:sz w:val="22"/>
          <w:szCs w:val="22"/>
        </w:rPr>
      </w:pPr>
      <w:r w:rsidRPr="004B4F61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B4F61">
        <w:rPr>
          <w:rFonts w:ascii="Times New Roman" w:hAnsi="Times New Roman"/>
          <w:sz w:val="22"/>
          <w:szCs w:val="22"/>
        </w:rPr>
        <w:instrText xml:space="preserve"> FORMCHECKBOX </w:instrText>
      </w:r>
      <w:r w:rsidR="007C776A" w:rsidRPr="004B4F61">
        <w:rPr>
          <w:rFonts w:ascii="Times New Roman" w:hAnsi="Times New Roman"/>
          <w:sz w:val="22"/>
          <w:szCs w:val="22"/>
        </w:rPr>
      </w:r>
      <w:r w:rsidR="007C776A" w:rsidRPr="004B4F61">
        <w:rPr>
          <w:rFonts w:ascii="Times New Roman" w:hAnsi="Times New Roman"/>
          <w:sz w:val="22"/>
          <w:szCs w:val="22"/>
        </w:rPr>
        <w:fldChar w:fldCharType="separate"/>
      </w:r>
      <w:r w:rsidRPr="004B4F61">
        <w:rPr>
          <w:rFonts w:ascii="Times New Roman" w:hAnsi="Times New Roman"/>
          <w:sz w:val="22"/>
          <w:szCs w:val="22"/>
        </w:rPr>
        <w:fldChar w:fldCharType="end"/>
      </w:r>
      <w:r w:rsidRPr="004B4F61">
        <w:rPr>
          <w:rFonts w:ascii="Times New Roman" w:hAnsi="Times New Roman"/>
          <w:sz w:val="22"/>
          <w:szCs w:val="22"/>
        </w:rPr>
        <w:t xml:space="preserve"> Respondent Student, _______________.</w:t>
      </w:r>
    </w:p>
    <w:p w14:paraId="2728F4ED" w14:textId="77777777" w:rsidR="003F3F27" w:rsidRPr="004B4F61" w:rsidRDefault="003F3F27" w:rsidP="003F3F27">
      <w:pPr>
        <w:pStyle w:val="BodyText"/>
        <w:ind w:firstLine="720"/>
        <w:rPr>
          <w:rFonts w:ascii="Times New Roman" w:hAnsi="Times New Roman"/>
          <w:sz w:val="22"/>
          <w:szCs w:val="22"/>
        </w:rPr>
      </w:pPr>
      <w:r w:rsidRPr="004B4F61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B4F61">
        <w:rPr>
          <w:rFonts w:ascii="Times New Roman" w:hAnsi="Times New Roman"/>
          <w:sz w:val="22"/>
          <w:szCs w:val="22"/>
        </w:rPr>
        <w:instrText xml:space="preserve"> FORMCHECKBOX </w:instrText>
      </w:r>
      <w:r w:rsidR="007C776A" w:rsidRPr="004B4F61">
        <w:rPr>
          <w:rFonts w:ascii="Times New Roman" w:hAnsi="Times New Roman"/>
          <w:sz w:val="22"/>
          <w:szCs w:val="22"/>
        </w:rPr>
      </w:r>
      <w:r w:rsidR="007C776A" w:rsidRPr="004B4F61">
        <w:rPr>
          <w:rFonts w:ascii="Times New Roman" w:hAnsi="Times New Roman"/>
          <w:sz w:val="22"/>
          <w:szCs w:val="22"/>
        </w:rPr>
        <w:fldChar w:fldCharType="separate"/>
      </w:r>
      <w:r w:rsidRPr="004B4F61">
        <w:rPr>
          <w:rFonts w:ascii="Times New Roman" w:hAnsi="Times New Roman"/>
          <w:sz w:val="22"/>
          <w:szCs w:val="22"/>
        </w:rPr>
        <w:fldChar w:fldCharType="end"/>
      </w:r>
      <w:r w:rsidRPr="004B4F61">
        <w:rPr>
          <w:rFonts w:ascii="Times New Roman" w:hAnsi="Times New Roman"/>
          <w:sz w:val="22"/>
          <w:szCs w:val="22"/>
        </w:rPr>
        <w:t xml:space="preserve"> Respondent Parent, _______________.</w:t>
      </w:r>
    </w:p>
    <w:p w14:paraId="6948ECE1" w14:textId="77777777" w:rsidR="003F3F27" w:rsidRPr="004B4F61" w:rsidRDefault="003F3F27" w:rsidP="003F3F27">
      <w:pPr>
        <w:pStyle w:val="BodyText"/>
        <w:ind w:firstLine="720"/>
        <w:rPr>
          <w:rFonts w:ascii="Times New Roman" w:hAnsi="Times New Roman"/>
          <w:sz w:val="22"/>
          <w:szCs w:val="22"/>
        </w:rPr>
      </w:pPr>
      <w:r w:rsidRPr="004B4F61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B4F61">
        <w:rPr>
          <w:rFonts w:ascii="Times New Roman" w:hAnsi="Times New Roman"/>
          <w:sz w:val="22"/>
          <w:szCs w:val="22"/>
        </w:rPr>
        <w:instrText xml:space="preserve"> FORMCHECKBOX </w:instrText>
      </w:r>
      <w:r w:rsidR="007C776A" w:rsidRPr="004B4F61">
        <w:rPr>
          <w:rFonts w:ascii="Times New Roman" w:hAnsi="Times New Roman"/>
          <w:sz w:val="22"/>
          <w:szCs w:val="22"/>
        </w:rPr>
      </w:r>
      <w:r w:rsidR="007C776A" w:rsidRPr="004B4F61">
        <w:rPr>
          <w:rFonts w:ascii="Times New Roman" w:hAnsi="Times New Roman"/>
          <w:sz w:val="22"/>
          <w:szCs w:val="22"/>
        </w:rPr>
        <w:fldChar w:fldCharType="separate"/>
      </w:r>
      <w:r w:rsidRPr="004B4F61">
        <w:rPr>
          <w:rFonts w:ascii="Times New Roman" w:hAnsi="Times New Roman"/>
          <w:sz w:val="22"/>
          <w:szCs w:val="22"/>
        </w:rPr>
        <w:fldChar w:fldCharType="end"/>
      </w:r>
      <w:r w:rsidRPr="004B4F61">
        <w:rPr>
          <w:rFonts w:ascii="Times New Roman" w:hAnsi="Times New Roman"/>
          <w:sz w:val="22"/>
          <w:szCs w:val="22"/>
        </w:rPr>
        <w:t xml:space="preserve"> Respondent Guardian, _______________.</w:t>
      </w:r>
    </w:p>
    <w:p w14:paraId="2DB46A34" w14:textId="77777777" w:rsidR="003F3F27" w:rsidRPr="004B4F61" w:rsidRDefault="003F3F27" w:rsidP="003F3F27">
      <w:pPr>
        <w:pStyle w:val="BodyText"/>
        <w:ind w:firstLine="720"/>
        <w:rPr>
          <w:rFonts w:ascii="Times New Roman" w:hAnsi="Times New Roman"/>
          <w:sz w:val="22"/>
          <w:szCs w:val="22"/>
        </w:rPr>
      </w:pPr>
      <w:r w:rsidRPr="004B4F61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B4F61">
        <w:rPr>
          <w:rFonts w:ascii="Times New Roman" w:hAnsi="Times New Roman"/>
          <w:sz w:val="22"/>
          <w:szCs w:val="22"/>
        </w:rPr>
        <w:instrText xml:space="preserve"> FORMCHECKBOX </w:instrText>
      </w:r>
      <w:r w:rsidR="007C776A" w:rsidRPr="004B4F61">
        <w:rPr>
          <w:rFonts w:ascii="Times New Roman" w:hAnsi="Times New Roman"/>
          <w:sz w:val="22"/>
          <w:szCs w:val="22"/>
        </w:rPr>
      </w:r>
      <w:r w:rsidR="007C776A" w:rsidRPr="004B4F61">
        <w:rPr>
          <w:rFonts w:ascii="Times New Roman" w:hAnsi="Times New Roman"/>
          <w:sz w:val="22"/>
          <w:szCs w:val="22"/>
        </w:rPr>
        <w:fldChar w:fldCharType="separate"/>
      </w:r>
      <w:r w:rsidRPr="004B4F61">
        <w:rPr>
          <w:rFonts w:ascii="Times New Roman" w:hAnsi="Times New Roman"/>
          <w:sz w:val="22"/>
          <w:szCs w:val="22"/>
        </w:rPr>
        <w:fldChar w:fldCharType="end"/>
      </w:r>
      <w:r w:rsidRPr="004B4F61">
        <w:rPr>
          <w:rFonts w:ascii="Times New Roman" w:hAnsi="Times New Roman"/>
          <w:sz w:val="22"/>
          <w:szCs w:val="22"/>
        </w:rPr>
        <w:t xml:space="preserve"> Attorney for Respondent Student, _______________. </w:t>
      </w:r>
    </w:p>
    <w:p w14:paraId="7D5B0708" w14:textId="77777777" w:rsidR="003F3F27" w:rsidRPr="004B4F61" w:rsidRDefault="003F3F27" w:rsidP="003F3F27">
      <w:pPr>
        <w:pStyle w:val="BodyText"/>
        <w:ind w:firstLine="720"/>
        <w:rPr>
          <w:rFonts w:ascii="Times New Roman" w:hAnsi="Times New Roman"/>
          <w:sz w:val="22"/>
          <w:szCs w:val="22"/>
        </w:rPr>
      </w:pPr>
      <w:r w:rsidRPr="004B4F61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B4F61">
        <w:rPr>
          <w:rFonts w:ascii="Times New Roman" w:hAnsi="Times New Roman"/>
          <w:sz w:val="22"/>
          <w:szCs w:val="22"/>
        </w:rPr>
        <w:instrText xml:space="preserve"> FORMCHECKBOX </w:instrText>
      </w:r>
      <w:r w:rsidR="007C776A" w:rsidRPr="004B4F61">
        <w:rPr>
          <w:rFonts w:ascii="Times New Roman" w:hAnsi="Times New Roman"/>
          <w:sz w:val="22"/>
          <w:szCs w:val="22"/>
        </w:rPr>
      </w:r>
      <w:r w:rsidR="007C776A" w:rsidRPr="004B4F61">
        <w:rPr>
          <w:rFonts w:ascii="Times New Roman" w:hAnsi="Times New Roman"/>
          <w:sz w:val="22"/>
          <w:szCs w:val="22"/>
        </w:rPr>
        <w:fldChar w:fldCharType="separate"/>
      </w:r>
      <w:r w:rsidRPr="004B4F61">
        <w:rPr>
          <w:rFonts w:ascii="Times New Roman" w:hAnsi="Times New Roman"/>
          <w:sz w:val="22"/>
          <w:szCs w:val="22"/>
        </w:rPr>
        <w:fldChar w:fldCharType="end"/>
      </w:r>
      <w:r w:rsidRPr="004B4F61">
        <w:rPr>
          <w:rFonts w:ascii="Times New Roman" w:hAnsi="Times New Roman"/>
          <w:sz w:val="22"/>
          <w:szCs w:val="22"/>
        </w:rPr>
        <w:t xml:space="preserve"> Guardian ad litem, _______________. </w:t>
      </w:r>
    </w:p>
    <w:p w14:paraId="2829BC50" w14:textId="77777777" w:rsidR="003F3F27" w:rsidRPr="004B4F61" w:rsidRDefault="003F3F27" w:rsidP="003F3F27">
      <w:pPr>
        <w:pStyle w:val="BodyText"/>
        <w:ind w:firstLine="720"/>
        <w:rPr>
          <w:rFonts w:ascii="Times New Roman" w:hAnsi="Times New Roman"/>
          <w:sz w:val="22"/>
          <w:szCs w:val="22"/>
        </w:rPr>
      </w:pPr>
      <w:r w:rsidRPr="004B4F61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B4F61">
        <w:rPr>
          <w:rFonts w:ascii="Times New Roman" w:hAnsi="Times New Roman"/>
          <w:sz w:val="22"/>
          <w:szCs w:val="22"/>
        </w:rPr>
        <w:instrText xml:space="preserve"> FORMCHECKBOX </w:instrText>
      </w:r>
      <w:r w:rsidR="007C776A" w:rsidRPr="004B4F61">
        <w:rPr>
          <w:rFonts w:ascii="Times New Roman" w:hAnsi="Times New Roman"/>
          <w:sz w:val="22"/>
          <w:szCs w:val="22"/>
        </w:rPr>
      </w:r>
      <w:r w:rsidR="007C776A" w:rsidRPr="004B4F61">
        <w:rPr>
          <w:rFonts w:ascii="Times New Roman" w:hAnsi="Times New Roman"/>
          <w:sz w:val="22"/>
          <w:szCs w:val="22"/>
        </w:rPr>
        <w:fldChar w:fldCharType="separate"/>
      </w:r>
      <w:r w:rsidRPr="004B4F61">
        <w:rPr>
          <w:rFonts w:ascii="Times New Roman" w:hAnsi="Times New Roman"/>
          <w:sz w:val="22"/>
          <w:szCs w:val="22"/>
        </w:rPr>
        <w:fldChar w:fldCharType="end"/>
      </w:r>
      <w:r w:rsidRPr="004B4F61">
        <w:rPr>
          <w:rFonts w:ascii="Times New Roman" w:hAnsi="Times New Roman"/>
          <w:sz w:val="22"/>
          <w:szCs w:val="22"/>
        </w:rPr>
        <w:t xml:space="preserve"> Other: _______________. </w:t>
      </w:r>
    </w:p>
    <w:p w14:paraId="48D95465" w14:textId="77777777" w:rsidR="003F3F27" w:rsidRDefault="003F3F27" w:rsidP="003F3F27">
      <w:pPr>
        <w:pStyle w:val="BodyText"/>
        <w:rPr>
          <w:rFonts w:ascii="Times New Roman" w:hAnsi="Times New Roman"/>
          <w:sz w:val="24"/>
          <w:szCs w:val="24"/>
        </w:rPr>
      </w:pPr>
    </w:p>
    <w:p w14:paraId="00A284E1" w14:textId="1F1B6FF2" w:rsidR="003F3F27" w:rsidRPr="00B46A26" w:rsidRDefault="00252E00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F3F27">
        <w:rPr>
          <w:rFonts w:ascii="Times New Roman" w:hAnsi="Times New Roman"/>
          <w:sz w:val="24"/>
          <w:szCs w:val="24"/>
        </w:rPr>
        <w:t xml:space="preserve">2. </w:t>
      </w:r>
      <w:r w:rsidR="003F3F27" w:rsidRPr="00B46A26">
        <w:rPr>
          <w:rFonts w:ascii="Times New Roman" w:hAnsi="Times New Roman"/>
          <w:sz w:val="24"/>
          <w:szCs w:val="24"/>
        </w:rPr>
        <w:t>At the hearing, present</w:t>
      </w:r>
      <w:r w:rsidR="003F3F27">
        <w:rPr>
          <w:rFonts w:ascii="Times New Roman" w:hAnsi="Times New Roman"/>
          <w:sz w:val="24"/>
          <w:szCs w:val="24"/>
        </w:rPr>
        <w:t xml:space="preserve"> by service of process were</w:t>
      </w:r>
      <w:r w:rsidR="003F3F27" w:rsidRPr="00B46A26">
        <w:rPr>
          <w:rFonts w:ascii="Times New Roman" w:hAnsi="Times New Roman"/>
          <w:sz w:val="24"/>
          <w:szCs w:val="24"/>
        </w:rPr>
        <w:t>:</w:t>
      </w:r>
    </w:p>
    <w:p w14:paraId="75D06AE6" w14:textId="77777777" w:rsidR="003F3F27" w:rsidRPr="00B46A26" w:rsidRDefault="003F3F27" w:rsidP="003F3F27">
      <w:pPr>
        <w:pStyle w:val="BodyText"/>
        <w:rPr>
          <w:rFonts w:ascii="Times New Roman" w:hAnsi="Times New Roman"/>
          <w:sz w:val="24"/>
          <w:szCs w:val="24"/>
        </w:rPr>
      </w:pPr>
    </w:p>
    <w:p w14:paraId="57A1FE7A" w14:textId="77777777" w:rsidR="003F3F27" w:rsidRPr="004B4F61" w:rsidRDefault="003F3F27" w:rsidP="003F3F27">
      <w:pPr>
        <w:pStyle w:val="BodyText"/>
        <w:ind w:firstLine="720"/>
        <w:rPr>
          <w:rFonts w:ascii="Times New Roman" w:hAnsi="Times New Roman"/>
          <w:sz w:val="22"/>
          <w:szCs w:val="22"/>
        </w:rPr>
      </w:pPr>
      <w:r w:rsidRPr="004B4F61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B4F61">
        <w:rPr>
          <w:rFonts w:ascii="Times New Roman" w:hAnsi="Times New Roman"/>
          <w:sz w:val="22"/>
          <w:szCs w:val="22"/>
        </w:rPr>
        <w:instrText xml:space="preserve"> FORMCHECKBOX </w:instrText>
      </w:r>
      <w:r w:rsidR="007C776A" w:rsidRPr="004B4F61">
        <w:rPr>
          <w:rFonts w:ascii="Times New Roman" w:hAnsi="Times New Roman"/>
          <w:sz w:val="22"/>
          <w:szCs w:val="22"/>
        </w:rPr>
      </w:r>
      <w:r w:rsidR="007C776A" w:rsidRPr="004B4F61">
        <w:rPr>
          <w:rFonts w:ascii="Times New Roman" w:hAnsi="Times New Roman"/>
          <w:sz w:val="22"/>
          <w:szCs w:val="22"/>
        </w:rPr>
        <w:fldChar w:fldCharType="separate"/>
      </w:r>
      <w:r w:rsidRPr="004B4F61">
        <w:rPr>
          <w:rFonts w:ascii="Times New Roman" w:hAnsi="Times New Roman"/>
          <w:sz w:val="22"/>
          <w:szCs w:val="22"/>
        </w:rPr>
        <w:fldChar w:fldCharType="end"/>
      </w:r>
      <w:r w:rsidRPr="004B4F61">
        <w:rPr>
          <w:rFonts w:ascii="Times New Roman" w:hAnsi="Times New Roman"/>
          <w:sz w:val="22"/>
          <w:szCs w:val="22"/>
        </w:rPr>
        <w:t xml:space="preserve"> _______________, on behalf of the Petitioner, __________ School District.</w:t>
      </w:r>
    </w:p>
    <w:p w14:paraId="7CAC7C89" w14:textId="77777777" w:rsidR="003F3F27" w:rsidRPr="004B4F61" w:rsidRDefault="003F3F27" w:rsidP="003F3F27">
      <w:pPr>
        <w:pStyle w:val="BodyText"/>
        <w:ind w:firstLine="720"/>
        <w:rPr>
          <w:rFonts w:ascii="Times New Roman" w:hAnsi="Times New Roman"/>
          <w:sz w:val="22"/>
          <w:szCs w:val="22"/>
        </w:rPr>
      </w:pPr>
      <w:r w:rsidRPr="004B4F61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B4F61">
        <w:rPr>
          <w:rFonts w:ascii="Times New Roman" w:hAnsi="Times New Roman"/>
          <w:sz w:val="22"/>
          <w:szCs w:val="22"/>
        </w:rPr>
        <w:instrText xml:space="preserve"> FORMCHECKBOX </w:instrText>
      </w:r>
      <w:r w:rsidR="007C776A" w:rsidRPr="004B4F61">
        <w:rPr>
          <w:rFonts w:ascii="Times New Roman" w:hAnsi="Times New Roman"/>
          <w:sz w:val="22"/>
          <w:szCs w:val="22"/>
        </w:rPr>
      </w:r>
      <w:r w:rsidR="007C776A" w:rsidRPr="004B4F61">
        <w:rPr>
          <w:rFonts w:ascii="Times New Roman" w:hAnsi="Times New Roman"/>
          <w:sz w:val="22"/>
          <w:szCs w:val="22"/>
        </w:rPr>
        <w:fldChar w:fldCharType="separate"/>
      </w:r>
      <w:r w:rsidRPr="004B4F61">
        <w:rPr>
          <w:rFonts w:ascii="Times New Roman" w:hAnsi="Times New Roman"/>
          <w:sz w:val="22"/>
          <w:szCs w:val="22"/>
        </w:rPr>
        <w:fldChar w:fldCharType="end"/>
      </w:r>
      <w:r w:rsidRPr="004B4F61">
        <w:rPr>
          <w:rFonts w:ascii="Times New Roman" w:hAnsi="Times New Roman"/>
          <w:sz w:val="22"/>
          <w:szCs w:val="22"/>
        </w:rPr>
        <w:t xml:space="preserve"> Respondent Student, _______________.</w:t>
      </w:r>
    </w:p>
    <w:p w14:paraId="00329B65" w14:textId="77777777" w:rsidR="003F3F27" w:rsidRPr="004B4F61" w:rsidRDefault="003F3F27" w:rsidP="003F3F27">
      <w:pPr>
        <w:pStyle w:val="BodyText"/>
        <w:ind w:firstLine="720"/>
        <w:rPr>
          <w:rFonts w:ascii="Times New Roman" w:hAnsi="Times New Roman"/>
          <w:sz w:val="22"/>
          <w:szCs w:val="22"/>
        </w:rPr>
      </w:pPr>
      <w:r w:rsidRPr="004B4F61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B4F61">
        <w:rPr>
          <w:rFonts w:ascii="Times New Roman" w:hAnsi="Times New Roman"/>
          <w:sz w:val="22"/>
          <w:szCs w:val="22"/>
        </w:rPr>
        <w:instrText xml:space="preserve"> FORMCHECKBOX </w:instrText>
      </w:r>
      <w:r w:rsidR="007C776A" w:rsidRPr="004B4F61">
        <w:rPr>
          <w:rFonts w:ascii="Times New Roman" w:hAnsi="Times New Roman"/>
          <w:sz w:val="22"/>
          <w:szCs w:val="22"/>
        </w:rPr>
      </w:r>
      <w:r w:rsidR="007C776A" w:rsidRPr="004B4F61">
        <w:rPr>
          <w:rFonts w:ascii="Times New Roman" w:hAnsi="Times New Roman"/>
          <w:sz w:val="22"/>
          <w:szCs w:val="22"/>
        </w:rPr>
        <w:fldChar w:fldCharType="separate"/>
      </w:r>
      <w:r w:rsidRPr="004B4F61">
        <w:rPr>
          <w:rFonts w:ascii="Times New Roman" w:hAnsi="Times New Roman"/>
          <w:sz w:val="22"/>
          <w:szCs w:val="22"/>
        </w:rPr>
        <w:fldChar w:fldCharType="end"/>
      </w:r>
      <w:r w:rsidRPr="004B4F61">
        <w:rPr>
          <w:rFonts w:ascii="Times New Roman" w:hAnsi="Times New Roman"/>
          <w:sz w:val="22"/>
          <w:szCs w:val="22"/>
        </w:rPr>
        <w:t xml:space="preserve"> Respondent Parent, _______________.</w:t>
      </w:r>
    </w:p>
    <w:p w14:paraId="30801C7A" w14:textId="77777777" w:rsidR="003F3F27" w:rsidRPr="004B4F61" w:rsidRDefault="003F3F27" w:rsidP="003F3F27">
      <w:pPr>
        <w:pStyle w:val="BodyText"/>
        <w:ind w:firstLine="720"/>
        <w:rPr>
          <w:rFonts w:ascii="Times New Roman" w:hAnsi="Times New Roman"/>
          <w:sz w:val="22"/>
          <w:szCs w:val="22"/>
        </w:rPr>
      </w:pPr>
      <w:r w:rsidRPr="004B4F61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B4F61">
        <w:rPr>
          <w:rFonts w:ascii="Times New Roman" w:hAnsi="Times New Roman"/>
          <w:sz w:val="22"/>
          <w:szCs w:val="22"/>
        </w:rPr>
        <w:instrText xml:space="preserve"> FORMCHECKBOX </w:instrText>
      </w:r>
      <w:r w:rsidR="007C776A" w:rsidRPr="004B4F61">
        <w:rPr>
          <w:rFonts w:ascii="Times New Roman" w:hAnsi="Times New Roman"/>
          <w:sz w:val="22"/>
          <w:szCs w:val="22"/>
        </w:rPr>
      </w:r>
      <w:r w:rsidR="007C776A" w:rsidRPr="004B4F61">
        <w:rPr>
          <w:rFonts w:ascii="Times New Roman" w:hAnsi="Times New Roman"/>
          <w:sz w:val="22"/>
          <w:szCs w:val="22"/>
        </w:rPr>
        <w:fldChar w:fldCharType="separate"/>
      </w:r>
      <w:r w:rsidRPr="004B4F61">
        <w:rPr>
          <w:rFonts w:ascii="Times New Roman" w:hAnsi="Times New Roman"/>
          <w:sz w:val="22"/>
          <w:szCs w:val="22"/>
        </w:rPr>
        <w:fldChar w:fldCharType="end"/>
      </w:r>
      <w:r w:rsidRPr="004B4F61">
        <w:rPr>
          <w:rFonts w:ascii="Times New Roman" w:hAnsi="Times New Roman"/>
          <w:sz w:val="22"/>
          <w:szCs w:val="22"/>
        </w:rPr>
        <w:t xml:space="preserve"> Respondent Guardian, _______________.</w:t>
      </w:r>
    </w:p>
    <w:p w14:paraId="3DD1434C" w14:textId="77777777" w:rsidR="003F3F27" w:rsidRPr="004B4F61" w:rsidRDefault="003F3F27" w:rsidP="003F3F27">
      <w:pPr>
        <w:pStyle w:val="BodyText"/>
        <w:ind w:firstLine="720"/>
        <w:rPr>
          <w:rFonts w:ascii="Times New Roman" w:hAnsi="Times New Roman"/>
          <w:sz w:val="22"/>
          <w:szCs w:val="22"/>
        </w:rPr>
      </w:pPr>
      <w:r w:rsidRPr="004B4F61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B4F61">
        <w:rPr>
          <w:rFonts w:ascii="Times New Roman" w:hAnsi="Times New Roman"/>
          <w:sz w:val="22"/>
          <w:szCs w:val="22"/>
        </w:rPr>
        <w:instrText xml:space="preserve"> FORMCHECKBOX </w:instrText>
      </w:r>
      <w:r w:rsidR="007C776A" w:rsidRPr="004B4F61">
        <w:rPr>
          <w:rFonts w:ascii="Times New Roman" w:hAnsi="Times New Roman"/>
          <w:sz w:val="22"/>
          <w:szCs w:val="22"/>
        </w:rPr>
      </w:r>
      <w:r w:rsidR="007C776A" w:rsidRPr="004B4F61">
        <w:rPr>
          <w:rFonts w:ascii="Times New Roman" w:hAnsi="Times New Roman"/>
          <w:sz w:val="22"/>
          <w:szCs w:val="22"/>
        </w:rPr>
        <w:fldChar w:fldCharType="separate"/>
      </w:r>
      <w:r w:rsidRPr="004B4F61">
        <w:rPr>
          <w:rFonts w:ascii="Times New Roman" w:hAnsi="Times New Roman"/>
          <w:sz w:val="22"/>
          <w:szCs w:val="22"/>
        </w:rPr>
        <w:fldChar w:fldCharType="end"/>
      </w:r>
      <w:r w:rsidRPr="004B4F61">
        <w:rPr>
          <w:rFonts w:ascii="Times New Roman" w:hAnsi="Times New Roman"/>
          <w:sz w:val="22"/>
          <w:szCs w:val="22"/>
        </w:rPr>
        <w:t xml:space="preserve"> Attorney for Respondent Student, _______________. </w:t>
      </w:r>
    </w:p>
    <w:p w14:paraId="200F8DB5" w14:textId="77777777" w:rsidR="003F3F27" w:rsidRPr="004B4F61" w:rsidRDefault="003F3F27" w:rsidP="003F3F27">
      <w:pPr>
        <w:pStyle w:val="BodyText"/>
        <w:ind w:firstLine="720"/>
        <w:rPr>
          <w:rFonts w:ascii="Times New Roman" w:hAnsi="Times New Roman"/>
          <w:sz w:val="22"/>
          <w:szCs w:val="22"/>
        </w:rPr>
      </w:pPr>
      <w:r w:rsidRPr="004B4F61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B4F61">
        <w:rPr>
          <w:rFonts w:ascii="Times New Roman" w:hAnsi="Times New Roman"/>
          <w:sz w:val="22"/>
          <w:szCs w:val="22"/>
        </w:rPr>
        <w:instrText xml:space="preserve"> FORMCHECKBOX </w:instrText>
      </w:r>
      <w:r w:rsidR="007C776A" w:rsidRPr="004B4F61">
        <w:rPr>
          <w:rFonts w:ascii="Times New Roman" w:hAnsi="Times New Roman"/>
          <w:sz w:val="22"/>
          <w:szCs w:val="22"/>
        </w:rPr>
      </w:r>
      <w:r w:rsidR="007C776A" w:rsidRPr="004B4F61">
        <w:rPr>
          <w:rFonts w:ascii="Times New Roman" w:hAnsi="Times New Roman"/>
          <w:sz w:val="22"/>
          <w:szCs w:val="22"/>
        </w:rPr>
        <w:fldChar w:fldCharType="separate"/>
      </w:r>
      <w:r w:rsidRPr="004B4F61">
        <w:rPr>
          <w:rFonts w:ascii="Times New Roman" w:hAnsi="Times New Roman"/>
          <w:sz w:val="22"/>
          <w:szCs w:val="22"/>
        </w:rPr>
        <w:fldChar w:fldCharType="end"/>
      </w:r>
      <w:r w:rsidRPr="004B4F61">
        <w:rPr>
          <w:rFonts w:ascii="Times New Roman" w:hAnsi="Times New Roman"/>
          <w:sz w:val="22"/>
          <w:szCs w:val="22"/>
        </w:rPr>
        <w:t xml:space="preserve"> Guardian ad litem, _______________. </w:t>
      </w:r>
    </w:p>
    <w:p w14:paraId="0FBC1D17" w14:textId="77777777" w:rsidR="003F3F27" w:rsidRPr="004B4F61" w:rsidRDefault="003F3F27" w:rsidP="003F3F27">
      <w:pPr>
        <w:pStyle w:val="BodyText"/>
        <w:ind w:firstLine="720"/>
        <w:rPr>
          <w:rFonts w:ascii="Times New Roman" w:hAnsi="Times New Roman"/>
          <w:sz w:val="22"/>
          <w:szCs w:val="22"/>
        </w:rPr>
      </w:pPr>
      <w:r w:rsidRPr="004B4F61">
        <w:rPr>
          <w:rFonts w:ascii="Times New Roman" w:hAnsi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B4F61">
        <w:rPr>
          <w:rFonts w:ascii="Times New Roman" w:hAnsi="Times New Roman"/>
          <w:sz w:val="22"/>
          <w:szCs w:val="22"/>
        </w:rPr>
        <w:instrText xml:space="preserve"> FORMCHECKBOX </w:instrText>
      </w:r>
      <w:r w:rsidR="007C776A" w:rsidRPr="004B4F61">
        <w:rPr>
          <w:rFonts w:ascii="Times New Roman" w:hAnsi="Times New Roman"/>
          <w:sz w:val="22"/>
          <w:szCs w:val="22"/>
        </w:rPr>
      </w:r>
      <w:r w:rsidR="007C776A" w:rsidRPr="004B4F61">
        <w:rPr>
          <w:rFonts w:ascii="Times New Roman" w:hAnsi="Times New Roman"/>
          <w:sz w:val="22"/>
          <w:szCs w:val="22"/>
        </w:rPr>
        <w:fldChar w:fldCharType="separate"/>
      </w:r>
      <w:r w:rsidRPr="004B4F61">
        <w:rPr>
          <w:rFonts w:ascii="Times New Roman" w:hAnsi="Times New Roman"/>
          <w:sz w:val="22"/>
          <w:szCs w:val="22"/>
        </w:rPr>
        <w:fldChar w:fldCharType="end"/>
      </w:r>
      <w:r w:rsidRPr="004B4F61">
        <w:rPr>
          <w:rFonts w:ascii="Times New Roman" w:hAnsi="Times New Roman"/>
          <w:sz w:val="22"/>
          <w:szCs w:val="22"/>
        </w:rPr>
        <w:t xml:space="preserve"> Other: _______________. </w:t>
      </w:r>
    </w:p>
    <w:p w14:paraId="6C3D8D6D" w14:textId="75301CA4" w:rsidR="009A6623" w:rsidRPr="00666181" w:rsidRDefault="00252E00" w:rsidP="004B4F61">
      <w:pPr>
        <w:pStyle w:val="scorules33"/>
        <w:spacing w:before="0" w:after="0" w:afterAutospacing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3F3F27" w:rsidRPr="004B4F61">
        <w:rPr>
          <w:bCs/>
          <w:sz w:val="24"/>
          <w:szCs w:val="24"/>
        </w:rPr>
        <w:t xml:space="preserve">3. </w:t>
      </w:r>
      <w:r w:rsidR="009A6623" w:rsidRPr="00666181">
        <w:rPr>
          <w:rFonts w:ascii="Times New Roman" w:hAnsi="Times New Roman" w:cs="Times New Roman"/>
          <w:sz w:val="24"/>
          <w:szCs w:val="24"/>
        </w:rPr>
        <w:t xml:space="preserve">Counsel present for the child was: </w:t>
      </w:r>
      <w:bookmarkStart w:id="21" w:name="Text18"/>
      <w:r w:rsidR="00CD09A7" w:rsidRPr="00BF5FFC">
        <w:rPr>
          <w:rFonts w:ascii="Times New Roman" w:hAnsi="Times New Roman" w:cs="Times New Roman"/>
          <w:sz w:val="24"/>
          <w:szCs w:val="24"/>
        </w:rPr>
        <w:t>_____________________.</w:t>
      </w:r>
      <w:bookmarkEnd w:id="21"/>
    </w:p>
    <w:p w14:paraId="1067897C" w14:textId="77777777" w:rsidR="009A6623" w:rsidRPr="00666181" w:rsidRDefault="009A6623" w:rsidP="003A5970">
      <w:pPr>
        <w:pStyle w:val="scorules33"/>
        <w:spacing w:before="0" w:after="0" w:afterAutospacing="0"/>
        <w:ind w:left="0"/>
        <w:rPr>
          <w:rFonts w:ascii="Times New Roman" w:hAnsi="Times New Roman" w:cs="Times New Roman"/>
          <w:sz w:val="24"/>
          <w:szCs w:val="24"/>
        </w:rPr>
      </w:pPr>
    </w:p>
    <w:p w14:paraId="6F120953" w14:textId="51C7C2DA" w:rsidR="009A6623" w:rsidRDefault="003F3F27" w:rsidP="00252E00">
      <w:pPr>
        <w:pStyle w:val="scorules34"/>
        <w:spacing w:before="0" w:after="0" w:afterAutospacing="0"/>
        <w:ind w:left="0"/>
        <w:rPr>
          <w:rFonts w:ascii="Times New Roman" w:hAnsi="Times New Roman" w:cs="Times New Roman"/>
          <w:sz w:val="24"/>
          <w:szCs w:val="24"/>
        </w:rPr>
      </w:pPr>
      <w:r w:rsidRPr="004B4F61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623" w:rsidRPr="00666181">
        <w:rPr>
          <w:rFonts w:ascii="Times New Roman" w:hAnsi="Times New Roman" w:cs="Times New Roman"/>
          <w:sz w:val="24"/>
          <w:szCs w:val="24"/>
        </w:rPr>
        <w:t>Upon testimony of the witnesses, the evidence received, reports received, statements and arguments of counsel, and the entire record, the Court finds:</w:t>
      </w:r>
    </w:p>
    <w:p w14:paraId="53811349" w14:textId="77777777" w:rsidR="00252E00" w:rsidRPr="00666181" w:rsidRDefault="00252E00" w:rsidP="004B4F61">
      <w:pPr>
        <w:pStyle w:val="scorules34"/>
        <w:spacing w:before="0" w:after="0" w:afterAutospacing="0"/>
        <w:ind w:left="0"/>
        <w:rPr>
          <w:rFonts w:ascii="Times New Roman" w:hAnsi="Times New Roman" w:cs="Times New Roman"/>
          <w:sz w:val="24"/>
          <w:szCs w:val="24"/>
        </w:rPr>
      </w:pPr>
    </w:p>
    <w:bookmarkStart w:id="22" w:name=""/>
    <w:bookmarkEnd w:id="22"/>
    <w:p w14:paraId="21FCA699" w14:textId="1708F814" w:rsidR="009A6623" w:rsidRPr="00666181" w:rsidRDefault="009A6623" w:rsidP="00BF5FFC">
      <w:pPr>
        <w:pStyle w:val="scorules34"/>
        <w:tabs>
          <w:tab w:val="left" w:pos="1080"/>
        </w:tabs>
        <w:spacing w:before="0" w:after="0" w:afterAutospacing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"/>
            <w:enabled/>
            <w:calcOnExit w:val="0"/>
            <w:checkBox>
              <w:sizeAuto/>
              <w:default w:val="0"/>
            </w:checkBox>
          </w:ffData>
        </w:fldChar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0"/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Pr="00666181">
        <w:rPr>
          <w:rFonts w:ascii="Times New Roman" w:hAnsi="Times New Roman" w:cs="Times New Roman"/>
          <w:sz w:val="24"/>
          <w:szCs w:val="24"/>
        </w:rPr>
        <w:t xml:space="preserve">that the </w:t>
      </w:r>
      <w:r w:rsidR="00252E00">
        <w:rPr>
          <w:rFonts w:ascii="Times New Roman" w:hAnsi="Times New Roman" w:cs="Times New Roman"/>
          <w:sz w:val="24"/>
          <w:szCs w:val="24"/>
        </w:rPr>
        <w:t>Respondent Student</w:t>
      </w:r>
      <w:r w:rsidRPr="00666181">
        <w:rPr>
          <w:rFonts w:ascii="Times New Roman" w:hAnsi="Times New Roman" w:cs="Times New Roman"/>
          <w:sz w:val="24"/>
          <w:szCs w:val="24"/>
        </w:rPr>
        <w:t xml:space="preserve"> has</w:t>
      </w:r>
      <w:r w:rsidR="00252E00">
        <w:rPr>
          <w:rFonts w:ascii="Times New Roman" w:hAnsi="Times New Roman" w:cs="Times New Roman"/>
          <w:sz w:val="24"/>
          <w:szCs w:val="24"/>
        </w:rPr>
        <w:t>,</w:t>
      </w:r>
      <w:r w:rsidRPr="00666181">
        <w:rPr>
          <w:rFonts w:ascii="Times New Roman" w:hAnsi="Times New Roman" w:cs="Times New Roman"/>
          <w:sz w:val="24"/>
          <w:szCs w:val="24"/>
        </w:rPr>
        <w:t xml:space="preserve"> within a reasonable time</w:t>
      </w:r>
      <w:r w:rsidR="00252E00">
        <w:rPr>
          <w:rFonts w:ascii="Times New Roman" w:hAnsi="Times New Roman" w:cs="Times New Roman"/>
          <w:sz w:val="24"/>
          <w:szCs w:val="24"/>
        </w:rPr>
        <w:t>,</w:t>
      </w:r>
      <w:r w:rsidRPr="00666181">
        <w:rPr>
          <w:rFonts w:ascii="Times New Roman" w:hAnsi="Times New Roman" w:cs="Times New Roman"/>
          <w:sz w:val="24"/>
          <w:szCs w:val="24"/>
        </w:rPr>
        <w:t xml:space="preserve"> been served with a written copy of the charges;</w:t>
      </w:r>
    </w:p>
    <w:bookmarkStart w:id="23" w:name=""/>
    <w:bookmarkEnd w:id="23"/>
    <w:p w14:paraId="748FEF5B" w14:textId="2D3E6B49" w:rsidR="009A6623" w:rsidRPr="00666181" w:rsidRDefault="009A6623" w:rsidP="00BF5FFC">
      <w:pPr>
        <w:pStyle w:val="scorules34"/>
        <w:tabs>
          <w:tab w:val="left" w:pos="1080"/>
        </w:tabs>
        <w:spacing w:before="0" w:after="0" w:afterAutospacing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"/>
            <w:enabled/>
            <w:calcOnExit w:val="0"/>
            <w:checkBox>
              <w:sizeAuto/>
              <w:default w:val="0"/>
            </w:checkBox>
          </w:ffData>
        </w:fldChar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"/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Pr="00666181">
        <w:rPr>
          <w:rFonts w:ascii="Times New Roman" w:hAnsi="Times New Roman" w:cs="Times New Roman"/>
          <w:sz w:val="24"/>
          <w:szCs w:val="24"/>
        </w:rPr>
        <w:t xml:space="preserve">that the </w:t>
      </w:r>
      <w:r w:rsidR="00B85BCB">
        <w:rPr>
          <w:rFonts w:ascii="Times New Roman" w:hAnsi="Times New Roman" w:cs="Times New Roman"/>
          <w:sz w:val="24"/>
          <w:szCs w:val="24"/>
        </w:rPr>
        <w:t>Respondent Student</w:t>
      </w:r>
      <w:r w:rsidRPr="00666181">
        <w:rPr>
          <w:rFonts w:ascii="Times New Roman" w:hAnsi="Times New Roman" w:cs="Times New Roman"/>
          <w:sz w:val="24"/>
          <w:szCs w:val="24"/>
        </w:rPr>
        <w:t xml:space="preserve"> has been informed he/she has the right to a hearing on the matter before the court;</w:t>
      </w:r>
    </w:p>
    <w:bookmarkStart w:id="24" w:name=""/>
    <w:bookmarkEnd w:id="24"/>
    <w:p w14:paraId="50DE639A" w14:textId="0D655502" w:rsidR="009A6623" w:rsidRPr="00666181" w:rsidRDefault="009A6623" w:rsidP="00BF5FFC">
      <w:pPr>
        <w:pStyle w:val="scorules34"/>
        <w:tabs>
          <w:tab w:val="left" w:pos="1080"/>
        </w:tabs>
        <w:spacing w:before="0" w:after="0" w:afterAutospacing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"/>
            <w:enabled/>
            <w:calcOnExit w:val="0"/>
            <w:checkBox>
              <w:sizeAuto/>
              <w:default w:val="0"/>
            </w:checkBox>
          </w:ffData>
        </w:fldChar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2"/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Pr="00666181">
        <w:rPr>
          <w:rFonts w:ascii="Times New Roman" w:hAnsi="Times New Roman" w:cs="Times New Roman"/>
          <w:sz w:val="24"/>
          <w:szCs w:val="24"/>
        </w:rPr>
        <w:t xml:space="preserve">that the </w:t>
      </w:r>
      <w:r w:rsidR="00B85BCB">
        <w:rPr>
          <w:rFonts w:ascii="Times New Roman" w:hAnsi="Times New Roman" w:cs="Times New Roman"/>
          <w:sz w:val="24"/>
          <w:szCs w:val="24"/>
        </w:rPr>
        <w:t>Respondent Student</w:t>
      </w:r>
      <w:r w:rsidRPr="00666181">
        <w:rPr>
          <w:rFonts w:ascii="Times New Roman" w:hAnsi="Times New Roman" w:cs="Times New Roman"/>
          <w:sz w:val="24"/>
          <w:szCs w:val="24"/>
        </w:rPr>
        <w:t xml:space="preserve"> has been informed of the nature of this proceeding and the possible consequences associated with it;</w:t>
      </w:r>
    </w:p>
    <w:bookmarkStart w:id="25" w:name=""/>
    <w:bookmarkEnd w:id="25"/>
    <w:p w14:paraId="7E9FFA5C" w14:textId="5FF1EB4B" w:rsidR="009A6623" w:rsidRPr="00666181" w:rsidRDefault="009A6623" w:rsidP="00BF5FFC">
      <w:pPr>
        <w:pStyle w:val="scorules34"/>
        <w:tabs>
          <w:tab w:val="left" w:pos="1080"/>
        </w:tabs>
        <w:spacing w:before="0" w:after="0" w:afterAutospacing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"/>
            <w:enabled/>
            <w:calcOnExit w:val="0"/>
            <w:checkBox>
              <w:sizeAuto/>
              <w:default w:val="0"/>
            </w:checkBox>
          </w:ffData>
        </w:fldChar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3"/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Pr="00666181">
        <w:rPr>
          <w:rFonts w:ascii="Times New Roman" w:hAnsi="Times New Roman" w:cs="Times New Roman"/>
          <w:sz w:val="24"/>
          <w:szCs w:val="24"/>
        </w:rPr>
        <w:t xml:space="preserve">that the </w:t>
      </w:r>
      <w:r w:rsidR="00B85BCB">
        <w:rPr>
          <w:rFonts w:ascii="Times New Roman" w:hAnsi="Times New Roman" w:cs="Times New Roman"/>
          <w:sz w:val="24"/>
          <w:szCs w:val="24"/>
        </w:rPr>
        <w:t>Respondent Student</w:t>
      </w:r>
      <w:r w:rsidRPr="00666181">
        <w:rPr>
          <w:rFonts w:ascii="Times New Roman" w:hAnsi="Times New Roman" w:cs="Times New Roman"/>
          <w:sz w:val="24"/>
          <w:szCs w:val="24"/>
        </w:rPr>
        <w:t xml:space="preserve"> has been informed that he/she has a right to legal counsel and that counsel can be appointed at no charge to the </w:t>
      </w:r>
      <w:r w:rsidR="00B85BCB">
        <w:rPr>
          <w:rFonts w:ascii="Times New Roman" w:hAnsi="Times New Roman" w:cs="Times New Roman"/>
          <w:sz w:val="24"/>
          <w:szCs w:val="24"/>
        </w:rPr>
        <w:t>Respondent Student</w:t>
      </w:r>
      <w:r w:rsidRPr="00666181">
        <w:rPr>
          <w:rFonts w:ascii="Times New Roman" w:hAnsi="Times New Roman" w:cs="Times New Roman"/>
          <w:sz w:val="24"/>
          <w:szCs w:val="24"/>
        </w:rPr>
        <w:t xml:space="preserve"> if </w:t>
      </w:r>
      <w:r w:rsidR="00B85BCB">
        <w:rPr>
          <w:rFonts w:ascii="Times New Roman" w:hAnsi="Times New Roman" w:cs="Times New Roman"/>
          <w:sz w:val="24"/>
          <w:szCs w:val="24"/>
        </w:rPr>
        <w:t>he/she</w:t>
      </w:r>
      <w:r w:rsidRPr="00666181">
        <w:rPr>
          <w:rFonts w:ascii="Times New Roman" w:hAnsi="Times New Roman" w:cs="Times New Roman"/>
          <w:sz w:val="24"/>
          <w:szCs w:val="24"/>
        </w:rPr>
        <w:t xml:space="preserve"> is indigent and cannot afford counsel;</w:t>
      </w:r>
    </w:p>
    <w:bookmarkStart w:id="26" w:name=""/>
    <w:bookmarkEnd w:id="26"/>
    <w:p w14:paraId="5A549F72" w14:textId="2A4B3503" w:rsidR="009A6623" w:rsidRPr="00666181" w:rsidRDefault="009A6623" w:rsidP="00BF5FFC">
      <w:pPr>
        <w:pStyle w:val="scorules34"/>
        <w:tabs>
          <w:tab w:val="left" w:pos="1080"/>
        </w:tabs>
        <w:spacing w:before="0" w:after="0" w:afterAutospacing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"/>
            <w:enabled/>
            <w:calcOnExit w:val="0"/>
            <w:checkBox>
              <w:sizeAuto/>
              <w:default w:val="0"/>
            </w:checkBox>
          </w:ffData>
        </w:fldChar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4"/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Pr="00666181">
        <w:rPr>
          <w:rFonts w:ascii="Times New Roman" w:hAnsi="Times New Roman" w:cs="Times New Roman"/>
          <w:sz w:val="24"/>
          <w:szCs w:val="24"/>
        </w:rPr>
        <w:t xml:space="preserve">that the </w:t>
      </w:r>
      <w:r w:rsidR="00B85BCB">
        <w:rPr>
          <w:rFonts w:ascii="Times New Roman" w:hAnsi="Times New Roman" w:cs="Times New Roman"/>
          <w:sz w:val="24"/>
          <w:szCs w:val="24"/>
        </w:rPr>
        <w:t>Respondent Student</w:t>
      </w:r>
      <w:r w:rsidRPr="00666181">
        <w:rPr>
          <w:rFonts w:ascii="Times New Roman" w:hAnsi="Times New Roman" w:cs="Times New Roman"/>
          <w:sz w:val="24"/>
          <w:szCs w:val="24"/>
        </w:rPr>
        <w:t xml:space="preserve"> has been informed that he/she has the right to call witnesses in his/her own behalf and to confront and cross-examine witnesses against him/her;</w:t>
      </w:r>
    </w:p>
    <w:bookmarkStart w:id="27" w:name=""/>
    <w:bookmarkEnd w:id="27"/>
    <w:p w14:paraId="7B75B459" w14:textId="54E0C02E" w:rsidR="009A6623" w:rsidRPr="00666181" w:rsidRDefault="009A6623" w:rsidP="00BF5FFC">
      <w:pPr>
        <w:pStyle w:val="scorules34"/>
        <w:tabs>
          <w:tab w:val="left" w:pos="1080"/>
        </w:tabs>
        <w:spacing w:before="0" w:after="0" w:afterAutospacing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"/>
            <w:enabled/>
            <w:calcOnExit w:val="0"/>
            <w:checkBox>
              <w:sizeAuto/>
              <w:default w:val="0"/>
            </w:checkBox>
          </w:ffData>
        </w:fldChar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5"/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Pr="00666181">
        <w:rPr>
          <w:rFonts w:ascii="Times New Roman" w:hAnsi="Times New Roman" w:cs="Times New Roman"/>
          <w:sz w:val="24"/>
          <w:szCs w:val="24"/>
        </w:rPr>
        <w:t xml:space="preserve">that the </w:t>
      </w:r>
      <w:r w:rsidR="00FB1DEB">
        <w:rPr>
          <w:rFonts w:ascii="Times New Roman" w:hAnsi="Times New Roman" w:cs="Times New Roman"/>
          <w:sz w:val="24"/>
          <w:szCs w:val="24"/>
        </w:rPr>
        <w:t>Respondent Student</w:t>
      </w:r>
      <w:r w:rsidRPr="00666181">
        <w:rPr>
          <w:rFonts w:ascii="Times New Roman" w:hAnsi="Times New Roman" w:cs="Times New Roman"/>
          <w:sz w:val="24"/>
          <w:szCs w:val="24"/>
        </w:rPr>
        <w:t xml:space="preserve"> has been informed that he/she has a right to have a transcript or record of this proceeding;</w:t>
      </w:r>
    </w:p>
    <w:bookmarkStart w:id="28" w:name=""/>
    <w:bookmarkEnd w:id="28"/>
    <w:p w14:paraId="6D94B5A9" w14:textId="1BD3AA7E" w:rsidR="009A6623" w:rsidRPr="00666181" w:rsidRDefault="009A6623" w:rsidP="00BF5FFC">
      <w:pPr>
        <w:pStyle w:val="scorules34"/>
        <w:tabs>
          <w:tab w:val="left" w:pos="1080"/>
        </w:tabs>
        <w:spacing w:before="0" w:after="0" w:afterAutospacing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"/>
            <w:enabled/>
            <w:calcOnExit w:val="0"/>
            <w:checkBox>
              <w:sizeAuto/>
              <w:default w:val="0"/>
            </w:checkBox>
          </w:ffData>
        </w:fldChar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6"/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Pr="00666181">
        <w:rPr>
          <w:rFonts w:ascii="Times New Roman" w:hAnsi="Times New Roman" w:cs="Times New Roman"/>
          <w:sz w:val="24"/>
          <w:szCs w:val="24"/>
        </w:rPr>
        <w:t xml:space="preserve">that a probable cause hearing or adjudicatory hearing was held on the </w:t>
      </w:r>
      <w:bookmarkStart w:id="29" w:name="Text19"/>
      <w:r w:rsidRPr="006661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6661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66181">
        <w:rPr>
          <w:rFonts w:ascii="Times New Roman" w:hAnsi="Times New Roman" w:cs="Times New Roman"/>
          <w:sz w:val="24"/>
          <w:szCs w:val="24"/>
        </w:rPr>
      </w:r>
      <w:r w:rsidRPr="00666181">
        <w:rPr>
          <w:rFonts w:ascii="Times New Roman" w:hAnsi="Times New Roman" w:cs="Times New Roman"/>
          <w:sz w:val="24"/>
          <w:szCs w:val="24"/>
        </w:rPr>
        <w:fldChar w:fldCharType="separate"/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  <w:r w:rsidRPr="00666181">
        <w:rPr>
          <w:rFonts w:ascii="Times New Roman" w:hAnsi="Times New Roman" w:cs="Times New Roman"/>
          <w:sz w:val="24"/>
          <w:szCs w:val="24"/>
        </w:rPr>
        <w:t xml:space="preserve"> day of </w:t>
      </w:r>
      <w:bookmarkStart w:id="30" w:name="Text20"/>
      <w:r w:rsidRPr="006661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661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66181">
        <w:rPr>
          <w:rFonts w:ascii="Times New Roman" w:hAnsi="Times New Roman" w:cs="Times New Roman"/>
          <w:sz w:val="24"/>
          <w:szCs w:val="24"/>
        </w:rPr>
      </w:r>
      <w:r w:rsidRPr="00666181">
        <w:rPr>
          <w:rFonts w:ascii="Times New Roman" w:hAnsi="Times New Roman" w:cs="Times New Roman"/>
          <w:sz w:val="24"/>
          <w:szCs w:val="24"/>
        </w:rPr>
        <w:fldChar w:fldCharType="separate"/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  <w:r w:rsidRPr="00666181">
        <w:rPr>
          <w:rFonts w:ascii="Times New Roman" w:hAnsi="Times New Roman" w:cs="Times New Roman"/>
          <w:sz w:val="24"/>
          <w:szCs w:val="24"/>
        </w:rPr>
        <w:t xml:space="preserve"> 20</w:t>
      </w:r>
      <w:bookmarkStart w:id="31" w:name="Text21"/>
      <w:r w:rsidRPr="006661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661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66181">
        <w:rPr>
          <w:rFonts w:ascii="Times New Roman" w:hAnsi="Times New Roman" w:cs="Times New Roman"/>
          <w:sz w:val="24"/>
          <w:szCs w:val="24"/>
        </w:rPr>
      </w:r>
      <w:r w:rsidRPr="00666181">
        <w:rPr>
          <w:rFonts w:ascii="Times New Roman" w:hAnsi="Times New Roman" w:cs="Times New Roman"/>
          <w:sz w:val="24"/>
          <w:szCs w:val="24"/>
        </w:rPr>
        <w:fldChar w:fldCharType="separate"/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  <w:r w:rsidRPr="00666181">
        <w:rPr>
          <w:rFonts w:ascii="Times New Roman" w:hAnsi="Times New Roman" w:cs="Times New Roman"/>
          <w:sz w:val="24"/>
          <w:szCs w:val="24"/>
        </w:rPr>
        <w:t xml:space="preserve"> at </w:t>
      </w:r>
      <w:bookmarkStart w:id="32" w:name="Text22"/>
      <w:r w:rsidRPr="006661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661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66181">
        <w:rPr>
          <w:rFonts w:ascii="Times New Roman" w:hAnsi="Times New Roman" w:cs="Times New Roman"/>
          <w:sz w:val="24"/>
          <w:szCs w:val="24"/>
        </w:rPr>
      </w:r>
      <w:r w:rsidRPr="00666181">
        <w:rPr>
          <w:rFonts w:ascii="Times New Roman" w:hAnsi="Times New Roman" w:cs="Times New Roman"/>
          <w:sz w:val="24"/>
          <w:szCs w:val="24"/>
        </w:rPr>
        <w:fldChar w:fldCharType="separate"/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  <w:r w:rsidRPr="00666181">
        <w:rPr>
          <w:rFonts w:ascii="Times New Roman" w:hAnsi="Times New Roman" w:cs="Times New Roman"/>
          <w:sz w:val="24"/>
          <w:szCs w:val="24"/>
        </w:rPr>
        <w:t xml:space="preserve">a.m./p.m. which is within </w:t>
      </w:r>
      <w:r w:rsidR="00FB1DEB">
        <w:rPr>
          <w:rFonts w:ascii="Times New Roman" w:hAnsi="Times New Roman" w:cs="Times New Roman"/>
          <w:sz w:val="24"/>
          <w:szCs w:val="24"/>
        </w:rPr>
        <w:t>48</w:t>
      </w:r>
      <w:r w:rsidRPr="00666181">
        <w:rPr>
          <w:rFonts w:ascii="Times New Roman" w:hAnsi="Times New Roman" w:cs="Times New Roman"/>
          <w:sz w:val="24"/>
          <w:szCs w:val="24"/>
        </w:rPr>
        <w:t xml:space="preserve"> hours</w:t>
      </w:r>
      <w:r w:rsidR="00FB1DEB">
        <w:rPr>
          <w:rFonts w:ascii="Times New Roman" w:hAnsi="Times New Roman" w:cs="Times New Roman"/>
          <w:sz w:val="24"/>
          <w:szCs w:val="24"/>
        </w:rPr>
        <w:t xml:space="preserve"> </w:t>
      </w:r>
      <w:r w:rsidRPr="00666181">
        <w:rPr>
          <w:rFonts w:ascii="Times New Roman" w:hAnsi="Times New Roman" w:cs="Times New Roman"/>
          <w:sz w:val="24"/>
          <w:szCs w:val="24"/>
        </w:rPr>
        <w:t xml:space="preserve">of the </w:t>
      </w:r>
      <w:r w:rsidR="00FB1DEB">
        <w:rPr>
          <w:rFonts w:ascii="Times New Roman" w:hAnsi="Times New Roman" w:cs="Times New Roman"/>
          <w:sz w:val="24"/>
          <w:szCs w:val="24"/>
        </w:rPr>
        <w:t>Respondent Student’s</w:t>
      </w:r>
      <w:r w:rsidRPr="00666181">
        <w:rPr>
          <w:rFonts w:ascii="Times New Roman" w:hAnsi="Times New Roman" w:cs="Times New Roman"/>
          <w:sz w:val="24"/>
          <w:szCs w:val="24"/>
        </w:rPr>
        <w:t xml:space="preserve"> placement in secure detention which occurred at </w:t>
      </w:r>
      <w:bookmarkStart w:id="33" w:name="Text23"/>
      <w:r w:rsidRPr="006661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661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66181">
        <w:rPr>
          <w:rFonts w:ascii="Times New Roman" w:hAnsi="Times New Roman" w:cs="Times New Roman"/>
          <w:sz w:val="24"/>
          <w:szCs w:val="24"/>
        </w:rPr>
      </w:r>
      <w:r w:rsidRPr="00666181">
        <w:rPr>
          <w:rFonts w:ascii="Times New Roman" w:hAnsi="Times New Roman" w:cs="Times New Roman"/>
          <w:sz w:val="24"/>
          <w:szCs w:val="24"/>
        </w:rPr>
        <w:fldChar w:fldCharType="separate"/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  <w:r w:rsidRPr="00666181">
        <w:rPr>
          <w:rFonts w:ascii="Times New Roman" w:hAnsi="Times New Roman" w:cs="Times New Roman"/>
          <w:sz w:val="24"/>
          <w:szCs w:val="24"/>
        </w:rPr>
        <w:t xml:space="preserve">a.m./p.m. on the </w:t>
      </w:r>
      <w:bookmarkStart w:id="34" w:name="Text24"/>
      <w:r w:rsidRPr="006661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661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66181">
        <w:rPr>
          <w:rFonts w:ascii="Times New Roman" w:hAnsi="Times New Roman" w:cs="Times New Roman"/>
          <w:sz w:val="24"/>
          <w:szCs w:val="24"/>
        </w:rPr>
      </w:r>
      <w:r w:rsidRPr="00666181">
        <w:rPr>
          <w:rFonts w:ascii="Times New Roman" w:hAnsi="Times New Roman" w:cs="Times New Roman"/>
          <w:sz w:val="24"/>
          <w:szCs w:val="24"/>
        </w:rPr>
        <w:fldChar w:fldCharType="separate"/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 w:rsidRPr="00666181">
        <w:rPr>
          <w:rFonts w:ascii="Times New Roman" w:hAnsi="Times New Roman" w:cs="Times New Roman"/>
          <w:sz w:val="24"/>
          <w:szCs w:val="24"/>
        </w:rPr>
        <w:t xml:space="preserve"> day of </w:t>
      </w:r>
      <w:bookmarkStart w:id="35" w:name="Text25"/>
      <w:r w:rsidRPr="006661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661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66181">
        <w:rPr>
          <w:rFonts w:ascii="Times New Roman" w:hAnsi="Times New Roman" w:cs="Times New Roman"/>
          <w:sz w:val="24"/>
          <w:szCs w:val="24"/>
        </w:rPr>
      </w:r>
      <w:r w:rsidRPr="00666181">
        <w:rPr>
          <w:rFonts w:ascii="Times New Roman" w:hAnsi="Times New Roman" w:cs="Times New Roman"/>
          <w:sz w:val="24"/>
          <w:szCs w:val="24"/>
        </w:rPr>
        <w:fldChar w:fldCharType="separate"/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  <w:r w:rsidRPr="00666181">
        <w:rPr>
          <w:rFonts w:ascii="Times New Roman" w:hAnsi="Times New Roman" w:cs="Times New Roman"/>
          <w:sz w:val="24"/>
          <w:szCs w:val="24"/>
        </w:rPr>
        <w:t xml:space="preserve"> 20</w:t>
      </w:r>
      <w:bookmarkStart w:id="36" w:name="Text26"/>
      <w:r w:rsidRPr="006661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6661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66181">
        <w:rPr>
          <w:rFonts w:ascii="Times New Roman" w:hAnsi="Times New Roman" w:cs="Times New Roman"/>
          <w:sz w:val="24"/>
          <w:szCs w:val="24"/>
        </w:rPr>
      </w:r>
      <w:r w:rsidRPr="00666181">
        <w:rPr>
          <w:rFonts w:ascii="Times New Roman" w:hAnsi="Times New Roman" w:cs="Times New Roman"/>
          <w:sz w:val="24"/>
          <w:szCs w:val="24"/>
        </w:rPr>
        <w:fldChar w:fldCharType="separate"/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  <w:r w:rsidRPr="00666181">
        <w:rPr>
          <w:rFonts w:ascii="Times New Roman" w:hAnsi="Times New Roman" w:cs="Times New Roman"/>
          <w:sz w:val="24"/>
          <w:szCs w:val="24"/>
        </w:rPr>
        <w:t>;</w:t>
      </w:r>
    </w:p>
    <w:bookmarkStart w:id="37" w:name=""/>
    <w:bookmarkEnd w:id="37"/>
    <w:p w14:paraId="4AE6DE5E" w14:textId="703ACECC" w:rsidR="0074563A" w:rsidRPr="00666181" w:rsidRDefault="009A6623" w:rsidP="0074563A">
      <w:pPr>
        <w:pStyle w:val="scorules34"/>
        <w:tabs>
          <w:tab w:val="left" w:pos="1080"/>
        </w:tabs>
        <w:spacing w:before="0" w:after="0" w:afterAutospacing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"/>
            <w:enabled/>
            <w:calcOnExit w:val="0"/>
            <w:checkBox>
              <w:sizeAuto/>
              <w:default w:val="0"/>
            </w:checkBox>
          </w:ffData>
        </w:fldChar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7"/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Pr="00666181">
        <w:rPr>
          <w:rFonts w:ascii="Times New Roman" w:hAnsi="Times New Roman" w:cs="Times New Roman"/>
          <w:sz w:val="24"/>
          <w:szCs w:val="24"/>
        </w:rPr>
        <w:t>that this violation hearing is within 72 hours</w:t>
      </w:r>
      <w:r w:rsidR="0074563A">
        <w:rPr>
          <w:rFonts w:ascii="Times New Roman" w:hAnsi="Times New Roman" w:cs="Times New Roman"/>
          <w:sz w:val="24"/>
          <w:szCs w:val="24"/>
        </w:rPr>
        <w:t xml:space="preserve"> </w:t>
      </w:r>
      <w:r w:rsidRPr="00666181">
        <w:rPr>
          <w:rFonts w:ascii="Times New Roman" w:hAnsi="Times New Roman" w:cs="Times New Roman"/>
          <w:sz w:val="24"/>
          <w:szCs w:val="24"/>
        </w:rPr>
        <w:t xml:space="preserve">of the </w:t>
      </w:r>
      <w:r w:rsidR="0074563A">
        <w:rPr>
          <w:rFonts w:ascii="Times New Roman" w:hAnsi="Times New Roman" w:cs="Times New Roman"/>
          <w:sz w:val="24"/>
          <w:szCs w:val="24"/>
        </w:rPr>
        <w:t>Respondent Student’s</w:t>
      </w:r>
      <w:r w:rsidRPr="00666181">
        <w:rPr>
          <w:rFonts w:ascii="Times New Roman" w:hAnsi="Times New Roman" w:cs="Times New Roman"/>
          <w:sz w:val="24"/>
          <w:szCs w:val="24"/>
        </w:rPr>
        <w:t xml:space="preserve"> placement </w:t>
      </w:r>
      <w:r w:rsidR="0074563A" w:rsidRPr="00666181">
        <w:rPr>
          <w:rFonts w:ascii="Times New Roman" w:hAnsi="Times New Roman" w:cs="Times New Roman"/>
          <w:sz w:val="24"/>
          <w:szCs w:val="24"/>
        </w:rPr>
        <w:t xml:space="preserve">in secure detention which occurred at </w:t>
      </w:r>
      <w:r w:rsidR="0074563A" w:rsidRPr="006661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4563A" w:rsidRPr="006661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4563A" w:rsidRPr="00666181">
        <w:rPr>
          <w:rFonts w:ascii="Times New Roman" w:hAnsi="Times New Roman" w:cs="Times New Roman"/>
          <w:sz w:val="24"/>
          <w:szCs w:val="24"/>
        </w:rPr>
      </w:r>
      <w:r w:rsidR="0074563A" w:rsidRPr="00666181">
        <w:rPr>
          <w:rFonts w:ascii="Times New Roman" w:hAnsi="Times New Roman" w:cs="Times New Roman"/>
          <w:sz w:val="24"/>
          <w:szCs w:val="24"/>
        </w:rPr>
        <w:fldChar w:fldCharType="separate"/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sz w:val="24"/>
          <w:szCs w:val="24"/>
        </w:rPr>
        <w:fldChar w:fldCharType="end"/>
      </w:r>
      <w:r w:rsidR="0074563A" w:rsidRPr="00666181">
        <w:rPr>
          <w:rFonts w:ascii="Times New Roman" w:hAnsi="Times New Roman" w:cs="Times New Roman"/>
          <w:sz w:val="24"/>
          <w:szCs w:val="24"/>
        </w:rPr>
        <w:t xml:space="preserve">a.m./p.m. on the </w:t>
      </w:r>
      <w:r w:rsidR="0074563A" w:rsidRPr="006661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74563A" w:rsidRPr="006661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4563A" w:rsidRPr="00666181">
        <w:rPr>
          <w:rFonts w:ascii="Times New Roman" w:hAnsi="Times New Roman" w:cs="Times New Roman"/>
          <w:sz w:val="24"/>
          <w:szCs w:val="24"/>
        </w:rPr>
      </w:r>
      <w:r w:rsidR="0074563A" w:rsidRPr="00666181">
        <w:rPr>
          <w:rFonts w:ascii="Times New Roman" w:hAnsi="Times New Roman" w:cs="Times New Roman"/>
          <w:sz w:val="24"/>
          <w:szCs w:val="24"/>
        </w:rPr>
        <w:fldChar w:fldCharType="separate"/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sz w:val="24"/>
          <w:szCs w:val="24"/>
        </w:rPr>
        <w:fldChar w:fldCharType="end"/>
      </w:r>
      <w:r w:rsidR="0074563A" w:rsidRPr="00666181">
        <w:rPr>
          <w:rFonts w:ascii="Times New Roman" w:hAnsi="Times New Roman" w:cs="Times New Roman"/>
          <w:sz w:val="24"/>
          <w:szCs w:val="24"/>
        </w:rPr>
        <w:t xml:space="preserve"> day of </w:t>
      </w:r>
      <w:r w:rsidR="0074563A" w:rsidRPr="006661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74563A" w:rsidRPr="006661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4563A" w:rsidRPr="00666181">
        <w:rPr>
          <w:rFonts w:ascii="Times New Roman" w:hAnsi="Times New Roman" w:cs="Times New Roman"/>
          <w:sz w:val="24"/>
          <w:szCs w:val="24"/>
        </w:rPr>
      </w:r>
      <w:r w:rsidR="0074563A" w:rsidRPr="00666181">
        <w:rPr>
          <w:rFonts w:ascii="Times New Roman" w:hAnsi="Times New Roman" w:cs="Times New Roman"/>
          <w:sz w:val="24"/>
          <w:szCs w:val="24"/>
        </w:rPr>
        <w:fldChar w:fldCharType="separate"/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sz w:val="24"/>
          <w:szCs w:val="24"/>
        </w:rPr>
        <w:fldChar w:fldCharType="end"/>
      </w:r>
      <w:r w:rsidR="0074563A" w:rsidRPr="00666181">
        <w:rPr>
          <w:rFonts w:ascii="Times New Roman" w:hAnsi="Times New Roman" w:cs="Times New Roman"/>
          <w:sz w:val="24"/>
          <w:szCs w:val="24"/>
        </w:rPr>
        <w:t xml:space="preserve"> 20</w:t>
      </w:r>
      <w:r w:rsidR="0074563A" w:rsidRPr="006661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74563A" w:rsidRPr="006661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4563A" w:rsidRPr="00666181">
        <w:rPr>
          <w:rFonts w:ascii="Times New Roman" w:hAnsi="Times New Roman" w:cs="Times New Roman"/>
          <w:sz w:val="24"/>
          <w:szCs w:val="24"/>
        </w:rPr>
      </w:r>
      <w:r w:rsidR="0074563A" w:rsidRPr="00666181">
        <w:rPr>
          <w:rFonts w:ascii="Times New Roman" w:hAnsi="Times New Roman" w:cs="Times New Roman"/>
          <w:sz w:val="24"/>
          <w:szCs w:val="24"/>
        </w:rPr>
        <w:fldChar w:fldCharType="separate"/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="0074563A" w:rsidRPr="00666181">
        <w:rPr>
          <w:rFonts w:ascii="Times New Roman" w:hAnsi="Times New Roman" w:cs="Times New Roman"/>
          <w:sz w:val="24"/>
          <w:szCs w:val="24"/>
        </w:rPr>
        <w:fldChar w:fldCharType="end"/>
      </w:r>
      <w:r w:rsidR="0074563A" w:rsidRPr="00666181">
        <w:rPr>
          <w:rFonts w:ascii="Times New Roman" w:hAnsi="Times New Roman" w:cs="Times New Roman"/>
          <w:sz w:val="24"/>
          <w:szCs w:val="24"/>
        </w:rPr>
        <w:t>;</w:t>
      </w:r>
    </w:p>
    <w:bookmarkStart w:id="38" w:name=""/>
    <w:bookmarkEnd w:id="38"/>
    <w:p w14:paraId="06AE045E" w14:textId="52F3DDA6" w:rsidR="009A6623" w:rsidRPr="00666181" w:rsidRDefault="009A6623" w:rsidP="00666181">
      <w:pPr>
        <w:pStyle w:val="scorules34"/>
        <w:tabs>
          <w:tab w:val="left" w:pos="1080"/>
        </w:tabs>
        <w:spacing w:before="0" w:after="0" w:afterAutospacing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"/>
            <w:enabled/>
            <w:calcOnExit w:val="0"/>
            <w:checkBox>
              <w:sizeAuto/>
              <w:default w:val="0"/>
            </w:checkBox>
          </w:ffData>
        </w:fldChar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7C776A">
        <w:rPr>
          <w:sz w:val="24"/>
          <w:szCs w:val="24"/>
          <w:highlight w:val="lightGray"/>
        </w:rPr>
      </w:r>
      <w:r w:rsidR="007C776A">
        <w:rPr>
          <w:sz w:val="24"/>
          <w:szCs w:val="24"/>
          <w:highlight w:val="lightGray"/>
        </w:rPr>
        <w:fldChar w:fldCharType="separate"/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8"/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Pr="00666181">
        <w:rPr>
          <w:rFonts w:ascii="Times New Roman" w:hAnsi="Times New Roman" w:cs="Times New Roman"/>
          <w:sz w:val="24"/>
          <w:szCs w:val="24"/>
        </w:rPr>
        <w:t xml:space="preserve">that proof beyond a reasonable doubt exists that said </w:t>
      </w:r>
      <w:r w:rsidR="0074563A">
        <w:rPr>
          <w:rFonts w:ascii="Times New Roman" w:hAnsi="Times New Roman" w:cs="Times New Roman"/>
          <w:sz w:val="24"/>
          <w:szCs w:val="24"/>
        </w:rPr>
        <w:t>Respondent Student</w:t>
      </w:r>
      <w:r w:rsidRPr="00666181">
        <w:rPr>
          <w:rFonts w:ascii="Times New Roman" w:hAnsi="Times New Roman" w:cs="Times New Roman"/>
          <w:sz w:val="24"/>
          <w:szCs w:val="24"/>
        </w:rPr>
        <w:t xml:space="preserve"> has violated the </w:t>
      </w:r>
      <w:r w:rsidR="0074563A">
        <w:rPr>
          <w:rFonts w:ascii="Times New Roman" w:hAnsi="Times New Roman" w:cs="Times New Roman"/>
          <w:sz w:val="24"/>
          <w:szCs w:val="24"/>
        </w:rPr>
        <w:t>V</w:t>
      </w:r>
      <w:r w:rsidRPr="00666181">
        <w:rPr>
          <w:rFonts w:ascii="Times New Roman" w:hAnsi="Times New Roman" w:cs="Times New Roman"/>
          <w:sz w:val="24"/>
          <w:szCs w:val="24"/>
        </w:rPr>
        <w:t xml:space="preserve">alid </w:t>
      </w:r>
      <w:r w:rsidR="0074563A">
        <w:rPr>
          <w:rFonts w:ascii="Times New Roman" w:hAnsi="Times New Roman" w:cs="Times New Roman"/>
          <w:sz w:val="24"/>
          <w:szCs w:val="24"/>
        </w:rPr>
        <w:t>C</w:t>
      </w:r>
      <w:r w:rsidRPr="00666181">
        <w:rPr>
          <w:rFonts w:ascii="Times New Roman" w:hAnsi="Times New Roman" w:cs="Times New Roman"/>
          <w:sz w:val="24"/>
          <w:szCs w:val="24"/>
        </w:rPr>
        <w:t xml:space="preserve">ourt </w:t>
      </w:r>
      <w:r w:rsidR="0074563A">
        <w:rPr>
          <w:rFonts w:ascii="Times New Roman" w:hAnsi="Times New Roman" w:cs="Times New Roman"/>
          <w:sz w:val="24"/>
          <w:szCs w:val="24"/>
        </w:rPr>
        <w:t>O</w:t>
      </w:r>
      <w:r w:rsidRPr="00666181">
        <w:rPr>
          <w:rFonts w:ascii="Times New Roman" w:hAnsi="Times New Roman" w:cs="Times New Roman"/>
          <w:sz w:val="24"/>
          <w:szCs w:val="24"/>
        </w:rPr>
        <w:t xml:space="preserve">rder issued by the </w:t>
      </w:r>
      <w:r w:rsidR="0074563A">
        <w:rPr>
          <w:rFonts w:ascii="Times New Roman" w:hAnsi="Times New Roman" w:cs="Times New Roman"/>
          <w:sz w:val="24"/>
          <w:szCs w:val="24"/>
        </w:rPr>
        <w:t>C</w:t>
      </w:r>
      <w:r w:rsidRPr="00666181">
        <w:rPr>
          <w:rFonts w:ascii="Times New Roman" w:hAnsi="Times New Roman" w:cs="Times New Roman"/>
          <w:sz w:val="24"/>
          <w:szCs w:val="24"/>
        </w:rPr>
        <w:t xml:space="preserve">ourt on the </w:t>
      </w:r>
      <w:bookmarkStart w:id="39" w:name="Text30"/>
      <w:r w:rsidRPr="006661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661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66181">
        <w:rPr>
          <w:rFonts w:ascii="Times New Roman" w:hAnsi="Times New Roman" w:cs="Times New Roman"/>
          <w:sz w:val="24"/>
          <w:szCs w:val="24"/>
        </w:rPr>
      </w:r>
      <w:r w:rsidRPr="00666181">
        <w:rPr>
          <w:rFonts w:ascii="Times New Roman" w:hAnsi="Times New Roman" w:cs="Times New Roman"/>
          <w:sz w:val="24"/>
          <w:szCs w:val="24"/>
        </w:rPr>
        <w:fldChar w:fldCharType="separate"/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  <w:r w:rsidRPr="00666181">
        <w:rPr>
          <w:rFonts w:ascii="Times New Roman" w:hAnsi="Times New Roman" w:cs="Times New Roman"/>
          <w:sz w:val="24"/>
          <w:szCs w:val="24"/>
        </w:rPr>
        <w:t xml:space="preserve">day of </w:t>
      </w:r>
      <w:bookmarkStart w:id="40" w:name="Text31"/>
      <w:r w:rsidRPr="006661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661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66181">
        <w:rPr>
          <w:rFonts w:ascii="Times New Roman" w:hAnsi="Times New Roman" w:cs="Times New Roman"/>
          <w:sz w:val="24"/>
          <w:szCs w:val="24"/>
        </w:rPr>
      </w:r>
      <w:r w:rsidRPr="00666181">
        <w:rPr>
          <w:rFonts w:ascii="Times New Roman" w:hAnsi="Times New Roman" w:cs="Times New Roman"/>
          <w:sz w:val="24"/>
          <w:szCs w:val="24"/>
        </w:rPr>
        <w:fldChar w:fldCharType="separate"/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  <w:r w:rsidRPr="00666181">
        <w:rPr>
          <w:rFonts w:ascii="Times New Roman" w:hAnsi="Times New Roman" w:cs="Times New Roman"/>
          <w:sz w:val="24"/>
          <w:szCs w:val="24"/>
        </w:rPr>
        <w:t>20</w:t>
      </w:r>
      <w:bookmarkStart w:id="41" w:name="Text32"/>
      <w:r w:rsidRPr="006661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661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66181">
        <w:rPr>
          <w:rFonts w:ascii="Times New Roman" w:hAnsi="Times New Roman" w:cs="Times New Roman"/>
          <w:sz w:val="24"/>
          <w:szCs w:val="24"/>
        </w:rPr>
      </w:r>
      <w:r w:rsidRPr="00666181">
        <w:rPr>
          <w:rFonts w:ascii="Times New Roman" w:hAnsi="Times New Roman" w:cs="Times New Roman"/>
          <w:sz w:val="24"/>
          <w:szCs w:val="24"/>
        </w:rPr>
        <w:fldChar w:fldCharType="separate"/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  <w:r w:rsidRPr="00666181">
        <w:rPr>
          <w:rFonts w:ascii="Times New Roman" w:hAnsi="Times New Roman" w:cs="Times New Roman"/>
          <w:sz w:val="24"/>
          <w:szCs w:val="24"/>
        </w:rPr>
        <w:t>, in the following respects: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bookmarkStart w:id="42" w:name=""/>
      <w:bookmarkStart w:id="43" w:name="Text33"/>
      <w:bookmarkEnd w:id="9"/>
      <w:bookmarkEnd w:id="42"/>
      <w:r w:rsidRPr="006661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661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66181">
        <w:rPr>
          <w:rFonts w:ascii="Times New Roman" w:hAnsi="Times New Roman" w:cs="Times New Roman"/>
          <w:sz w:val="24"/>
          <w:szCs w:val="24"/>
        </w:rPr>
      </w:r>
      <w:r w:rsidRPr="00666181">
        <w:rPr>
          <w:rFonts w:ascii="Times New Roman" w:hAnsi="Times New Roman" w:cs="Times New Roman"/>
          <w:sz w:val="24"/>
          <w:szCs w:val="24"/>
        </w:rPr>
        <w:fldChar w:fldCharType="separate"/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sz w:val="24"/>
          <w:szCs w:val="24"/>
        </w:rPr>
        <w:fldChar w:fldCharType="end"/>
      </w:r>
      <w:bookmarkEnd w:id="43"/>
    </w:p>
    <w:bookmarkStart w:id="44" w:name=""/>
    <w:bookmarkEnd w:id="44"/>
    <w:p w14:paraId="5CEA3ED2" w14:textId="01C6880E" w:rsidR="009A6623" w:rsidRPr="00666181" w:rsidRDefault="009A6623" w:rsidP="00BF5FFC">
      <w:pPr>
        <w:pStyle w:val="scorules34"/>
        <w:tabs>
          <w:tab w:val="left" w:pos="1080"/>
        </w:tabs>
        <w:spacing w:before="0" w:after="0" w:afterAutospacing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"/>
            <w:enabled/>
            <w:calcOnExit w:val="0"/>
            <w:checkBox>
              <w:sizeAuto/>
              <w:default w:val="0"/>
            </w:checkBox>
          </w:ffData>
        </w:fldChar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0"/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Pr="00666181">
        <w:rPr>
          <w:rFonts w:ascii="Times New Roman" w:hAnsi="Times New Roman" w:cs="Times New Roman"/>
          <w:sz w:val="24"/>
          <w:szCs w:val="24"/>
        </w:rPr>
        <w:t xml:space="preserve">that the </w:t>
      </w:r>
      <w:r w:rsidR="0074563A">
        <w:rPr>
          <w:rFonts w:ascii="Times New Roman" w:hAnsi="Times New Roman" w:cs="Times New Roman"/>
          <w:sz w:val="24"/>
          <w:szCs w:val="24"/>
        </w:rPr>
        <w:t>C</w:t>
      </w:r>
      <w:r w:rsidRPr="00666181">
        <w:rPr>
          <w:rFonts w:ascii="Times New Roman" w:hAnsi="Times New Roman" w:cs="Times New Roman"/>
          <w:sz w:val="24"/>
          <w:szCs w:val="24"/>
        </w:rPr>
        <w:t xml:space="preserve">ourt has reviewed the written report prepared by </w:t>
      </w:r>
      <w:bookmarkStart w:id="45" w:name="Text34"/>
      <w:r w:rsidRPr="006661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661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66181">
        <w:rPr>
          <w:rFonts w:ascii="Times New Roman" w:hAnsi="Times New Roman" w:cs="Times New Roman"/>
          <w:sz w:val="24"/>
          <w:szCs w:val="24"/>
        </w:rPr>
      </w:r>
      <w:r w:rsidRPr="00666181">
        <w:rPr>
          <w:rFonts w:ascii="Times New Roman" w:hAnsi="Times New Roman" w:cs="Times New Roman"/>
          <w:sz w:val="24"/>
          <w:szCs w:val="24"/>
        </w:rPr>
        <w:fldChar w:fldCharType="separate"/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sz w:val="24"/>
          <w:szCs w:val="24"/>
        </w:rPr>
        <w:fldChar w:fldCharType="end"/>
      </w:r>
      <w:bookmarkEnd w:id="45"/>
      <w:r w:rsidRPr="00666181">
        <w:rPr>
          <w:rFonts w:ascii="Times New Roman" w:hAnsi="Times New Roman" w:cs="Times New Roman"/>
          <w:sz w:val="24"/>
          <w:szCs w:val="24"/>
        </w:rPr>
        <w:t xml:space="preserve">, a public agency independent of the court and law enforcement, has reviewed the account provided therein of the </w:t>
      </w:r>
      <w:r w:rsidR="0074563A">
        <w:rPr>
          <w:rFonts w:ascii="Times New Roman" w:hAnsi="Times New Roman" w:cs="Times New Roman"/>
          <w:sz w:val="24"/>
          <w:szCs w:val="24"/>
        </w:rPr>
        <w:t>Respondent Student’s</w:t>
      </w:r>
      <w:r w:rsidRPr="00666181">
        <w:rPr>
          <w:rFonts w:ascii="Times New Roman" w:hAnsi="Times New Roman" w:cs="Times New Roman"/>
          <w:sz w:val="24"/>
          <w:szCs w:val="24"/>
        </w:rPr>
        <w:t xml:space="preserve"> behavior and the circumstances which brought the </w:t>
      </w:r>
      <w:r w:rsidR="0074563A">
        <w:rPr>
          <w:rFonts w:ascii="Times New Roman" w:hAnsi="Times New Roman" w:cs="Times New Roman"/>
          <w:sz w:val="24"/>
          <w:szCs w:val="24"/>
        </w:rPr>
        <w:t>Respondent Student</w:t>
      </w:r>
      <w:r w:rsidRPr="00666181">
        <w:rPr>
          <w:rFonts w:ascii="Times New Roman" w:hAnsi="Times New Roman" w:cs="Times New Roman"/>
          <w:sz w:val="24"/>
          <w:szCs w:val="24"/>
        </w:rPr>
        <w:t xml:space="preserve"> before the </w:t>
      </w:r>
      <w:r w:rsidR="0074563A">
        <w:rPr>
          <w:rFonts w:ascii="Times New Roman" w:hAnsi="Times New Roman" w:cs="Times New Roman"/>
          <w:sz w:val="24"/>
          <w:szCs w:val="24"/>
        </w:rPr>
        <w:t>C</w:t>
      </w:r>
      <w:r w:rsidRPr="00666181">
        <w:rPr>
          <w:rFonts w:ascii="Times New Roman" w:hAnsi="Times New Roman" w:cs="Times New Roman"/>
          <w:sz w:val="24"/>
          <w:szCs w:val="24"/>
        </w:rPr>
        <w:t>ourt, and has reviewed the assessment of whether all dispositions other than secure confinement have been exhausted or are clearly inappropriate;</w:t>
      </w:r>
    </w:p>
    <w:bookmarkStart w:id="46" w:name=""/>
    <w:bookmarkEnd w:id="46"/>
    <w:p w14:paraId="2178F2BB" w14:textId="11356126" w:rsidR="009A6623" w:rsidRPr="00666181" w:rsidRDefault="009A6623" w:rsidP="00BF5FFC">
      <w:pPr>
        <w:pStyle w:val="scorules34"/>
        <w:tabs>
          <w:tab w:val="left" w:pos="1080"/>
        </w:tabs>
        <w:spacing w:before="0" w:after="0" w:afterAutospacing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"/>
            <w:enabled/>
            <w:calcOnExit w:val="0"/>
            <w:checkBox>
              <w:sizeAuto/>
              <w:default w:val="0"/>
            </w:checkBox>
          </w:ffData>
        </w:fldChar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"/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Pr="00666181">
        <w:rPr>
          <w:rFonts w:ascii="Times New Roman" w:hAnsi="Times New Roman" w:cs="Times New Roman"/>
          <w:sz w:val="24"/>
          <w:szCs w:val="24"/>
        </w:rPr>
        <w:t xml:space="preserve">that there is no less restrictive alternative appropriate to the needs of the </w:t>
      </w:r>
      <w:r w:rsidR="0074563A">
        <w:rPr>
          <w:rFonts w:ascii="Times New Roman" w:hAnsi="Times New Roman" w:cs="Times New Roman"/>
          <w:sz w:val="24"/>
          <w:szCs w:val="24"/>
        </w:rPr>
        <w:t>Respondent Student</w:t>
      </w:r>
      <w:r w:rsidRPr="00666181">
        <w:rPr>
          <w:rFonts w:ascii="Times New Roman" w:hAnsi="Times New Roman" w:cs="Times New Roman"/>
          <w:sz w:val="24"/>
          <w:szCs w:val="24"/>
        </w:rPr>
        <w:t xml:space="preserve"> and the community;</w:t>
      </w:r>
    </w:p>
    <w:bookmarkStart w:id="47" w:name=""/>
    <w:bookmarkEnd w:id="47"/>
    <w:p w14:paraId="3804ADC0" w14:textId="24AEE432" w:rsidR="009A6623" w:rsidRPr="00666181" w:rsidRDefault="009A6623" w:rsidP="00BF5FFC">
      <w:pPr>
        <w:pStyle w:val="scorules34"/>
        <w:tabs>
          <w:tab w:val="left" w:pos="1080"/>
        </w:tabs>
        <w:spacing w:before="0" w:after="0" w:afterAutospacing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"/>
            <w:enabled/>
            <w:calcOnExit w:val="0"/>
            <w:checkBox>
              <w:sizeAuto/>
              <w:default w:val="0"/>
            </w:checkBox>
          </w:ffData>
        </w:fldChar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2"/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Pr="00666181">
        <w:rPr>
          <w:rFonts w:ascii="Times New Roman" w:hAnsi="Times New Roman" w:cs="Times New Roman"/>
          <w:sz w:val="24"/>
          <w:szCs w:val="24"/>
        </w:rPr>
        <w:t xml:space="preserve">that the </w:t>
      </w:r>
      <w:r w:rsidR="0074563A">
        <w:rPr>
          <w:rFonts w:ascii="Times New Roman" w:hAnsi="Times New Roman" w:cs="Times New Roman"/>
          <w:sz w:val="24"/>
          <w:szCs w:val="24"/>
        </w:rPr>
        <w:t>Respondent Student</w:t>
      </w:r>
      <w:r w:rsidRPr="00666181">
        <w:rPr>
          <w:rFonts w:ascii="Times New Roman" w:hAnsi="Times New Roman" w:cs="Times New Roman"/>
          <w:sz w:val="24"/>
          <w:szCs w:val="24"/>
        </w:rPr>
        <w:t xml:space="preserve"> should be placed</w:t>
      </w:r>
      <w:r w:rsidR="0074563A">
        <w:rPr>
          <w:rFonts w:ascii="Times New Roman" w:hAnsi="Times New Roman" w:cs="Times New Roman"/>
          <w:sz w:val="24"/>
          <w:szCs w:val="24"/>
        </w:rPr>
        <w:t xml:space="preserve"> in secure detention</w:t>
      </w:r>
      <w:r w:rsidRPr="00666181">
        <w:rPr>
          <w:rFonts w:ascii="Times New Roman" w:hAnsi="Times New Roman" w:cs="Times New Roman"/>
          <w:sz w:val="24"/>
          <w:szCs w:val="24"/>
        </w:rPr>
        <w:t xml:space="preserve"> to best serve the interests of the </w:t>
      </w:r>
      <w:r w:rsidR="0074563A">
        <w:rPr>
          <w:rFonts w:ascii="Times New Roman" w:hAnsi="Times New Roman" w:cs="Times New Roman"/>
          <w:sz w:val="24"/>
          <w:szCs w:val="24"/>
        </w:rPr>
        <w:t>Respondent Student</w:t>
      </w:r>
      <w:r w:rsidRPr="00666181">
        <w:rPr>
          <w:rFonts w:ascii="Times New Roman" w:hAnsi="Times New Roman" w:cs="Times New Roman"/>
          <w:sz w:val="24"/>
          <w:szCs w:val="24"/>
        </w:rPr>
        <w:t xml:space="preserve"> and the community;</w:t>
      </w:r>
    </w:p>
    <w:bookmarkStart w:id="48" w:name=""/>
    <w:bookmarkEnd w:id="48"/>
    <w:p w14:paraId="268A72F9" w14:textId="45DF44F9" w:rsidR="009A6623" w:rsidRPr="00666181" w:rsidRDefault="009A6623" w:rsidP="00BF5FFC">
      <w:pPr>
        <w:pStyle w:val="scorules34"/>
        <w:tabs>
          <w:tab w:val="left" w:pos="1080"/>
        </w:tabs>
        <w:spacing w:before="0" w:after="0" w:afterAutospacing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"/>
            <w:enabled/>
            <w:calcOnExit w:val="0"/>
            <w:checkBox>
              <w:sizeAuto/>
              <w:default w:val="0"/>
            </w:checkBox>
          </w:ffData>
        </w:fldChar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FORMCHECKBOX </w:instrText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</w:r>
      <w:r w:rsidR="007C776A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Pr="00666181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3"/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Pr="00666181">
        <w:rPr>
          <w:rFonts w:ascii="Times New Roman" w:hAnsi="Times New Roman" w:cs="Times New Roman"/>
          <w:sz w:val="24"/>
          <w:szCs w:val="24"/>
        </w:rPr>
        <w:t xml:space="preserve">that the </w:t>
      </w:r>
      <w:r w:rsidR="0074563A">
        <w:rPr>
          <w:rFonts w:ascii="Times New Roman" w:hAnsi="Times New Roman" w:cs="Times New Roman"/>
          <w:sz w:val="24"/>
          <w:szCs w:val="24"/>
        </w:rPr>
        <w:t>Respondent Student</w:t>
      </w:r>
      <w:r w:rsidRPr="00666181">
        <w:rPr>
          <w:rFonts w:ascii="Times New Roman" w:hAnsi="Times New Roman" w:cs="Times New Roman"/>
          <w:sz w:val="24"/>
          <w:szCs w:val="24"/>
        </w:rPr>
        <w:t xml:space="preserve"> was informed he/she has a right to appeal this </w:t>
      </w:r>
      <w:r w:rsidR="0074563A">
        <w:rPr>
          <w:rFonts w:ascii="Times New Roman" w:hAnsi="Times New Roman" w:cs="Times New Roman"/>
          <w:sz w:val="24"/>
          <w:szCs w:val="24"/>
        </w:rPr>
        <w:t>O</w:t>
      </w:r>
      <w:r w:rsidRPr="00666181">
        <w:rPr>
          <w:rFonts w:ascii="Times New Roman" w:hAnsi="Times New Roman" w:cs="Times New Roman"/>
          <w:sz w:val="24"/>
          <w:szCs w:val="24"/>
        </w:rPr>
        <w:t>rder; within the meaning of the Colorado Children</w:t>
      </w:r>
      <w:r w:rsidR="00BF5FFC" w:rsidRPr="00BF5FFC">
        <w:rPr>
          <w:rFonts w:ascii="Times New Roman" w:hAnsi="Times New Roman" w:cs="Times New Roman"/>
          <w:sz w:val="24"/>
          <w:szCs w:val="24"/>
        </w:rPr>
        <w:t>’</w:t>
      </w:r>
      <w:r w:rsidRPr="00666181">
        <w:rPr>
          <w:rFonts w:ascii="Times New Roman" w:hAnsi="Times New Roman" w:cs="Times New Roman"/>
          <w:sz w:val="24"/>
          <w:szCs w:val="24"/>
        </w:rPr>
        <w:t>s Code.</w:t>
      </w:r>
    </w:p>
    <w:p w14:paraId="2869743A" w14:textId="77777777" w:rsidR="009A6623" w:rsidRPr="00666181" w:rsidRDefault="009A6623" w:rsidP="003A5970">
      <w:pPr>
        <w:pStyle w:val="scorules34"/>
        <w:spacing w:before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09CB0A1" w14:textId="77777777" w:rsidR="009A6623" w:rsidRDefault="009A6623" w:rsidP="003A5970">
      <w:pPr>
        <w:pStyle w:val="scorules34"/>
        <w:spacing w:before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6C6AF07" w14:textId="77777777" w:rsidR="0058229C" w:rsidRDefault="0058229C" w:rsidP="003A5970">
      <w:pPr>
        <w:pStyle w:val="scorules34"/>
        <w:spacing w:before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230AE41" w14:textId="77777777" w:rsidR="0058229C" w:rsidRDefault="0058229C" w:rsidP="003A5970">
      <w:pPr>
        <w:pStyle w:val="scorules34"/>
        <w:spacing w:before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94E9729" w14:textId="77777777" w:rsidR="0058229C" w:rsidRPr="00666181" w:rsidRDefault="0058229C" w:rsidP="003A5970">
      <w:pPr>
        <w:pStyle w:val="scorules34"/>
        <w:spacing w:before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6310F58" w14:textId="77777777" w:rsidR="009A6623" w:rsidRPr="00666181" w:rsidRDefault="009A6623" w:rsidP="004B4F61">
      <w:pPr>
        <w:pStyle w:val="scorules33"/>
        <w:spacing w:before="0"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66181">
        <w:rPr>
          <w:rFonts w:ascii="Times New Roman" w:hAnsi="Times New Roman" w:cs="Times New Roman"/>
          <w:b/>
          <w:sz w:val="24"/>
          <w:szCs w:val="24"/>
        </w:rPr>
        <w:lastRenderedPageBreak/>
        <w:t>IT IS, THEREFORE ORDERED:</w:t>
      </w:r>
    </w:p>
    <w:p w14:paraId="63266A60" w14:textId="77777777" w:rsidR="009A6623" w:rsidRPr="00666181" w:rsidRDefault="009A6623" w:rsidP="003A5970">
      <w:pPr>
        <w:pStyle w:val="scorules33"/>
        <w:spacing w:before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3CBC2AF" w14:textId="406A4293" w:rsidR="009A6623" w:rsidRPr="00666181" w:rsidRDefault="009A6623" w:rsidP="003A5970">
      <w:pPr>
        <w:pStyle w:val="scorules33"/>
        <w:numPr>
          <w:ilvl w:val="0"/>
          <w:numId w:val="18"/>
        </w:numPr>
        <w:spacing w:before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666181">
        <w:rPr>
          <w:rFonts w:ascii="Times New Roman" w:hAnsi="Times New Roman" w:cs="Times New Roman"/>
          <w:sz w:val="24"/>
          <w:szCs w:val="24"/>
        </w:rPr>
        <w:t xml:space="preserve">That </w:t>
      </w:r>
      <w:bookmarkStart w:id="49" w:name="Text36"/>
      <w:r w:rsidRPr="006661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6661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66181">
        <w:rPr>
          <w:rFonts w:ascii="Times New Roman" w:hAnsi="Times New Roman" w:cs="Times New Roman"/>
          <w:sz w:val="24"/>
          <w:szCs w:val="24"/>
        </w:rPr>
      </w:r>
      <w:r w:rsidRPr="00666181">
        <w:rPr>
          <w:rFonts w:ascii="Times New Roman" w:hAnsi="Times New Roman" w:cs="Times New Roman"/>
          <w:sz w:val="24"/>
          <w:szCs w:val="24"/>
        </w:rPr>
        <w:fldChar w:fldCharType="separate"/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sz w:val="24"/>
          <w:szCs w:val="24"/>
        </w:rPr>
        <w:fldChar w:fldCharType="end"/>
      </w:r>
      <w:bookmarkEnd w:id="49"/>
      <w:r w:rsidRPr="00666181">
        <w:rPr>
          <w:rFonts w:ascii="Times New Roman" w:hAnsi="Times New Roman" w:cs="Times New Roman"/>
          <w:sz w:val="24"/>
          <w:szCs w:val="24"/>
        </w:rPr>
        <w:t xml:space="preserve">, who violated a </w:t>
      </w:r>
      <w:r w:rsidR="000A7E33">
        <w:rPr>
          <w:rFonts w:ascii="Times New Roman" w:hAnsi="Times New Roman" w:cs="Times New Roman"/>
          <w:sz w:val="24"/>
          <w:szCs w:val="24"/>
        </w:rPr>
        <w:t>V</w:t>
      </w:r>
      <w:r w:rsidRPr="00666181">
        <w:rPr>
          <w:rFonts w:ascii="Times New Roman" w:hAnsi="Times New Roman" w:cs="Times New Roman"/>
          <w:sz w:val="24"/>
          <w:szCs w:val="24"/>
        </w:rPr>
        <w:t xml:space="preserve">alid </w:t>
      </w:r>
      <w:r w:rsidR="000A7E33">
        <w:rPr>
          <w:rFonts w:ascii="Times New Roman" w:hAnsi="Times New Roman" w:cs="Times New Roman"/>
          <w:sz w:val="24"/>
          <w:szCs w:val="24"/>
        </w:rPr>
        <w:t>C</w:t>
      </w:r>
      <w:r w:rsidRPr="00666181">
        <w:rPr>
          <w:rFonts w:ascii="Times New Roman" w:hAnsi="Times New Roman" w:cs="Times New Roman"/>
          <w:sz w:val="24"/>
          <w:szCs w:val="24"/>
        </w:rPr>
        <w:t xml:space="preserve">ourt </w:t>
      </w:r>
      <w:r w:rsidR="000A7E33">
        <w:rPr>
          <w:rFonts w:ascii="Times New Roman" w:hAnsi="Times New Roman" w:cs="Times New Roman"/>
          <w:sz w:val="24"/>
          <w:szCs w:val="24"/>
        </w:rPr>
        <w:t>O</w:t>
      </w:r>
      <w:r w:rsidRPr="00666181">
        <w:rPr>
          <w:rFonts w:ascii="Times New Roman" w:hAnsi="Times New Roman" w:cs="Times New Roman"/>
          <w:sz w:val="24"/>
          <w:szCs w:val="24"/>
        </w:rPr>
        <w:t>rder, is placed</w:t>
      </w:r>
      <w:r w:rsidR="000A7E33">
        <w:rPr>
          <w:rFonts w:ascii="Times New Roman" w:hAnsi="Times New Roman" w:cs="Times New Roman"/>
          <w:sz w:val="24"/>
          <w:szCs w:val="24"/>
        </w:rPr>
        <w:t xml:space="preserve"> in the custody of the Department of Youth Services in a secure detention facility for a </w:t>
      </w:r>
      <w:r w:rsidR="00FA37A9">
        <w:rPr>
          <w:rFonts w:ascii="Times New Roman" w:hAnsi="Times New Roman" w:cs="Times New Roman"/>
          <w:sz w:val="24"/>
          <w:szCs w:val="24"/>
        </w:rPr>
        <w:t>period of _____ days</w:t>
      </w:r>
      <w:r w:rsidRPr="00666181">
        <w:rPr>
          <w:rFonts w:ascii="Times New Roman" w:hAnsi="Times New Roman" w:cs="Times New Roman"/>
          <w:sz w:val="24"/>
          <w:szCs w:val="24"/>
        </w:rPr>
        <w:t xml:space="preserve"> as the disposition of this court.</w:t>
      </w:r>
    </w:p>
    <w:p w14:paraId="4AF89D4C" w14:textId="77777777" w:rsidR="009A6623" w:rsidRPr="00666181" w:rsidRDefault="009A6623" w:rsidP="003A5970">
      <w:pPr>
        <w:pStyle w:val="scorules33"/>
        <w:spacing w:before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EB751C3" w14:textId="77777777" w:rsidR="009A6623" w:rsidRPr="00666181" w:rsidRDefault="009A6623" w:rsidP="00666181">
      <w:pPr>
        <w:pStyle w:val="scorules33"/>
        <w:numPr>
          <w:ilvl w:val="0"/>
          <w:numId w:val="18"/>
        </w:numPr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  <w:r w:rsidRPr="00666181">
        <w:rPr>
          <w:rFonts w:ascii="Times New Roman" w:hAnsi="Times New Roman" w:cs="Times New Roman"/>
          <w:sz w:val="24"/>
          <w:szCs w:val="24"/>
        </w:rPr>
        <w:t>It is further ordered:</w:t>
      </w:r>
      <w:bookmarkStart w:id="50" w:name="Text39"/>
      <w:r w:rsidRPr="0066618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66618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66181">
        <w:rPr>
          <w:rFonts w:ascii="Times New Roman" w:hAnsi="Times New Roman" w:cs="Times New Roman"/>
          <w:sz w:val="24"/>
          <w:szCs w:val="24"/>
        </w:rPr>
      </w:r>
      <w:r w:rsidRPr="00666181">
        <w:rPr>
          <w:rFonts w:ascii="Times New Roman" w:hAnsi="Times New Roman" w:cs="Times New Roman"/>
          <w:sz w:val="24"/>
          <w:szCs w:val="24"/>
        </w:rPr>
        <w:fldChar w:fldCharType="separate"/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noProof/>
          <w:sz w:val="24"/>
          <w:szCs w:val="24"/>
        </w:rPr>
        <w:t> </w:t>
      </w:r>
      <w:r w:rsidRPr="00666181">
        <w:rPr>
          <w:rFonts w:ascii="Times New Roman" w:hAnsi="Times New Roman" w:cs="Times New Roman"/>
          <w:sz w:val="24"/>
          <w:szCs w:val="24"/>
        </w:rPr>
        <w:fldChar w:fldCharType="end"/>
      </w:r>
      <w:bookmarkEnd w:id="50"/>
    </w:p>
    <w:p w14:paraId="19C887EC" w14:textId="77777777" w:rsidR="009A6623" w:rsidRPr="00666181" w:rsidRDefault="009A6623" w:rsidP="003A5970">
      <w:pPr>
        <w:pStyle w:val="scorules34"/>
        <w:spacing w:before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3A807B1" w14:textId="77777777" w:rsidR="00FA37A9" w:rsidRDefault="00FA37A9" w:rsidP="007706C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sz w:val="24"/>
          <w:szCs w:val="24"/>
        </w:rPr>
      </w:pPr>
    </w:p>
    <w:p w14:paraId="34656503" w14:textId="77777777" w:rsidR="00FA37A9" w:rsidRDefault="00FA37A9" w:rsidP="007706C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sz w:val="24"/>
          <w:szCs w:val="24"/>
        </w:rPr>
      </w:pPr>
    </w:p>
    <w:p w14:paraId="6E9BE072" w14:textId="423C949E" w:rsidR="007706C9" w:rsidRDefault="009A6623" w:rsidP="007706C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sz w:val="24"/>
          <w:szCs w:val="24"/>
        </w:rPr>
      </w:pPr>
      <w:r w:rsidRPr="00666181">
        <w:rPr>
          <w:sz w:val="24"/>
          <w:szCs w:val="24"/>
        </w:rPr>
        <w:t xml:space="preserve">Date: </w:t>
      </w:r>
      <w:r w:rsidR="00FA37A9">
        <w:rPr>
          <w:sz w:val="24"/>
          <w:szCs w:val="24"/>
        </w:rPr>
        <w:t>____________________</w:t>
      </w:r>
      <w:r w:rsidR="007706C9">
        <w:rPr>
          <w:sz w:val="24"/>
          <w:szCs w:val="24"/>
        </w:rPr>
        <w:tab/>
      </w:r>
      <w:r w:rsidR="007706C9">
        <w:rPr>
          <w:sz w:val="24"/>
          <w:szCs w:val="24"/>
        </w:rPr>
        <w:tab/>
      </w:r>
      <w:r w:rsidR="007706C9">
        <w:rPr>
          <w:sz w:val="24"/>
          <w:szCs w:val="24"/>
        </w:rPr>
        <w:tab/>
      </w:r>
      <w:r w:rsidR="007706C9">
        <w:rPr>
          <w:sz w:val="24"/>
          <w:szCs w:val="24"/>
        </w:rPr>
        <w:tab/>
      </w:r>
      <w:r w:rsidR="007706C9">
        <w:rPr>
          <w:sz w:val="24"/>
          <w:szCs w:val="24"/>
        </w:rPr>
        <w:tab/>
      </w:r>
      <w:r w:rsidR="007706C9">
        <w:rPr>
          <w:sz w:val="24"/>
          <w:szCs w:val="24"/>
        </w:rPr>
        <w:tab/>
      </w:r>
      <w:r w:rsidR="007706C9">
        <w:rPr>
          <w:sz w:val="24"/>
          <w:szCs w:val="24"/>
        </w:rPr>
        <w:tab/>
      </w:r>
      <w:r w:rsidR="007706C9" w:rsidRPr="00BF5FFC">
        <w:rPr>
          <w:sz w:val="24"/>
          <w:szCs w:val="24"/>
        </w:rPr>
        <w:t>BY THE COURT:</w:t>
      </w:r>
    </w:p>
    <w:p w14:paraId="20222C2B" w14:textId="77777777" w:rsidR="00FA37A9" w:rsidRDefault="00FA37A9" w:rsidP="007706C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sz w:val="24"/>
          <w:szCs w:val="24"/>
        </w:rPr>
      </w:pPr>
    </w:p>
    <w:p w14:paraId="31585AB8" w14:textId="77777777" w:rsidR="00FA37A9" w:rsidRPr="00BF5FFC" w:rsidRDefault="00FA37A9" w:rsidP="007706C9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sz w:val="24"/>
          <w:szCs w:val="24"/>
        </w:rPr>
      </w:pPr>
    </w:p>
    <w:p w14:paraId="7875713A" w14:textId="77777777" w:rsidR="00BF5FFC" w:rsidRPr="00BF5FFC" w:rsidRDefault="00BF5FFC" w:rsidP="003A597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sz w:val="24"/>
          <w:szCs w:val="24"/>
        </w:rPr>
      </w:pPr>
    </w:p>
    <w:p w14:paraId="4C85A638" w14:textId="17E8F573" w:rsidR="009A6623" w:rsidRPr="00666181" w:rsidRDefault="00BF5FFC" w:rsidP="003A5970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sz w:val="24"/>
          <w:szCs w:val="24"/>
        </w:rPr>
      </w:pPr>
      <w:r w:rsidRPr="00BF5FFC">
        <w:rPr>
          <w:sz w:val="24"/>
          <w:szCs w:val="24"/>
        </w:rPr>
        <w:tab/>
      </w:r>
      <w:r w:rsidRPr="00BF5FFC">
        <w:rPr>
          <w:sz w:val="24"/>
          <w:szCs w:val="24"/>
        </w:rPr>
        <w:tab/>
      </w:r>
      <w:r w:rsidRPr="00BF5FFC">
        <w:rPr>
          <w:sz w:val="24"/>
          <w:szCs w:val="24"/>
        </w:rPr>
        <w:tab/>
      </w:r>
      <w:r w:rsidRPr="00BF5FFC">
        <w:rPr>
          <w:sz w:val="24"/>
          <w:szCs w:val="24"/>
        </w:rPr>
        <w:tab/>
      </w:r>
      <w:r w:rsidRPr="00BF5FFC">
        <w:rPr>
          <w:sz w:val="24"/>
          <w:szCs w:val="24"/>
        </w:rPr>
        <w:tab/>
      </w:r>
      <w:r w:rsidRPr="00BF5FFC">
        <w:rPr>
          <w:sz w:val="24"/>
          <w:szCs w:val="24"/>
        </w:rPr>
        <w:tab/>
      </w:r>
      <w:r w:rsidRPr="00BF5FFC">
        <w:rPr>
          <w:sz w:val="24"/>
          <w:szCs w:val="24"/>
        </w:rPr>
        <w:tab/>
      </w:r>
      <w:r w:rsidRPr="00BF5FFC">
        <w:rPr>
          <w:sz w:val="24"/>
          <w:szCs w:val="24"/>
        </w:rPr>
        <w:tab/>
      </w:r>
      <w:r w:rsidRPr="00BF5FFC">
        <w:rPr>
          <w:sz w:val="24"/>
          <w:szCs w:val="24"/>
        </w:rPr>
        <w:tab/>
      </w:r>
      <w:r w:rsidRPr="00BF5FFC">
        <w:rPr>
          <w:sz w:val="24"/>
          <w:szCs w:val="24"/>
        </w:rPr>
        <w:tab/>
      </w:r>
      <w:r w:rsidRPr="00BF5FFC">
        <w:rPr>
          <w:sz w:val="24"/>
          <w:szCs w:val="24"/>
        </w:rPr>
        <w:tab/>
      </w:r>
      <w:r w:rsidRPr="00BF5FFC">
        <w:rPr>
          <w:sz w:val="24"/>
          <w:szCs w:val="24"/>
        </w:rPr>
        <w:tab/>
      </w:r>
      <w:r w:rsidR="00516B21" w:rsidRPr="00BF5FFC">
        <w:rPr>
          <w:sz w:val="24"/>
          <w:szCs w:val="24"/>
        </w:rPr>
        <w:tab/>
      </w:r>
      <w:r w:rsidR="009A6623" w:rsidRPr="00666181">
        <w:rPr>
          <w:sz w:val="24"/>
          <w:szCs w:val="24"/>
        </w:rPr>
        <w:t>_______________</w:t>
      </w:r>
      <w:r w:rsidR="00FA37A9">
        <w:rPr>
          <w:sz w:val="24"/>
          <w:szCs w:val="24"/>
        </w:rPr>
        <w:t>______________</w:t>
      </w:r>
      <w:r w:rsidR="009A6623" w:rsidRPr="00666181">
        <w:rPr>
          <w:sz w:val="24"/>
          <w:szCs w:val="24"/>
        </w:rPr>
        <w:t>__</w:t>
      </w:r>
    </w:p>
    <w:p w14:paraId="3E469EC4" w14:textId="77777777" w:rsidR="009A6623" w:rsidRPr="00666181" w:rsidRDefault="009A6623" w:rsidP="003564B8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5184"/>
        <w:jc w:val="both"/>
        <w:rPr>
          <w:sz w:val="24"/>
          <w:szCs w:val="24"/>
        </w:rPr>
      </w:pPr>
      <w:r w:rsidRPr="00666181">
        <w:rPr>
          <w:sz w:val="24"/>
          <w:szCs w:val="24"/>
        </w:rPr>
        <w:tab/>
      </w:r>
      <w:r w:rsidR="00516B21" w:rsidRPr="00BF5FFC">
        <w:rPr>
          <w:sz w:val="24"/>
          <w:szCs w:val="24"/>
        </w:rPr>
        <w:t>District Court Judge</w:t>
      </w:r>
    </w:p>
    <w:p w14:paraId="364598AD" w14:textId="77777777" w:rsidR="009A6623" w:rsidRPr="00256135" w:rsidRDefault="009A6623" w:rsidP="00BF5FFC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5184"/>
        <w:jc w:val="both"/>
      </w:pPr>
    </w:p>
    <w:sectPr w:rsidR="009A6623" w:rsidRPr="00256135" w:rsidSect="00417D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1008" w:footer="9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FC587" w14:textId="77777777" w:rsidR="00B66527" w:rsidRDefault="00B66527" w:rsidP="00BF5FFC">
      <w:r>
        <w:separator/>
      </w:r>
    </w:p>
  </w:endnote>
  <w:endnote w:type="continuationSeparator" w:id="0">
    <w:p w14:paraId="7CA469D3" w14:textId="77777777" w:rsidR="00B66527" w:rsidRDefault="00B66527" w:rsidP="00BF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315B2" w14:textId="77777777" w:rsidR="00B92D55" w:rsidRDefault="00B92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5B0E" w14:textId="77777777" w:rsidR="008F2B3D" w:rsidRDefault="008F2B3D">
    <w:pPr>
      <w:pStyle w:val="Footer"/>
      <w:rPr>
        <w:caps/>
      </w:rPr>
    </w:pPr>
  </w:p>
  <w:p w14:paraId="7788F0C3" w14:textId="21D8F5A8" w:rsidR="00BF5FFC" w:rsidRDefault="00BF5FFC">
    <w:pPr>
      <w:pStyle w:val="Footer"/>
    </w:pPr>
    <w:r w:rsidRPr="00666181">
      <w:rPr>
        <w:caps/>
      </w:rPr>
      <w:t xml:space="preserve">Attachment </w:t>
    </w:r>
    <w:r w:rsidR="00C64825">
      <w:rPr>
        <w:caps/>
      </w:rPr>
      <w:t>1</w:t>
    </w:r>
    <w:r w:rsidR="007C776A">
      <w:rPr>
        <w:caps/>
      </w:rPr>
      <w:t>3</w:t>
    </w:r>
    <w:bookmarkStart w:id="51" w:name="_GoBack"/>
    <w:bookmarkEnd w:id="51"/>
    <w:r w:rsidRPr="00666181">
      <w:rPr>
        <w:caps/>
      </w:rPr>
      <w:t xml:space="preserve"> – Secure Placement as Disposition</w:t>
    </w:r>
    <w:r>
      <w:tab/>
      <w:t xml:space="preserve">Page </w:t>
    </w:r>
    <w:sdt>
      <w:sdtPr>
        <w:id w:val="5908198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D55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AFE94" w14:textId="77777777" w:rsidR="00B92D55" w:rsidRDefault="00B92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11151" w14:textId="77777777" w:rsidR="00B66527" w:rsidRDefault="00B66527" w:rsidP="00BF5FFC">
      <w:r>
        <w:separator/>
      </w:r>
    </w:p>
  </w:footnote>
  <w:footnote w:type="continuationSeparator" w:id="0">
    <w:p w14:paraId="10ABB332" w14:textId="77777777" w:rsidR="00B66527" w:rsidRDefault="00B66527" w:rsidP="00BF5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1AE6" w14:textId="77777777" w:rsidR="00B92D55" w:rsidRDefault="00B92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9DAC" w14:textId="77777777" w:rsidR="00B92D55" w:rsidRDefault="00B92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5012" w14:textId="77777777" w:rsidR="00B92D55" w:rsidRDefault="00B92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F567C5"/>
    <w:multiLevelType w:val="hybridMultilevel"/>
    <w:tmpl w:val="67882D38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02B4"/>
    <w:multiLevelType w:val="hybridMultilevel"/>
    <w:tmpl w:val="C910E0C0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03644C94"/>
    <w:multiLevelType w:val="hybridMultilevel"/>
    <w:tmpl w:val="20F81806"/>
    <w:lvl w:ilvl="0" w:tplc="1FBE3F30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36D20"/>
    <w:multiLevelType w:val="hybridMultilevel"/>
    <w:tmpl w:val="970C53A2"/>
    <w:lvl w:ilvl="0" w:tplc="A8461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B1D56"/>
    <w:multiLevelType w:val="multilevel"/>
    <w:tmpl w:val="8BF834F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 w15:restartNumberingAfterBreak="0">
    <w:nsid w:val="0A3E302E"/>
    <w:multiLevelType w:val="hybridMultilevel"/>
    <w:tmpl w:val="86748FF0"/>
    <w:lvl w:ilvl="0" w:tplc="17B83A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181283B"/>
    <w:multiLevelType w:val="hybridMultilevel"/>
    <w:tmpl w:val="DC682E16"/>
    <w:lvl w:ilvl="0" w:tplc="4D24C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227F6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(W1)" w:hAnsi="Arial (W1)" w:cs="Times New Roman"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8B2BE1"/>
    <w:multiLevelType w:val="hybridMultilevel"/>
    <w:tmpl w:val="18E46314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E1160"/>
    <w:multiLevelType w:val="hybridMultilevel"/>
    <w:tmpl w:val="809ED5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1FD27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17E148A"/>
    <w:multiLevelType w:val="hybridMultilevel"/>
    <w:tmpl w:val="BAB08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1CC98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D527F3"/>
    <w:multiLevelType w:val="hybridMultilevel"/>
    <w:tmpl w:val="54549C78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DF630F"/>
    <w:multiLevelType w:val="hybridMultilevel"/>
    <w:tmpl w:val="80744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1151E"/>
    <w:multiLevelType w:val="hybridMultilevel"/>
    <w:tmpl w:val="BBA40A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0D5C13"/>
    <w:multiLevelType w:val="singleLevel"/>
    <w:tmpl w:val="3C2E15F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6" w15:restartNumberingAfterBreak="0">
    <w:nsid w:val="2CCF4F70"/>
    <w:multiLevelType w:val="hybridMultilevel"/>
    <w:tmpl w:val="2A543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617B60"/>
    <w:multiLevelType w:val="hybridMultilevel"/>
    <w:tmpl w:val="C6D42FE4"/>
    <w:lvl w:ilvl="0" w:tplc="5A887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31391F"/>
    <w:multiLevelType w:val="singleLevel"/>
    <w:tmpl w:val="143EF5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9" w15:restartNumberingAfterBreak="0">
    <w:nsid w:val="3D9824C0"/>
    <w:multiLevelType w:val="singleLevel"/>
    <w:tmpl w:val="28A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</w:rPr>
    </w:lvl>
  </w:abstractNum>
  <w:abstractNum w:abstractNumId="20" w15:restartNumberingAfterBreak="0">
    <w:nsid w:val="43A43467"/>
    <w:multiLevelType w:val="hybridMultilevel"/>
    <w:tmpl w:val="3D1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B736E"/>
    <w:multiLevelType w:val="hybridMultilevel"/>
    <w:tmpl w:val="B8A89C30"/>
    <w:lvl w:ilvl="0" w:tplc="5E62344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55572473"/>
    <w:multiLevelType w:val="hybridMultilevel"/>
    <w:tmpl w:val="A858C796"/>
    <w:lvl w:ilvl="0" w:tplc="8EB6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149CA"/>
    <w:multiLevelType w:val="singleLevel"/>
    <w:tmpl w:val="2384FF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58A46105"/>
    <w:multiLevelType w:val="hybridMultilevel"/>
    <w:tmpl w:val="4176B2AC"/>
    <w:lvl w:ilvl="0" w:tplc="212025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E35570B"/>
    <w:multiLevelType w:val="hybridMultilevel"/>
    <w:tmpl w:val="0E48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2B3E30"/>
    <w:multiLevelType w:val="hybridMultilevel"/>
    <w:tmpl w:val="705ABA2E"/>
    <w:lvl w:ilvl="0" w:tplc="1A92CD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8153F"/>
    <w:multiLevelType w:val="singleLevel"/>
    <w:tmpl w:val="8902B7A0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28" w15:restartNumberingAfterBreak="0">
    <w:nsid w:val="676C5B53"/>
    <w:multiLevelType w:val="hybridMultilevel"/>
    <w:tmpl w:val="08200E30"/>
    <w:lvl w:ilvl="0" w:tplc="242608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C375198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DA7659"/>
    <w:multiLevelType w:val="hybridMultilevel"/>
    <w:tmpl w:val="8B20DDE8"/>
    <w:lvl w:ilvl="0" w:tplc="26E0C0B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EFCB534">
      <w:start w:val="2"/>
      <w:numFmt w:val="upperLetter"/>
      <w:lvlText w:val="%2."/>
      <w:lvlJc w:val="left"/>
      <w:pPr>
        <w:tabs>
          <w:tab w:val="num" w:pos="1305"/>
        </w:tabs>
        <w:ind w:left="1305" w:hanging="585"/>
      </w:pPr>
      <w:rPr>
        <w:rFonts w:cs="Times New Roman" w:hint="default"/>
        <w:b/>
      </w:rPr>
    </w:lvl>
    <w:lvl w:ilvl="2" w:tplc="C5A259A4">
      <w:start w:val="1"/>
      <w:numFmt w:val="decimal"/>
      <w:lvlText w:val="%3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72F20B6E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04278A"/>
    <w:multiLevelType w:val="hybridMultilevel"/>
    <w:tmpl w:val="E410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64602"/>
    <w:multiLevelType w:val="hybridMultilevel"/>
    <w:tmpl w:val="6E368E7E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D7BCD"/>
    <w:multiLevelType w:val="hybridMultilevel"/>
    <w:tmpl w:val="ABD0EB9E"/>
    <w:lvl w:ilvl="0" w:tplc="FFFFFFFF">
      <w:start w:val="3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8"/>
  </w:num>
  <w:num w:numId="3">
    <w:abstractNumId w:val="27"/>
  </w:num>
  <w:num w:numId="4">
    <w:abstractNumId w:val="11"/>
  </w:num>
  <w:num w:numId="5">
    <w:abstractNumId w:val="4"/>
  </w:num>
  <w:num w:numId="6">
    <w:abstractNumId w:val="24"/>
  </w:num>
  <w:num w:numId="7">
    <w:abstractNumId w:val="17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9">
    <w:abstractNumId w:val="23"/>
  </w:num>
  <w:num w:numId="10">
    <w:abstractNumId w:val="2"/>
  </w:num>
  <w:num w:numId="11">
    <w:abstractNumId w:val="25"/>
  </w:num>
  <w:num w:numId="12">
    <w:abstractNumId w:val="1"/>
  </w:num>
  <w:num w:numId="13">
    <w:abstractNumId w:val="33"/>
  </w:num>
  <w:num w:numId="14">
    <w:abstractNumId w:val="8"/>
  </w:num>
  <w:num w:numId="15">
    <w:abstractNumId w:val="19"/>
  </w:num>
  <w:num w:numId="16">
    <w:abstractNumId w:val="10"/>
  </w:num>
  <w:num w:numId="17">
    <w:abstractNumId w:val="30"/>
  </w:num>
  <w:num w:numId="18">
    <w:abstractNumId w:val="7"/>
  </w:num>
  <w:num w:numId="19">
    <w:abstractNumId w:val="31"/>
  </w:num>
  <w:num w:numId="20">
    <w:abstractNumId w:val="15"/>
  </w:num>
  <w:num w:numId="21">
    <w:abstractNumId w:val="5"/>
  </w:num>
  <w:num w:numId="22">
    <w:abstractNumId w:val="6"/>
  </w:num>
  <w:num w:numId="23">
    <w:abstractNumId w:val="22"/>
  </w:num>
  <w:num w:numId="24">
    <w:abstractNumId w:val="28"/>
  </w:num>
  <w:num w:numId="25">
    <w:abstractNumId w:val="3"/>
  </w:num>
  <w:num w:numId="26">
    <w:abstractNumId w:val="13"/>
  </w:num>
  <w:num w:numId="27">
    <w:abstractNumId w:val="21"/>
  </w:num>
  <w:num w:numId="28">
    <w:abstractNumId w:val="14"/>
  </w:num>
  <w:num w:numId="29">
    <w:abstractNumId w:val="20"/>
  </w:num>
  <w:num w:numId="30">
    <w:abstractNumId w:val="9"/>
  </w:num>
  <w:num w:numId="31">
    <w:abstractNumId w:val="12"/>
  </w:num>
  <w:num w:numId="32">
    <w:abstractNumId w:val="26"/>
  </w:num>
  <w:num w:numId="33">
    <w:abstractNumId w:val="32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6C0"/>
    <w:rsid w:val="00014B6E"/>
    <w:rsid w:val="00016C49"/>
    <w:rsid w:val="00030F29"/>
    <w:rsid w:val="000455A6"/>
    <w:rsid w:val="00063608"/>
    <w:rsid w:val="000A7E33"/>
    <w:rsid w:val="000C6332"/>
    <w:rsid w:val="000C6AFA"/>
    <w:rsid w:val="000D63B6"/>
    <w:rsid w:val="000E311E"/>
    <w:rsid w:val="000E7AB6"/>
    <w:rsid w:val="00145CB2"/>
    <w:rsid w:val="0017128C"/>
    <w:rsid w:val="00187E89"/>
    <w:rsid w:val="001B09B2"/>
    <w:rsid w:val="001B6559"/>
    <w:rsid w:val="001C0B39"/>
    <w:rsid w:val="001E2181"/>
    <w:rsid w:val="001E4DE9"/>
    <w:rsid w:val="001E6575"/>
    <w:rsid w:val="001F13DB"/>
    <w:rsid w:val="002056C9"/>
    <w:rsid w:val="00215FAF"/>
    <w:rsid w:val="00220C09"/>
    <w:rsid w:val="00252E00"/>
    <w:rsid w:val="00256135"/>
    <w:rsid w:val="00262ADC"/>
    <w:rsid w:val="00297BAE"/>
    <w:rsid w:val="002A1692"/>
    <w:rsid w:val="002A7B6F"/>
    <w:rsid w:val="002B23CC"/>
    <w:rsid w:val="002B2F7D"/>
    <w:rsid w:val="002C04C5"/>
    <w:rsid w:val="002C699D"/>
    <w:rsid w:val="002F6665"/>
    <w:rsid w:val="00340713"/>
    <w:rsid w:val="003564B8"/>
    <w:rsid w:val="00361CE8"/>
    <w:rsid w:val="00386D4E"/>
    <w:rsid w:val="003A2D12"/>
    <w:rsid w:val="003A5970"/>
    <w:rsid w:val="003B35C9"/>
    <w:rsid w:val="003C6C12"/>
    <w:rsid w:val="003E0487"/>
    <w:rsid w:val="003F3F27"/>
    <w:rsid w:val="00406FCA"/>
    <w:rsid w:val="00417DC4"/>
    <w:rsid w:val="004224E6"/>
    <w:rsid w:val="004532DC"/>
    <w:rsid w:val="004641CC"/>
    <w:rsid w:val="004B436D"/>
    <w:rsid w:val="004B4F61"/>
    <w:rsid w:val="00505385"/>
    <w:rsid w:val="00511FCD"/>
    <w:rsid w:val="00516B21"/>
    <w:rsid w:val="00532B81"/>
    <w:rsid w:val="0053721A"/>
    <w:rsid w:val="005439AC"/>
    <w:rsid w:val="0054744B"/>
    <w:rsid w:val="0055143C"/>
    <w:rsid w:val="00555A61"/>
    <w:rsid w:val="0058229C"/>
    <w:rsid w:val="00591E05"/>
    <w:rsid w:val="005B1DFB"/>
    <w:rsid w:val="005F515D"/>
    <w:rsid w:val="00601FF9"/>
    <w:rsid w:val="0060241E"/>
    <w:rsid w:val="0060580A"/>
    <w:rsid w:val="006112C4"/>
    <w:rsid w:val="00611500"/>
    <w:rsid w:val="006232C2"/>
    <w:rsid w:val="00654B01"/>
    <w:rsid w:val="00666181"/>
    <w:rsid w:val="00680D92"/>
    <w:rsid w:val="0069289C"/>
    <w:rsid w:val="006D6865"/>
    <w:rsid w:val="006E6185"/>
    <w:rsid w:val="00733DFB"/>
    <w:rsid w:val="0074563A"/>
    <w:rsid w:val="00750C8A"/>
    <w:rsid w:val="0075797F"/>
    <w:rsid w:val="00765FF6"/>
    <w:rsid w:val="007706C9"/>
    <w:rsid w:val="00784ACD"/>
    <w:rsid w:val="007C776A"/>
    <w:rsid w:val="007D4271"/>
    <w:rsid w:val="00804EED"/>
    <w:rsid w:val="00807E29"/>
    <w:rsid w:val="00815CF8"/>
    <w:rsid w:val="00817507"/>
    <w:rsid w:val="00823E50"/>
    <w:rsid w:val="00826E99"/>
    <w:rsid w:val="008454BC"/>
    <w:rsid w:val="00847E81"/>
    <w:rsid w:val="00860157"/>
    <w:rsid w:val="008718C6"/>
    <w:rsid w:val="00882EE9"/>
    <w:rsid w:val="008905F6"/>
    <w:rsid w:val="008B3437"/>
    <w:rsid w:val="008C0277"/>
    <w:rsid w:val="008E2F49"/>
    <w:rsid w:val="008F0365"/>
    <w:rsid w:val="008F2B3D"/>
    <w:rsid w:val="008F6982"/>
    <w:rsid w:val="009235AF"/>
    <w:rsid w:val="00931ACF"/>
    <w:rsid w:val="00953D68"/>
    <w:rsid w:val="0096191F"/>
    <w:rsid w:val="00971751"/>
    <w:rsid w:val="00976B4F"/>
    <w:rsid w:val="00993A7A"/>
    <w:rsid w:val="00993FFC"/>
    <w:rsid w:val="00997EC2"/>
    <w:rsid w:val="00997F07"/>
    <w:rsid w:val="009A6623"/>
    <w:rsid w:val="009B037C"/>
    <w:rsid w:val="009C1915"/>
    <w:rsid w:val="009D6A35"/>
    <w:rsid w:val="009F2D2E"/>
    <w:rsid w:val="00A07F7C"/>
    <w:rsid w:val="00A24E2C"/>
    <w:rsid w:val="00A36181"/>
    <w:rsid w:val="00A37EF8"/>
    <w:rsid w:val="00A43DCB"/>
    <w:rsid w:val="00A620D4"/>
    <w:rsid w:val="00A726D5"/>
    <w:rsid w:val="00A73646"/>
    <w:rsid w:val="00A776F1"/>
    <w:rsid w:val="00A86E4D"/>
    <w:rsid w:val="00A90A94"/>
    <w:rsid w:val="00AB2831"/>
    <w:rsid w:val="00AB5C34"/>
    <w:rsid w:val="00AD2393"/>
    <w:rsid w:val="00AE6D1D"/>
    <w:rsid w:val="00B065C1"/>
    <w:rsid w:val="00B259E0"/>
    <w:rsid w:val="00B26B50"/>
    <w:rsid w:val="00B3721F"/>
    <w:rsid w:val="00B37E7E"/>
    <w:rsid w:val="00B540C4"/>
    <w:rsid w:val="00B66527"/>
    <w:rsid w:val="00B77565"/>
    <w:rsid w:val="00B8455B"/>
    <w:rsid w:val="00B85BCB"/>
    <w:rsid w:val="00B92D55"/>
    <w:rsid w:val="00BF08CD"/>
    <w:rsid w:val="00BF5FFC"/>
    <w:rsid w:val="00C00F43"/>
    <w:rsid w:val="00C34AC5"/>
    <w:rsid w:val="00C35936"/>
    <w:rsid w:val="00C46B93"/>
    <w:rsid w:val="00C564CB"/>
    <w:rsid w:val="00C64825"/>
    <w:rsid w:val="00C743FC"/>
    <w:rsid w:val="00C90286"/>
    <w:rsid w:val="00CB432A"/>
    <w:rsid w:val="00CB75E5"/>
    <w:rsid w:val="00CC4DF3"/>
    <w:rsid w:val="00CC50BC"/>
    <w:rsid w:val="00CC50F6"/>
    <w:rsid w:val="00CD09A7"/>
    <w:rsid w:val="00CD3E0D"/>
    <w:rsid w:val="00CD555E"/>
    <w:rsid w:val="00D05494"/>
    <w:rsid w:val="00D21760"/>
    <w:rsid w:val="00D4097C"/>
    <w:rsid w:val="00D54545"/>
    <w:rsid w:val="00DA5896"/>
    <w:rsid w:val="00E208C8"/>
    <w:rsid w:val="00E312D4"/>
    <w:rsid w:val="00E326C0"/>
    <w:rsid w:val="00E34BBC"/>
    <w:rsid w:val="00E61531"/>
    <w:rsid w:val="00E77776"/>
    <w:rsid w:val="00E81181"/>
    <w:rsid w:val="00E81D8A"/>
    <w:rsid w:val="00E83002"/>
    <w:rsid w:val="00E95580"/>
    <w:rsid w:val="00EC0DE6"/>
    <w:rsid w:val="00EC5F73"/>
    <w:rsid w:val="00F00618"/>
    <w:rsid w:val="00F16B8E"/>
    <w:rsid w:val="00F41A0C"/>
    <w:rsid w:val="00F44AB9"/>
    <w:rsid w:val="00F5121B"/>
    <w:rsid w:val="00F53301"/>
    <w:rsid w:val="00F641B1"/>
    <w:rsid w:val="00F77AB8"/>
    <w:rsid w:val="00F93EC6"/>
    <w:rsid w:val="00FA37A9"/>
    <w:rsid w:val="00FB1DEB"/>
    <w:rsid w:val="00FC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4682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F5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F6B12411C345A84674C85F963EE5" ma:contentTypeVersion="12" ma:contentTypeDescription="Create a new document." ma:contentTypeScope="" ma:versionID="75b87901454480dc4717a0028a07975c">
  <xsd:schema xmlns:xsd="http://www.w3.org/2001/XMLSchema" xmlns:xs="http://www.w3.org/2001/XMLSchema" xmlns:p="http://schemas.microsoft.com/office/2006/metadata/properties" xmlns:ns3="099dd1d6-c3b6-42e6-bb93-9cbd6c2b0c60" xmlns:ns4="3aeaedec-3062-4460-a14c-b18d1dabf2a6" targetNamespace="http://schemas.microsoft.com/office/2006/metadata/properties" ma:root="true" ma:fieldsID="7c0d580ce920cffd99a4f9642e327604" ns3:_="" ns4:_="">
    <xsd:import namespace="099dd1d6-c3b6-42e6-bb93-9cbd6c2b0c60"/>
    <xsd:import namespace="3aeaedec-3062-4460-a14c-b18d1dabf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d6-c3b6-42e6-bb93-9cbd6c2b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aedec-3062-4460-a14c-b18d1dabf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CA6C-C117-4B60-8A4E-FFB7EC16F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56AEF-9EB9-4FF1-93B8-ACB061E11EF9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3aeaedec-3062-4460-a14c-b18d1dabf2a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9dd1d6-c3b6-42e6-bb93-9cbd6c2b0c6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3A5743-EE84-4501-81E6-25C50F523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dd1d6-c3b6-42e6-bb93-9cbd6c2b0c60"/>
    <ds:schemaRef ds:uri="3aeaedec-3062-4460-a14c-b18d1dab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9B6A44-9084-43A1-B41B-12739817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2022-07-28T21:09:00Z</dcterms:created>
  <dcterms:modified xsi:type="dcterms:W3CDTF">2022-09-06T19:42:00Z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0x010100E4ADF6B12411C345A84674C85F963EE5</vt:lpwstr>
  </property>
</Properties>
</file>