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780"/>
      </w:tblGrid>
      <w:tr w:rsidR="004641CC" w:rsidRPr="00B46A26" w14:paraId="41C0CACE" w14:textId="77777777" w:rsidTr="004641CC">
        <w:tc>
          <w:tcPr>
            <w:tcW w:w="6300" w:type="dxa"/>
          </w:tcPr>
          <w:p w14:paraId="41087E42" w14:textId="44722239" w:rsidR="004641CC" w:rsidRPr="00B46A26" w:rsidRDefault="004641CC" w:rsidP="0026360E">
            <w:pPr>
              <w:tabs>
                <w:tab w:val="left" w:pos="720"/>
                <w:tab w:val="center" w:pos="4320"/>
                <w:tab w:val="right" w:pos="8640"/>
              </w:tabs>
              <w:rPr>
                <w:caps/>
                <w:sz w:val="24"/>
                <w:szCs w:val="24"/>
              </w:rPr>
            </w:pPr>
            <w:bookmarkStart w:id="0" w:name="Check3"/>
            <w:bookmarkStart w:id="1" w:name="Check4"/>
            <w:bookmarkStart w:id="2" w:name="Check5"/>
            <w:bookmarkStart w:id="3" w:name="Check6"/>
            <w:bookmarkStart w:id="4" w:name="Check7"/>
            <w:bookmarkStart w:id="5" w:name="Check8"/>
            <w:bookmarkStart w:id="6" w:name="Check9"/>
            <w:bookmarkStart w:id="7" w:name="Check10"/>
            <w:bookmarkStart w:id="8" w:name="Check11"/>
            <w:bookmarkStart w:id="9" w:name="Check12"/>
            <w:bookmarkStart w:id="10" w:name="Check13"/>
            <w:bookmarkStart w:id="11" w:name="Check14"/>
            <w:bookmarkStart w:id="12" w:name="Check15"/>
            <w:bookmarkStart w:id="13" w:name="Check16"/>
            <w:bookmarkStart w:id="14" w:name="_GoBack"/>
            <w:bookmarkEnd w:id="14"/>
            <w:r w:rsidRPr="00B46A26">
              <w:rPr>
                <w:caps/>
                <w:sz w:val="24"/>
                <w:szCs w:val="24"/>
              </w:rPr>
              <w:t>District Court, _______ County, Colorado</w:t>
            </w:r>
          </w:p>
          <w:p w14:paraId="7DE07A12" w14:textId="77777777" w:rsidR="004641CC" w:rsidRPr="00B46A26" w:rsidRDefault="004641CC" w:rsidP="005439AC">
            <w:pPr>
              <w:rPr>
                <w:sz w:val="24"/>
                <w:szCs w:val="24"/>
              </w:rPr>
            </w:pPr>
            <w:r w:rsidRPr="00B46A26">
              <w:rPr>
                <w:sz w:val="24"/>
                <w:szCs w:val="24"/>
              </w:rPr>
              <w:t xml:space="preserve">Court Address: </w:t>
            </w:r>
          </w:p>
          <w:p w14:paraId="27B80B69" w14:textId="77777777" w:rsidR="004641CC" w:rsidRPr="00B46A26" w:rsidRDefault="004641CC" w:rsidP="005439AC">
            <w:pPr>
              <w:pBdr>
                <w:bottom w:val="single" w:sz="12" w:space="1" w:color="auto"/>
              </w:pBdr>
              <w:rPr>
                <w:sz w:val="24"/>
                <w:szCs w:val="24"/>
              </w:rPr>
            </w:pPr>
            <w:r w:rsidRPr="00B46A26">
              <w:rPr>
                <w:sz w:val="24"/>
                <w:szCs w:val="24"/>
              </w:rPr>
              <w:t xml:space="preserve">Phone Number: </w:t>
            </w:r>
          </w:p>
          <w:p w14:paraId="5A9A932F" w14:textId="77777777" w:rsidR="004641CC" w:rsidRPr="00B46A26" w:rsidRDefault="004641CC" w:rsidP="005439AC">
            <w:pPr>
              <w:rPr>
                <w:sz w:val="24"/>
                <w:szCs w:val="24"/>
              </w:rPr>
            </w:pPr>
          </w:p>
          <w:p w14:paraId="5E6D95F8" w14:textId="185591ED" w:rsidR="002A1434" w:rsidRPr="00835C02" w:rsidRDefault="002A1434" w:rsidP="002A1434">
            <w:pPr>
              <w:rPr>
                <w:sz w:val="24"/>
                <w:szCs w:val="24"/>
              </w:rPr>
            </w:pPr>
            <w:r w:rsidRPr="00835C02">
              <w:rPr>
                <w:sz w:val="24"/>
                <w:szCs w:val="24"/>
              </w:rPr>
              <w:t>SCHOOL DISTRICT _________</w:t>
            </w:r>
          </w:p>
          <w:p w14:paraId="2D1F40F5" w14:textId="77777777" w:rsidR="002A1434" w:rsidRPr="00835C02" w:rsidRDefault="002A1434" w:rsidP="002A1434">
            <w:pPr>
              <w:rPr>
                <w:sz w:val="24"/>
                <w:szCs w:val="24"/>
              </w:rPr>
            </w:pPr>
            <w:r w:rsidRPr="00835C02">
              <w:rPr>
                <w:sz w:val="24"/>
                <w:szCs w:val="24"/>
              </w:rPr>
              <w:t>IN THE INTEREST OF:</w:t>
            </w:r>
          </w:p>
          <w:p w14:paraId="230BC621" w14:textId="77777777" w:rsidR="002A1434" w:rsidRPr="00835C02" w:rsidRDefault="002A1434" w:rsidP="002A1434">
            <w:pPr>
              <w:rPr>
                <w:sz w:val="24"/>
                <w:szCs w:val="24"/>
              </w:rPr>
            </w:pPr>
          </w:p>
          <w:p w14:paraId="15BCB2A3" w14:textId="77777777" w:rsidR="002A1434" w:rsidRPr="00835C02" w:rsidRDefault="002A1434" w:rsidP="002A1434">
            <w:pPr>
              <w:rPr>
                <w:sz w:val="24"/>
                <w:szCs w:val="24"/>
              </w:rPr>
            </w:pPr>
            <w:r w:rsidRPr="00835C02">
              <w:rPr>
                <w:sz w:val="24"/>
                <w:szCs w:val="24"/>
              </w:rPr>
              <w:t>[STUDENT], Respondent Student,</w:t>
            </w:r>
          </w:p>
          <w:p w14:paraId="031DD81B" w14:textId="77777777" w:rsidR="002A1434" w:rsidRPr="00835C02" w:rsidRDefault="002A1434" w:rsidP="002A1434">
            <w:pPr>
              <w:rPr>
                <w:sz w:val="24"/>
                <w:szCs w:val="24"/>
              </w:rPr>
            </w:pPr>
          </w:p>
          <w:p w14:paraId="2AF842D3" w14:textId="77777777" w:rsidR="002A1434" w:rsidRPr="00835C02" w:rsidRDefault="002A1434" w:rsidP="002A1434">
            <w:pPr>
              <w:rPr>
                <w:sz w:val="24"/>
                <w:szCs w:val="24"/>
              </w:rPr>
            </w:pPr>
            <w:r w:rsidRPr="00835C02">
              <w:rPr>
                <w:sz w:val="24"/>
                <w:szCs w:val="24"/>
              </w:rPr>
              <w:t>And Concerning:</w:t>
            </w:r>
          </w:p>
          <w:p w14:paraId="11286948" w14:textId="77777777" w:rsidR="002A1434" w:rsidRPr="00835C02" w:rsidRDefault="002A1434" w:rsidP="002A1434">
            <w:pPr>
              <w:rPr>
                <w:sz w:val="24"/>
                <w:szCs w:val="24"/>
              </w:rPr>
            </w:pPr>
          </w:p>
          <w:p w14:paraId="565BA45B" w14:textId="77777777" w:rsidR="002A1434" w:rsidRPr="00835C02" w:rsidRDefault="002A1434" w:rsidP="002A1434">
            <w:pPr>
              <w:rPr>
                <w:sz w:val="24"/>
                <w:szCs w:val="24"/>
              </w:rPr>
            </w:pPr>
            <w:r w:rsidRPr="00835C02">
              <w:rPr>
                <w:sz w:val="24"/>
                <w:szCs w:val="24"/>
              </w:rPr>
              <w:t>[PARENTS/LEGAL GUARDIANS],</w:t>
            </w:r>
          </w:p>
          <w:p w14:paraId="14BD0F8D" w14:textId="77777777" w:rsidR="002A1434" w:rsidRPr="00835C02" w:rsidRDefault="002A1434" w:rsidP="002A1434">
            <w:pPr>
              <w:rPr>
                <w:sz w:val="24"/>
                <w:szCs w:val="24"/>
              </w:rPr>
            </w:pPr>
            <w:r w:rsidRPr="00835C02">
              <w:rPr>
                <w:sz w:val="24"/>
                <w:szCs w:val="24"/>
              </w:rPr>
              <w:t>Respondent Parent/Guardian</w:t>
            </w:r>
          </w:p>
          <w:p w14:paraId="53C0CB4B" w14:textId="76132209" w:rsidR="004641CC" w:rsidRPr="00B46A26" w:rsidRDefault="004641CC" w:rsidP="005439AC">
            <w:pPr>
              <w:rPr>
                <w:sz w:val="24"/>
                <w:szCs w:val="24"/>
              </w:rPr>
            </w:pPr>
          </w:p>
        </w:tc>
        <w:tc>
          <w:tcPr>
            <w:tcW w:w="3780" w:type="dxa"/>
          </w:tcPr>
          <w:p w14:paraId="2643CEAB" w14:textId="77777777" w:rsidR="004641CC" w:rsidRPr="00B46A26" w:rsidRDefault="004641CC" w:rsidP="005439AC">
            <w:pPr>
              <w:rPr>
                <w:sz w:val="24"/>
                <w:szCs w:val="24"/>
              </w:rPr>
            </w:pPr>
          </w:p>
          <w:p w14:paraId="125C4878" w14:textId="77777777" w:rsidR="004641CC" w:rsidRPr="00B46A26" w:rsidRDefault="004641CC" w:rsidP="005439AC">
            <w:pPr>
              <w:rPr>
                <w:sz w:val="24"/>
                <w:szCs w:val="24"/>
              </w:rPr>
            </w:pPr>
          </w:p>
          <w:p w14:paraId="7954EEF8" w14:textId="77777777" w:rsidR="004641CC" w:rsidRPr="00B46A26" w:rsidRDefault="004641CC" w:rsidP="005439AC">
            <w:pPr>
              <w:rPr>
                <w:sz w:val="24"/>
                <w:szCs w:val="24"/>
              </w:rPr>
            </w:pPr>
          </w:p>
          <w:p w14:paraId="4A6095F5" w14:textId="77777777" w:rsidR="004641CC" w:rsidRPr="00B46A26" w:rsidRDefault="004641CC" w:rsidP="005439AC">
            <w:pPr>
              <w:rPr>
                <w:sz w:val="24"/>
                <w:szCs w:val="24"/>
              </w:rPr>
            </w:pPr>
          </w:p>
          <w:p w14:paraId="7665A733" w14:textId="46D5FB42" w:rsidR="004641CC" w:rsidRPr="00B46A26" w:rsidRDefault="004641CC" w:rsidP="005439AC">
            <w:pPr>
              <w:tabs>
                <w:tab w:val="left" w:pos="720"/>
                <w:tab w:val="center" w:pos="4320"/>
                <w:tab w:val="right" w:pos="8640"/>
              </w:tabs>
              <w:spacing w:line="360" w:lineRule="auto"/>
              <w:rPr>
                <w:sz w:val="24"/>
                <w:szCs w:val="24"/>
              </w:rPr>
            </w:pPr>
          </w:p>
          <w:p w14:paraId="34CC4F82" w14:textId="31B3178C" w:rsidR="004641CC" w:rsidRPr="00B46A26" w:rsidRDefault="004641CC" w:rsidP="005439AC">
            <w:pPr>
              <w:tabs>
                <w:tab w:val="left" w:pos="720"/>
                <w:tab w:val="center" w:pos="4320"/>
                <w:tab w:val="right" w:pos="8640"/>
              </w:tabs>
              <w:spacing w:line="360" w:lineRule="auto"/>
              <w:rPr>
                <w:sz w:val="24"/>
                <w:szCs w:val="24"/>
              </w:rPr>
            </w:pPr>
          </w:p>
          <w:p w14:paraId="1D12EAFF" w14:textId="25CBE0AE" w:rsidR="004641CC" w:rsidRPr="00B46A26" w:rsidRDefault="00E77F0B" w:rsidP="005439AC">
            <w:pPr>
              <w:tabs>
                <w:tab w:val="left" w:pos="720"/>
                <w:tab w:val="center" w:pos="4320"/>
                <w:tab w:val="right" w:pos="8640"/>
              </w:tabs>
              <w:spacing w:line="360" w:lineRule="auto"/>
              <w:rPr>
                <w:sz w:val="24"/>
                <w:szCs w:val="24"/>
              </w:rPr>
            </w:pPr>
            <w:r w:rsidRPr="00B46A26">
              <w:rPr>
                <w:noProof/>
                <w:sz w:val="24"/>
                <w:szCs w:val="24"/>
              </w:rPr>
              <mc:AlternateContent>
                <mc:Choice Requires="wps">
                  <w:drawing>
                    <wp:anchor distT="0" distB="0" distL="114300" distR="114300" simplePos="0" relativeHeight="251658240" behindDoc="0" locked="0" layoutInCell="0" allowOverlap="1" wp14:anchorId="524354B0" wp14:editId="2B193CB7">
                      <wp:simplePos x="0" y="0"/>
                      <wp:positionH relativeFrom="column">
                        <wp:posOffset>4343400</wp:posOffset>
                      </wp:positionH>
                      <wp:positionV relativeFrom="paragraph">
                        <wp:posOffset>1395095</wp:posOffset>
                      </wp:positionV>
                      <wp:extent cx="160020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D5406" w14:textId="77777777" w:rsidR="00EC5F73" w:rsidRDefault="00EC5F73" w:rsidP="00C13139">
                                  <w:pPr>
                                    <w:jc w:val="center"/>
                                    <w:rPr>
                                      <w:b/>
                                    </w:rPr>
                                  </w:pPr>
                                  <w:r>
                                    <w:rPr>
                                      <w:b/>
                                    </w:rPr>
                                    <w:t>▲ Court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354B0" id="_x0000_t202" coordsize="21600,21600" o:spt="202" path="m,l,21600r21600,l21600,xe">
                      <v:stroke joinstyle="miter"/>
                      <v:path gradientshapeok="t" o:connecttype="rect"/>
                    </v:shapetype>
                    <v:shape id="Text Box 3" o:spid="_x0000_s1026" type="#_x0000_t202" style="position:absolute;margin-left:342pt;margin-top:109.85pt;width:126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PrgQ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" o:allowincell="f" stroked="f">
                      <v:textbox>
                        <w:txbxContent>
                          <w:p w14:paraId="09BD5406" w14:textId="77777777" w:rsidR="00EC5F73" w:rsidRDefault="00EC5F73" w:rsidP="00C13139">
                            <w:pPr>
                              <w:jc w:val="center"/>
                              <w:rPr>
                                <w:b/>
                              </w:rPr>
                            </w:pPr>
                            <w:r>
                              <w:rPr>
                                <w:b/>
                              </w:rPr>
                              <w:t>▲ Court Use Only ▲</w:t>
                            </w:r>
                          </w:p>
                        </w:txbxContent>
                      </v:textbox>
                    </v:shape>
                  </w:pict>
                </mc:Fallback>
              </mc:AlternateContent>
            </w:r>
          </w:p>
          <w:p w14:paraId="79CDF806" w14:textId="77777777" w:rsidR="004641CC" w:rsidRPr="00B46A26" w:rsidRDefault="004641CC" w:rsidP="005439AC">
            <w:pPr>
              <w:keepNext/>
              <w:pBdr>
                <w:bottom w:val="single" w:sz="12" w:space="1" w:color="auto"/>
              </w:pBdr>
              <w:outlineLvl w:val="0"/>
              <w:rPr>
                <w:i/>
                <w:sz w:val="24"/>
                <w:szCs w:val="24"/>
              </w:rPr>
            </w:pPr>
          </w:p>
          <w:p w14:paraId="6DB0F1A4" w14:textId="77777777" w:rsidR="004641CC" w:rsidRPr="00B46A26" w:rsidRDefault="004641CC" w:rsidP="005439AC">
            <w:pPr>
              <w:rPr>
                <w:sz w:val="24"/>
                <w:szCs w:val="24"/>
              </w:rPr>
            </w:pPr>
          </w:p>
          <w:p w14:paraId="38331D56" w14:textId="197733CD" w:rsidR="004641CC" w:rsidRDefault="004641CC" w:rsidP="005439AC">
            <w:pPr>
              <w:rPr>
                <w:sz w:val="24"/>
                <w:szCs w:val="24"/>
              </w:rPr>
            </w:pPr>
            <w:r w:rsidRPr="00B46A26">
              <w:rPr>
                <w:sz w:val="24"/>
                <w:szCs w:val="24"/>
              </w:rPr>
              <w:t xml:space="preserve">Case Number: </w:t>
            </w:r>
          </w:p>
          <w:p w14:paraId="0D0B08FB" w14:textId="77777777" w:rsidR="00E77F0B" w:rsidRPr="00B46A26" w:rsidRDefault="00E77F0B" w:rsidP="005439AC">
            <w:pPr>
              <w:rPr>
                <w:sz w:val="24"/>
                <w:szCs w:val="24"/>
              </w:rPr>
            </w:pPr>
          </w:p>
          <w:p w14:paraId="1BF9305B" w14:textId="77777777" w:rsidR="004641CC" w:rsidRPr="00B46A26" w:rsidRDefault="004641CC" w:rsidP="005439AC">
            <w:pPr>
              <w:tabs>
                <w:tab w:val="left" w:pos="720"/>
                <w:tab w:val="center" w:pos="4320"/>
                <w:tab w:val="right" w:pos="8640"/>
              </w:tabs>
              <w:rPr>
                <w:sz w:val="24"/>
                <w:szCs w:val="24"/>
              </w:rPr>
            </w:pPr>
            <w:r w:rsidRPr="00B46A26">
              <w:rPr>
                <w:sz w:val="24"/>
                <w:szCs w:val="24"/>
              </w:rPr>
              <w:t xml:space="preserve">Division: </w:t>
            </w:r>
          </w:p>
        </w:tc>
      </w:tr>
      <w:tr w:rsidR="004641CC" w:rsidRPr="00B46A26" w14:paraId="23A82736" w14:textId="77777777" w:rsidTr="004641CC">
        <w:trPr>
          <w:cantSplit/>
        </w:trPr>
        <w:tc>
          <w:tcPr>
            <w:tcW w:w="10080" w:type="dxa"/>
            <w:gridSpan w:val="2"/>
          </w:tcPr>
          <w:p w14:paraId="1C312013" w14:textId="77777777" w:rsidR="004641CC" w:rsidRPr="00B46A26" w:rsidRDefault="004641CC">
            <w:pPr>
              <w:jc w:val="center"/>
              <w:rPr>
                <w:b/>
                <w:sz w:val="24"/>
                <w:szCs w:val="24"/>
              </w:rPr>
            </w:pPr>
            <w:r w:rsidRPr="00B46A26">
              <w:rPr>
                <w:b/>
                <w:sz w:val="24"/>
                <w:szCs w:val="24"/>
              </w:rPr>
              <w:t>ORDER WITH RESPECT TO CONTEMPT CITATION (</w:t>
            </w:r>
            <w:r w:rsidR="00993FFC" w:rsidRPr="00B46A26">
              <w:rPr>
                <w:b/>
                <w:sz w:val="24"/>
                <w:szCs w:val="24"/>
              </w:rPr>
              <w:t>NO DETENTION</w:t>
            </w:r>
            <w:r w:rsidRPr="00B46A26">
              <w:rPr>
                <w:b/>
                <w:sz w:val="24"/>
                <w:szCs w:val="24"/>
              </w:rPr>
              <w:t>)</w:t>
            </w:r>
          </w:p>
        </w:tc>
      </w:tr>
    </w:tbl>
    <w:p w14:paraId="04F4FFD6" w14:textId="77777777" w:rsidR="009A6623" w:rsidRPr="00B46A26" w:rsidRDefault="009A6623" w:rsidP="00B3721F">
      <w:pPr>
        <w:pStyle w:val="BodyText"/>
        <w:rPr>
          <w:rFonts w:ascii="Times New Roman" w:hAnsi="Times New Roman"/>
          <w:sz w:val="24"/>
          <w:szCs w:val="24"/>
        </w:rPr>
      </w:pPr>
    </w:p>
    <w:p w14:paraId="46077794" w14:textId="77777777" w:rsidR="0026360E" w:rsidRPr="00B46A26" w:rsidRDefault="009A6623" w:rsidP="00C13139">
      <w:pPr>
        <w:pStyle w:val="BodyText"/>
        <w:jc w:val="both"/>
        <w:rPr>
          <w:rFonts w:ascii="Times New Roman" w:hAnsi="Times New Roman"/>
          <w:sz w:val="24"/>
          <w:szCs w:val="24"/>
        </w:rPr>
      </w:pPr>
      <w:r w:rsidRPr="00B46A26">
        <w:rPr>
          <w:rFonts w:ascii="Times New Roman" w:hAnsi="Times New Roman"/>
          <w:sz w:val="24"/>
          <w:szCs w:val="24"/>
        </w:rPr>
        <w:tab/>
      </w:r>
      <w:r w:rsidRPr="00B46A26">
        <w:rPr>
          <w:rFonts w:ascii="Times New Roman" w:hAnsi="Times New Roman"/>
          <w:b/>
          <w:sz w:val="24"/>
          <w:szCs w:val="24"/>
        </w:rPr>
        <w:t>THIS MATTER</w:t>
      </w:r>
      <w:r w:rsidRPr="00B46A26">
        <w:rPr>
          <w:rFonts w:ascii="Times New Roman" w:hAnsi="Times New Roman"/>
          <w:sz w:val="24"/>
          <w:szCs w:val="24"/>
        </w:rPr>
        <w:t xml:space="preserve"> came before the </w:t>
      </w:r>
      <w:r w:rsidR="00C00F43" w:rsidRPr="00B46A26">
        <w:rPr>
          <w:rFonts w:ascii="Times New Roman" w:hAnsi="Times New Roman"/>
          <w:sz w:val="24"/>
          <w:szCs w:val="24"/>
        </w:rPr>
        <w:t>C</w:t>
      </w:r>
      <w:r w:rsidRPr="00B46A26">
        <w:rPr>
          <w:rFonts w:ascii="Times New Roman" w:hAnsi="Times New Roman"/>
          <w:sz w:val="24"/>
          <w:szCs w:val="24"/>
        </w:rPr>
        <w:t xml:space="preserve">ourt on _______________________(date).  </w:t>
      </w:r>
      <w:r w:rsidR="0026360E" w:rsidRPr="00B46A26">
        <w:rPr>
          <w:rFonts w:ascii="Times New Roman" w:hAnsi="Times New Roman"/>
          <w:sz w:val="24"/>
          <w:szCs w:val="24"/>
        </w:rPr>
        <w:t>At the hearing, the following individuals were p</w:t>
      </w:r>
      <w:r w:rsidRPr="00B46A26">
        <w:rPr>
          <w:rFonts w:ascii="Times New Roman" w:hAnsi="Times New Roman"/>
          <w:sz w:val="24"/>
          <w:szCs w:val="24"/>
        </w:rPr>
        <w:t>resent</w:t>
      </w:r>
      <w:r w:rsidR="0026360E" w:rsidRPr="00B46A26">
        <w:rPr>
          <w:rFonts w:ascii="Times New Roman" w:hAnsi="Times New Roman"/>
          <w:sz w:val="24"/>
          <w:szCs w:val="24"/>
        </w:rPr>
        <w:t>:</w:t>
      </w:r>
    </w:p>
    <w:p w14:paraId="27834381" w14:textId="77777777" w:rsidR="0026360E" w:rsidRPr="00B46A26" w:rsidRDefault="0026360E" w:rsidP="00C13139">
      <w:pPr>
        <w:pStyle w:val="BodyText"/>
        <w:jc w:val="both"/>
        <w:rPr>
          <w:rFonts w:ascii="Times New Roman" w:hAnsi="Times New Roman"/>
          <w:sz w:val="24"/>
          <w:szCs w:val="24"/>
        </w:rPr>
      </w:pPr>
    </w:p>
    <w:p w14:paraId="71C1846D" w14:textId="77777777" w:rsidR="0026360E" w:rsidRPr="00B46A26" w:rsidRDefault="0026360E" w:rsidP="00C13139">
      <w:pPr>
        <w:pStyle w:val="BodyText"/>
        <w:ind w:firstLine="720"/>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_______________, on behalf of the Petitioner, __________ School District.</w:t>
      </w:r>
    </w:p>
    <w:p w14:paraId="28023E43" w14:textId="77777777" w:rsidR="0026360E" w:rsidRPr="00B46A26" w:rsidRDefault="0026360E" w:rsidP="00C13139">
      <w:pPr>
        <w:pStyle w:val="BodyText"/>
        <w:ind w:firstLine="720"/>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9A6623" w:rsidRPr="00B46A26">
        <w:rPr>
          <w:rFonts w:ascii="Times New Roman" w:hAnsi="Times New Roman"/>
          <w:sz w:val="24"/>
          <w:szCs w:val="24"/>
        </w:rPr>
        <w:t xml:space="preserve">Respondent </w:t>
      </w:r>
      <w:r w:rsidR="00C00F43" w:rsidRPr="00B46A26">
        <w:rPr>
          <w:rFonts w:ascii="Times New Roman" w:hAnsi="Times New Roman"/>
          <w:sz w:val="24"/>
          <w:szCs w:val="24"/>
        </w:rPr>
        <w:t>Student</w:t>
      </w:r>
      <w:r w:rsidRPr="00B46A26">
        <w:rPr>
          <w:rFonts w:ascii="Times New Roman" w:hAnsi="Times New Roman"/>
          <w:sz w:val="24"/>
          <w:szCs w:val="24"/>
        </w:rPr>
        <w:t>, _______________.</w:t>
      </w:r>
    </w:p>
    <w:p w14:paraId="791B6322" w14:textId="77777777" w:rsidR="0026360E" w:rsidRPr="00B46A26" w:rsidRDefault="009A6623" w:rsidP="00C13139">
      <w:pPr>
        <w:pStyle w:val="BodyText"/>
        <w:ind w:firstLine="720"/>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C00F43" w:rsidRPr="00B46A26">
        <w:rPr>
          <w:rFonts w:ascii="Times New Roman" w:hAnsi="Times New Roman"/>
          <w:sz w:val="24"/>
          <w:szCs w:val="24"/>
        </w:rPr>
        <w:t xml:space="preserve"> </w:t>
      </w:r>
      <w:r w:rsidR="0026360E" w:rsidRPr="00B46A26">
        <w:rPr>
          <w:rFonts w:ascii="Times New Roman" w:hAnsi="Times New Roman"/>
          <w:sz w:val="24"/>
          <w:szCs w:val="24"/>
        </w:rPr>
        <w:t xml:space="preserve">Respondent </w:t>
      </w:r>
      <w:r w:rsidR="00B46A26">
        <w:rPr>
          <w:rFonts w:ascii="Times New Roman" w:hAnsi="Times New Roman"/>
          <w:sz w:val="24"/>
          <w:szCs w:val="24"/>
        </w:rPr>
        <w:t>Parent</w:t>
      </w:r>
      <w:r w:rsidR="0026360E" w:rsidRPr="00B46A26">
        <w:rPr>
          <w:rFonts w:ascii="Times New Roman" w:hAnsi="Times New Roman"/>
          <w:sz w:val="24"/>
          <w:szCs w:val="24"/>
        </w:rPr>
        <w:t>, _______________.</w:t>
      </w:r>
    </w:p>
    <w:p w14:paraId="2AB7048B" w14:textId="77777777" w:rsidR="0026360E" w:rsidRPr="00B46A26" w:rsidRDefault="009A6623" w:rsidP="00C13139">
      <w:pPr>
        <w:pStyle w:val="BodyText"/>
        <w:ind w:firstLine="720"/>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C00F43" w:rsidRPr="00B46A26">
        <w:rPr>
          <w:rFonts w:ascii="Times New Roman" w:hAnsi="Times New Roman"/>
          <w:sz w:val="24"/>
          <w:szCs w:val="24"/>
        </w:rPr>
        <w:t xml:space="preserve"> </w:t>
      </w:r>
      <w:r w:rsidR="0026360E" w:rsidRPr="00B46A26">
        <w:rPr>
          <w:rFonts w:ascii="Times New Roman" w:hAnsi="Times New Roman"/>
          <w:sz w:val="24"/>
          <w:szCs w:val="24"/>
        </w:rPr>
        <w:t xml:space="preserve">Respondent </w:t>
      </w:r>
      <w:r w:rsidR="00C00F43" w:rsidRPr="00B46A26">
        <w:rPr>
          <w:rFonts w:ascii="Times New Roman" w:hAnsi="Times New Roman"/>
          <w:sz w:val="24"/>
          <w:szCs w:val="24"/>
        </w:rPr>
        <w:t>G</w:t>
      </w:r>
      <w:r w:rsidRPr="00B46A26">
        <w:rPr>
          <w:rFonts w:ascii="Times New Roman" w:hAnsi="Times New Roman"/>
          <w:sz w:val="24"/>
          <w:szCs w:val="24"/>
        </w:rPr>
        <w:t>uardian</w:t>
      </w:r>
      <w:r w:rsidR="0026360E" w:rsidRPr="00B46A26">
        <w:rPr>
          <w:rFonts w:ascii="Times New Roman" w:hAnsi="Times New Roman"/>
          <w:sz w:val="24"/>
          <w:szCs w:val="24"/>
        </w:rPr>
        <w:t>, _______________</w:t>
      </w:r>
      <w:r w:rsidR="00B46A26" w:rsidRPr="00B46A26">
        <w:rPr>
          <w:rFonts w:ascii="Times New Roman" w:hAnsi="Times New Roman"/>
          <w:sz w:val="24"/>
          <w:szCs w:val="24"/>
        </w:rPr>
        <w:t>.</w:t>
      </w:r>
    </w:p>
    <w:p w14:paraId="4A35FF45" w14:textId="77777777" w:rsidR="0026360E" w:rsidRPr="00B46A26" w:rsidRDefault="009A6623" w:rsidP="00C13139">
      <w:pPr>
        <w:pStyle w:val="BodyText"/>
        <w:ind w:firstLine="720"/>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26360E" w:rsidRPr="00B46A26">
        <w:rPr>
          <w:rFonts w:ascii="Times New Roman" w:hAnsi="Times New Roman"/>
          <w:sz w:val="24"/>
          <w:szCs w:val="24"/>
        </w:rPr>
        <w:t xml:space="preserve"> </w:t>
      </w:r>
      <w:r w:rsidRPr="00B46A26">
        <w:rPr>
          <w:rFonts w:ascii="Times New Roman" w:hAnsi="Times New Roman"/>
          <w:sz w:val="24"/>
          <w:szCs w:val="24"/>
        </w:rPr>
        <w:t xml:space="preserve">Attorney for </w:t>
      </w:r>
      <w:r w:rsidR="00C00F43" w:rsidRPr="00B46A26">
        <w:rPr>
          <w:rFonts w:ascii="Times New Roman" w:hAnsi="Times New Roman"/>
          <w:sz w:val="24"/>
          <w:szCs w:val="24"/>
        </w:rPr>
        <w:t>Respondent Student</w:t>
      </w:r>
      <w:r w:rsidR="0026360E" w:rsidRPr="00B46A26">
        <w:rPr>
          <w:rFonts w:ascii="Times New Roman" w:hAnsi="Times New Roman"/>
          <w:sz w:val="24"/>
          <w:szCs w:val="24"/>
        </w:rPr>
        <w:t xml:space="preserve">, _______________. </w:t>
      </w:r>
    </w:p>
    <w:p w14:paraId="148ECB71" w14:textId="77777777" w:rsidR="009A6623" w:rsidRDefault="009A6623" w:rsidP="00C13139">
      <w:pPr>
        <w:pStyle w:val="BodyText"/>
        <w:ind w:firstLine="720"/>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26360E" w:rsidRPr="00B46A26">
        <w:rPr>
          <w:rFonts w:ascii="Times New Roman" w:hAnsi="Times New Roman"/>
          <w:sz w:val="24"/>
          <w:szCs w:val="24"/>
        </w:rPr>
        <w:t xml:space="preserve"> </w:t>
      </w:r>
      <w:r w:rsidRPr="00B46A26">
        <w:rPr>
          <w:rFonts w:ascii="Times New Roman" w:hAnsi="Times New Roman"/>
          <w:sz w:val="24"/>
          <w:szCs w:val="24"/>
        </w:rPr>
        <w:t>Guardian ad litem</w:t>
      </w:r>
      <w:r w:rsidR="0026360E" w:rsidRPr="00B46A26">
        <w:rPr>
          <w:rFonts w:ascii="Times New Roman" w:hAnsi="Times New Roman"/>
          <w:sz w:val="24"/>
          <w:szCs w:val="24"/>
        </w:rPr>
        <w:t>, _______________.</w:t>
      </w:r>
      <w:r w:rsidR="00C00F43" w:rsidRPr="00B46A26">
        <w:rPr>
          <w:rFonts w:ascii="Times New Roman" w:hAnsi="Times New Roman"/>
          <w:sz w:val="24"/>
          <w:szCs w:val="24"/>
        </w:rPr>
        <w:t xml:space="preserve"> </w:t>
      </w:r>
    </w:p>
    <w:p w14:paraId="451F6B91" w14:textId="77777777" w:rsidR="00207AB5" w:rsidRDefault="00207AB5" w:rsidP="00C13139">
      <w:pPr>
        <w:pStyle w:val="BodyText"/>
        <w:ind w:firstLine="720"/>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Pr>
          <w:rFonts w:ascii="Times New Roman" w:hAnsi="Times New Roman"/>
          <w:sz w:val="24"/>
          <w:szCs w:val="24"/>
        </w:rPr>
        <w:t>Other:</w:t>
      </w:r>
      <w:r w:rsidRPr="00B46A26">
        <w:rPr>
          <w:rFonts w:ascii="Times New Roman" w:hAnsi="Times New Roman"/>
          <w:sz w:val="24"/>
          <w:szCs w:val="24"/>
        </w:rPr>
        <w:t xml:space="preserve"> _______________. </w:t>
      </w:r>
    </w:p>
    <w:p w14:paraId="50AC7731" w14:textId="77777777" w:rsidR="00C848AA" w:rsidRDefault="00C848AA" w:rsidP="00C848AA">
      <w:pPr>
        <w:pStyle w:val="BodyText"/>
        <w:ind w:firstLine="720"/>
        <w:jc w:val="both"/>
        <w:rPr>
          <w:rFonts w:ascii="Times New Roman" w:hAnsi="Times New Roman"/>
          <w:sz w:val="24"/>
          <w:szCs w:val="24"/>
        </w:rPr>
      </w:pPr>
    </w:p>
    <w:p w14:paraId="6348154B" w14:textId="77777777" w:rsidR="00C848AA" w:rsidRPr="00B46A26" w:rsidRDefault="00C848AA" w:rsidP="00C13139">
      <w:pPr>
        <w:pStyle w:val="BodyText"/>
        <w:ind w:firstLine="720"/>
        <w:jc w:val="both"/>
        <w:rPr>
          <w:rFonts w:ascii="Times New Roman" w:hAnsi="Times New Roman"/>
          <w:sz w:val="24"/>
          <w:szCs w:val="24"/>
        </w:rPr>
      </w:pPr>
    </w:p>
    <w:p w14:paraId="4D345C5C" w14:textId="77777777" w:rsidR="004B247C" w:rsidRPr="00B46A26" w:rsidRDefault="004B247C" w:rsidP="00C13139">
      <w:pPr>
        <w:pStyle w:val="BodyText"/>
        <w:jc w:val="both"/>
        <w:rPr>
          <w:rFonts w:ascii="Times New Roman" w:hAnsi="Times New Roman"/>
          <w:sz w:val="24"/>
          <w:szCs w:val="24"/>
        </w:rPr>
      </w:pPr>
    </w:p>
    <w:p w14:paraId="24329669" w14:textId="77777777" w:rsidR="00C00F43" w:rsidRPr="00B46A26" w:rsidRDefault="0026360E" w:rsidP="00C13139">
      <w:pPr>
        <w:pStyle w:val="BodyText"/>
        <w:jc w:val="both"/>
        <w:rPr>
          <w:rFonts w:ascii="Times New Roman" w:hAnsi="Times New Roman"/>
          <w:sz w:val="24"/>
          <w:szCs w:val="24"/>
        </w:rPr>
      </w:pPr>
      <w:r w:rsidRPr="00B46A26">
        <w:rPr>
          <w:rFonts w:ascii="Times New Roman" w:hAnsi="Times New Roman"/>
          <w:sz w:val="24"/>
          <w:szCs w:val="24"/>
        </w:rPr>
        <w:t xml:space="preserve">The </w:t>
      </w:r>
      <w:r w:rsidR="009A6623" w:rsidRPr="00B46A26">
        <w:rPr>
          <w:rFonts w:ascii="Times New Roman" w:hAnsi="Times New Roman"/>
          <w:sz w:val="24"/>
          <w:szCs w:val="24"/>
        </w:rPr>
        <w:t>Respondents were advised of their rights.</w:t>
      </w:r>
    </w:p>
    <w:p w14:paraId="43C0FA5C" w14:textId="77777777" w:rsidR="00C00F43" w:rsidRPr="00B46A26" w:rsidRDefault="00C00F43" w:rsidP="00C13139">
      <w:pPr>
        <w:pStyle w:val="BodyText"/>
        <w:jc w:val="both"/>
        <w:rPr>
          <w:rFonts w:ascii="Times New Roman" w:hAnsi="Times New Roman"/>
          <w:sz w:val="24"/>
          <w:szCs w:val="24"/>
        </w:rPr>
      </w:pPr>
    </w:p>
    <w:p w14:paraId="5D516872" w14:textId="344CD8E7" w:rsidR="009A6623" w:rsidRPr="00B46A26" w:rsidRDefault="009A6623" w:rsidP="00C13139">
      <w:pPr>
        <w:pStyle w:val="BodyText"/>
        <w:ind w:firstLine="360"/>
        <w:jc w:val="both"/>
        <w:rPr>
          <w:rFonts w:ascii="Times New Roman" w:hAnsi="Times New Roman"/>
          <w:sz w:val="24"/>
          <w:szCs w:val="24"/>
        </w:rPr>
      </w:pPr>
      <w:r w:rsidRPr="00B46A26">
        <w:rPr>
          <w:rFonts w:ascii="Times New Roman" w:hAnsi="Times New Roman"/>
          <w:sz w:val="24"/>
          <w:szCs w:val="24"/>
        </w:rPr>
        <w:t xml:space="preserve">Respondent </w:t>
      </w:r>
      <w:r w:rsidR="00C00F43" w:rsidRPr="00B46A26">
        <w:rPr>
          <w:rFonts w:ascii="Times New Roman" w:hAnsi="Times New Roman"/>
          <w:sz w:val="24"/>
          <w:szCs w:val="24"/>
        </w:rPr>
        <w:t xml:space="preserve">Student </w:t>
      </w:r>
      <w:r w:rsidRPr="00B46A26">
        <w:rPr>
          <w:rFonts w:ascii="Times New Roman" w:hAnsi="Times New Roman"/>
          <w:sz w:val="24"/>
          <w:szCs w:val="24"/>
        </w:rPr>
        <w:t>pleads</w:t>
      </w:r>
      <w:r w:rsidR="0026360E" w:rsidRPr="00B46A26">
        <w:rPr>
          <w:rFonts w:ascii="Times New Roman" w:hAnsi="Times New Roman"/>
          <w:sz w:val="24"/>
          <w:szCs w:val="24"/>
        </w:rPr>
        <w:t xml:space="preserve"> (check one):</w:t>
      </w:r>
      <w:r w:rsidR="00BA40C6">
        <w:rPr>
          <w:rFonts w:ascii="Times New Roman" w:hAnsi="Times New Roman"/>
          <w:sz w:val="24"/>
          <w:szCs w:val="24"/>
        </w:rPr>
        <w:tab/>
      </w:r>
      <w:r w:rsidR="00BA40C6">
        <w:rPr>
          <w:rFonts w:ascii="Times New Roman" w:hAnsi="Times New Roman"/>
          <w:sz w:val="24"/>
          <w:szCs w:val="24"/>
        </w:rPr>
        <w:tab/>
      </w:r>
      <w:r w:rsidR="00BA40C6">
        <w:rPr>
          <w:rFonts w:ascii="Times New Roman" w:hAnsi="Times New Roman"/>
          <w:sz w:val="24"/>
          <w:szCs w:val="24"/>
        </w:rPr>
        <w:tab/>
      </w:r>
      <w:r w:rsidR="00BA40C6">
        <w:rPr>
          <w:rFonts w:ascii="Times New Roman" w:hAnsi="Times New Roman"/>
          <w:sz w:val="24"/>
          <w:szCs w:val="24"/>
        </w:rPr>
        <w:tab/>
      </w:r>
      <w:r w:rsidRPr="00B46A26">
        <w:rPr>
          <w:rFonts w:ascii="Times New Roman" w:hAnsi="Times New Roman"/>
          <w:sz w:val="24"/>
          <w:szCs w:val="24"/>
        </w:rPr>
        <w:t xml:space="preserve"> </w:t>
      </w:r>
      <w:r w:rsidR="0026360E" w:rsidRPr="00B46A26">
        <w:rPr>
          <w:rFonts w:ascii="Times New Roman" w:hAnsi="Times New Roman"/>
          <w:sz w:val="24"/>
          <w:szCs w:val="24"/>
        </w:rPr>
        <w:fldChar w:fldCharType="begin">
          <w:ffData>
            <w:name w:val="Check8"/>
            <w:enabled/>
            <w:calcOnExit w:val="0"/>
            <w:checkBox>
              <w:sizeAuto/>
              <w:default w:val="0"/>
            </w:checkBox>
          </w:ffData>
        </w:fldChar>
      </w:r>
      <w:r w:rsidR="0026360E"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0026360E" w:rsidRPr="00B46A26">
        <w:rPr>
          <w:rFonts w:ascii="Times New Roman" w:hAnsi="Times New Roman"/>
          <w:sz w:val="24"/>
          <w:szCs w:val="24"/>
        </w:rPr>
        <w:fldChar w:fldCharType="end"/>
      </w:r>
      <w:r w:rsidR="0026360E" w:rsidRPr="00B46A26">
        <w:rPr>
          <w:rFonts w:ascii="Times New Roman" w:hAnsi="Times New Roman"/>
          <w:sz w:val="24"/>
          <w:szCs w:val="24"/>
        </w:rPr>
        <w:t xml:space="preserve"> </w:t>
      </w:r>
      <w:r w:rsidRPr="00B46A26">
        <w:rPr>
          <w:rFonts w:ascii="Times New Roman" w:hAnsi="Times New Roman"/>
          <w:sz w:val="24"/>
          <w:szCs w:val="24"/>
        </w:rPr>
        <w:t xml:space="preserve">Guilty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B46A26" w:rsidRPr="00B46A26">
        <w:rPr>
          <w:rFonts w:ascii="Times New Roman" w:hAnsi="Times New Roman"/>
          <w:sz w:val="24"/>
          <w:szCs w:val="24"/>
        </w:rPr>
        <w:t xml:space="preserve"> </w:t>
      </w:r>
      <w:r w:rsidRPr="00B46A26">
        <w:rPr>
          <w:rFonts w:ascii="Times New Roman" w:hAnsi="Times New Roman"/>
          <w:sz w:val="24"/>
          <w:szCs w:val="24"/>
        </w:rPr>
        <w:t>Not Guilty.</w:t>
      </w:r>
    </w:p>
    <w:p w14:paraId="1720D321" w14:textId="77777777" w:rsidR="009A6623" w:rsidRPr="00B46A26" w:rsidRDefault="009A6623" w:rsidP="00C13139">
      <w:pPr>
        <w:pStyle w:val="BodyText"/>
        <w:ind w:firstLine="360"/>
        <w:jc w:val="both"/>
        <w:rPr>
          <w:rFonts w:ascii="Times New Roman" w:hAnsi="Times New Roman"/>
          <w:sz w:val="24"/>
          <w:szCs w:val="24"/>
        </w:rPr>
      </w:pPr>
    </w:p>
    <w:p w14:paraId="61505A2D" w14:textId="0329E3D9" w:rsidR="009A6623" w:rsidRPr="00B46A26" w:rsidRDefault="0026360E" w:rsidP="00C13139">
      <w:pPr>
        <w:pStyle w:val="BodyText"/>
        <w:ind w:firstLine="360"/>
        <w:jc w:val="both"/>
        <w:rPr>
          <w:rFonts w:ascii="Times New Roman" w:hAnsi="Times New Roman"/>
          <w:sz w:val="24"/>
          <w:szCs w:val="24"/>
        </w:rPr>
      </w:pPr>
      <w:r w:rsidRPr="00B46A26">
        <w:rPr>
          <w:rFonts w:ascii="Times New Roman" w:hAnsi="Times New Roman"/>
          <w:sz w:val="24"/>
          <w:szCs w:val="24"/>
        </w:rPr>
        <w:t xml:space="preserve">Respondent </w:t>
      </w:r>
      <w:r w:rsidR="00BA40C6">
        <w:rPr>
          <w:rFonts w:ascii="Times New Roman" w:hAnsi="Times New Roman"/>
          <w:sz w:val="24"/>
          <w:szCs w:val="24"/>
        </w:rPr>
        <w:t>1</w:t>
      </w:r>
      <w:r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B46A26">
        <w:rPr>
          <w:rFonts w:ascii="Times New Roman" w:hAnsi="Times New Roman"/>
          <w:sz w:val="24"/>
          <w:szCs w:val="24"/>
        </w:rPr>
        <w:t>Parent</w:t>
      </w:r>
      <w:r w:rsidRPr="00B46A26">
        <w:rPr>
          <w:rFonts w:ascii="Times New Roman" w:hAnsi="Times New Roman"/>
          <w:sz w:val="24"/>
          <w:szCs w:val="24"/>
        </w:rPr>
        <w:t xml:space="preserve"> </w:t>
      </w:r>
      <w:r w:rsidR="009A6623" w:rsidRPr="00B46A26">
        <w:rPr>
          <w:rFonts w:ascii="Times New Roman" w:hAnsi="Times New Roman"/>
          <w:sz w:val="24"/>
          <w:szCs w:val="24"/>
        </w:rPr>
        <w:fldChar w:fldCharType="begin">
          <w:ffData>
            <w:name w:val="Check8"/>
            <w:enabled/>
            <w:calcOnExit w:val="0"/>
            <w:checkBox>
              <w:sizeAuto/>
              <w:default w:val="0"/>
            </w:checkBox>
          </w:ffData>
        </w:fldChar>
      </w:r>
      <w:r w:rsidR="009A6623"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009A6623" w:rsidRPr="00B46A26">
        <w:rPr>
          <w:rFonts w:ascii="Times New Roman" w:hAnsi="Times New Roman"/>
          <w:sz w:val="24"/>
          <w:szCs w:val="24"/>
        </w:rPr>
        <w:fldChar w:fldCharType="end"/>
      </w:r>
      <w:r w:rsidR="00C00F43" w:rsidRPr="00B46A26">
        <w:rPr>
          <w:rFonts w:ascii="Times New Roman" w:hAnsi="Times New Roman"/>
          <w:sz w:val="24"/>
          <w:szCs w:val="24"/>
        </w:rPr>
        <w:t xml:space="preserve"> G</w:t>
      </w:r>
      <w:r w:rsidR="009A6623" w:rsidRPr="00B46A26">
        <w:rPr>
          <w:rFonts w:ascii="Times New Roman" w:hAnsi="Times New Roman"/>
          <w:sz w:val="24"/>
          <w:szCs w:val="24"/>
        </w:rPr>
        <w:t>uardian</w:t>
      </w:r>
      <w:r w:rsidR="00C00F43" w:rsidRPr="00B46A26">
        <w:rPr>
          <w:rFonts w:ascii="Times New Roman" w:hAnsi="Times New Roman"/>
          <w:sz w:val="24"/>
          <w:szCs w:val="24"/>
        </w:rPr>
        <w:t xml:space="preserve"> </w:t>
      </w:r>
      <w:r w:rsidR="009A6623" w:rsidRPr="00B46A26">
        <w:rPr>
          <w:rFonts w:ascii="Times New Roman" w:hAnsi="Times New Roman"/>
          <w:sz w:val="24"/>
          <w:szCs w:val="24"/>
        </w:rPr>
        <w:t xml:space="preserve">pleads </w:t>
      </w:r>
      <w:r w:rsidRPr="00B46A26">
        <w:rPr>
          <w:rFonts w:ascii="Times New Roman" w:hAnsi="Times New Roman"/>
          <w:sz w:val="24"/>
          <w:szCs w:val="24"/>
        </w:rPr>
        <w:t xml:space="preserve">(check one): </w:t>
      </w:r>
      <w:r w:rsidR="00BA40C6">
        <w:rPr>
          <w:rFonts w:ascii="Times New Roman" w:hAnsi="Times New Roman"/>
          <w:sz w:val="24"/>
          <w:szCs w:val="24"/>
        </w:rPr>
        <w:tab/>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Guilty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B46A26" w:rsidRPr="00B46A26">
        <w:rPr>
          <w:rFonts w:ascii="Times New Roman" w:hAnsi="Times New Roman"/>
          <w:sz w:val="24"/>
          <w:szCs w:val="24"/>
        </w:rPr>
        <w:t xml:space="preserve"> </w:t>
      </w:r>
      <w:r w:rsidRPr="00B46A26">
        <w:rPr>
          <w:rFonts w:ascii="Times New Roman" w:hAnsi="Times New Roman"/>
          <w:sz w:val="24"/>
          <w:szCs w:val="24"/>
        </w:rPr>
        <w:t>Not Guilty.</w:t>
      </w:r>
    </w:p>
    <w:p w14:paraId="7E26D759" w14:textId="3320707D" w:rsidR="00BA40C6" w:rsidRDefault="00BA40C6" w:rsidP="00C13139">
      <w:pPr>
        <w:pStyle w:val="BodyText"/>
        <w:ind w:firstLine="360"/>
        <w:jc w:val="both"/>
        <w:rPr>
          <w:rFonts w:ascii="Times New Roman" w:hAnsi="Times New Roman"/>
          <w:sz w:val="24"/>
          <w:szCs w:val="24"/>
        </w:rPr>
      </w:pPr>
    </w:p>
    <w:p w14:paraId="487FEBD7" w14:textId="7916ABB5" w:rsidR="00BA40C6" w:rsidRPr="00B46A26" w:rsidRDefault="00BA40C6" w:rsidP="00C13139">
      <w:pPr>
        <w:pStyle w:val="BodyText"/>
        <w:ind w:firstLine="360"/>
        <w:jc w:val="both"/>
        <w:rPr>
          <w:rFonts w:ascii="Times New Roman" w:hAnsi="Times New Roman"/>
          <w:sz w:val="24"/>
          <w:szCs w:val="24"/>
        </w:rPr>
      </w:pPr>
      <w:r w:rsidRPr="00B46A26">
        <w:rPr>
          <w:rFonts w:ascii="Times New Roman" w:hAnsi="Times New Roman"/>
          <w:sz w:val="24"/>
          <w:szCs w:val="24"/>
        </w:rPr>
        <w:t>Respondent</w:t>
      </w:r>
      <w:r>
        <w:rPr>
          <w:rFonts w:ascii="Times New Roman" w:hAnsi="Times New Roman"/>
          <w:sz w:val="24"/>
          <w:szCs w:val="24"/>
        </w:rPr>
        <w:t xml:space="preserve"> 2</w:t>
      </w:r>
      <w:r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Pr>
          <w:rFonts w:ascii="Times New Roman" w:hAnsi="Times New Roman"/>
          <w:sz w:val="24"/>
          <w:szCs w:val="24"/>
        </w:rPr>
        <w:t>Parent</w:t>
      </w:r>
      <w:r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Guardian pleads (check one): </w:t>
      </w:r>
      <w:r>
        <w:rPr>
          <w:rFonts w:ascii="Times New Roman" w:hAnsi="Times New Roman"/>
          <w:sz w:val="24"/>
          <w:szCs w:val="24"/>
        </w:rPr>
        <w:tab/>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Guilty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Not Guilty.</w:t>
      </w:r>
    </w:p>
    <w:p w14:paraId="7E882853" w14:textId="77777777" w:rsidR="00BA40C6" w:rsidRPr="00B46A26" w:rsidRDefault="00BA40C6" w:rsidP="00C13139">
      <w:pPr>
        <w:pStyle w:val="BodyText"/>
        <w:ind w:firstLine="360"/>
        <w:jc w:val="both"/>
        <w:rPr>
          <w:rFonts w:ascii="Times New Roman" w:hAnsi="Times New Roman"/>
          <w:sz w:val="24"/>
          <w:szCs w:val="24"/>
        </w:rPr>
      </w:pPr>
    </w:p>
    <w:p w14:paraId="62A04B3C" w14:textId="77777777" w:rsidR="009A6623" w:rsidRPr="00B46A26" w:rsidRDefault="009A6623" w:rsidP="00C13139">
      <w:pPr>
        <w:pStyle w:val="BodyText"/>
        <w:jc w:val="both"/>
        <w:rPr>
          <w:rFonts w:ascii="Times New Roman" w:hAnsi="Times New Roman"/>
          <w:sz w:val="24"/>
          <w:szCs w:val="24"/>
        </w:rPr>
      </w:pPr>
    </w:p>
    <w:p w14:paraId="51CEC13A" w14:textId="77777777" w:rsidR="00BA40C6" w:rsidRDefault="009A6623" w:rsidP="00C13139">
      <w:pPr>
        <w:pStyle w:val="BodyText"/>
        <w:spacing w:line="276" w:lineRule="auto"/>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Based upon all of the evidence, the Court finds Respondent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Student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Mother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Father </w:t>
      </w:r>
    </w:p>
    <w:p w14:paraId="3A73234D" w14:textId="7525E8CE" w:rsidR="009A6623" w:rsidRPr="00B46A26" w:rsidRDefault="009A6623" w:rsidP="00C13139">
      <w:pPr>
        <w:pStyle w:val="BodyText"/>
        <w:spacing w:line="276" w:lineRule="auto"/>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Guardian i</w:t>
      </w:r>
      <w:r w:rsidR="0026360E" w:rsidRPr="00B46A26">
        <w:rPr>
          <w:rFonts w:ascii="Times New Roman" w:hAnsi="Times New Roman"/>
          <w:sz w:val="24"/>
          <w:szCs w:val="24"/>
        </w:rPr>
        <w:t xml:space="preserve">n contempt of court.  </w:t>
      </w:r>
      <w:r w:rsidR="006D596F">
        <w:rPr>
          <w:rFonts w:ascii="Times New Roman" w:hAnsi="Times New Roman"/>
          <w:sz w:val="24"/>
          <w:szCs w:val="24"/>
        </w:rPr>
        <w:t>C</w:t>
      </w:r>
      <w:r w:rsidRPr="00B46A26">
        <w:rPr>
          <w:rFonts w:ascii="Times New Roman" w:hAnsi="Times New Roman"/>
          <w:sz w:val="24"/>
          <w:szCs w:val="24"/>
        </w:rPr>
        <w:t xml:space="preserve">ontemnors are subject to an </w:t>
      </w:r>
      <w:r w:rsidR="006D596F">
        <w:rPr>
          <w:rFonts w:ascii="Times New Roman" w:hAnsi="Times New Roman"/>
          <w:sz w:val="24"/>
          <w:szCs w:val="24"/>
        </w:rPr>
        <w:t>O</w:t>
      </w:r>
      <w:r w:rsidRPr="00B46A26">
        <w:rPr>
          <w:rFonts w:ascii="Times New Roman" w:hAnsi="Times New Roman"/>
          <w:sz w:val="24"/>
          <w:szCs w:val="24"/>
        </w:rPr>
        <w:t xml:space="preserve">rder, had the ability to obey the </w:t>
      </w:r>
      <w:r w:rsidR="006D596F">
        <w:rPr>
          <w:rFonts w:ascii="Times New Roman" w:hAnsi="Times New Roman"/>
          <w:sz w:val="24"/>
          <w:szCs w:val="24"/>
        </w:rPr>
        <w:t>O</w:t>
      </w:r>
      <w:r w:rsidRPr="00B46A26">
        <w:rPr>
          <w:rFonts w:ascii="Times New Roman" w:hAnsi="Times New Roman"/>
          <w:sz w:val="24"/>
          <w:szCs w:val="24"/>
        </w:rPr>
        <w:t xml:space="preserve">rder, willfully failed </w:t>
      </w:r>
      <w:r w:rsidR="005351DD">
        <w:rPr>
          <w:rFonts w:ascii="Times New Roman" w:hAnsi="Times New Roman"/>
          <w:sz w:val="24"/>
          <w:szCs w:val="24"/>
        </w:rPr>
        <w:t>and/</w:t>
      </w:r>
      <w:r w:rsidRPr="00B46A26">
        <w:rPr>
          <w:rFonts w:ascii="Times New Roman" w:hAnsi="Times New Roman"/>
          <w:sz w:val="24"/>
          <w:szCs w:val="24"/>
        </w:rPr>
        <w:t xml:space="preserve">or refused to obey the </w:t>
      </w:r>
      <w:r w:rsidR="006D596F">
        <w:rPr>
          <w:rFonts w:ascii="Times New Roman" w:hAnsi="Times New Roman"/>
          <w:sz w:val="24"/>
          <w:szCs w:val="24"/>
        </w:rPr>
        <w:t>o</w:t>
      </w:r>
      <w:r w:rsidRPr="00B46A26">
        <w:rPr>
          <w:rFonts w:ascii="Times New Roman" w:hAnsi="Times New Roman"/>
          <w:sz w:val="24"/>
          <w:szCs w:val="24"/>
        </w:rPr>
        <w:t>rder</w:t>
      </w:r>
      <w:r w:rsidR="006D596F">
        <w:rPr>
          <w:rFonts w:ascii="Times New Roman" w:hAnsi="Times New Roman"/>
          <w:sz w:val="24"/>
          <w:szCs w:val="24"/>
        </w:rPr>
        <w:t>,</w:t>
      </w:r>
      <w:r w:rsidRPr="00B46A26">
        <w:rPr>
          <w:rFonts w:ascii="Times New Roman" w:hAnsi="Times New Roman"/>
          <w:sz w:val="24"/>
          <w:szCs w:val="24"/>
        </w:rPr>
        <w:t xml:space="preserve"> and the conduct was offensive to the authority and dignity of the court.</w:t>
      </w:r>
    </w:p>
    <w:p w14:paraId="6E1E0707" w14:textId="77777777" w:rsidR="009A6623" w:rsidRDefault="009A6623" w:rsidP="00B065C1">
      <w:pPr>
        <w:pStyle w:val="BodyText"/>
        <w:rPr>
          <w:rFonts w:ascii="Times New Roman" w:hAnsi="Times New Roman"/>
          <w:sz w:val="24"/>
          <w:szCs w:val="24"/>
        </w:rPr>
      </w:pPr>
    </w:p>
    <w:p w14:paraId="516F28BF" w14:textId="4C30C0C3" w:rsidR="00B46A26" w:rsidRPr="00B46A26" w:rsidRDefault="00B46A26" w:rsidP="00B065C1">
      <w:pPr>
        <w:pStyle w:val="BodyText"/>
        <w:rPr>
          <w:rFonts w:ascii="Times New Roman" w:hAnsi="Times New Roman"/>
          <w:sz w:val="24"/>
          <w:szCs w:val="24"/>
        </w:rPr>
      </w:pPr>
    </w:p>
    <w:p w14:paraId="055FE8F0" w14:textId="4B77E879" w:rsidR="00FC1D3F" w:rsidRDefault="00FC1D3F" w:rsidP="00B065C1">
      <w:pPr>
        <w:pStyle w:val="BodyText"/>
        <w:rPr>
          <w:rFonts w:ascii="Times New Roman" w:hAnsi="Times New Roman"/>
          <w:sz w:val="24"/>
          <w:szCs w:val="24"/>
        </w:rPr>
      </w:pPr>
    </w:p>
    <w:p w14:paraId="74D4E91C" w14:textId="48965384" w:rsidR="00FC1D3F" w:rsidRPr="00C13139" w:rsidRDefault="00FC1D3F" w:rsidP="00C13139">
      <w:pPr>
        <w:pStyle w:val="BodyText"/>
        <w:jc w:val="center"/>
        <w:rPr>
          <w:rFonts w:ascii="Times New Roman" w:hAnsi="Times New Roman"/>
          <w:b/>
          <w:bCs/>
          <w:sz w:val="24"/>
          <w:szCs w:val="24"/>
        </w:rPr>
      </w:pPr>
      <w:r w:rsidRPr="00C13139">
        <w:rPr>
          <w:rFonts w:ascii="Times New Roman" w:hAnsi="Times New Roman"/>
          <w:b/>
          <w:bCs/>
          <w:sz w:val="24"/>
          <w:szCs w:val="24"/>
        </w:rPr>
        <w:lastRenderedPageBreak/>
        <w:t>SENT</w:t>
      </w:r>
      <w:r>
        <w:rPr>
          <w:rFonts w:ascii="Times New Roman" w:hAnsi="Times New Roman"/>
          <w:b/>
          <w:bCs/>
          <w:sz w:val="24"/>
          <w:szCs w:val="24"/>
        </w:rPr>
        <w:t>E</w:t>
      </w:r>
      <w:r w:rsidRPr="00C13139">
        <w:rPr>
          <w:rFonts w:ascii="Times New Roman" w:hAnsi="Times New Roman"/>
          <w:b/>
          <w:bCs/>
          <w:sz w:val="24"/>
          <w:szCs w:val="24"/>
        </w:rPr>
        <w:t>NCE OF THE COURT</w:t>
      </w:r>
    </w:p>
    <w:p w14:paraId="59C07D5E" w14:textId="77777777" w:rsidR="00FC1D3F" w:rsidRPr="00B46A26" w:rsidRDefault="00FC1D3F" w:rsidP="00B065C1">
      <w:pPr>
        <w:pStyle w:val="BodyText"/>
        <w:rPr>
          <w:rFonts w:ascii="Times New Roman" w:hAnsi="Times New Roman"/>
          <w:sz w:val="24"/>
          <w:szCs w:val="24"/>
        </w:rPr>
      </w:pPr>
    </w:p>
    <w:p w14:paraId="307B0C77" w14:textId="77777777" w:rsidR="00B46A26" w:rsidRPr="00B46A26" w:rsidRDefault="00366646" w:rsidP="00B065C1">
      <w:pPr>
        <w:pStyle w:val="BodyText"/>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9A6623" w:rsidRPr="00B46A26">
        <w:rPr>
          <w:rFonts w:ascii="Times New Roman" w:hAnsi="Times New Roman"/>
          <w:sz w:val="24"/>
          <w:szCs w:val="24"/>
        </w:rPr>
        <w:t>Respondent Student is sentenced to __________</w:t>
      </w:r>
      <w:r w:rsidR="0026360E" w:rsidRPr="00B46A26">
        <w:rPr>
          <w:rFonts w:ascii="Times New Roman" w:hAnsi="Times New Roman"/>
          <w:sz w:val="24"/>
          <w:szCs w:val="24"/>
        </w:rPr>
        <w:t xml:space="preserve"> </w:t>
      </w:r>
      <w:r w:rsidR="009A6623" w:rsidRPr="00B46A26">
        <w:rPr>
          <w:rFonts w:ascii="Times New Roman" w:hAnsi="Times New Roman"/>
          <w:sz w:val="24"/>
          <w:szCs w:val="24"/>
        </w:rPr>
        <w:t xml:space="preserve">days in juvenile detention.  </w:t>
      </w:r>
    </w:p>
    <w:p w14:paraId="7B9A0C57" w14:textId="77777777" w:rsidR="00B46A26" w:rsidRPr="00B46A26" w:rsidRDefault="00B46A26" w:rsidP="00B065C1">
      <w:pPr>
        <w:pStyle w:val="BodyText"/>
        <w:rPr>
          <w:rFonts w:ascii="Times New Roman" w:hAnsi="Times New Roman"/>
          <w:sz w:val="24"/>
          <w:szCs w:val="24"/>
        </w:rPr>
      </w:pPr>
    </w:p>
    <w:p w14:paraId="5FD86103" w14:textId="3748E949" w:rsidR="00804EED" w:rsidRPr="00B46A26" w:rsidRDefault="009A6623" w:rsidP="00C13139">
      <w:pPr>
        <w:pStyle w:val="BodyText"/>
        <w:spacing w:line="276" w:lineRule="auto"/>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B46A26" w:rsidRPr="00B46A26">
        <w:rPr>
          <w:rFonts w:ascii="Times New Roman" w:hAnsi="Times New Roman"/>
          <w:sz w:val="24"/>
          <w:szCs w:val="24"/>
        </w:rPr>
        <w:t xml:space="preserve"> The Respondent Student’s s</w:t>
      </w:r>
      <w:r w:rsidRPr="00B46A26">
        <w:rPr>
          <w:rFonts w:ascii="Times New Roman" w:hAnsi="Times New Roman"/>
          <w:sz w:val="24"/>
          <w:szCs w:val="24"/>
        </w:rPr>
        <w:t>entence is stayed until the next court hearing upon the condition that Respondent Student compl</w:t>
      </w:r>
      <w:r w:rsidR="005742BC">
        <w:rPr>
          <w:rFonts w:ascii="Times New Roman" w:hAnsi="Times New Roman"/>
          <w:sz w:val="24"/>
          <w:szCs w:val="24"/>
        </w:rPr>
        <w:t>ies</w:t>
      </w:r>
      <w:r w:rsidRPr="00B46A26">
        <w:rPr>
          <w:rFonts w:ascii="Times New Roman" w:hAnsi="Times New Roman"/>
          <w:sz w:val="24"/>
          <w:szCs w:val="24"/>
        </w:rPr>
        <w:t xml:space="preserve"> with all court orders compelling attendance and </w:t>
      </w:r>
      <w:r w:rsidR="0026360E" w:rsidRPr="00B46A26">
        <w:rPr>
          <w:rFonts w:ascii="Times New Roman" w:hAnsi="Times New Roman"/>
          <w:sz w:val="24"/>
          <w:szCs w:val="24"/>
        </w:rPr>
        <w:t xml:space="preserve">(check </w:t>
      </w:r>
      <w:r w:rsidR="00B46A26" w:rsidRPr="00B46A26">
        <w:rPr>
          <w:rFonts w:ascii="Times New Roman" w:hAnsi="Times New Roman"/>
          <w:sz w:val="24"/>
          <w:szCs w:val="24"/>
        </w:rPr>
        <w:t>all that apply)</w:t>
      </w:r>
      <w:r w:rsidR="0026360E" w:rsidRPr="00B46A26">
        <w:rPr>
          <w:rFonts w:ascii="Times New Roman" w:hAnsi="Times New Roman"/>
          <w:sz w:val="24"/>
          <w:szCs w:val="24"/>
        </w:rPr>
        <w:t>:</w:t>
      </w:r>
    </w:p>
    <w:p w14:paraId="1C5455CF" w14:textId="6A6C9F4B" w:rsidR="00773D5D" w:rsidRDefault="00773D5D" w:rsidP="00B065C1">
      <w:pPr>
        <w:pStyle w:val="BodyText"/>
        <w:rPr>
          <w:rFonts w:ascii="Times New Roman" w:hAnsi="Times New Roman"/>
          <w:sz w:val="24"/>
          <w:szCs w:val="24"/>
        </w:rPr>
      </w:pPr>
    </w:p>
    <w:p w14:paraId="6A41F481"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268517685"/>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Cooperate in implementing a treatment plan or actively comply with any previously developed treatment plan;</w:t>
      </w:r>
    </w:p>
    <w:p w14:paraId="7F4DE32F" w14:textId="5BF4A0E1" w:rsidR="00773D5D" w:rsidRPr="00A01F77" w:rsidRDefault="008646F5" w:rsidP="00773D5D">
      <w:pPr>
        <w:pStyle w:val="ListParagraph"/>
        <w:spacing w:after="200" w:line="276" w:lineRule="auto"/>
        <w:ind w:left="1080"/>
        <w:jc w:val="both"/>
        <w:rPr>
          <w:sz w:val="22"/>
          <w:szCs w:val="22"/>
        </w:rPr>
      </w:pPr>
      <w:sdt>
        <w:sdtPr>
          <w:rPr>
            <w:sz w:val="22"/>
            <w:szCs w:val="22"/>
          </w:rPr>
          <w:id w:val="-584463438"/>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Attend school every day it is in session and in the manner (in person or online) that it is in session</w:t>
      </w:r>
      <w:r w:rsidR="001B074B">
        <w:rPr>
          <w:sz w:val="22"/>
          <w:szCs w:val="22"/>
        </w:rPr>
        <w:t xml:space="preserve"> unless excused by order of the Court or a doctor’s note</w:t>
      </w:r>
      <w:r w:rsidR="00773D5D" w:rsidRPr="00A01F77">
        <w:rPr>
          <w:sz w:val="22"/>
          <w:szCs w:val="22"/>
        </w:rPr>
        <w:t>;</w:t>
      </w:r>
    </w:p>
    <w:p w14:paraId="6A11789C"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1202864757"/>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Be on time for school and remain in school for the entire school day;</w:t>
      </w:r>
    </w:p>
    <w:p w14:paraId="3B4CE04C"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716239063"/>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Actively participate in school and complete all assigned classroom work and homework;</w:t>
      </w:r>
    </w:p>
    <w:p w14:paraId="0F45A578"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818411422"/>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Maintain grades of a “C” or better;</w:t>
      </w:r>
    </w:p>
    <w:p w14:paraId="7DE9A89C"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1074357038"/>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Attend afterschool homework help as assigned by Attendance Officer;</w:t>
      </w:r>
    </w:p>
    <w:p w14:paraId="07F65579"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285281439"/>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Attend Friday School as assigned by Attendance Officer;</w:t>
      </w:r>
    </w:p>
    <w:p w14:paraId="1039AC8C" w14:textId="77777777" w:rsidR="00773D5D" w:rsidRPr="00A01F77" w:rsidRDefault="008646F5" w:rsidP="00773D5D">
      <w:pPr>
        <w:pStyle w:val="ListParagraph"/>
        <w:spacing w:after="200" w:line="276" w:lineRule="auto"/>
        <w:ind w:left="360" w:firstLine="720"/>
        <w:jc w:val="both"/>
        <w:rPr>
          <w:sz w:val="22"/>
          <w:szCs w:val="22"/>
        </w:rPr>
      </w:pPr>
      <w:sdt>
        <w:sdtPr>
          <w:rPr>
            <w:sz w:val="22"/>
            <w:szCs w:val="22"/>
          </w:rPr>
          <w:id w:val="223645359"/>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Attend tutoring through the School District or privately;</w:t>
      </w:r>
    </w:p>
    <w:p w14:paraId="0F9D2312" w14:textId="7016EC7F" w:rsidR="00773D5D" w:rsidRDefault="008646F5" w:rsidP="00773D5D">
      <w:pPr>
        <w:pStyle w:val="ListParagraph"/>
        <w:spacing w:after="200" w:line="276" w:lineRule="auto"/>
        <w:ind w:left="360" w:firstLine="720"/>
        <w:jc w:val="both"/>
        <w:rPr>
          <w:sz w:val="22"/>
          <w:szCs w:val="22"/>
        </w:rPr>
      </w:pPr>
      <w:sdt>
        <w:sdtPr>
          <w:rPr>
            <w:sz w:val="22"/>
            <w:szCs w:val="22"/>
          </w:rPr>
          <w:id w:val="370813704"/>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Write an essay on a topic to be chosen by the Court; </w:t>
      </w:r>
    </w:p>
    <w:p w14:paraId="3A7BB175" w14:textId="7755468C" w:rsidR="00C121DA" w:rsidRPr="00C13139" w:rsidRDefault="008646F5">
      <w:pPr>
        <w:pStyle w:val="ListParagraph"/>
        <w:spacing w:after="200" w:line="276" w:lineRule="auto"/>
        <w:ind w:left="360" w:firstLine="720"/>
        <w:jc w:val="both"/>
        <w:rPr>
          <w:sz w:val="22"/>
          <w:szCs w:val="22"/>
        </w:rPr>
      </w:pPr>
      <w:sdt>
        <w:sdtPr>
          <w:rPr>
            <w:sz w:val="22"/>
            <w:szCs w:val="22"/>
          </w:rPr>
          <w:id w:val="-807866140"/>
          <w14:checkbox>
            <w14:checked w14:val="0"/>
            <w14:checkedState w14:val="2612" w14:font="MS Gothic"/>
            <w14:uncheckedState w14:val="2610" w14:font="MS Gothic"/>
          </w14:checkbox>
        </w:sdtPr>
        <w:sdtEndPr/>
        <w:sdtContent>
          <w:r w:rsidR="00C121DA" w:rsidRPr="00A01F77">
            <w:rPr>
              <w:rFonts w:ascii="Segoe UI Symbol" w:eastAsia="MS Gothic" w:hAnsi="Segoe UI Symbol" w:cs="Segoe UI Symbol"/>
              <w:sz w:val="22"/>
              <w:szCs w:val="22"/>
            </w:rPr>
            <w:t>☐</w:t>
          </w:r>
        </w:sdtContent>
      </w:sdt>
      <w:r w:rsidR="00C121DA" w:rsidRPr="00A01F77">
        <w:rPr>
          <w:sz w:val="22"/>
          <w:szCs w:val="22"/>
        </w:rPr>
        <w:t xml:space="preserve"> </w:t>
      </w:r>
      <w:r w:rsidR="00C121DA">
        <w:rPr>
          <w:sz w:val="22"/>
          <w:szCs w:val="22"/>
        </w:rPr>
        <w:t>Complete _____ hours of community service at __________________.</w:t>
      </w:r>
    </w:p>
    <w:p w14:paraId="1A572376"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726907524"/>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Participate in an extracurricular School District activity of the Respondent Student’s choice;</w:t>
      </w:r>
    </w:p>
    <w:p w14:paraId="1BF82901"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1821920060"/>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Cooperate with requests from the School District to talk about the Respondent Student’s education including, but not limited to returning phone calls and emails from the school administration and teachers, responding to requests to meet, and attending all parent-teacher conferences;</w:t>
      </w:r>
    </w:p>
    <w:p w14:paraId="1A49DB9D"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2067295867"/>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Agree to attend all scheduled appointments with any another agency or organization if the Respondent Student or Respondent Parent(s)/Guardian(s) are referred to such agency or organization for assistance;</w:t>
      </w:r>
    </w:p>
    <w:p w14:paraId="1E7ADE1E"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784004763"/>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Complete a substance abuse evaluation before ________ and follow recommendations;</w:t>
      </w:r>
    </w:p>
    <w:p w14:paraId="6AA7F4B2"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1965384221"/>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Shall not possess or use any alcohol, tobacco/nicotine product, or drugs without a prescription;</w:t>
      </w:r>
    </w:p>
    <w:p w14:paraId="48633BA9"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1309292532"/>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Complete a mental health evaluation before ________ and follow recommendations;</w:t>
      </w:r>
    </w:p>
    <w:p w14:paraId="21F4AAEC"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1765963060"/>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Obey all household rules and school rules;</w:t>
      </w:r>
    </w:p>
    <w:p w14:paraId="424DE21F"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562294589"/>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Obey curfew as set by the Respondent Parent(s)/Guardian(s) for _____ p.m. Sun.—Thurs. and, _____ p.m. Fri.—Sat.;</w:t>
      </w:r>
    </w:p>
    <w:p w14:paraId="40E8968E" w14:textId="77777777" w:rsidR="00773D5D" w:rsidRPr="00A01F77" w:rsidRDefault="008646F5" w:rsidP="00773D5D">
      <w:pPr>
        <w:pStyle w:val="ListParagraph"/>
        <w:spacing w:after="200" w:line="276" w:lineRule="auto"/>
        <w:ind w:left="1080"/>
        <w:jc w:val="both"/>
        <w:rPr>
          <w:sz w:val="22"/>
          <w:szCs w:val="22"/>
        </w:rPr>
      </w:pPr>
      <w:sdt>
        <w:sdtPr>
          <w:rPr>
            <w:sz w:val="22"/>
            <w:szCs w:val="22"/>
          </w:rPr>
          <w:id w:val="647864597"/>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Fully cooperate with any dependency and neglect or voluntary services provided by the _____________ County Department of Social Services;</w:t>
      </w:r>
    </w:p>
    <w:p w14:paraId="35E49084" w14:textId="1CEFD003" w:rsidR="00773D5D" w:rsidRPr="00A01F77" w:rsidRDefault="008646F5" w:rsidP="00773D5D">
      <w:pPr>
        <w:pStyle w:val="ListParagraph"/>
        <w:spacing w:after="200" w:line="276" w:lineRule="auto"/>
        <w:ind w:left="1440" w:hanging="360"/>
        <w:jc w:val="both"/>
        <w:rPr>
          <w:sz w:val="22"/>
          <w:szCs w:val="22"/>
        </w:rPr>
      </w:pPr>
      <w:sdt>
        <w:sdtPr>
          <w:rPr>
            <w:sz w:val="22"/>
            <w:szCs w:val="22"/>
          </w:rPr>
          <w:id w:val="288015427"/>
          <w14:checkbox>
            <w14:checked w14:val="0"/>
            <w14:checkedState w14:val="2612" w14:font="MS Gothic"/>
            <w14:uncheckedState w14:val="2610" w14:font="MS Gothic"/>
          </w14:checkbox>
        </w:sdtPr>
        <w:sdtEndPr/>
        <w:sdtContent>
          <w:r w:rsidR="00773D5D" w:rsidRPr="00A01F77">
            <w:rPr>
              <w:rFonts w:ascii="Segoe UI Symbol" w:eastAsia="MS Gothic" w:hAnsi="Segoe UI Symbol" w:cs="Segoe UI Symbol"/>
              <w:sz w:val="22"/>
              <w:szCs w:val="22"/>
            </w:rPr>
            <w:t>☐</w:t>
          </w:r>
        </w:sdtContent>
      </w:sdt>
      <w:r w:rsidR="00773D5D" w:rsidRPr="00A01F77">
        <w:rPr>
          <w:sz w:val="22"/>
          <w:szCs w:val="22"/>
        </w:rPr>
        <w:t xml:space="preserve"> Other: ________________________________________________________</w:t>
      </w:r>
      <w:r w:rsidR="00C121DA">
        <w:rPr>
          <w:sz w:val="22"/>
          <w:szCs w:val="22"/>
        </w:rPr>
        <w:t>_______</w:t>
      </w:r>
      <w:r w:rsidR="00773D5D" w:rsidRPr="00A01F77">
        <w:rPr>
          <w:sz w:val="22"/>
          <w:szCs w:val="22"/>
        </w:rPr>
        <w:t>____</w:t>
      </w:r>
    </w:p>
    <w:p w14:paraId="1C88E402" w14:textId="138E436E" w:rsidR="00773D5D" w:rsidRPr="00A01F77" w:rsidRDefault="00773D5D" w:rsidP="00773D5D">
      <w:pPr>
        <w:pStyle w:val="ListParagraph"/>
        <w:spacing w:after="200" w:line="276" w:lineRule="auto"/>
        <w:ind w:left="1440" w:hanging="360"/>
        <w:jc w:val="both"/>
        <w:rPr>
          <w:sz w:val="22"/>
          <w:szCs w:val="22"/>
        </w:rPr>
      </w:pPr>
      <w:r w:rsidRPr="00A01F77">
        <w:rPr>
          <w:sz w:val="22"/>
          <w:szCs w:val="22"/>
        </w:rPr>
        <w:t>__________________________________________________________________</w:t>
      </w:r>
      <w:r w:rsidR="00C121DA">
        <w:rPr>
          <w:sz w:val="22"/>
          <w:szCs w:val="22"/>
        </w:rPr>
        <w:t>______</w:t>
      </w:r>
      <w:r w:rsidRPr="00A01F77">
        <w:rPr>
          <w:sz w:val="22"/>
          <w:szCs w:val="22"/>
        </w:rPr>
        <w:t>___</w:t>
      </w:r>
    </w:p>
    <w:p w14:paraId="4A9FE237" w14:textId="00B78DA6" w:rsidR="00773D5D" w:rsidRPr="00A01F77" w:rsidRDefault="00773D5D" w:rsidP="00773D5D">
      <w:pPr>
        <w:pStyle w:val="ListParagraph"/>
        <w:spacing w:after="200" w:line="276" w:lineRule="auto"/>
        <w:ind w:left="1440" w:hanging="360"/>
        <w:jc w:val="both"/>
        <w:rPr>
          <w:sz w:val="22"/>
          <w:szCs w:val="22"/>
        </w:rPr>
      </w:pPr>
      <w:r w:rsidRPr="00A01F77">
        <w:rPr>
          <w:sz w:val="22"/>
          <w:szCs w:val="22"/>
        </w:rPr>
        <w:t>__________________________________________________________________</w:t>
      </w:r>
      <w:r w:rsidR="00C121DA">
        <w:rPr>
          <w:sz w:val="22"/>
          <w:szCs w:val="22"/>
        </w:rPr>
        <w:t>______</w:t>
      </w:r>
      <w:r w:rsidRPr="00A01F77">
        <w:rPr>
          <w:sz w:val="22"/>
          <w:szCs w:val="22"/>
        </w:rPr>
        <w:t>___</w:t>
      </w:r>
    </w:p>
    <w:p w14:paraId="0C4561CF" w14:textId="40DBD198" w:rsidR="00B46A26" w:rsidRPr="00B46A26" w:rsidRDefault="009A6623" w:rsidP="00C13139">
      <w:pPr>
        <w:pStyle w:val="BodyText"/>
        <w:spacing w:line="276" w:lineRule="auto"/>
        <w:jc w:val="both"/>
        <w:rPr>
          <w:rFonts w:ascii="Times New Roman" w:hAnsi="Times New Roman"/>
          <w:sz w:val="24"/>
          <w:szCs w:val="24"/>
        </w:rPr>
      </w:pPr>
      <w:r w:rsidRPr="00B46A26">
        <w:rPr>
          <w:rFonts w:ascii="Times New Roman" w:hAnsi="Times New Roman"/>
          <w:sz w:val="24"/>
          <w:szCs w:val="24"/>
        </w:rPr>
        <w:lastRenderedPageBreak/>
        <w:t>Respondent</w:t>
      </w:r>
      <w:r w:rsidR="00642B41">
        <w:rPr>
          <w:rFonts w:ascii="Times New Roman" w:hAnsi="Times New Roman"/>
          <w:sz w:val="24"/>
          <w:szCs w:val="24"/>
        </w:rPr>
        <w:t xml:space="preserve"> 1</w:t>
      </w:r>
      <w:r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Mother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Father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Guardian is sentenced to ____________ days in the </w:t>
      </w:r>
      <w:r w:rsidR="00C00F43" w:rsidRPr="00B46A26">
        <w:rPr>
          <w:rFonts w:ascii="Times New Roman" w:hAnsi="Times New Roman"/>
          <w:sz w:val="24"/>
          <w:szCs w:val="24"/>
        </w:rPr>
        <w:t>__________</w:t>
      </w:r>
      <w:r w:rsidRPr="00B46A26">
        <w:rPr>
          <w:rFonts w:ascii="Times New Roman" w:hAnsi="Times New Roman"/>
          <w:sz w:val="24"/>
          <w:szCs w:val="24"/>
        </w:rPr>
        <w:t>County Jail</w:t>
      </w:r>
      <w:r w:rsidR="00B46A26"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with work release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without work release.  </w:t>
      </w:r>
    </w:p>
    <w:p w14:paraId="4C049626" w14:textId="67011927" w:rsidR="00642B41" w:rsidRDefault="00642B41" w:rsidP="00C13139">
      <w:pPr>
        <w:pStyle w:val="BodyText"/>
        <w:spacing w:line="276" w:lineRule="auto"/>
        <w:jc w:val="both"/>
        <w:rPr>
          <w:rFonts w:ascii="Times New Roman" w:hAnsi="Times New Roman"/>
          <w:sz w:val="24"/>
          <w:szCs w:val="24"/>
        </w:rPr>
      </w:pPr>
    </w:p>
    <w:p w14:paraId="026F2DCD" w14:textId="77777777" w:rsidR="00642B41" w:rsidRDefault="00642B41" w:rsidP="00C13139">
      <w:pPr>
        <w:pStyle w:val="BodyText"/>
        <w:spacing w:line="276" w:lineRule="auto"/>
        <w:jc w:val="both"/>
        <w:rPr>
          <w:rFonts w:ascii="Times New Roman" w:hAnsi="Times New Roman"/>
          <w:sz w:val="24"/>
          <w:szCs w:val="24"/>
        </w:rPr>
      </w:pPr>
      <w:r w:rsidRPr="00B46A26">
        <w:rPr>
          <w:rFonts w:ascii="Times New Roman" w:hAnsi="Times New Roman"/>
          <w:sz w:val="24"/>
          <w:szCs w:val="24"/>
        </w:rPr>
        <w:t>Respondent</w:t>
      </w:r>
      <w:r>
        <w:rPr>
          <w:rFonts w:ascii="Times New Roman" w:hAnsi="Times New Roman"/>
          <w:sz w:val="24"/>
          <w:szCs w:val="24"/>
        </w:rPr>
        <w:t xml:space="preserve"> 1</w:t>
      </w:r>
      <w:r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Mother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Father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Guardian is sentenced to ____________ days in the __________County Jail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with work release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without work release.  </w:t>
      </w:r>
    </w:p>
    <w:p w14:paraId="302ED5D8" w14:textId="7E3CB6C9" w:rsidR="00642B41" w:rsidRDefault="00642B41" w:rsidP="00C13139">
      <w:pPr>
        <w:pStyle w:val="BodyText"/>
        <w:jc w:val="both"/>
        <w:rPr>
          <w:rFonts w:ascii="Times New Roman" w:hAnsi="Times New Roman"/>
          <w:sz w:val="24"/>
          <w:szCs w:val="24"/>
        </w:rPr>
      </w:pPr>
    </w:p>
    <w:p w14:paraId="5CC5E929" w14:textId="77777777" w:rsidR="00B46A26" w:rsidRPr="00B46A26" w:rsidRDefault="00B46A26" w:rsidP="00C13139">
      <w:pPr>
        <w:pStyle w:val="BodyText"/>
        <w:jc w:val="both"/>
        <w:rPr>
          <w:rFonts w:ascii="Times New Roman" w:hAnsi="Times New Roman"/>
          <w:sz w:val="24"/>
          <w:szCs w:val="24"/>
        </w:rPr>
      </w:pPr>
    </w:p>
    <w:p w14:paraId="2F8EB51E" w14:textId="17C25513" w:rsidR="009A6623" w:rsidRDefault="009A6623" w:rsidP="00C13139">
      <w:pPr>
        <w:pStyle w:val="BodyText"/>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w:t>
      </w:r>
      <w:r w:rsidR="00B46A26" w:rsidRPr="00B46A26">
        <w:rPr>
          <w:rFonts w:ascii="Times New Roman" w:hAnsi="Times New Roman"/>
          <w:sz w:val="24"/>
          <w:szCs w:val="24"/>
        </w:rPr>
        <w:t xml:space="preserve">The Respondent Parent/Guardian’s </w:t>
      </w:r>
      <w:r w:rsidRPr="00B46A26">
        <w:rPr>
          <w:rFonts w:ascii="Times New Roman" w:hAnsi="Times New Roman"/>
          <w:sz w:val="24"/>
          <w:szCs w:val="24"/>
        </w:rPr>
        <w:t>Sentence is stayed until the next court hearing on the condition that Respondent Student comply with all court orders compelling attendance and further</w:t>
      </w:r>
      <w:r w:rsidR="00F53EEF">
        <w:rPr>
          <w:rFonts w:ascii="Times New Roman" w:hAnsi="Times New Roman"/>
          <w:sz w:val="24"/>
          <w:szCs w:val="24"/>
        </w:rPr>
        <w:t>:</w:t>
      </w:r>
      <w:r w:rsidRPr="00B46A26">
        <w:rPr>
          <w:rFonts w:ascii="Times New Roman" w:hAnsi="Times New Roman"/>
          <w:sz w:val="24"/>
          <w:szCs w:val="24"/>
        </w:rPr>
        <w:t xml:space="preserve"> </w:t>
      </w:r>
    </w:p>
    <w:p w14:paraId="10C716F8" w14:textId="77777777"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40C8DE1E" w14:textId="77777777"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74FDFD50" w14:textId="0F54FB76"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4A3F86B4" w14:textId="4583D4F1" w:rsidR="00F53EEF" w:rsidRDefault="00F53EEF" w:rsidP="00C13139">
      <w:pPr>
        <w:pStyle w:val="BodyText"/>
        <w:jc w:val="both"/>
        <w:rPr>
          <w:rFonts w:ascii="Times New Roman" w:hAnsi="Times New Roman"/>
          <w:sz w:val="24"/>
          <w:szCs w:val="24"/>
        </w:rPr>
      </w:pPr>
      <w:r>
        <w:rPr>
          <w:rFonts w:ascii="Times New Roman" w:hAnsi="Times New Roman"/>
          <w:sz w:val="24"/>
          <w:szCs w:val="24"/>
        </w:rPr>
        <w:t xml:space="preserve"> </w:t>
      </w:r>
    </w:p>
    <w:p w14:paraId="6D8CECC7" w14:textId="52647638" w:rsidR="00F53EEF" w:rsidRPr="00B46A26" w:rsidRDefault="00F53EEF" w:rsidP="00C13139">
      <w:pPr>
        <w:pStyle w:val="BodyText"/>
        <w:jc w:val="both"/>
        <w:rPr>
          <w:rFonts w:ascii="Times New Roman" w:hAnsi="Times New Roman"/>
          <w:sz w:val="24"/>
          <w:szCs w:val="24"/>
        </w:rPr>
      </w:pPr>
      <w:r w:rsidRPr="00B46A26">
        <w:rPr>
          <w:rFonts w:ascii="Times New Roman" w:hAnsi="Times New Roman"/>
          <w:sz w:val="24"/>
          <w:szCs w:val="24"/>
        </w:rPr>
        <w:t xml:space="preserve">Respondent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Mother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Father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Guardian </w:t>
      </w:r>
      <w:r>
        <w:rPr>
          <w:rFonts w:ascii="Times New Roman" w:hAnsi="Times New Roman"/>
          <w:sz w:val="24"/>
          <w:szCs w:val="24"/>
        </w:rPr>
        <w:t>shall pay a fine of $______ for every day / period of school missed.</w:t>
      </w:r>
      <w:r w:rsidRPr="00B46A26">
        <w:rPr>
          <w:rFonts w:ascii="Times New Roman" w:hAnsi="Times New Roman"/>
          <w:sz w:val="24"/>
          <w:szCs w:val="24"/>
        </w:rPr>
        <w:t xml:space="preserve">  </w:t>
      </w:r>
    </w:p>
    <w:p w14:paraId="4EEBCCCA" w14:textId="77777777" w:rsidR="00B46A26" w:rsidRPr="00B46A26" w:rsidRDefault="00B46A26" w:rsidP="00C13139">
      <w:pPr>
        <w:pStyle w:val="BodyText"/>
        <w:jc w:val="both"/>
        <w:rPr>
          <w:rFonts w:ascii="Times New Roman" w:hAnsi="Times New Roman"/>
          <w:sz w:val="24"/>
          <w:szCs w:val="24"/>
        </w:rPr>
      </w:pPr>
    </w:p>
    <w:p w14:paraId="471C3C6C" w14:textId="77777777" w:rsidR="00B46A26" w:rsidRPr="00B46A26" w:rsidRDefault="00B46A26" w:rsidP="00C13139">
      <w:pPr>
        <w:pStyle w:val="BodyText"/>
        <w:jc w:val="both"/>
        <w:rPr>
          <w:rFonts w:ascii="Times New Roman" w:hAnsi="Times New Roman"/>
          <w:sz w:val="24"/>
          <w:szCs w:val="24"/>
        </w:rPr>
      </w:pPr>
    </w:p>
    <w:p w14:paraId="2146C950" w14:textId="5204A5AD" w:rsidR="009A6623" w:rsidRPr="00B46A26" w:rsidRDefault="009A6623" w:rsidP="00C13139">
      <w:pPr>
        <w:pStyle w:val="BodyText"/>
        <w:spacing w:line="276" w:lineRule="auto"/>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1C48BE">
        <w:rPr>
          <w:rFonts w:ascii="Times New Roman" w:hAnsi="Times New Roman"/>
          <w:sz w:val="24"/>
          <w:szCs w:val="24"/>
        </w:rPr>
        <w:t xml:space="preserve"> </w:t>
      </w:r>
      <w:r w:rsidRPr="00B46A26">
        <w:rPr>
          <w:rFonts w:ascii="Times New Roman" w:hAnsi="Times New Roman"/>
          <w:sz w:val="24"/>
          <w:szCs w:val="24"/>
        </w:rPr>
        <w:t xml:space="preserve">Bench warrant is issued for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1C48BE">
        <w:rPr>
          <w:rFonts w:ascii="Times New Roman" w:hAnsi="Times New Roman"/>
          <w:sz w:val="24"/>
          <w:szCs w:val="24"/>
        </w:rPr>
        <w:t xml:space="preserve"> </w:t>
      </w:r>
      <w:r w:rsidRPr="00B46A26">
        <w:rPr>
          <w:rFonts w:ascii="Times New Roman" w:hAnsi="Times New Roman"/>
          <w:sz w:val="24"/>
          <w:szCs w:val="24"/>
        </w:rPr>
        <w:t xml:space="preserve">Respondent </w:t>
      </w:r>
      <w:r w:rsidR="00C00F43" w:rsidRPr="00B46A26">
        <w:rPr>
          <w:rFonts w:ascii="Times New Roman" w:hAnsi="Times New Roman"/>
          <w:sz w:val="24"/>
          <w:szCs w:val="24"/>
        </w:rPr>
        <w:t>Student</w:t>
      </w:r>
      <w:r w:rsidRP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1C48BE">
        <w:rPr>
          <w:rFonts w:ascii="Times New Roman" w:hAnsi="Times New Roman"/>
          <w:sz w:val="24"/>
          <w:szCs w:val="24"/>
        </w:rPr>
        <w:t xml:space="preserve"> </w:t>
      </w:r>
      <w:r w:rsidRPr="00B46A26">
        <w:rPr>
          <w:rFonts w:ascii="Times New Roman" w:hAnsi="Times New Roman"/>
          <w:sz w:val="24"/>
          <w:szCs w:val="24"/>
        </w:rPr>
        <w:t xml:space="preserve">Respondent </w:t>
      </w:r>
      <w:r w:rsidR="00C00F43" w:rsidRPr="00B46A26">
        <w:rPr>
          <w:rFonts w:ascii="Times New Roman" w:hAnsi="Times New Roman"/>
          <w:sz w:val="24"/>
          <w:szCs w:val="24"/>
        </w:rPr>
        <w:t>M</w:t>
      </w:r>
      <w:r w:rsidRPr="00B46A26">
        <w:rPr>
          <w:rFonts w:ascii="Times New Roman" w:hAnsi="Times New Roman"/>
          <w:sz w:val="24"/>
          <w:szCs w:val="24"/>
        </w:rPr>
        <w:t xml:space="preserve">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1C48BE">
        <w:rPr>
          <w:rFonts w:ascii="Times New Roman" w:hAnsi="Times New Roman"/>
          <w:sz w:val="24"/>
          <w:szCs w:val="24"/>
        </w:rPr>
        <w:t xml:space="preserve"> </w:t>
      </w:r>
      <w:r w:rsidRPr="00B46A26">
        <w:rPr>
          <w:rFonts w:ascii="Times New Roman" w:hAnsi="Times New Roman"/>
          <w:sz w:val="24"/>
          <w:szCs w:val="24"/>
        </w:rPr>
        <w:t xml:space="preserve">Respondent </w:t>
      </w:r>
      <w:r w:rsidR="00C00F43" w:rsidRPr="00B46A26">
        <w:rPr>
          <w:rFonts w:ascii="Times New Roman" w:hAnsi="Times New Roman"/>
          <w:sz w:val="24"/>
          <w:szCs w:val="24"/>
        </w:rPr>
        <w:t>F</w:t>
      </w:r>
      <w:r w:rsidRPr="00B46A26">
        <w:rPr>
          <w:rFonts w:ascii="Times New Roman" w:hAnsi="Times New Roman"/>
          <w:sz w:val="24"/>
          <w:szCs w:val="24"/>
        </w:rPr>
        <w:t xml:space="preserve">ather </w:t>
      </w:r>
      <w:r w:rsidR="001C48BE" w:rsidRPr="00B46A26">
        <w:rPr>
          <w:rFonts w:ascii="Times New Roman" w:hAnsi="Times New Roman"/>
          <w:sz w:val="24"/>
          <w:szCs w:val="24"/>
        </w:rPr>
        <w:fldChar w:fldCharType="begin">
          <w:ffData>
            <w:name w:val="Check8"/>
            <w:enabled/>
            <w:calcOnExit w:val="0"/>
            <w:checkBox>
              <w:sizeAuto/>
              <w:default w:val="0"/>
            </w:checkBox>
          </w:ffData>
        </w:fldChar>
      </w:r>
      <w:r w:rsidR="001C48BE"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001C48BE" w:rsidRPr="00B46A26">
        <w:rPr>
          <w:rFonts w:ascii="Times New Roman" w:hAnsi="Times New Roman"/>
          <w:sz w:val="24"/>
          <w:szCs w:val="24"/>
        </w:rPr>
        <w:fldChar w:fldCharType="end"/>
      </w:r>
      <w:r w:rsidR="001C48BE">
        <w:rPr>
          <w:rFonts w:ascii="Times New Roman" w:hAnsi="Times New Roman"/>
          <w:sz w:val="24"/>
          <w:szCs w:val="24"/>
        </w:rPr>
        <w:t xml:space="preserve"> Guardian </w:t>
      </w:r>
      <w:r w:rsidRPr="00B46A26">
        <w:rPr>
          <w:rFonts w:ascii="Times New Roman" w:hAnsi="Times New Roman"/>
          <w:sz w:val="24"/>
          <w:szCs w:val="24"/>
        </w:rPr>
        <w:t xml:space="preserve">on receipt of identifying information.  Bond is set at _________________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PR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450C53">
        <w:rPr>
          <w:rFonts w:ascii="Times New Roman" w:hAnsi="Times New Roman"/>
          <w:sz w:val="24"/>
          <w:szCs w:val="24"/>
        </w:rPr>
        <w:t xml:space="preserve"> </w:t>
      </w:r>
      <w:r w:rsidRPr="00B46A26">
        <w:rPr>
          <w:rFonts w:ascii="Times New Roman" w:hAnsi="Times New Roman"/>
          <w:sz w:val="24"/>
          <w:szCs w:val="24"/>
        </w:rPr>
        <w:t>Cash/Surety/Property</w:t>
      </w:r>
      <w:r w:rsid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450C53">
        <w:rPr>
          <w:rFonts w:ascii="Times New Roman" w:hAnsi="Times New Roman"/>
          <w:sz w:val="24"/>
          <w:szCs w:val="24"/>
        </w:rPr>
        <w:t xml:space="preserve"> </w:t>
      </w:r>
      <w:r w:rsidRPr="00B46A26">
        <w:rPr>
          <w:rFonts w:ascii="Times New Roman" w:hAnsi="Times New Roman"/>
          <w:sz w:val="24"/>
          <w:szCs w:val="24"/>
        </w:rPr>
        <w:t xml:space="preserve">Cash only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450C53">
        <w:rPr>
          <w:rFonts w:ascii="Times New Roman" w:hAnsi="Times New Roman"/>
          <w:sz w:val="24"/>
          <w:szCs w:val="24"/>
        </w:rPr>
        <w:t xml:space="preserve"> </w:t>
      </w:r>
      <w:r w:rsidRPr="00B46A26">
        <w:rPr>
          <w:rFonts w:ascii="Times New Roman" w:hAnsi="Times New Roman"/>
          <w:sz w:val="24"/>
          <w:szCs w:val="24"/>
        </w:rPr>
        <w:t>Cosigned by parent or guardian.  Colorado extradition, expiration one year from this date.</w:t>
      </w:r>
    </w:p>
    <w:p w14:paraId="33A5BFE1" w14:textId="77777777" w:rsidR="009A6623" w:rsidRPr="00B46A26" w:rsidRDefault="009A6623" w:rsidP="00C13139">
      <w:pPr>
        <w:pStyle w:val="BodyText"/>
        <w:spacing w:line="276" w:lineRule="auto"/>
        <w:jc w:val="both"/>
        <w:rPr>
          <w:rFonts w:ascii="Times New Roman" w:hAnsi="Times New Roman"/>
          <w:sz w:val="24"/>
          <w:szCs w:val="24"/>
        </w:rPr>
      </w:pPr>
    </w:p>
    <w:p w14:paraId="3C3DDC7B" w14:textId="77777777" w:rsidR="00A7738C" w:rsidRPr="00B46A26" w:rsidRDefault="009A6623" w:rsidP="00A7738C">
      <w:pPr>
        <w:pStyle w:val="BodyText"/>
        <w:spacing w:line="276" w:lineRule="auto"/>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A7738C">
        <w:rPr>
          <w:rFonts w:ascii="Times New Roman" w:hAnsi="Times New Roman"/>
          <w:sz w:val="24"/>
          <w:szCs w:val="24"/>
        </w:rPr>
        <w:t xml:space="preserve"> </w:t>
      </w:r>
      <w:r w:rsidRPr="00B46A26">
        <w:rPr>
          <w:rFonts w:ascii="Times New Roman" w:hAnsi="Times New Roman"/>
          <w:sz w:val="24"/>
          <w:szCs w:val="24"/>
        </w:rPr>
        <w:t xml:space="preserve">Bench warrant is issued for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A7738C">
        <w:rPr>
          <w:rFonts w:ascii="Times New Roman" w:hAnsi="Times New Roman"/>
          <w:sz w:val="24"/>
          <w:szCs w:val="24"/>
        </w:rPr>
        <w:t xml:space="preserve"> </w:t>
      </w:r>
      <w:r w:rsidRPr="00B46A26">
        <w:rPr>
          <w:rFonts w:ascii="Times New Roman" w:hAnsi="Times New Roman"/>
          <w:sz w:val="24"/>
          <w:szCs w:val="24"/>
        </w:rPr>
        <w:t xml:space="preserve">Respondent </w:t>
      </w:r>
      <w:r w:rsidR="00C00F43" w:rsidRPr="00B46A26">
        <w:rPr>
          <w:rFonts w:ascii="Times New Roman" w:hAnsi="Times New Roman"/>
          <w:sz w:val="24"/>
          <w:szCs w:val="24"/>
        </w:rPr>
        <w:t xml:space="preserve">Student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A7738C">
        <w:rPr>
          <w:rFonts w:ascii="Times New Roman" w:hAnsi="Times New Roman"/>
          <w:sz w:val="24"/>
          <w:szCs w:val="24"/>
        </w:rPr>
        <w:t xml:space="preserve"> </w:t>
      </w:r>
      <w:r w:rsidRPr="00B46A26">
        <w:rPr>
          <w:rFonts w:ascii="Times New Roman" w:hAnsi="Times New Roman"/>
          <w:sz w:val="24"/>
          <w:szCs w:val="24"/>
        </w:rPr>
        <w:t xml:space="preserve">Respondent </w:t>
      </w:r>
      <w:r w:rsidR="00C00F43" w:rsidRPr="00B46A26">
        <w:rPr>
          <w:rFonts w:ascii="Times New Roman" w:hAnsi="Times New Roman"/>
          <w:sz w:val="24"/>
          <w:szCs w:val="24"/>
        </w:rPr>
        <w:t>M</w:t>
      </w:r>
      <w:r w:rsidRPr="00B46A26">
        <w:rPr>
          <w:rFonts w:ascii="Times New Roman" w:hAnsi="Times New Roman"/>
          <w:sz w:val="24"/>
          <w:szCs w:val="24"/>
        </w:rPr>
        <w:t xml:space="preserve">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A7738C">
        <w:rPr>
          <w:rFonts w:ascii="Times New Roman" w:hAnsi="Times New Roman"/>
          <w:sz w:val="24"/>
          <w:szCs w:val="24"/>
        </w:rPr>
        <w:t xml:space="preserve"> </w:t>
      </w:r>
      <w:r w:rsidRPr="00B46A26">
        <w:rPr>
          <w:rFonts w:ascii="Times New Roman" w:hAnsi="Times New Roman"/>
          <w:sz w:val="24"/>
          <w:szCs w:val="24"/>
        </w:rPr>
        <w:t xml:space="preserve">Respondent </w:t>
      </w:r>
      <w:r w:rsidR="00C00F43" w:rsidRPr="00B46A26">
        <w:rPr>
          <w:rFonts w:ascii="Times New Roman" w:hAnsi="Times New Roman"/>
          <w:sz w:val="24"/>
          <w:szCs w:val="24"/>
        </w:rPr>
        <w:t>F</w:t>
      </w:r>
      <w:r w:rsidRPr="00B46A26">
        <w:rPr>
          <w:rFonts w:ascii="Times New Roman" w:hAnsi="Times New Roman"/>
          <w:sz w:val="24"/>
          <w:szCs w:val="24"/>
        </w:rPr>
        <w:t xml:space="preserve">ather </w:t>
      </w:r>
      <w:r w:rsidR="00A7738C" w:rsidRPr="00B46A26">
        <w:rPr>
          <w:rFonts w:ascii="Times New Roman" w:hAnsi="Times New Roman"/>
          <w:sz w:val="24"/>
          <w:szCs w:val="24"/>
        </w:rPr>
        <w:fldChar w:fldCharType="begin">
          <w:ffData>
            <w:name w:val="Check8"/>
            <w:enabled/>
            <w:calcOnExit w:val="0"/>
            <w:checkBox>
              <w:sizeAuto/>
              <w:default w:val="0"/>
            </w:checkBox>
          </w:ffData>
        </w:fldChar>
      </w:r>
      <w:r w:rsidR="00A7738C"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00A7738C" w:rsidRPr="00B46A26">
        <w:rPr>
          <w:rFonts w:ascii="Times New Roman" w:hAnsi="Times New Roman"/>
          <w:sz w:val="24"/>
          <w:szCs w:val="24"/>
        </w:rPr>
        <w:fldChar w:fldCharType="end"/>
      </w:r>
      <w:r w:rsidR="00A7738C">
        <w:rPr>
          <w:rFonts w:ascii="Times New Roman" w:hAnsi="Times New Roman"/>
          <w:sz w:val="24"/>
          <w:szCs w:val="24"/>
        </w:rPr>
        <w:t xml:space="preserve"> Guardian </w:t>
      </w:r>
      <w:r w:rsidRPr="00B46A26">
        <w:rPr>
          <w:rFonts w:ascii="Times New Roman" w:hAnsi="Times New Roman"/>
          <w:sz w:val="24"/>
          <w:szCs w:val="24"/>
        </w:rPr>
        <w:t xml:space="preserve">on receipt of identifying information.  Bond is set at _________________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PR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A7738C">
        <w:rPr>
          <w:rFonts w:ascii="Times New Roman" w:hAnsi="Times New Roman"/>
          <w:sz w:val="24"/>
          <w:szCs w:val="24"/>
        </w:rPr>
        <w:t xml:space="preserve"> </w:t>
      </w:r>
      <w:r w:rsidRPr="00B46A26">
        <w:rPr>
          <w:rFonts w:ascii="Times New Roman" w:hAnsi="Times New Roman"/>
          <w:sz w:val="24"/>
          <w:szCs w:val="24"/>
        </w:rPr>
        <w:t>Cash/Surety/Property</w:t>
      </w:r>
      <w:r w:rsidR="00B46A26">
        <w:rPr>
          <w:rFonts w:ascii="Times New Roman" w:hAnsi="Times New Roman"/>
          <w:sz w:val="24"/>
          <w:szCs w:val="24"/>
        </w:rPr>
        <w:t xml:space="preserve">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A7738C">
        <w:rPr>
          <w:rFonts w:ascii="Times New Roman" w:hAnsi="Times New Roman"/>
          <w:sz w:val="24"/>
          <w:szCs w:val="24"/>
        </w:rPr>
        <w:t xml:space="preserve"> </w:t>
      </w:r>
      <w:r w:rsidRPr="00B46A26">
        <w:rPr>
          <w:rFonts w:ascii="Times New Roman" w:hAnsi="Times New Roman"/>
          <w:sz w:val="24"/>
          <w:szCs w:val="24"/>
        </w:rPr>
        <w:t xml:space="preserve">Cash only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A7738C">
        <w:rPr>
          <w:rFonts w:ascii="Times New Roman" w:hAnsi="Times New Roman"/>
          <w:sz w:val="24"/>
          <w:szCs w:val="24"/>
        </w:rPr>
        <w:t xml:space="preserve"> </w:t>
      </w:r>
      <w:r w:rsidRPr="00B46A26">
        <w:rPr>
          <w:rFonts w:ascii="Times New Roman" w:hAnsi="Times New Roman"/>
          <w:sz w:val="24"/>
          <w:szCs w:val="24"/>
        </w:rPr>
        <w:t xml:space="preserve">Cosigned by parent or guardian.  </w:t>
      </w:r>
      <w:r w:rsidR="00A7738C" w:rsidRPr="00B46A26">
        <w:rPr>
          <w:rFonts w:ascii="Times New Roman" w:hAnsi="Times New Roman"/>
          <w:sz w:val="24"/>
          <w:szCs w:val="24"/>
        </w:rPr>
        <w:t>Colorado extradition, expiration one year from this date.</w:t>
      </w:r>
    </w:p>
    <w:p w14:paraId="4FE20D23" w14:textId="77777777" w:rsidR="009A6623" w:rsidRPr="00B46A26" w:rsidRDefault="009A6623" w:rsidP="00C13139">
      <w:pPr>
        <w:pStyle w:val="BodyText"/>
        <w:spacing w:line="276" w:lineRule="auto"/>
        <w:jc w:val="both"/>
        <w:rPr>
          <w:rFonts w:ascii="Times New Roman" w:hAnsi="Times New Roman"/>
          <w:sz w:val="24"/>
          <w:szCs w:val="24"/>
        </w:rPr>
      </w:pPr>
    </w:p>
    <w:p w14:paraId="2E1ED35B" w14:textId="77777777" w:rsidR="009A6623" w:rsidRDefault="009A6623" w:rsidP="00C13139">
      <w:pPr>
        <w:pStyle w:val="BodyText"/>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The Court further orders: </w:t>
      </w:r>
    </w:p>
    <w:p w14:paraId="6F9F0327" w14:textId="77777777"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4248D8BE" w14:textId="77777777"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7FAFC850" w14:textId="77777777"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15A4965B" w14:textId="77777777"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6628ED1C" w14:textId="77777777"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4B1D3306" w14:textId="77777777" w:rsidR="00B46A26" w:rsidRPr="00B46A26" w:rsidRDefault="00B46A26" w:rsidP="00C13139">
      <w:pPr>
        <w:pStyle w:val="BodyText"/>
        <w:jc w:val="both"/>
        <w:rPr>
          <w:rFonts w:ascii="Times New Roman" w:hAnsi="Times New Roman"/>
          <w:sz w:val="24"/>
          <w:szCs w:val="24"/>
        </w:rPr>
      </w:pPr>
      <w:r w:rsidRPr="00B46A26">
        <w:rPr>
          <w:rFonts w:ascii="Times New Roman" w:hAnsi="Times New Roman"/>
          <w:sz w:val="24"/>
          <w:szCs w:val="24"/>
        </w:rPr>
        <w:t>________________________________________________________________________</w:t>
      </w:r>
      <w:r>
        <w:rPr>
          <w:rFonts w:ascii="Times New Roman" w:hAnsi="Times New Roman"/>
          <w:sz w:val="24"/>
          <w:szCs w:val="24"/>
        </w:rPr>
        <w:t>______</w:t>
      </w:r>
    </w:p>
    <w:p w14:paraId="0DB62CC9" w14:textId="77777777" w:rsidR="009A6623" w:rsidRPr="00B46A26" w:rsidRDefault="009A6623" w:rsidP="00C13139">
      <w:pPr>
        <w:pStyle w:val="BodyText"/>
        <w:jc w:val="both"/>
        <w:rPr>
          <w:rFonts w:ascii="Times New Roman" w:hAnsi="Times New Roman"/>
          <w:sz w:val="24"/>
          <w:szCs w:val="24"/>
        </w:rPr>
      </w:pPr>
    </w:p>
    <w:p w14:paraId="20E0E294" w14:textId="48B71CAD" w:rsidR="009A6623" w:rsidRPr="00B46A26" w:rsidRDefault="009A6623" w:rsidP="00C13139">
      <w:pPr>
        <w:pStyle w:val="BodyText"/>
        <w:jc w:val="both"/>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This matter is re</w:t>
      </w:r>
      <w:r w:rsidR="00C00F43" w:rsidRPr="00B46A26">
        <w:rPr>
          <w:rFonts w:ascii="Times New Roman" w:hAnsi="Times New Roman"/>
          <w:sz w:val="24"/>
          <w:szCs w:val="24"/>
        </w:rPr>
        <w:t>-</w:t>
      </w:r>
      <w:r w:rsidRPr="00B46A26">
        <w:rPr>
          <w:rFonts w:ascii="Times New Roman" w:hAnsi="Times New Roman"/>
          <w:sz w:val="24"/>
          <w:szCs w:val="24"/>
        </w:rPr>
        <w:t xml:space="preserve">set for a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 Contempt hearing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Contempt sentencing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Review of sentence on </w:t>
      </w:r>
      <w:r w:rsidR="00A7738C">
        <w:rPr>
          <w:rFonts w:ascii="Times New Roman" w:hAnsi="Times New Roman"/>
          <w:sz w:val="24"/>
          <w:szCs w:val="24"/>
        </w:rPr>
        <w:t>__________ _____, 20_____</w:t>
      </w:r>
      <w:r w:rsidRPr="00B46A26">
        <w:rPr>
          <w:rFonts w:ascii="Times New Roman" w:hAnsi="Times New Roman"/>
          <w:sz w:val="24"/>
          <w:szCs w:val="24"/>
        </w:rPr>
        <w:t xml:space="preserve"> at </w:t>
      </w:r>
      <w:r w:rsidR="00A7738C">
        <w:rPr>
          <w:rFonts w:ascii="Times New Roman" w:hAnsi="Times New Roman"/>
          <w:sz w:val="24"/>
          <w:szCs w:val="24"/>
        </w:rPr>
        <w:t>_____</w:t>
      </w:r>
      <w:r w:rsidR="00491B37">
        <w:rPr>
          <w:rFonts w:ascii="Times New Roman" w:hAnsi="Times New Roman"/>
          <w:sz w:val="24"/>
          <w:szCs w:val="24"/>
        </w:rPr>
        <w:t xml:space="preserve"> a.m./p.m.</w:t>
      </w:r>
      <w:r w:rsidRPr="00B46A26">
        <w:rPr>
          <w:rFonts w:ascii="Times New Roman" w:hAnsi="Times New Roman"/>
          <w:sz w:val="24"/>
          <w:szCs w:val="24"/>
        </w:rPr>
        <w:t xml:space="preserve"> in </w:t>
      </w:r>
      <w:r w:rsidR="00C00F43" w:rsidRPr="00B46A26">
        <w:rPr>
          <w:rFonts w:ascii="Times New Roman" w:hAnsi="Times New Roman"/>
          <w:sz w:val="24"/>
          <w:szCs w:val="24"/>
        </w:rPr>
        <w:t>___________</w:t>
      </w:r>
      <w:r w:rsidRPr="00B46A26">
        <w:rPr>
          <w:rFonts w:ascii="Times New Roman" w:hAnsi="Times New Roman"/>
          <w:sz w:val="24"/>
          <w:szCs w:val="24"/>
        </w:rPr>
        <w:t xml:space="preserve"> County District Court at which time you must be present or a BENCH WARRANT MAY BE ISSUED FOR YOUR ARREST.</w:t>
      </w:r>
      <w:r w:rsidRPr="00B46A26">
        <w:rPr>
          <w:rFonts w:ascii="Times New Roman" w:hAnsi="Times New Roman"/>
          <w:sz w:val="24"/>
          <w:szCs w:val="24"/>
        </w:rPr>
        <w:tab/>
      </w:r>
    </w:p>
    <w:p w14:paraId="6E610D26" w14:textId="77777777" w:rsidR="009A6623" w:rsidRPr="00B46A26" w:rsidRDefault="009A6623" w:rsidP="00C13139">
      <w:pPr>
        <w:pStyle w:val="BodyText"/>
        <w:jc w:val="both"/>
        <w:rPr>
          <w:rFonts w:ascii="Times New Roman" w:hAnsi="Times New Roman"/>
          <w:sz w:val="24"/>
          <w:szCs w:val="24"/>
        </w:rPr>
      </w:pPr>
    </w:p>
    <w:p w14:paraId="1C424C4A" w14:textId="33D3EF77" w:rsidR="009A6623" w:rsidRPr="00B46A26" w:rsidRDefault="009A6623" w:rsidP="00C13139">
      <w:pPr>
        <w:pStyle w:val="BodyText"/>
        <w:spacing w:line="276" w:lineRule="auto"/>
        <w:rPr>
          <w:rFonts w:ascii="Times New Roman" w:hAnsi="Times New Roman"/>
          <w:sz w:val="24"/>
          <w:szCs w:val="24"/>
        </w:rPr>
      </w:pP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Pr="00B46A26">
        <w:rPr>
          <w:rFonts w:ascii="Times New Roman" w:hAnsi="Times New Roman"/>
          <w:sz w:val="24"/>
          <w:szCs w:val="24"/>
        </w:rPr>
        <w:t xml:space="preserve">Contempt is dismissed against Respondent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491B37">
        <w:rPr>
          <w:rFonts w:ascii="Times New Roman" w:hAnsi="Times New Roman"/>
          <w:sz w:val="24"/>
          <w:szCs w:val="24"/>
        </w:rPr>
        <w:t xml:space="preserve"> </w:t>
      </w:r>
      <w:r w:rsidR="00C00F43" w:rsidRPr="00B46A26">
        <w:rPr>
          <w:rFonts w:ascii="Times New Roman" w:hAnsi="Times New Roman"/>
          <w:sz w:val="24"/>
          <w:szCs w:val="24"/>
        </w:rPr>
        <w:t>S</w:t>
      </w:r>
      <w:r w:rsidRPr="00B46A26">
        <w:rPr>
          <w:rFonts w:ascii="Times New Roman" w:hAnsi="Times New Roman"/>
          <w:sz w:val="24"/>
          <w:szCs w:val="24"/>
        </w:rPr>
        <w:t xml:space="preserve">tudent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491B37">
        <w:rPr>
          <w:rFonts w:ascii="Times New Roman" w:hAnsi="Times New Roman"/>
          <w:sz w:val="24"/>
          <w:szCs w:val="24"/>
        </w:rPr>
        <w:t xml:space="preserve"> </w:t>
      </w:r>
      <w:r w:rsidR="00C00F43" w:rsidRPr="00B46A26">
        <w:rPr>
          <w:rFonts w:ascii="Times New Roman" w:hAnsi="Times New Roman"/>
          <w:sz w:val="24"/>
          <w:szCs w:val="24"/>
        </w:rPr>
        <w:t>M</w:t>
      </w:r>
      <w:r w:rsidRPr="00B46A26">
        <w:rPr>
          <w:rFonts w:ascii="Times New Roman" w:hAnsi="Times New Roman"/>
          <w:sz w:val="24"/>
          <w:szCs w:val="24"/>
        </w:rPr>
        <w:t xml:space="preserve">other </w:t>
      </w:r>
      <w:r w:rsidRPr="00B46A26">
        <w:rPr>
          <w:rFonts w:ascii="Times New Roman" w:hAnsi="Times New Roman"/>
          <w:sz w:val="24"/>
          <w:szCs w:val="24"/>
        </w:rPr>
        <w:fldChar w:fldCharType="begin">
          <w:ffData>
            <w:name w:val="Check8"/>
            <w:enabled/>
            <w:calcOnExit w:val="0"/>
            <w:checkBox>
              <w:sizeAuto/>
              <w:default w:val="0"/>
            </w:checkBox>
          </w:ffData>
        </w:fldChar>
      </w:r>
      <w:r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Pr="00B46A26">
        <w:rPr>
          <w:rFonts w:ascii="Times New Roman" w:hAnsi="Times New Roman"/>
          <w:sz w:val="24"/>
          <w:szCs w:val="24"/>
        </w:rPr>
        <w:fldChar w:fldCharType="end"/>
      </w:r>
      <w:r w:rsidR="00491B37">
        <w:rPr>
          <w:rFonts w:ascii="Times New Roman" w:hAnsi="Times New Roman"/>
          <w:sz w:val="24"/>
          <w:szCs w:val="24"/>
        </w:rPr>
        <w:t xml:space="preserve"> </w:t>
      </w:r>
      <w:r w:rsidR="00C00F43" w:rsidRPr="00B46A26">
        <w:rPr>
          <w:rFonts w:ascii="Times New Roman" w:hAnsi="Times New Roman"/>
          <w:sz w:val="24"/>
          <w:szCs w:val="24"/>
        </w:rPr>
        <w:t>F</w:t>
      </w:r>
      <w:r w:rsidRPr="00B46A26">
        <w:rPr>
          <w:rFonts w:ascii="Times New Roman" w:hAnsi="Times New Roman"/>
          <w:sz w:val="24"/>
          <w:szCs w:val="24"/>
        </w:rPr>
        <w:t xml:space="preserve">ather </w:t>
      </w:r>
      <w:r w:rsidR="00491B37" w:rsidRPr="00B46A26">
        <w:rPr>
          <w:rFonts w:ascii="Times New Roman" w:hAnsi="Times New Roman"/>
          <w:sz w:val="24"/>
          <w:szCs w:val="24"/>
        </w:rPr>
        <w:fldChar w:fldCharType="begin">
          <w:ffData>
            <w:name w:val="Check8"/>
            <w:enabled/>
            <w:calcOnExit w:val="0"/>
            <w:checkBox>
              <w:sizeAuto/>
              <w:default w:val="0"/>
            </w:checkBox>
          </w:ffData>
        </w:fldChar>
      </w:r>
      <w:r w:rsidR="00491B37" w:rsidRPr="00B46A26">
        <w:rPr>
          <w:rFonts w:ascii="Times New Roman" w:hAnsi="Times New Roman"/>
          <w:sz w:val="24"/>
          <w:szCs w:val="24"/>
        </w:rPr>
        <w:instrText xml:space="preserve"> FORMCHECKBOX </w:instrText>
      </w:r>
      <w:r w:rsidR="008646F5">
        <w:rPr>
          <w:rFonts w:ascii="Times New Roman" w:hAnsi="Times New Roman"/>
          <w:sz w:val="24"/>
          <w:szCs w:val="24"/>
        </w:rPr>
      </w:r>
      <w:r w:rsidR="008646F5">
        <w:rPr>
          <w:rFonts w:ascii="Times New Roman" w:hAnsi="Times New Roman"/>
          <w:sz w:val="24"/>
          <w:szCs w:val="24"/>
        </w:rPr>
        <w:fldChar w:fldCharType="separate"/>
      </w:r>
      <w:r w:rsidR="00491B37" w:rsidRPr="00B46A26">
        <w:rPr>
          <w:rFonts w:ascii="Times New Roman" w:hAnsi="Times New Roman"/>
          <w:sz w:val="24"/>
          <w:szCs w:val="24"/>
        </w:rPr>
        <w:fldChar w:fldCharType="end"/>
      </w:r>
      <w:r w:rsidR="00491B37">
        <w:rPr>
          <w:rFonts w:ascii="Times New Roman" w:hAnsi="Times New Roman"/>
          <w:sz w:val="24"/>
          <w:szCs w:val="24"/>
        </w:rPr>
        <w:t xml:space="preserve"> Guardian </w:t>
      </w:r>
      <w:r w:rsidRPr="00B46A26">
        <w:rPr>
          <w:rFonts w:ascii="Times New Roman" w:hAnsi="Times New Roman"/>
          <w:sz w:val="24"/>
          <w:szCs w:val="24"/>
        </w:rPr>
        <w:t xml:space="preserve">with respect to the present </w:t>
      </w:r>
      <w:r w:rsidR="00491B37">
        <w:rPr>
          <w:rFonts w:ascii="Times New Roman" w:hAnsi="Times New Roman"/>
          <w:sz w:val="24"/>
          <w:szCs w:val="24"/>
        </w:rPr>
        <w:t>C</w:t>
      </w:r>
      <w:r w:rsidRPr="00B46A26">
        <w:rPr>
          <w:rFonts w:ascii="Times New Roman" w:hAnsi="Times New Roman"/>
          <w:sz w:val="24"/>
          <w:szCs w:val="24"/>
        </w:rPr>
        <w:t>itation on the Motion of the Petitioner.</w:t>
      </w:r>
    </w:p>
    <w:p w14:paraId="3675727F" w14:textId="77777777" w:rsidR="009A6623" w:rsidRPr="00B46A26" w:rsidRDefault="009A6623" w:rsidP="00B065C1">
      <w:pPr>
        <w:pStyle w:val="BodyText"/>
        <w:rPr>
          <w:rFonts w:ascii="Times New Roman" w:hAnsi="Times New Roman"/>
          <w:sz w:val="24"/>
          <w:szCs w:val="24"/>
        </w:rPr>
      </w:pPr>
    </w:p>
    <w:p w14:paraId="08DB0C9D" w14:textId="792C453C" w:rsidR="007D3DF5" w:rsidRDefault="008646F5" w:rsidP="00B065C1">
      <w:pPr>
        <w:pStyle w:val="BodyText"/>
        <w:rPr>
          <w:rFonts w:ascii="Times New Roman" w:hAnsi="Times New Roman"/>
          <w:sz w:val="24"/>
          <w:szCs w:val="24"/>
        </w:rPr>
      </w:pPr>
      <w:sdt>
        <w:sdtPr>
          <w:rPr>
            <w:rFonts w:ascii="Times New Roman" w:hAnsi="Times New Roman"/>
            <w:sz w:val="24"/>
            <w:szCs w:val="24"/>
          </w:rPr>
          <w:id w:val="89822850"/>
          <w14:checkbox>
            <w14:checked w14:val="0"/>
            <w14:checkedState w14:val="2612" w14:font="MS Gothic"/>
            <w14:uncheckedState w14:val="2610" w14:font="MS Gothic"/>
          </w14:checkbox>
        </w:sdtPr>
        <w:sdtEndPr/>
        <w:sdtContent>
          <w:r w:rsidR="00C848AA">
            <w:rPr>
              <w:rFonts w:ascii="MS Gothic" w:eastAsia="MS Gothic" w:hAnsi="MS Gothic" w:hint="eastAsia"/>
              <w:sz w:val="24"/>
              <w:szCs w:val="24"/>
            </w:rPr>
            <w:t>☐</w:t>
          </w:r>
        </w:sdtContent>
      </w:sdt>
      <w:r w:rsidR="00C848AA">
        <w:rPr>
          <w:rFonts w:ascii="Times New Roman" w:hAnsi="Times New Roman"/>
          <w:sz w:val="24"/>
          <w:szCs w:val="24"/>
        </w:rPr>
        <w:t xml:space="preserve"> </w:t>
      </w:r>
      <w:r w:rsidR="009A6623" w:rsidRPr="00B46A26">
        <w:rPr>
          <w:rFonts w:ascii="Times New Roman" w:hAnsi="Times New Roman"/>
          <w:sz w:val="24"/>
          <w:szCs w:val="24"/>
        </w:rPr>
        <w:t xml:space="preserve">Copies served on all parties present.  </w:t>
      </w:r>
    </w:p>
    <w:p w14:paraId="79112200" w14:textId="77777777" w:rsidR="007D3DF5" w:rsidRDefault="007D3DF5" w:rsidP="00B065C1">
      <w:pPr>
        <w:pStyle w:val="BodyText"/>
        <w:rPr>
          <w:rFonts w:ascii="Times New Roman" w:hAnsi="Times New Roman"/>
          <w:sz w:val="24"/>
          <w:szCs w:val="24"/>
        </w:rPr>
      </w:pPr>
    </w:p>
    <w:p w14:paraId="52B65424" w14:textId="32690A21" w:rsidR="009A6623" w:rsidRPr="00B46A26" w:rsidRDefault="008646F5" w:rsidP="00B065C1">
      <w:pPr>
        <w:pStyle w:val="BodyText"/>
        <w:rPr>
          <w:rFonts w:ascii="Times New Roman" w:hAnsi="Times New Roman"/>
          <w:sz w:val="24"/>
          <w:szCs w:val="24"/>
        </w:rPr>
      </w:pPr>
      <w:sdt>
        <w:sdtPr>
          <w:rPr>
            <w:rFonts w:ascii="Times New Roman" w:hAnsi="Times New Roman"/>
            <w:sz w:val="24"/>
            <w:szCs w:val="24"/>
          </w:rPr>
          <w:id w:val="-1563470918"/>
          <w14:checkbox>
            <w14:checked w14:val="0"/>
            <w14:checkedState w14:val="2612" w14:font="MS Gothic"/>
            <w14:uncheckedState w14:val="2610" w14:font="MS Gothic"/>
          </w14:checkbox>
        </w:sdtPr>
        <w:sdtEndPr/>
        <w:sdtContent>
          <w:r w:rsidR="00C848AA">
            <w:rPr>
              <w:rFonts w:ascii="MS Gothic" w:eastAsia="MS Gothic" w:hAnsi="MS Gothic" w:hint="eastAsia"/>
              <w:sz w:val="24"/>
              <w:szCs w:val="24"/>
            </w:rPr>
            <w:t>☐</w:t>
          </w:r>
        </w:sdtContent>
      </w:sdt>
      <w:r w:rsidR="00C848AA">
        <w:rPr>
          <w:rFonts w:ascii="Times New Roman" w:hAnsi="Times New Roman"/>
          <w:sz w:val="24"/>
          <w:szCs w:val="24"/>
        </w:rPr>
        <w:t xml:space="preserve"> </w:t>
      </w:r>
      <w:r w:rsidR="009A6623" w:rsidRPr="00B46A26">
        <w:rPr>
          <w:rFonts w:ascii="Times New Roman" w:hAnsi="Times New Roman"/>
          <w:sz w:val="24"/>
          <w:szCs w:val="24"/>
        </w:rPr>
        <w:t>Copies to be served on all parties not present.</w:t>
      </w:r>
    </w:p>
    <w:p w14:paraId="32B58926" w14:textId="795B3537" w:rsidR="007D3DF5" w:rsidRDefault="007D3DF5" w:rsidP="00B065C1">
      <w:pPr>
        <w:pStyle w:val="BodyText"/>
        <w:rPr>
          <w:rFonts w:ascii="Times New Roman" w:hAnsi="Times New Roman"/>
          <w:sz w:val="24"/>
          <w:szCs w:val="24"/>
        </w:rPr>
      </w:pPr>
    </w:p>
    <w:p w14:paraId="3B158AF2" w14:textId="77777777" w:rsidR="007D3DF5" w:rsidRPr="00B46A26" w:rsidRDefault="007D3DF5" w:rsidP="00B065C1">
      <w:pPr>
        <w:pStyle w:val="BodyText"/>
        <w:rPr>
          <w:rFonts w:ascii="Times New Roman" w:hAnsi="Times New Roman"/>
          <w:sz w:val="24"/>
          <w:szCs w:val="24"/>
        </w:rPr>
      </w:pPr>
    </w:p>
    <w:p w14:paraId="37C6D965" w14:textId="77777777" w:rsidR="009A6623" w:rsidRPr="00B46A26" w:rsidRDefault="009A6623" w:rsidP="00B065C1">
      <w:pPr>
        <w:pStyle w:val="BodyText"/>
        <w:rPr>
          <w:rFonts w:ascii="Times New Roman" w:hAnsi="Times New Roman"/>
          <w:sz w:val="24"/>
          <w:szCs w:val="24"/>
        </w:rPr>
      </w:pPr>
    </w:p>
    <w:p w14:paraId="628EDC3E" w14:textId="64853925" w:rsidR="009A6623" w:rsidRPr="00B46A26" w:rsidRDefault="009A6623" w:rsidP="00B065C1">
      <w:pPr>
        <w:pStyle w:val="BodyText"/>
        <w:rPr>
          <w:rFonts w:ascii="Times New Roman" w:hAnsi="Times New Roman"/>
          <w:sz w:val="24"/>
          <w:szCs w:val="24"/>
        </w:rPr>
      </w:pPr>
      <w:r w:rsidRPr="00B46A26">
        <w:rPr>
          <w:rFonts w:ascii="Times New Roman" w:hAnsi="Times New Roman"/>
          <w:sz w:val="24"/>
          <w:szCs w:val="24"/>
        </w:rPr>
        <w:t>Dated:</w:t>
      </w:r>
      <w:r w:rsidR="007D3DF5">
        <w:rPr>
          <w:rFonts w:ascii="Times New Roman" w:hAnsi="Times New Roman"/>
          <w:sz w:val="24"/>
          <w:szCs w:val="24"/>
        </w:rPr>
        <w:t xml:space="preserve"> ____________________</w:t>
      </w:r>
      <w:r w:rsidRPr="00B46A26">
        <w:rPr>
          <w:rFonts w:ascii="Times New Roman" w:hAnsi="Times New Roman"/>
          <w:sz w:val="24"/>
          <w:szCs w:val="24"/>
        </w:rPr>
        <w:tab/>
      </w:r>
      <w:r w:rsidRPr="00B46A26">
        <w:rPr>
          <w:rFonts w:ascii="Times New Roman" w:hAnsi="Times New Roman"/>
          <w:sz w:val="24"/>
          <w:szCs w:val="24"/>
        </w:rPr>
        <w:tab/>
      </w:r>
      <w:r w:rsidRPr="00B46A26">
        <w:rPr>
          <w:rFonts w:ascii="Times New Roman" w:hAnsi="Times New Roman"/>
          <w:sz w:val="24"/>
          <w:szCs w:val="24"/>
        </w:rPr>
        <w:tab/>
        <w:t>BY THE COURT</w:t>
      </w:r>
    </w:p>
    <w:p w14:paraId="1DA42D96" w14:textId="77777777" w:rsidR="009A6623" w:rsidRPr="003564B8" w:rsidRDefault="009A6623" w:rsidP="00B065C1">
      <w:pPr>
        <w:pStyle w:val="BodyText"/>
        <w:rPr>
          <w:rFonts w:ascii="Garamond (W1)" w:hAnsi="Garamond (W1)"/>
          <w:sz w:val="20"/>
        </w:rPr>
      </w:pPr>
    </w:p>
    <w:p w14:paraId="3E759F05" w14:textId="77777777" w:rsidR="009A6623" w:rsidRPr="003564B8" w:rsidRDefault="009A6623" w:rsidP="00B065C1">
      <w:pPr>
        <w:pStyle w:val="BodyText"/>
        <w:rPr>
          <w:rFonts w:ascii="Garamond (W1)" w:hAnsi="Garamond (W1)"/>
          <w:sz w:val="20"/>
        </w:rPr>
      </w:pPr>
    </w:p>
    <w:p w14:paraId="41626041" w14:textId="77777777" w:rsidR="009A6623" w:rsidRPr="003564B8" w:rsidRDefault="009A6623" w:rsidP="00B065C1">
      <w:pPr>
        <w:pStyle w:val="BodyText"/>
        <w:rPr>
          <w:rFonts w:ascii="Garamond (W1)" w:hAnsi="Garamond (W1)"/>
          <w:sz w:val="20"/>
        </w:rPr>
      </w:pPr>
    </w:p>
    <w:p w14:paraId="7613647E" w14:textId="7B658DBA" w:rsidR="009A6623" w:rsidRPr="003564B8" w:rsidRDefault="009A6623" w:rsidP="00B065C1">
      <w:pPr>
        <w:pStyle w:val="BodyText"/>
        <w:rPr>
          <w:rFonts w:ascii="Garamond (W1)" w:hAnsi="Garamond (W1)"/>
          <w:sz w:val="20"/>
        </w:rPr>
      </w:pP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00882EE9">
        <w:rPr>
          <w:rFonts w:ascii="Garamond (W1)" w:hAnsi="Garamond (W1)"/>
          <w:sz w:val="20"/>
        </w:rPr>
        <w:tab/>
        <w:t>___________________</w:t>
      </w:r>
      <w:r w:rsidR="007D3DF5">
        <w:rPr>
          <w:rFonts w:ascii="Garamond (W1)" w:hAnsi="Garamond (W1)"/>
          <w:sz w:val="20"/>
        </w:rPr>
        <w:t>______________</w:t>
      </w:r>
    </w:p>
    <w:p w14:paraId="61032F88" w14:textId="77777777" w:rsidR="009A6623" w:rsidRDefault="009A6623" w:rsidP="00B3721F">
      <w:pPr>
        <w:pStyle w:val="BodyText"/>
        <w:rPr>
          <w:rFonts w:ascii="Garamond (W1)" w:hAnsi="Garamond (W1)"/>
          <w:sz w:val="20"/>
        </w:rPr>
      </w:pP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r>
      <w:r w:rsidRPr="003564B8">
        <w:rPr>
          <w:rFonts w:ascii="Garamond (W1)" w:hAnsi="Garamond (W1)"/>
          <w:sz w:val="20"/>
        </w:rPr>
        <w:tab/>
        <w:t>District Cou</w:t>
      </w:r>
      <w:r w:rsidR="00882EE9">
        <w:rPr>
          <w:rFonts w:ascii="Garamond (W1)" w:hAnsi="Garamond (W1)"/>
          <w:sz w:val="20"/>
        </w:rPr>
        <w:t>rt Judge</w:t>
      </w:r>
      <w:bookmarkEnd w:id="0"/>
      <w:bookmarkEnd w:id="1"/>
      <w:bookmarkEnd w:id="2"/>
      <w:bookmarkEnd w:id="3"/>
      <w:bookmarkEnd w:id="4"/>
      <w:bookmarkEnd w:id="5"/>
      <w:bookmarkEnd w:id="6"/>
      <w:bookmarkEnd w:id="7"/>
      <w:bookmarkEnd w:id="8"/>
      <w:bookmarkEnd w:id="9"/>
      <w:bookmarkEnd w:id="10"/>
      <w:bookmarkEnd w:id="11"/>
      <w:bookmarkEnd w:id="12"/>
      <w:bookmarkEnd w:id="13"/>
    </w:p>
    <w:sectPr w:rsidR="009A6623" w:rsidSect="00256135">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440" w:left="1440" w:header="100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386D" w14:textId="77777777" w:rsidR="0034439B" w:rsidRDefault="0034439B" w:rsidP="002C47BD">
      <w:r>
        <w:separator/>
      </w:r>
    </w:p>
  </w:endnote>
  <w:endnote w:type="continuationSeparator" w:id="0">
    <w:p w14:paraId="39C06D52" w14:textId="77777777" w:rsidR="0034439B" w:rsidRDefault="0034439B" w:rsidP="002C47BD">
      <w:r>
        <w:continuationSeparator/>
      </w:r>
    </w:p>
  </w:endnote>
  <w:endnote w:type="continuationNotice" w:id="1">
    <w:p w14:paraId="15A3C838" w14:textId="77777777" w:rsidR="0024642C" w:rsidRDefault="00246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1)">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4B82" w14:textId="77777777" w:rsidR="009B6DF4" w:rsidRDefault="009B6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03AD" w14:textId="65EE23B8" w:rsidR="002C47BD" w:rsidRDefault="001B10FC">
    <w:pPr>
      <w:pStyle w:val="Footer"/>
    </w:pPr>
    <w:r>
      <w:rPr>
        <w:caps/>
      </w:rPr>
      <w:t>ATTACHMENT</w:t>
    </w:r>
    <w:r w:rsidR="002C47BD" w:rsidRPr="002C47BD">
      <w:rPr>
        <w:caps/>
      </w:rPr>
      <w:t xml:space="preserve"> </w:t>
    </w:r>
    <w:r w:rsidR="00E83E0C">
      <w:rPr>
        <w:caps/>
      </w:rPr>
      <w:t>1</w:t>
    </w:r>
    <w:r w:rsidR="00933F2A">
      <w:rPr>
        <w:caps/>
      </w:rPr>
      <w:t>2</w:t>
    </w:r>
    <w:r w:rsidR="002C47BD" w:rsidRPr="002C47BD">
      <w:rPr>
        <w:caps/>
      </w:rPr>
      <w:t xml:space="preserve"> – Order on Contempt Citation (No Detention)</w:t>
    </w:r>
    <w:r w:rsidR="002C47BD">
      <w:tab/>
      <w:t xml:space="preserve">Page </w:t>
    </w:r>
    <w:sdt>
      <w:sdtPr>
        <w:id w:val="608933779"/>
        <w:docPartObj>
          <w:docPartGallery w:val="Page Numbers (Bottom of Page)"/>
          <w:docPartUnique/>
        </w:docPartObj>
      </w:sdtPr>
      <w:sdtEndPr>
        <w:rPr>
          <w:noProof/>
        </w:rPr>
      </w:sdtEndPr>
      <w:sdtContent>
        <w:r w:rsidR="002C47BD">
          <w:fldChar w:fldCharType="begin"/>
        </w:r>
        <w:r w:rsidR="002C47BD">
          <w:instrText xml:space="preserve"> PAGE   \* MERGEFORMAT </w:instrText>
        </w:r>
        <w:r w:rsidR="002C47BD">
          <w:fldChar w:fldCharType="separate"/>
        </w:r>
        <w:r w:rsidR="00B07721">
          <w:rPr>
            <w:noProof/>
          </w:rPr>
          <w:t>1</w:t>
        </w:r>
        <w:r w:rsidR="002C47BD">
          <w:rPr>
            <w:noProof/>
          </w:rPr>
          <w:fldChar w:fldCharType="end"/>
        </w:r>
        <w:r w:rsidR="002C47BD">
          <w:rPr>
            <w:noProof/>
          </w:rPr>
          <w:t xml:space="preserve"> of 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7D5D" w14:textId="77777777" w:rsidR="009B6DF4" w:rsidRDefault="009B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D800" w14:textId="77777777" w:rsidR="0034439B" w:rsidRDefault="0034439B" w:rsidP="002C47BD">
      <w:r>
        <w:separator/>
      </w:r>
    </w:p>
  </w:footnote>
  <w:footnote w:type="continuationSeparator" w:id="0">
    <w:p w14:paraId="61CBF884" w14:textId="77777777" w:rsidR="0034439B" w:rsidRDefault="0034439B" w:rsidP="002C47BD">
      <w:r>
        <w:continuationSeparator/>
      </w:r>
    </w:p>
  </w:footnote>
  <w:footnote w:type="continuationNotice" w:id="1">
    <w:p w14:paraId="24FD1DE8" w14:textId="77777777" w:rsidR="0024642C" w:rsidRDefault="00246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9689" w14:textId="77777777" w:rsidR="009B6DF4" w:rsidRDefault="009B6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F333" w14:textId="77777777" w:rsidR="009B6DF4" w:rsidRDefault="009B6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F0BA" w14:textId="77777777" w:rsidR="009B6DF4" w:rsidRDefault="009B6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F567C5"/>
    <w:multiLevelType w:val="hybridMultilevel"/>
    <w:tmpl w:val="67882D38"/>
    <w:lvl w:ilvl="0" w:tplc="2780C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02B4"/>
    <w:multiLevelType w:val="hybridMultilevel"/>
    <w:tmpl w:val="C910E0C0"/>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 w15:restartNumberingAfterBreak="0">
    <w:nsid w:val="03644C94"/>
    <w:multiLevelType w:val="hybridMultilevel"/>
    <w:tmpl w:val="20F81806"/>
    <w:lvl w:ilvl="0" w:tplc="1FBE3F30">
      <w:start w:val="1"/>
      <w:numFmt w:val="decimal"/>
      <w:lvlText w:val="%1."/>
      <w:lvlJc w:val="left"/>
      <w:pPr>
        <w:ind w:left="768" w:hanging="408"/>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36D20"/>
    <w:multiLevelType w:val="hybridMultilevel"/>
    <w:tmpl w:val="970C53A2"/>
    <w:lvl w:ilvl="0" w:tplc="A846181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BB1D56"/>
    <w:multiLevelType w:val="multilevel"/>
    <w:tmpl w:val="8BF834FE"/>
    <w:lvl w:ilvl="0">
      <w:start w:val="1"/>
      <w:numFmt w:val="lowerLetter"/>
      <w:lvlText w:val="%1."/>
      <w:lvlJc w:val="left"/>
      <w:pPr>
        <w:tabs>
          <w:tab w:val="num" w:pos="2160"/>
        </w:tabs>
        <w:ind w:left="2160" w:hanging="72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6" w15:restartNumberingAfterBreak="0">
    <w:nsid w:val="0A3E302E"/>
    <w:multiLevelType w:val="hybridMultilevel"/>
    <w:tmpl w:val="86748FF0"/>
    <w:lvl w:ilvl="0" w:tplc="17B83AC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181283B"/>
    <w:multiLevelType w:val="hybridMultilevel"/>
    <w:tmpl w:val="DC682E16"/>
    <w:lvl w:ilvl="0" w:tplc="4D24C0B6">
      <w:start w:val="1"/>
      <w:numFmt w:val="decimal"/>
      <w:lvlText w:val="%1."/>
      <w:lvlJc w:val="left"/>
      <w:pPr>
        <w:tabs>
          <w:tab w:val="num" w:pos="720"/>
        </w:tabs>
        <w:ind w:left="720" w:hanging="360"/>
      </w:pPr>
      <w:rPr>
        <w:rFonts w:cs="Times New Roman" w:hint="default"/>
        <w:b/>
        <w:i w:val="0"/>
        <w:sz w:val="22"/>
        <w:szCs w:val="22"/>
      </w:rPr>
    </w:lvl>
    <w:lvl w:ilvl="1" w:tplc="04090019">
      <w:start w:val="1"/>
      <w:numFmt w:val="lowerLetter"/>
      <w:lvlText w:val="%2."/>
      <w:lvlJc w:val="left"/>
      <w:pPr>
        <w:tabs>
          <w:tab w:val="num" w:pos="1440"/>
        </w:tabs>
        <w:ind w:left="1440" w:hanging="360"/>
      </w:pPr>
      <w:rPr>
        <w:rFonts w:cs="Times New Roman"/>
      </w:rPr>
    </w:lvl>
    <w:lvl w:ilvl="2" w:tplc="5D227F62">
      <w:start w:val="3"/>
      <w:numFmt w:val="decimal"/>
      <w:lvlText w:val="%3."/>
      <w:lvlJc w:val="left"/>
      <w:pPr>
        <w:tabs>
          <w:tab w:val="num" w:pos="2340"/>
        </w:tabs>
        <w:ind w:left="2340" w:hanging="360"/>
      </w:pPr>
      <w:rPr>
        <w:rFonts w:ascii="Arial (W1)" w:hAnsi="Arial (W1)" w:cs="Times New Roman" w:hint="default"/>
        <w:b/>
        <w:i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8B2BE1"/>
    <w:multiLevelType w:val="hybridMultilevel"/>
    <w:tmpl w:val="18E46314"/>
    <w:lvl w:ilvl="0" w:tplc="2780C6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E1160"/>
    <w:multiLevelType w:val="hybridMultilevel"/>
    <w:tmpl w:val="809ED5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FD2711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217E148A"/>
    <w:multiLevelType w:val="hybridMultilevel"/>
    <w:tmpl w:val="BAB0804C"/>
    <w:lvl w:ilvl="0" w:tplc="0409000F">
      <w:start w:val="1"/>
      <w:numFmt w:val="decimal"/>
      <w:lvlText w:val="%1."/>
      <w:lvlJc w:val="left"/>
      <w:pPr>
        <w:tabs>
          <w:tab w:val="num" w:pos="720"/>
        </w:tabs>
        <w:ind w:left="720" w:hanging="360"/>
      </w:pPr>
      <w:rPr>
        <w:rFonts w:cs="Times New Roman" w:hint="default"/>
      </w:rPr>
    </w:lvl>
    <w:lvl w:ilvl="1" w:tplc="5B1CC98C">
      <w:start w:val="1"/>
      <w:numFmt w:val="decimal"/>
      <w:lvlText w:val="%2."/>
      <w:lvlJc w:val="left"/>
      <w:pPr>
        <w:tabs>
          <w:tab w:val="num" w:pos="2160"/>
        </w:tabs>
        <w:ind w:left="2160" w:hanging="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D527F3"/>
    <w:multiLevelType w:val="hybridMultilevel"/>
    <w:tmpl w:val="54549C78"/>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DF630F"/>
    <w:multiLevelType w:val="hybridMultilevel"/>
    <w:tmpl w:val="80744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1151E"/>
    <w:multiLevelType w:val="hybridMultilevel"/>
    <w:tmpl w:val="BBA40A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0D5C13"/>
    <w:multiLevelType w:val="singleLevel"/>
    <w:tmpl w:val="3C2E15FE"/>
    <w:lvl w:ilvl="0">
      <w:start w:val="2"/>
      <w:numFmt w:val="upperLetter"/>
      <w:lvlText w:val="%1."/>
      <w:lvlJc w:val="left"/>
      <w:pPr>
        <w:tabs>
          <w:tab w:val="num" w:pos="1440"/>
        </w:tabs>
        <w:ind w:left="1440" w:hanging="720"/>
      </w:pPr>
      <w:rPr>
        <w:rFonts w:cs="Times New Roman" w:hint="default"/>
      </w:rPr>
    </w:lvl>
  </w:abstractNum>
  <w:abstractNum w:abstractNumId="16" w15:restartNumberingAfterBreak="0">
    <w:nsid w:val="2CCF4F70"/>
    <w:multiLevelType w:val="hybridMultilevel"/>
    <w:tmpl w:val="2A543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617B60"/>
    <w:multiLevelType w:val="hybridMultilevel"/>
    <w:tmpl w:val="C6D42FE4"/>
    <w:lvl w:ilvl="0" w:tplc="5A88736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31391F"/>
    <w:multiLevelType w:val="singleLevel"/>
    <w:tmpl w:val="143EF534"/>
    <w:lvl w:ilvl="0">
      <w:start w:val="1"/>
      <w:numFmt w:val="decimal"/>
      <w:lvlText w:val="%1."/>
      <w:lvlJc w:val="left"/>
      <w:pPr>
        <w:tabs>
          <w:tab w:val="num" w:pos="390"/>
        </w:tabs>
        <w:ind w:left="390" w:hanging="390"/>
      </w:pPr>
      <w:rPr>
        <w:rFonts w:cs="Times New Roman" w:hint="default"/>
      </w:rPr>
    </w:lvl>
  </w:abstractNum>
  <w:abstractNum w:abstractNumId="19" w15:restartNumberingAfterBreak="0">
    <w:nsid w:val="3D9824C0"/>
    <w:multiLevelType w:val="singleLevel"/>
    <w:tmpl w:val="28ACD79C"/>
    <w:lvl w:ilvl="0">
      <w:start w:val="1"/>
      <w:numFmt w:val="decimal"/>
      <w:lvlText w:val="%1."/>
      <w:lvlJc w:val="left"/>
      <w:pPr>
        <w:tabs>
          <w:tab w:val="num" w:pos="360"/>
        </w:tabs>
        <w:ind w:left="360" w:hanging="360"/>
      </w:pPr>
      <w:rPr>
        <w:rFonts w:cs="Times New Roman"/>
        <w:b w:val="0"/>
        <w:i w:val="0"/>
        <w:sz w:val="18"/>
      </w:rPr>
    </w:lvl>
  </w:abstractNum>
  <w:abstractNum w:abstractNumId="20" w15:restartNumberingAfterBreak="0">
    <w:nsid w:val="43A43467"/>
    <w:multiLevelType w:val="hybridMultilevel"/>
    <w:tmpl w:val="3D1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B736E"/>
    <w:multiLevelType w:val="hybridMultilevel"/>
    <w:tmpl w:val="B8A89C30"/>
    <w:lvl w:ilvl="0" w:tplc="5E62344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55572473"/>
    <w:multiLevelType w:val="hybridMultilevel"/>
    <w:tmpl w:val="A858C796"/>
    <w:lvl w:ilvl="0" w:tplc="8EB682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149CA"/>
    <w:multiLevelType w:val="singleLevel"/>
    <w:tmpl w:val="2384FFDC"/>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58A46105"/>
    <w:multiLevelType w:val="hybridMultilevel"/>
    <w:tmpl w:val="4176B2AC"/>
    <w:lvl w:ilvl="0" w:tplc="212025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E35570B"/>
    <w:multiLevelType w:val="hybridMultilevel"/>
    <w:tmpl w:val="0E484A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2B3E30"/>
    <w:multiLevelType w:val="hybridMultilevel"/>
    <w:tmpl w:val="705ABA2E"/>
    <w:lvl w:ilvl="0" w:tplc="1A92CD1E">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8153F"/>
    <w:multiLevelType w:val="singleLevel"/>
    <w:tmpl w:val="8902B7A0"/>
    <w:lvl w:ilvl="0">
      <w:start w:val="1"/>
      <w:numFmt w:val="lowerLetter"/>
      <w:lvlText w:val="%1."/>
      <w:lvlJc w:val="left"/>
      <w:pPr>
        <w:tabs>
          <w:tab w:val="num" w:pos="750"/>
        </w:tabs>
        <w:ind w:left="750" w:hanging="360"/>
      </w:pPr>
      <w:rPr>
        <w:rFonts w:cs="Times New Roman" w:hint="default"/>
      </w:rPr>
    </w:lvl>
  </w:abstractNum>
  <w:abstractNum w:abstractNumId="28" w15:restartNumberingAfterBreak="0">
    <w:nsid w:val="676C5B53"/>
    <w:multiLevelType w:val="hybridMultilevel"/>
    <w:tmpl w:val="08200E30"/>
    <w:lvl w:ilvl="0" w:tplc="242608DA">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C375198"/>
    <w:multiLevelType w:val="hybridMultilevel"/>
    <w:tmpl w:val="4E1E6170"/>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DA7659"/>
    <w:multiLevelType w:val="hybridMultilevel"/>
    <w:tmpl w:val="8B20DDE8"/>
    <w:lvl w:ilvl="0" w:tplc="26E0C0B0">
      <w:start w:val="1"/>
      <w:numFmt w:val="upperRoman"/>
      <w:lvlText w:val="%1."/>
      <w:lvlJc w:val="left"/>
      <w:pPr>
        <w:tabs>
          <w:tab w:val="num" w:pos="360"/>
        </w:tabs>
        <w:ind w:left="360" w:hanging="360"/>
      </w:pPr>
      <w:rPr>
        <w:rFonts w:cs="Times New Roman" w:hint="default"/>
        <w:b/>
      </w:rPr>
    </w:lvl>
    <w:lvl w:ilvl="1" w:tplc="FEFCB534">
      <w:start w:val="2"/>
      <w:numFmt w:val="upperLetter"/>
      <w:lvlText w:val="%2."/>
      <w:lvlJc w:val="left"/>
      <w:pPr>
        <w:tabs>
          <w:tab w:val="num" w:pos="1305"/>
        </w:tabs>
        <w:ind w:left="1305" w:hanging="585"/>
      </w:pPr>
      <w:rPr>
        <w:rFonts w:cs="Times New Roman" w:hint="default"/>
        <w:b/>
      </w:rPr>
    </w:lvl>
    <w:lvl w:ilvl="2" w:tplc="C5A259A4">
      <w:start w:val="1"/>
      <w:numFmt w:val="decimal"/>
      <w:lvlText w:val="%3."/>
      <w:lvlJc w:val="left"/>
      <w:pPr>
        <w:tabs>
          <w:tab w:val="num" w:pos="2700"/>
        </w:tabs>
        <w:ind w:left="2700" w:hanging="108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2F20B6E"/>
    <w:multiLevelType w:val="hybridMultilevel"/>
    <w:tmpl w:val="4E1E6170"/>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04278A"/>
    <w:multiLevelType w:val="hybridMultilevel"/>
    <w:tmpl w:val="E410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64602"/>
    <w:multiLevelType w:val="hybridMultilevel"/>
    <w:tmpl w:val="6E368E7E"/>
    <w:lvl w:ilvl="0" w:tplc="2780C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4D7BCD"/>
    <w:multiLevelType w:val="hybridMultilevel"/>
    <w:tmpl w:val="ABD0EB9E"/>
    <w:lvl w:ilvl="0" w:tplc="FFFFFFFF">
      <w:start w:val="3"/>
      <w:numFmt w:val="upperRoman"/>
      <w:pStyle w:val="Level1"/>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8"/>
  </w:num>
  <w:num w:numId="3">
    <w:abstractNumId w:val="27"/>
  </w:num>
  <w:num w:numId="4">
    <w:abstractNumId w:val="11"/>
  </w:num>
  <w:num w:numId="5">
    <w:abstractNumId w:val="4"/>
  </w:num>
  <w:num w:numId="6">
    <w:abstractNumId w:val="24"/>
  </w:num>
  <w:num w:numId="7">
    <w:abstractNumId w:val="17"/>
  </w:num>
  <w:num w:numId="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23"/>
  </w:num>
  <w:num w:numId="10">
    <w:abstractNumId w:val="2"/>
  </w:num>
  <w:num w:numId="11">
    <w:abstractNumId w:val="25"/>
  </w:num>
  <w:num w:numId="12">
    <w:abstractNumId w:val="1"/>
  </w:num>
  <w:num w:numId="13">
    <w:abstractNumId w:val="33"/>
  </w:num>
  <w:num w:numId="14">
    <w:abstractNumId w:val="8"/>
  </w:num>
  <w:num w:numId="15">
    <w:abstractNumId w:val="19"/>
  </w:num>
  <w:num w:numId="16">
    <w:abstractNumId w:val="10"/>
  </w:num>
  <w:num w:numId="17">
    <w:abstractNumId w:val="30"/>
  </w:num>
  <w:num w:numId="18">
    <w:abstractNumId w:val="7"/>
  </w:num>
  <w:num w:numId="19">
    <w:abstractNumId w:val="31"/>
  </w:num>
  <w:num w:numId="20">
    <w:abstractNumId w:val="15"/>
  </w:num>
  <w:num w:numId="21">
    <w:abstractNumId w:val="5"/>
  </w:num>
  <w:num w:numId="22">
    <w:abstractNumId w:val="6"/>
  </w:num>
  <w:num w:numId="23">
    <w:abstractNumId w:val="22"/>
  </w:num>
  <w:num w:numId="24">
    <w:abstractNumId w:val="28"/>
  </w:num>
  <w:num w:numId="25">
    <w:abstractNumId w:val="3"/>
  </w:num>
  <w:num w:numId="26">
    <w:abstractNumId w:val="13"/>
  </w:num>
  <w:num w:numId="27">
    <w:abstractNumId w:val="21"/>
  </w:num>
  <w:num w:numId="28">
    <w:abstractNumId w:val="14"/>
  </w:num>
  <w:num w:numId="29">
    <w:abstractNumId w:val="20"/>
  </w:num>
  <w:num w:numId="30">
    <w:abstractNumId w:val="9"/>
  </w:num>
  <w:num w:numId="31">
    <w:abstractNumId w:val="12"/>
  </w:num>
  <w:num w:numId="32">
    <w:abstractNumId w:val="26"/>
  </w:num>
  <w:num w:numId="33">
    <w:abstractNumId w:val="32"/>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6C0"/>
    <w:rsid w:val="00014B6E"/>
    <w:rsid w:val="00016C49"/>
    <w:rsid w:val="00030F29"/>
    <w:rsid w:val="000455A6"/>
    <w:rsid w:val="00093D42"/>
    <w:rsid w:val="000C5CCC"/>
    <w:rsid w:val="000C6332"/>
    <w:rsid w:val="000C6AFA"/>
    <w:rsid w:val="000D63B6"/>
    <w:rsid w:val="000E311E"/>
    <w:rsid w:val="000E7AB6"/>
    <w:rsid w:val="000F1D05"/>
    <w:rsid w:val="0011273C"/>
    <w:rsid w:val="0017128C"/>
    <w:rsid w:val="00187E89"/>
    <w:rsid w:val="001B074B"/>
    <w:rsid w:val="001B09B2"/>
    <w:rsid w:val="001B10FC"/>
    <w:rsid w:val="001B6559"/>
    <w:rsid w:val="001C48BE"/>
    <w:rsid w:val="001E2181"/>
    <w:rsid w:val="001E4DE9"/>
    <w:rsid w:val="001E6575"/>
    <w:rsid w:val="001F13DB"/>
    <w:rsid w:val="002056C9"/>
    <w:rsid w:val="00207AB5"/>
    <w:rsid w:val="00215FAF"/>
    <w:rsid w:val="00220C09"/>
    <w:rsid w:val="0024642C"/>
    <w:rsid w:val="00256135"/>
    <w:rsid w:val="00262ADC"/>
    <w:rsid w:val="0026360E"/>
    <w:rsid w:val="00297BAE"/>
    <w:rsid w:val="002A1434"/>
    <w:rsid w:val="002A7B6F"/>
    <w:rsid w:val="002B23CC"/>
    <w:rsid w:val="002B2F7D"/>
    <w:rsid w:val="002C47BD"/>
    <w:rsid w:val="002C699D"/>
    <w:rsid w:val="002E31B1"/>
    <w:rsid w:val="003031FA"/>
    <w:rsid w:val="00340713"/>
    <w:rsid w:val="0034439B"/>
    <w:rsid w:val="003564B8"/>
    <w:rsid w:val="00361CE8"/>
    <w:rsid w:val="00366646"/>
    <w:rsid w:val="00386D4E"/>
    <w:rsid w:val="003A2D12"/>
    <w:rsid w:val="003A5970"/>
    <w:rsid w:val="003B35C9"/>
    <w:rsid w:val="003C6C12"/>
    <w:rsid w:val="003F3E85"/>
    <w:rsid w:val="00406FCA"/>
    <w:rsid w:val="00450C53"/>
    <w:rsid w:val="004532DC"/>
    <w:rsid w:val="00463F7B"/>
    <w:rsid w:val="004641CC"/>
    <w:rsid w:val="00491B37"/>
    <w:rsid w:val="004B247C"/>
    <w:rsid w:val="004B436D"/>
    <w:rsid w:val="00516B21"/>
    <w:rsid w:val="00532B81"/>
    <w:rsid w:val="005351DD"/>
    <w:rsid w:val="0053721A"/>
    <w:rsid w:val="005439AC"/>
    <w:rsid w:val="00555A61"/>
    <w:rsid w:val="005742BC"/>
    <w:rsid w:val="00591E05"/>
    <w:rsid w:val="005F515D"/>
    <w:rsid w:val="00601FF9"/>
    <w:rsid w:val="0060241E"/>
    <w:rsid w:val="0060580A"/>
    <w:rsid w:val="006112C4"/>
    <w:rsid w:val="00611500"/>
    <w:rsid w:val="006232C2"/>
    <w:rsid w:val="0063376E"/>
    <w:rsid w:val="00642B41"/>
    <w:rsid w:val="00654B01"/>
    <w:rsid w:val="00680D92"/>
    <w:rsid w:val="0069289C"/>
    <w:rsid w:val="00694B40"/>
    <w:rsid w:val="006D4D99"/>
    <w:rsid w:val="006D596F"/>
    <w:rsid w:val="006D6865"/>
    <w:rsid w:val="006E0C0A"/>
    <w:rsid w:val="006E6185"/>
    <w:rsid w:val="00733DFB"/>
    <w:rsid w:val="00750C8A"/>
    <w:rsid w:val="00762753"/>
    <w:rsid w:val="00765FF6"/>
    <w:rsid w:val="00773D5D"/>
    <w:rsid w:val="0078128F"/>
    <w:rsid w:val="00784ACD"/>
    <w:rsid w:val="007A2F70"/>
    <w:rsid w:val="007D3DF5"/>
    <w:rsid w:val="007D4271"/>
    <w:rsid w:val="00804EED"/>
    <w:rsid w:val="00807E29"/>
    <w:rsid w:val="00815CF8"/>
    <w:rsid w:val="00820404"/>
    <w:rsid w:val="00823E50"/>
    <w:rsid w:val="00826E99"/>
    <w:rsid w:val="008454BC"/>
    <w:rsid w:val="00847E81"/>
    <w:rsid w:val="00860157"/>
    <w:rsid w:val="008646F5"/>
    <w:rsid w:val="008718C6"/>
    <w:rsid w:val="00882EE9"/>
    <w:rsid w:val="008905F6"/>
    <w:rsid w:val="008B3437"/>
    <w:rsid w:val="008C0277"/>
    <w:rsid w:val="008E2F49"/>
    <w:rsid w:val="008F0365"/>
    <w:rsid w:val="008F6982"/>
    <w:rsid w:val="009235AF"/>
    <w:rsid w:val="00931ACF"/>
    <w:rsid w:val="00933F2A"/>
    <w:rsid w:val="00953D68"/>
    <w:rsid w:val="00960131"/>
    <w:rsid w:val="0096191F"/>
    <w:rsid w:val="00971751"/>
    <w:rsid w:val="00976B4F"/>
    <w:rsid w:val="00993A7A"/>
    <w:rsid w:val="00993FFC"/>
    <w:rsid w:val="00997EC2"/>
    <w:rsid w:val="00997F07"/>
    <w:rsid w:val="009A6623"/>
    <w:rsid w:val="009B037C"/>
    <w:rsid w:val="009B6DF4"/>
    <w:rsid w:val="009C1915"/>
    <w:rsid w:val="009D6A35"/>
    <w:rsid w:val="009F2D2E"/>
    <w:rsid w:val="00A15456"/>
    <w:rsid w:val="00A24E2C"/>
    <w:rsid w:val="00A36181"/>
    <w:rsid w:val="00A37EF8"/>
    <w:rsid w:val="00A43DCB"/>
    <w:rsid w:val="00A726D5"/>
    <w:rsid w:val="00A7738C"/>
    <w:rsid w:val="00A776F1"/>
    <w:rsid w:val="00A90A94"/>
    <w:rsid w:val="00AB2831"/>
    <w:rsid w:val="00AB5C34"/>
    <w:rsid w:val="00AD2393"/>
    <w:rsid w:val="00AE6D1D"/>
    <w:rsid w:val="00B01739"/>
    <w:rsid w:val="00B065C1"/>
    <w:rsid w:val="00B07721"/>
    <w:rsid w:val="00B259E0"/>
    <w:rsid w:val="00B26B50"/>
    <w:rsid w:val="00B35234"/>
    <w:rsid w:val="00B3721F"/>
    <w:rsid w:val="00B37E7E"/>
    <w:rsid w:val="00B46A26"/>
    <w:rsid w:val="00B522C1"/>
    <w:rsid w:val="00B540C4"/>
    <w:rsid w:val="00B77565"/>
    <w:rsid w:val="00BA40C6"/>
    <w:rsid w:val="00BE22C7"/>
    <w:rsid w:val="00BF08CD"/>
    <w:rsid w:val="00BF675E"/>
    <w:rsid w:val="00C00F43"/>
    <w:rsid w:val="00C05BB6"/>
    <w:rsid w:val="00C121DA"/>
    <w:rsid w:val="00C13139"/>
    <w:rsid w:val="00C34AC5"/>
    <w:rsid w:val="00C35936"/>
    <w:rsid w:val="00C46B93"/>
    <w:rsid w:val="00C564CB"/>
    <w:rsid w:val="00C743FC"/>
    <w:rsid w:val="00C848AA"/>
    <w:rsid w:val="00C90286"/>
    <w:rsid w:val="00CB432A"/>
    <w:rsid w:val="00CB75E5"/>
    <w:rsid w:val="00CC4DF3"/>
    <w:rsid w:val="00CC50BC"/>
    <w:rsid w:val="00CC50F6"/>
    <w:rsid w:val="00CD09A7"/>
    <w:rsid w:val="00CD3E0D"/>
    <w:rsid w:val="00CD555E"/>
    <w:rsid w:val="00D05494"/>
    <w:rsid w:val="00D4097C"/>
    <w:rsid w:val="00D60048"/>
    <w:rsid w:val="00DA5896"/>
    <w:rsid w:val="00DC281E"/>
    <w:rsid w:val="00E208C8"/>
    <w:rsid w:val="00E312D4"/>
    <w:rsid w:val="00E326C0"/>
    <w:rsid w:val="00E34BBC"/>
    <w:rsid w:val="00E61531"/>
    <w:rsid w:val="00E77776"/>
    <w:rsid w:val="00E77F0B"/>
    <w:rsid w:val="00E81181"/>
    <w:rsid w:val="00E81D8A"/>
    <w:rsid w:val="00E83E0C"/>
    <w:rsid w:val="00EA289E"/>
    <w:rsid w:val="00EC0DE6"/>
    <w:rsid w:val="00EC5F73"/>
    <w:rsid w:val="00F00618"/>
    <w:rsid w:val="00F01DA6"/>
    <w:rsid w:val="00F16B8E"/>
    <w:rsid w:val="00F41A0C"/>
    <w:rsid w:val="00F44AB9"/>
    <w:rsid w:val="00F5121B"/>
    <w:rsid w:val="00F53301"/>
    <w:rsid w:val="00F53EEF"/>
    <w:rsid w:val="00F62971"/>
    <w:rsid w:val="00F641B1"/>
    <w:rsid w:val="00FC1D3F"/>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8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26C0"/>
  </w:style>
  <w:style w:type="paragraph" w:styleId="Heading1">
    <w:name w:val="heading 1"/>
    <w:basedOn w:val="Normal"/>
    <w:next w:val="Normal"/>
    <w:link w:val="Heading1Char"/>
    <w:uiPriority w:val="9"/>
    <w:qFormat/>
    <w:rsid w:val="00E326C0"/>
    <w:pPr>
      <w:keepNext/>
      <w:jc w:val="center"/>
      <w:outlineLvl w:val="0"/>
    </w:pPr>
    <w:rPr>
      <w:i/>
      <w:sz w:val="16"/>
    </w:rPr>
  </w:style>
  <w:style w:type="paragraph" w:styleId="Heading2">
    <w:name w:val="heading 2"/>
    <w:basedOn w:val="Normal"/>
    <w:next w:val="Normal"/>
    <w:link w:val="Heading2Char"/>
    <w:uiPriority w:val="9"/>
    <w:qFormat/>
    <w:rsid w:val="00E32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50A6"/>
    <w:rPr>
      <w:rFonts w:asciiTheme="majorHAnsi" w:eastAsiaTheme="majorEastAsia" w:hAnsiTheme="majorHAnsi" w:cstheme="majorBidi"/>
      <w:b/>
      <w:bCs/>
      <w:i/>
      <w:iCs/>
      <w:sz w:val="28"/>
      <w:szCs w:val="28"/>
    </w:rPr>
  </w:style>
  <w:style w:type="paragraph" w:customStyle="1" w:styleId="Level1">
    <w:name w:val="Level 1"/>
    <w:basedOn w:val="Normal"/>
    <w:rsid w:val="001F13DB"/>
    <w:pPr>
      <w:widowControl w:val="0"/>
      <w:numPr>
        <w:numId w:val="1"/>
      </w:numPr>
      <w:autoSpaceDE w:val="0"/>
      <w:autoSpaceDN w:val="0"/>
      <w:adjustRightInd w:val="0"/>
      <w:ind w:left="720"/>
      <w:outlineLvl w:val="0"/>
    </w:pPr>
    <w:rPr>
      <w:sz w:val="24"/>
      <w:szCs w:val="24"/>
    </w:rPr>
  </w:style>
  <w:style w:type="paragraph" w:styleId="BodyText">
    <w:name w:val="Body Text"/>
    <w:basedOn w:val="Normal"/>
    <w:link w:val="BodyTextChar"/>
    <w:uiPriority w:val="99"/>
    <w:rsid w:val="00B3721F"/>
    <w:rPr>
      <w:rFonts w:ascii="Arial" w:hAnsi="Arial"/>
      <w:color w:val="000000"/>
      <w:sz w:val="18"/>
    </w:rPr>
  </w:style>
  <w:style w:type="character" w:customStyle="1" w:styleId="BodyTextChar">
    <w:name w:val="Body Text Char"/>
    <w:basedOn w:val="DefaultParagraphFont"/>
    <w:link w:val="BodyText"/>
    <w:uiPriority w:val="99"/>
    <w:semiHidden/>
    <w:rsid w:val="003150A6"/>
  </w:style>
  <w:style w:type="paragraph" w:styleId="Header">
    <w:name w:val="header"/>
    <w:basedOn w:val="Normal"/>
    <w:link w:val="HeaderChar"/>
    <w:uiPriority w:val="99"/>
    <w:rsid w:val="00B3721F"/>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3150A6"/>
  </w:style>
  <w:style w:type="paragraph" w:styleId="BodyText3">
    <w:name w:val="Body Text 3"/>
    <w:basedOn w:val="Normal"/>
    <w:link w:val="BodyText3Char"/>
    <w:uiPriority w:val="99"/>
    <w:rsid w:val="00B3721F"/>
    <w:rPr>
      <w:rFonts w:ascii="Arial" w:hAnsi="Arial"/>
    </w:rPr>
  </w:style>
  <w:style w:type="character" w:customStyle="1" w:styleId="BodyText3Char">
    <w:name w:val="Body Text 3 Char"/>
    <w:basedOn w:val="DefaultParagraphFont"/>
    <w:link w:val="BodyText3"/>
    <w:uiPriority w:val="99"/>
    <w:semiHidden/>
    <w:rsid w:val="003150A6"/>
    <w:rPr>
      <w:sz w:val="16"/>
      <w:szCs w:val="16"/>
    </w:rPr>
  </w:style>
  <w:style w:type="paragraph" w:styleId="BodyText2">
    <w:name w:val="Body Text 2"/>
    <w:basedOn w:val="Normal"/>
    <w:link w:val="BodyText2Char"/>
    <w:uiPriority w:val="99"/>
    <w:rsid w:val="00B3721F"/>
    <w:pPr>
      <w:jc w:val="both"/>
    </w:pPr>
    <w:rPr>
      <w:rFonts w:ascii="Arial" w:hAnsi="Arial"/>
      <w:color w:val="000000"/>
      <w:sz w:val="18"/>
    </w:rPr>
  </w:style>
  <w:style w:type="character" w:customStyle="1" w:styleId="BodyText2Char">
    <w:name w:val="Body Text 2 Char"/>
    <w:basedOn w:val="DefaultParagraphFont"/>
    <w:link w:val="BodyText2"/>
    <w:uiPriority w:val="99"/>
    <w:semiHidden/>
    <w:rsid w:val="003150A6"/>
  </w:style>
  <w:style w:type="paragraph" w:styleId="BalloonText">
    <w:name w:val="Balloon Text"/>
    <w:basedOn w:val="Normal"/>
    <w:link w:val="BalloonTextChar"/>
    <w:uiPriority w:val="99"/>
    <w:semiHidden/>
    <w:rsid w:val="008905F6"/>
    <w:rPr>
      <w:rFonts w:ascii="Tahoma" w:hAnsi="Tahoma" w:cs="Tahoma"/>
      <w:sz w:val="16"/>
      <w:szCs w:val="16"/>
    </w:rPr>
  </w:style>
  <w:style w:type="character" w:customStyle="1" w:styleId="BalloonTextChar">
    <w:name w:val="Balloon Text Char"/>
    <w:basedOn w:val="DefaultParagraphFont"/>
    <w:link w:val="BalloonText"/>
    <w:uiPriority w:val="99"/>
    <w:semiHidden/>
    <w:rsid w:val="003150A6"/>
    <w:rPr>
      <w:sz w:val="0"/>
      <w:szCs w:val="0"/>
    </w:rPr>
  </w:style>
  <w:style w:type="paragraph" w:customStyle="1" w:styleId="scorules26">
    <w:name w:val="scorules26"/>
    <w:basedOn w:val="Normal"/>
    <w:rsid w:val="003A5970"/>
    <w:pPr>
      <w:spacing w:before="180" w:after="100" w:afterAutospacing="1"/>
      <w:ind w:firstLine="360"/>
      <w:jc w:val="both"/>
    </w:pPr>
    <w:rPr>
      <w:sz w:val="24"/>
      <w:szCs w:val="24"/>
    </w:rPr>
  </w:style>
  <w:style w:type="paragraph" w:customStyle="1" w:styleId="scorules33">
    <w:name w:val="scorules33"/>
    <w:basedOn w:val="Normal"/>
    <w:rsid w:val="003A5970"/>
    <w:pPr>
      <w:spacing w:before="180" w:after="100" w:afterAutospacing="1"/>
      <w:ind w:left="1440" w:firstLine="360"/>
      <w:jc w:val="both"/>
    </w:pPr>
    <w:rPr>
      <w:rFonts w:ascii="Courier New" w:hAnsi="Courier New" w:cs="Courier New"/>
      <w:sz w:val="18"/>
      <w:szCs w:val="18"/>
    </w:rPr>
  </w:style>
  <w:style w:type="paragraph" w:customStyle="1" w:styleId="scorules34">
    <w:name w:val="scorules34"/>
    <w:basedOn w:val="Normal"/>
    <w:rsid w:val="003A5970"/>
    <w:pPr>
      <w:spacing w:before="180" w:after="100" w:afterAutospacing="1"/>
      <w:ind w:left="1440" w:firstLine="360"/>
      <w:jc w:val="both"/>
    </w:pPr>
    <w:rPr>
      <w:rFonts w:ascii="Courier New" w:hAnsi="Courier New" w:cs="Courier New"/>
      <w:sz w:val="18"/>
      <w:szCs w:val="18"/>
    </w:rPr>
  </w:style>
  <w:style w:type="paragraph" w:styleId="BodyTextIndent">
    <w:name w:val="Body Text Indent"/>
    <w:basedOn w:val="Normal"/>
    <w:link w:val="BodyTextIndentChar"/>
    <w:uiPriority w:val="99"/>
    <w:rsid w:val="003B35C9"/>
    <w:pPr>
      <w:spacing w:after="120"/>
      <w:ind w:left="360"/>
    </w:pPr>
  </w:style>
  <w:style w:type="character" w:customStyle="1" w:styleId="BodyTextIndentChar">
    <w:name w:val="Body Text Indent Char"/>
    <w:basedOn w:val="DefaultParagraphFont"/>
    <w:link w:val="BodyTextIndent"/>
    <w:uiPriority w:val="99"/>
    <w:semiHidden/>
    <w:rsid w:val="003150A6"/>
  </w:style>
  <w:style w:type="character" w:customStyle="1" w:styleId="Hypertext">
    <w:name w:val="Hypertext"/>
    <w:rsid w:val="003B35C9"/>
    <w:rPr>
      <w:color w:val="0000FF"/>
      <w:u w:val="single"/>
    </w:rPr>
  </w:style>
  <w:style w:type="character" w:styleId="Hyperlink">
    <w:name w:val="Hyperlink"/>
    <w:basedOn w:val="DefaultParagraphFont"/>
    <w:uiPriority w:val="99"/>
    <w:rsid w:val="003B35C9"/>
    <w:rPr>
      <w:color w:val="0000FF"/>
      <w:u w:val="single"/>
    </w:rPr>
  </w:style>
  <w:style w:type="paragraph" w:styleId="ListParagraph">
    <w:name w:val="List Paragraph"/>
    <w:basedOn w:val="Normal"/>
    <w:uiPriority w:val="34"/>
    <w:qFormat/>
    <w:rsid w:val="00815CF8"/>
    <w:pPr>
      <w:ind w:left="720"/>
      <w:contextualSpacing/>
    </w:pPr>
  </w:style>
  <w:style w:type="paragraph" w:styleId="Footer">
    <w:name w:val="footer"/>
    <w:basedOn w:val="Normal"/>
    <w:link w:val="FooterChar"/>
    <w:uiPriority w:val="99"/>
    <w:rsid w:val="002C47BD"/>
    <w:pPr>
      <w:tabs>
        <w:tab w:val="center" w:pos="4680"/>
        <w:tab w:val="right" w:pos="9360"/>
      </w:tabs>
    </w:pPr>
  </w:style>
  <w:style w:type="character" w:customStyle="1" w:styleId="FooterChar">
    <w:name w:val="Footer Char"/>
    <w:basedOn w:val="DefaultParagraphFont"/>
    <w:link w:val="Footer"/>
    <w:uiPriority w:val="99"/>
    <w:rsid w:val="002C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2" ma:contentTypeDescription="Create a new document." ma:contentTypeScope="" ma:versionID="75b87901454480dc4717a0028a07975c">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7c0d580ce920cffd99a4f9642e327604"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81FB-8DD7-460C-99BA-6E78BD7C4F1A}">
  <ds:schemaRefs>
    <ds:schemaRef ds:uri="http://schemas.microsoft.com/sharepoint/v3/contenttype/forms"/>
  </ds:schemaRefs>
</ds:datastoreItem>
</file>

<file path=customXml/itemProps2.xml><?xml version="1.0" encoding="utf-8"?>
<ds:datastoreItem xmlns:ds="http://schemas.openxmlformats.org/officeDocument/2006/customXml" ds:itemID="{F4937D2D-FBBF-41FE-AD80-4184D0C6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CF833-F669-4E2C-A2E7-6E5E5BD0BA2A}">
  <ds:schemaRefs>
    <ds:schemaRef ds:uri="http://purl.org/dc/terms/"/>
    <ds:schemaRef ds:uri="099dd1d6-c3b6-42e6-bb93-9cbd6c2b0c60"/>
    <ds:schemaRef ds:uri="http://purl.org/dc/dcmitype/"/>
    <ds:schemaRef ds:uri="http://schemas.microsoft.com/office/infopath/2007/PartnerControls"/>
    <ds:schemaRef ds:uri="3aeaedec-3062-4460-a14c-b18d1dabf2a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BF07BB9-8E97-42D0-9DC1-A7950FCB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2022-07-28T21:07:00Z</dcterms:created>
  <dcterms:modified xsi:type="dcterms:W3CDTF">2022-09-06T19:40:00Z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