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5E57" w14:textId="77777777" w:rsidR="001A3F29" w:rsidRPr="00835C02" w:rsidRDefault="001A3F29" w:rsidP="008905F6">
      <w:pPr>
        <w:rPr>
          <w:sz w:val="24"/>
          <w:szCs w:val="24"/>
        </w:rPr>
      </w:pPr>
      <w:bookmarkStart w:id="0" w:name="Check3"/>
      <w:bookmarkStart w:id="1" w:name="Check4"/>
      <w:bookmarkStart w:id="2" w:name="Check5"/>
      <w:bookmarkStart w:id="3" w:name="Check6"/>
      <w:bookmarkStart w:id="4" w:name="Check7"/>
      <w:bookmarkStart w:id="5" w:name="Check8"/>
      <w:bookmarkStart w:id="6" w:name="Check9"/>
      <w:bookmarkStart w:id="7" w:name="Check10"/>
      <w:bookmarkStart w:id="8" w:name="Check11"/>
      <w:bookmarkStart w:id="9" w:name="Check12"/>
      <w:bookmarkStart w:id="10" w:name="Check13"/>
      <w:bookmarkStart w:id="11" w:name="Check14"/>
      <w:bookmarkStart w:id="12" w:name="Check15"/>
      <w:bookmarkStart w:id="13" w:name="Check16"/>
      <w:bookmarkStart w:id="14" w:name="_GoBack"/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931ACF" w:rsidRPr="00835C02" w14:paraId="0C6C4ABF" w14:textId="77777777" w:rsidTr="001D47D1">
        <w:tc>
          <w:tcPr>
            <w:tcW w:w="6300" w:type="dxa"/>
          </w:tcPr>
          <w:p w14:paraId="5C40530B" w14:textId="4668AB52" w:rsidR="00931ACF" w:rsidRPr="00835C02" w:rsidRDefault="00931ACF" w:rsidP="00424FBB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  <w:sz w:val="24"/>
                <w:szCs w:val="24"/>
              </w:rPr>
            </w:pPr>
            <w:r w:rsidRPr="00835C02">
              <w:rPr>
                <w:caps/>
                <w:sz w:val="24"/>
                <w:szCs w:val="24"/>
              </w:rPr>
              <w:t>District Court, _______ County, Colorado</w:t>
            </w:r>
          </w:p>
          <w:p w14:paraId="2ABEAAE2" w14:textId="77777777" w:rsidR="00931ACF" w:rsidRPr="00835C02" w:rsidRDefault="00931ACF" w:rsidP="00931ACF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 xml:space="preserve">Court Address: </w:t>
            </w:r>
          </w:p>
          <w:p w14:paraId="6FAE6A6E" w14:textId="77777777" w:rsidR="00931ACF" w:rsidRPr="00835C02" w:rsidRDefault="00931ACF" w:rsidP="00931AC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 xml:space="preserve">Phone Number: </w:t>
            </w:r>
          </w:p>
          <w:p w14:paraId="1135DEFF" w14:textId="77777777" w:rsidR="00931ACF" w:rsidRPr="00835C02" w:rsidRDefault="00931ACF" w:rsidP="00931ACF">
            <w:pPr>
              <w:rPr>
                <w:sz w:val="24"/>
                <w:szCs w:val="24"/>
              </w:rPr>
            </w:pPr>
          </w:p>
          <w:p w14:paraId="3F5C2577" w14:textId="54B11219" w:rsidR="00835C02" w:rsidRPr="00835C02" w:rsidRDefault="00835C02" w:rsidP="00835C0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SCHOOL DISTRICT _________</w:t>
            </w:r>
          </w:p>
          <w:p w14:paraId="4D1627A3" w14:textId="77777777" w:rsidR="00835C02" w:rsidRPr="00835C02" w:rsidRDefault="00835C02" w:rsidP="00835C0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IN THE INTEREST OF:</w:t>
            </w:r>
          </w:p>
          <w:p w14:paraId="65FB7726" w14:textId="77777777" w:rsidR="00835C02" w:rsidRPr="00835C02" w:rsidRDefault="00835C02" w:rsidP="00835C02">
            <w:pPr>
              <w:rPr>
                <w:sz w:val="24"/>
                <w:szCs w:val="24"/>
              </w:rPr>
            </w:pPr>
          </w:p>
          <w:p w14:paraId="7B16CBF6" w14:textId="77777777" w:rsidR="00835C02" w:rsidRPr="00835C02" w:rsidRDefault="00835C02" w:rsidP="00835C0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[STUDENT], Respondent Student,</w:t>
            </w:r>
          </w:p>
          <w:p w14:paraId="349B906F" w14:textId="77777777" w:rsidR="00835C02" w:rsidRPr="00835C02" w:rsidRDefault="00835C02" w:rsidP="00835C02">
            <w:pPr>
              <w:rPr>
                <w:sz w:val="24"/>
                <w:szCs w:val="24"/>
              </w:rPr>
            </w:pPr>
          </w:p>
          <w:p w14:paraId="4F00B3BC" w14:textId="77777777" w:rsidR="00835C02" w:rsidRPr="00835C02" w:rsidRDefault="00835C02" w:rsidP="00835C0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And Concerning:</w:t>
            </w:r>
          </w:p>
          <w:p w14:paraId="68FC2316" w14:textId="77777777" w:rsidR="00835C02" w:rsidRPr="00835C02" w:rsidRDefault="00835C02" w:rsidP="00835C02">
            <w:pPr>
              <w:rPr>
                <w:sz w:val="24"/>
                <w:szCs w:val="24"/>
              </w:rPr>
            </w:pPr>
          </w:p>
          <w:p w14:paraId="2BDB037F" w14:textId="77777777" w:rsidR="00835C02" w:rsidRPr="00835C02" w:rsidRDefault="00835C02" w:rsidP="00835C0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[PARENTS/LEGAL GUARDIANS],</w:t>
            </w:r>
          </w:p>
          <w:p w14:paraId="0C21E652" w14:textId="77777777" w:rsidR="00835C02" w:rsidRPr="00835C02" w:rsidRDefault="00835C02" w:rsidP="00835C0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Respondent Parent/Guardian</w:t>
            </w:r>
          </w:p>
          <w:p w14:paraId="40B50D33" w14:textId="64342429" w:rsidR="00931ACF" w:rsidRPr="00835C02" w:rsidRDefault="00931ACF" w:rsidP="00931AC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CC82561" w14:textId="77777777" w:rsidR="00931ACF" w:rsidRPr="00835C02" w:rsidRDefault="00931ACF" w:rsidP="00931ACF">
            <w:pPr>
              <w:rPr>
                <w:sz w:val="24"/>
                <w:szCs w:val="24"/>
              </w:rPr>
            </w:pPr>
          </w:p>
          <w:p w14:paraId="254F01DC" w14:textId="77777777" w:rsidR="00931ACF" w:rsidRPr="00835C02" w:rsidRDefault="00931ACF" w:rsidP="00931ACF">
            <w:pPr>
              <w:rPr>
                <w:sz w:val="24"/>
                <w:szCs w:val="24"/>
              </w:rPr>
            </w:pPr>
          </w:p>
          <w:p w14:paraId="63072611" w14:textId="77777777" w:rsidR="00931ACF" w:rsidRPr="00835C02" w:rsidRDefault="00931ACF" w:rsidP="00931ACF">
            <w:pPr>
              <w:rPr>
                <w:sz w:val="24"/>
                <w:szCs w:val="24"/>
              </w:rPr>
            </w:pPr>
          </w:p>
          <w:p w14:paraId="244C4F84" w14:textId="77777777" w:rsidR="00931ACF" w:rsidRPr="00835C02" w:rsidRDefault="00931ACF" w:rsidP="00931ACF">
            <w:pPr>
              <w:rPr>
                <w:sz w:val="24"/>
                <w:szCs w:val="24"/>
              </w:rPr>
            </w:pPr>
          </w:p>
          <w:p w14:paraId="1E933FAA" w14:textId="64B6907F" w:rsidR="00931ACF" w:rsidRPr="00835C02" w:rsidRDefault="00931ACF" w:rsidP="00931ACF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11FE25E4" w14:textId="5FFE7954" w:rsidR="00931ACF" w:rsidRPr="00835C02" w:rsidRDefault="00931ACF" w:rsidP="00931ACF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5E005A18" w14:textId="28101DAE" w:rsidR="00931ACF" w:rsidRPr="00835C02" w:rsidRDefault="00835C02" w:rsidP="00931ACF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835C02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F78B650" wp14:editId="6254C66B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1329690</wp:posOffset>
                      </wp:positionV>
                      <wp:extent cx="1600200" cy="2857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B1EAE" w14:textId="77777777" w:rsidR="00AE6D1D" w:rsidRPr="00835C02" w:rsidRDefault="00AE6D1D" w:rsidP="00835C0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5C0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8B6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31.5pt;margin-top:104.7pt;width:126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E3gw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" o:allowincell="f" stroked="f">
                      <v:textbox>
                        <w:txbxContent>
                          <w:p w14:paraId="7C8B1EAE" w14:textId="77777777" w:rsidR="00AE6D1D" w:rsidRPr="00835C02" w:rsidRDefault="00AE6D1D" w:rsidP="00835C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C02">
                              <w:rPr>
                                <w:b/>
                                <w:sz w:val="24"/>
                                <w:szCs w:val="24"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D2262" w14:textId="77777777" w:rsidR="00931ACF" w:rsidRPr="00835C02" w:rsidRDefault="00931ACF" w:rsidP="00931ACF">
            <w:pPr>
              <w:keepNext/>
              <w:pBdr>
                <w:bottom w:val="single" w:sz="12" w:space="1" w:color="auto"/>
              </w:pBdr>
              <w:outlineLvl w:val="0"/>
              <w:rPr>
                <w:i/>
                <w:sz w:val="24"/>
                <w:szCs w:val="24"/>
              </w:rPr>
            </w:pPr>
          </w:p>
          <w:p w14:paraId="176CF760" w14:textId="77777777" w:rsidR="00931ACF" w:rsidRPr="00835C02" w:rsidRDefault="00931ACF" w:rsidP="00931ACF">
            <w:pPr>
              <w:rPr>
                <w:sz w:val="24"/>
                <w:szCs w:val="24"/>
              </w:rPr>
            </w:pPr>
          </w:p>
          <w:p w14:paraId="4A5AD552" w14:textId="77777777" w:rsidR="00931ACF" w:rsidRDefault="00931ACF" w:rsidP="00931ACF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 xml:space="preserve">Case Number: </w:t>
            </w:r>
          </w:p>
          <w:p w14:paraId="371B3FD3" w14:textId="77777777" w:rsidR="00835C02" w:rsidRPr="00835C02" w:rsidRDefault="00835C02" w:rsidP="00931ACF">
            <w:pPr>
              <w:rPr>
                <w:sz w:val="24"/>
                <w:szCs w:val="24"/>
              </w:rPr>
            </w:pPr>
          </w:p>
          <w:p w14:paraId="19B69484" w14:textId="77777777" w:rsidR="00931ACF" w:rsidRPr="00835C02" w:rsidRDefault="00931ACF" w:rsidP="00931ACF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 xml:space="preserve">Division: </w:t>
            </w:r>
          </w:p>
        </w:tc>
      </w:tr>
      <w:tr w:rsidR="00931ACF" w:rsidRPr="00835C02" w14:paraId="0785B75F" w14:textId="77777777" w:rsidTr="001D47D1">
        <w:trPr>
          <w:cantSplit/>
        </w:trPr>
        <w:tc>
          <w:tcPr>
            <w:tcW w:w="9450" w:type="dxa"/>
            <w:gridSpan w:val="2"/>
          </w:tcPr>
          <w:p w14:paraId="064105BC" w14:textId="77777777" w:rsidR="00931ACF" w:rsidRPr="00835C02" w:rsidRDefault="00931ACF">
            <w:pPr>
              <w:jc w:val="center"/>
              <w:rPr>
                <w:b/>
                <w:sz w:val="24"/>
                <w:szCs w:val="24"/>
              </w:rPr>
            </w:pPr>
            <w:r w:rsidRPr="00835C02">
              <w:rPr>
                <w:b/>
                <w:sz w:val="24"/>
                <w:szCs w:val="24"/>
              </w:rPr>
              <w:t xml:space="preserve">ORDER TO ISSUE </w:t>
            </w:r>
            <w:r w:rsidR="008C1D39" w:rsidRPr="00835C02">
              <w:rPr>
                <w:b/>
                <w:sz w:val="24"/>
                <w:szCs w:val="24"/>
              </w:rPr>
              <w:t xml:space="preserve">CONTEMPT </w:t>
            </w:r>
            <w:r w:rsidRPr="00835C02">
              <w:rPr>
                <w:b/>
                <w:sz w:val="24"/>
                <w:szCs w:val="24"/>
              </w:rPr>
              <w:t>CITATION AND CITATION TO SHOW CAUSE</w:t>
            </w:r>
          </w:p>
        </w:tc>
      </w:tr>
    </w:tbl>
    <w:p w14:paraId="2FD86239" w14:textId="77777777" w:rsidR="00931ACF" w:rsidRPr="00835C02" w:rsidRDefault="00931ACF" w:rsidP="008905F6">
      <w:pPr>
        <w:rPr>
          <w:sz w:val="24"/>
          <w:szCs w:val="24"/>
        </w:rPr>
      </w:pPr>
    </w:p>
    <w:p w14:paraId="1B3CECB7" w14:textId="77777777" w:rsidR="00931ACF" w:rsidRPr="00835C02" w:rsidRDefault="00931ACF" w:rsidP="008905F6">
      <w:pPr>
        <w:rPr>
          <w:sz w:val="24"/>
          <w:szCs w:val="24"/>
        </w:rPr>
      </w:pPr>
    </w:p>
    <w:p w14:paraId="0B51F150" w14:textId="2B6C5C04" w:rsidR="009A6623" w:rsidRPr="00835C02" w:rsidRDefault="009A6623" w:rsidP="00835C02">
      <w:pPr>
        <w:jc w:val="both"/>
        <w:rPr>
          <w:sz w:val="24"/>
          <w:szCs w:val="24"/>
        </w:rPr>
      </w:pPr>
      <w:r w:rsidRPr="00835C02">
        <w:rPr>
          <w:sz w:val="24"/>
          <w:szCs w:val="24"/>
        </w:rPr>
        <w:t>To:  Respondent</w:t>
      </w:r>
      <w:r w:rsidR="00931ACF" w:rsidRPr="00835C02">
        <w:rPr>
          <w:sz w:val="24"/>
          <w:szCs w:val="24"/>
        </w:rPr>
        <w:t xml:space="preserve"> Student</w:t>
      </w:r>
      <w:r w:rsidR="00424FBB" w:rsidRPr="00835C02">
        <w:rPr>
          <w:sz w:val="24"/>
          <w:szCs w:val="24"/>
        </w:rPr>
        <w:t>, _____________</w:t>
      </w:r>
      <w:r w:rsidR="00931ACF" w:rsidRPr="00835C02">
        <w:rPr>
          <w:sz w:val="24"/>
          <w:szCs w:val="24"/>
        </w:rPr>
        <w:t>, Respondent Parent</w:t>
      </w:r>
      <w:r w:rsidR="00875493" w:rsidRPr="00835C02">
        <w:rPr>
          <w:sz w:val="24"/>
          <w:szCs w:val="24"/>
        </w:rPr>
        <w:t>/Gua</w:t>
      </w:r>
      <w:r w:rsidR="00835C02">
        <w:rPr>
          <w:sz w:val="24"/>
          <w:szCs w:val="24"/>
        </w:rPr>
        <w:t>r</w:t>
      </w:r>
      <w:r w:rsidR="00875493" w:rsidRPr="00835C02">
        <w:rPr>
          <w:sz w:val="24"/>
          <w:szCs w:val="24"/>
        </w:rPr>
        <w:t>dian</w:t>
      </w:r>
      <w:r w:rsidR="00931ACF" w:rsidRPr="00835C02">
        <w:rPr>
          <w:sz w:val="24"/>
          <w:szCs w:val="24"/>
        </w:rPr>
        <w:t>,</w:t>
      </w:r>
      <w:r w:rsidR="00424FBB" w:rsidRPr="00835C02">
        <w:rPr>
          <w:sz w:val="24"/>
          <w:szCs w:val="24"/>
        </w:rPr>
        <w:t xml:space="preserve"> _____________, and Respondent Parent</w:t>
      </w:r>
      <w:r w:rsidR="00875493" w:rsidRPr="00835C02">
        <w:rPr>
          <w:sz w:val="24"/>
          <w:szCs w:val="24"/>
        </w:rPr>
        <w:t>/Guardian</w:t>
      </w:r>
      <w:r w:rsidR="00424FBB" w:rsidRPr="00835C02">
        <w:rPr>
          <w:sz w:val="24"/>
          <w:szCs w:val="24"/>
        </w:rPr>
        <w:t>, _____________.</w:t>
      </w:r>
    </w:p>
    <w:p w14:paraId="61A352D1" w14:textId="77777777" w:rsidR="00931ACF" w:rsidRPr="00835C02" w:rsidRDefault="00931ACF" w:rsidP="00835C02">
      <w:pPr>
        <w:jc w:val="both"/>
        <w:rPr>
          <w:sz w:val="24"/>
          <w:szCs w:val="24"/>
        </w:rPr>
      </w:pPr>
    </w:p>
    <w:p w14:paraId="51AD0413" w14:textId="65BAE740" w:rsidR="00931ACF" w:rsidRPr="00835C02" w:rsidRDefault="009A6623" w:rsidP="00835C02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835C02">
        <w:rPr>
          <w:rFonts w:ascii="Times New Roman" w:hAnsi="Times New Roman"/>
          <w:sz w:val="24"/>
          <w:szCs w:val="24"/>
        </w:rPr>
        <w:t xml:space="preserve">It appears to the Court, based upon the attached Verified Motion for Contempt Citation, that you may have violated this Court’s </w:t>
      </w:r>
      <w:r w:rsidR="00835C02">
        <w:rPr>
          <w:rFonts w:ascii="Times New Roman" w:hAnsi="Times New Roman"/>
          <w:sz w:val="24"/>
          <w:szCs w:val="24"/>
        </w:rPr>
        <w:t>O</w:t>
      </w:r>
      <w:r w:rsidRPr="00835C02">
        <w:rPr>
          <w:rFonts w:ascii="Times New Roman" w:hAnsi="Times New Roman"/>
          <w:sz w:val="24"/>
          <w:szCs w:val="24"/>
        </w:rPr>
        <w:t xml:space="preserve">rder compelling attendance issued on _____________ (date), and that you may be in </w:t>
      </w:r>
      <w:r w:rsidR="00835C02">
        <w:rPr>
          <w:rFonts w:ascii="Times New Roman" w:hAnsi="Times New Roman"/>
          <w:sz w:val="24"/>
          <w:szCs w:val="24"/>
        </w:rPr>
        <w:t>c</w:t>
      </w:r>
      <w:r w:rsidRPr="00835C02">
        <w:rPr>
          <w:rFonts w:ascii="Times New Roman" w:hAnsi="Times New Roman"/>
          <w:sz w:val="24"/>
          <w:szCs w:val="24"/>
        </w:rPr>
        <w:t xml:space="preserve">ontempt of </w:t>
      </w:r>
      <w:r w:rsidR="00835C02">
        <w:rPr>
          <w:rFonts w:ascii="Times New Roman" w:hAnsi="Times New Roman"/>
          <w:sz w:val="24"/>
          <w:szCs w:val="24"/>
        </w:rPr>
        <w:t>c</w:t>
      </w:r>
      <w:r w:rsidRPr="00835C02">
        <w:rPr>
          <w:rFonts w:ascii="Times New Roman" w:hAnsi="Times New Roman"/>
          <w:sz w:val="24"/>
          <w:szCs w:val="24"/>
        </w:rPr>
        <w:t>ourt</w:t>
      </w:r>
      <w:r w:rsidR="00931ACF" w:rsidRPr="00835C02">
        <w:rPr>
          <w:rFonts w:ascii="Times New Roman" w:hAnsi="Times New Roman"/>
          <w:sz w:val="24"/>
          <w:szCs w:val="24"/>
        </w:rPr>
        <w:t xml:space="preserve">, and this Court orders the </w:t>
      </w:r>
      <w:r w:rsidR="00835C02">
        <w:rPr>
          <w:rFonts w:ascii="Times New Roman" w:hAnsi="Times New Roman"/>
          <w:sz w:val="24"/>
          <w:szCs w:val="24"/>
        </w:rPr>
        <w:t>C</w:t>
      </w:r>
      <w:r w:rsidR="00931ACF" w:rsidRPr="00835C02">
        <w:rPr>
          <w:rFonts w:ascii="Times New Roman" w:hAnsi="Times New Roman"/>
          <w:sz w:val="24"/>
          <w:szCs w:val="24"/>
        </w:rPr>
        <w:t xml:space="preserve">lerk issue a Citation to Show Cause to the Respondents to appear before the Court at </w:t>
      </w:r>
      <w:r w:rsidR="00424FBB" w:rsidRPr="00835C02">
        <w:rPr>
          <w:rFonts w:ascii="Times New Roman" w:hAnsi="Times New Roman"/>
          <w:sz w:val="24"/>
          <w:szCs w:val="24"/>
        </w:rPr>
        <w:t xml:space="preserve">the </w:t>
      </w:r>
      <w:r w:rsidR="00931ACF" w:rsidRPr="00835C02">
        <w:rPr>
          <w:rFonts w:ascii="Times New Roman" w:hAnsi="Times New Roman"/>
          <w:sz w:val="24"/>
          <w:szCs w:val="24"/>
        </w:rPr>
        <w:t>date and time</w:t>
      </w:r>
      <w:r w:rsidR="00424FBB" w:rsidRPr="00835C02">
        <w:rPr>
          <w:rFonts w:ascii="Times New Roman" w:hAnsi="Times New Roman"/>
          <w:sz w:val="24"/>
          <w:szCs w:val="24"/>
        </w:rPr>
        <w:t xml:space="preserve"> specified below.</w:t>
      </w:r>
    </w:p>
    <w:p w14:paraId="7582392C" w14:textId="77777777" w:rsidR="00931ACF" w:rsidRPr="00835C02" w:rsidRDefault="00931ACF" w:rsidP="00835C02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7884E14" w14:textId="766B91BB" w:rsidR="00875493" w:rsidRDefault="00931ACF" w:rsidP="001368CD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835C02">
        <w:rPr>
          <w:rFonts w:ascii="Times New Roman" w:hAnsi="Times New Roman"/>
          <w:sz w:val="24"/>
          <w:szCs w:val="24"/>
        </w:rPr>
        <w:t>Date:</w:t>
      </w:r>
      <w:r w:rsidR="00D21685">
        <w:rPr>
          <w:rFonts w:ascii="Times New Roman" w:hAnsi="Times New Roman"/>
          <w:sz w:val="24"/>
          <w:szCs w:val="24"/>
        </w:rPr>
        <w:t xml:space="preserve"> _____________ _____,</w:t>
      </w:r>
      <w:r w:rsidR="001368CD">
        <w:rPr>
          <w:rFonts w:ascii="Times New Roman" w:hAnsi="Times New Roman"/>
          <w:sz w:val="24"/>
          <w:szCs w:val="24"/>
        </w:rPr>
        <w:t xml:space="preserve"> 20_____</w:t>
      </w:r>
      <w:r w:rsidR="001368CD">
        <w:rPr>
          <w:rFonts w:ascii="Times New Roman" w:hAnsi="Times New Roman"/>
          <w:sz w:val="24"/>
          <w:szCs w:val="24"/>
        </w:rPr>
        <w:tab/>
      </w:r>
      <w:r w:rsidR="00D21685">
        <w:rPr>
          <w:rFonts w:ascii="Times New Roman" w:hAnsi="Times New Roman"/>
          <w:sz w:val="24"/>
          <w:szCs w:val="24"/>
        </w:rPr>
        <w:t xml:space="preserve"> </w:t>
      </w:r>
      <w:r w:rsidR="00875493" w:rsidRPr="00835C02">
        <w:rPr>
          <w:rFonts w:ascii="Times New Roman" w:hAnsi="Times New Roman"/>
          <w:sz w:val="24"/>
          <w:szCs w:val="24"/>
        </w:rPr>
        <w:t>Time:________</w:t>
      </w:r>
      <w:r w:rsidR="001368CD">
        <w:rPr>
          <w:rFonts w:ascii="Times New Roman" w:hAnsi="Times New Roman"/>
          <w:sz w:val="24"/>
          <w:szCs w:val="24"/>
        </w:rPr>
        <w:t>__ a.m./p.m.</w:t>
      </w:r>
    </w:p>
    <w:p w14:paraId="7275A547" w14:textId="77777777" w:rsidR="00835C02" w:rsidRDefault="00835C02" w:rsidP="00835C02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61CEF8F" w14:textId="77777777" w:rsidR="00835C02" w:rsidRDefault="00835C02" w:rsidP="00835C02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1FD838E2" w14:textId="78041A3C" w:rsidR="00931ACF" w:rsidRPr="00835C02" w:rsidRDefault="00D21685" w:rsidP="00835C02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875493" w:rsidRPr="00835C02">
        <w:rPr>
          <w:rFonts w:ascii="Times New Roman" w:hAnsi="Times New Roman"/>
          <w:sz w:val="24"/>
          <w:szCs w:val="24"/>
        </w:rPr>
        <w:tab/>
      </w:r>
      <w:r w:rsidR="00875493" w:rsidRPr="00835C02">
        <w:rPr>
          <w:rFonts w:ascii="Times New Roman" w:hAnsi="Times New Roman"/>
          <w:sz w:val="24"/>
          <w:szCs w:val="24"/>
        </w:rPr>
        <w:tab/>
      </w:r>
      <w:r w:rsidR="00875493" w:rsidRPr="00835C02">
        <w:rPr>
          <w:rFonts w:ascii="Times New Roman" w:hAnsi="Times New Roman"/>
          <w:sz w:val="24"/>
          <w:szCs w:val="24"/>
        </w:rPr>
        <w:tab/>
      </w:r>
      <w:r w:rsidR="00875493" w:rsidRPr="00835C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</w:t>
      </w:r>
      <w:r w:rsidR="00931ACF" w:rsidRPr="00835C02">
        <w:rPr>
          <w:rFonts w:ascii="Times New Roman" w:hAnsi="Times New Roman"/>
          <w:sz w:val="24"/>
          <w:szCs w:val="24"/>
        </w:rPr>
        <w:t>_____________________</w:t>
      </w:r>
    </w:p>
    <w:p w14:paraId="450AFF28" w14:textId="224A3128" w:rsidR="00931ACF" w:rsidRPr="00835C02" w:rsidRDefault="00D21685" w:rsidP="00835C02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Date</w:t>
      </w:r>
      <w:r w:rsidR="00931ACF" w:rsidRPr="00835C02">
        <w:rPr>
          <w:rFonts w:ascii="Times New Roman" w:hAnsi="Times New Roman"/>
          <w:sz w:val="24"/>
          <w:szCs w:val="24"/>
        </w:rPr>
        <w:tab/>
      </w:r>
      <w:r w:rsidR="00931ACF" w:rsidRPr="00835C02">
        <w:rPr>
          <w:rFonts w:ascii="Times New Roman" w:hAnsi="Times New Roman"/>
          <w:sz w:val="24"/>
          <w:szCs w:val="24"/>
        </w:rPr>
        <w:tab/>
      </w:r>
      <w:r w:rsidR="00931ACF" w:rsidRPr="00835C02">
        <w:rPr>
          <w:rFonts w:ascii="Times New Roman" w:hAnsi="Times New Roman"/>
          <w:sz w:val="24"/>
          <w:szCs w:val="24"/>
        </w:rPr>
        <w:tab/>
      </w:r>
      <w:r w:rsidR="00931ACF" w:rsidRPr="00835C02">
        <w:rPr>
          <w:rFonts w:ascii="Times New Roman" w:hAnsi="Times New Roman"/>
          <w:sz w:val="24"/>
          <w:szCs w:val="24"/>
        </w:rPr>
        <w:tab/>
      </w:r>
      <w:r w:rsidR="00875493" w:rsidRPr="00835C02">
        <w:rPr>
          <w:rFonts w:ascii="Times New Roman" w:hAnsi="Times New Roman"/>
          <w:sz w:val="24"/>
          <w:szCs w:val="24"/>
        </w:rPr>
        <w:tab/>
      </w:r>
      <w:r w:rsidR="00875493" w:rsidRPr="00835C02">
        <w:rPr>
          <w:rFonts w:ascii="Times New Roman" w:hAnsi="Times New Roman"/>
          <w:sz w:val="24"/>
          <w:szCs w:val="24"/>
        </w:rPr>
        <w:tab/>
      </w:r>
      <w:r w:rsidR="00931ACF" w:rsidRPr="00835C02">
        <w:rPr>
          <w:rFonts w:ascii="Times New Roman" w:hAnsi="Times New Roman"/>
          <w:sz w:val="24"/>
          <w:szCs w:val="24"/>
        </w:rPr>
        <w:tab/>
      </w:r>
      <w:r w:rsidR="00931ACF" w:rsidRPr="00835C02">
        <w:rPr>
          <w:rFonts w:ascii="Times New Roman" w:hAnsi="Times New Roman"/>
          <w:sz w:val="24"/>
          <w:szCs w:val="24"/>
        </w:rPr>
        <w:tab/>
        <w:t>District Court Judge</w:t>
      </w:r>
    </w:p>
    <w:p w14:paraId="51EB7F31" w14:textId="77777777" w:rsidR="00931ACF" w:rsidRPr="00835C02" w:rsidRDefault="00931ACF" w:rsidP="00835C02">
      <w:pPr>
        <w:pStyle w:val="BodyText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527B5696" w14:textId="77777777" w:rsidR="00931ACF" w:rsidRPr="00835C02" w:rsidRDefault="00931ACF" w:rsidP="00835C02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0B5A5E3" w14:textId="77777777" w:rsidR="009A6623" w:rsidRPr="00835C02" w:rsidRDefault="00931ACF" w:rsidP="0094322B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835C02">
        <w:rPr>
          <w:rFonts w:ascii="Times New Roman" w:hAnsi="Times New Roman"/>
          <w:b/>
          <w:sz w:val="24"/>
          <w:szCs w:val="24"/>
        </w:rPr>
        <w:t>CITATION TO SHOW CAUSE</w:t>
      </w:r>
    </w:p>
    <w:p w14:paraId="33A9D6CC" w14:textId="77777777" w:rsidR="009A6623" w:rsidRPr="00835C02" w:rsidRDefault="009A6623" w:rsidP="00835C02">
      <w:pPr>
        <w:jc w:val="both"/>
        <w:rPr>
          <w:sz w:val="24"/>
          <w:szCs w:val="24"/>
        </w:rPr>
      </w:pPr>
    </w:p>
    <w:p w14:paraId="15A22814" w14:textId="37B4C21E" w:rsidR="00AB2831" w:rsidRPr="00835C02" w:rsidRDefault="00AB2831" w:rsidP="00835C02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C02">
        <w:rPr>
          <w:rFonts w:ascii="Times New Roman" w:hAnsi="Times New Roman"/>
          <w:sz w:val="24"/>
          <w:szCs w:val="24"/>
        </w:rPr>
        <w:t>_______________ Respondent Student and ____________ Respondent Parent</w:t>
      </w:r>
      <w:r w:rsidR="00835C02">
        <w:rPr>
          <w:rFonts w:ascii="Times New Roman" w:hAnsi="Times New Roman"/>
          <w:sz w:val="24"/>
          <w:szCs w:val="24"/>
        </w:rPr>
        <w:t>(s)</w:t>
      </w:r>
      <w:r w:rsidR="00875493" w:rsidRPr="00835C02">
        <w:rPr>
          <w:rFonts w:ascii="Times New Roman" w:hAnsi="Times New Roman"/>
          <w:sz w:val="24"/>
          <w:szCs w:val="24"/>
        </w:rPr>
        <w:t>/Guardian</w:t>
      </w:r>
      <w:r w:rsidR="00835C02">
        <w:rPr>
          <w:rFonts w:ascii="Times New Roman" w:hAnsi="Times New Roman"/>
          <w:sz w:val="24"/>
          <w:szCs w:val="24"/>
        </w:rPr>
        <w:t>(s_</w:t>
      </w:r>
      <w:r w:rsidRPr="00835C02">
        <w:rPr>
          <w:rFonts w:ascii="Times New Roman" w:hAnsi="Times New Roman"/>
          <w:sz w:val="24"/>
          <w:szCs w:val="24"/>
        </w:rPr>
        <w:t xml:space="preserve"> </w:t>
      </w:r>
      <w:r w:rsidR="009A6623" w:rsidRPr="00835C02">
        <w:rPr>
          <w:rFonts w:ascii="Times New Roman" w:hAnsi="Times New Roman"/>
          <w:sz w:val="24"/>
          <w:szCs w:val="24"/>
        </w:rPr>
        <w:t xml:space="preserve">are cited and ordered to appear before ________________________ (Court) at the above stated address, on _______________(date), at _________(time), to show cause, if any exists, why you should not be held in </w:t>
      </w:r>
      <w:r w:rsidRPr="00835C02">
        <w:rPr>
          <w:rFonts w:ascii="Times New Roman" w:hAnsi="Times New Roman"/>
          <w:sz w:val="24"/>
          <w:szCs w:val="24"/>
        </w:rPr>
        <w:t>c</w:t>
      </w:r>
      <w:r w:rsidR="009A6623" w:rsidRPr="00835C02">
        <w:rPr>
          <w:rFonts w:ascii="Times New Roman" w:hAnsi="Times New Roman"/>
          <w:sz w:val="24"/>
          <w:szCs w:val="24"/>
        </w:rPr>
        <w:t xml:space="preserve">ontempt of </w:t>
      </w:r>
      <w:r w:rsidRPr="00835C02">
        <w:rPr>
          <w:rFonts w:ascii="Times New Roman" w:hAnsi="Times New Roman"/>
          <w:sz w:val="24"/>
          <w:szCs w:val="24"/>
        </w:rPr>
        <w:t>c</w:t>
      </w:r>
      <w:r w:rsidR="009A6623" w:rsidRPr="00835C02">
        <w:rPr>
          <w:rFonts w:ascii="Times New Roman" w:hAnsi="Times New Roman"/>
          <w:sz w:val="24"/>
          <w:szCs w:val="24"/>
        </w:rPr>
        <w:t>ourt and punished according to law</w:t>
      </w:r>
      <w:r w:rsidRPr="00835C02">
        <w:rPr>
          <w:rFonts w:ascii="Times New Roman" w:hAnsi="Times New Roman"/>
          <w:sz w:val="24"/>
          <w:szCs w:val="24"/>
        </w:rPr>
        <w:t xml:space="preserve"> for failing or refusing to comply with the orders of this Court entered on _____________ (date).</w:t>
      </w:r>
    </w:p>
    <w:p w14:paraId="08E84430" w14:textId="77777777" w:rsidR="00AB2831" w:rsidRPr="00835C02" w:rsidRDefault="00AB2831" w:rsidP="00835C02">
      <w:pPr>
        <w:jc w:val="both"/>
        <w:rPr>
          <w:sz w:val="24"/>
          <w:szCs w:val="24"/>
        </w:rPr>
      </w:pPr>
    </w:p>
    <w:p w14:paraId="518C8C66" w14:textId="59695EAA" w:rsidR="00AB2831" w:rsidRPr="00835C02" w:rsidRDefault="00AB2831" w:rsidP="00835C02">
      <w:pPr>
        <w:jc w:val="both"/>
        <w:rPr>
          <w:sz w:val="24"/>
          <w:szCs w:val="24"/>
        </w:rPr>
      </w:pPr>
      <w:r w:rsidRPr="00835C02">
        <w:rPr>
          <w:sz w:val="24"/>
          <w:szCs w:val="24"/>
        </w:rPr>
        <w:t>Date: _______________________</w:t>
      </w:r>
      <w:r w:rsidRPr="00835C02">
        <w:rPr>
          <w:sz w:val="24"/>
          <w:szCs w:val="24"/>
        </w:rPr>
        <w:tab/>
      </w:r>
      <w:r w:rsidR="001368CD">
        <w:rPr>
          <w:sz w:val="24"/>
          <w:szCs w:val="24"/>
        </w:rPr>
        <w:tab/>
      </w:r>
      <w:r w:rsidR="001368CD">
        <w:rPr>
          <w:sz w:val="24"/>
          <w:szCs w:val="24"/>
        </w:rPr>
        <w:tab/>
      </w:r>
      <w:r w:rsidRPr="00835C02">
        <w:rPr>
          <w:sz w:val="24"/>
          <w:szCs w:val="24"/>
        </w:rPr>
        <w:t>____________________________</w:t>
      </w:r>
      <w:r w:rsidR="001368CD">
        <w:rPr>
          <w:sz w:val="24"/>
          <w:szCs w:val="24"/>
        </w:rPr>
        <w:t>____</w:t>
      </w:r>
      <w:r w:rsidRPr="00835C02">
        <w:rPr>
          <w:sz w:val="24"/>
          <w:szCs w:val="24"/>
        </w:rPr>
        <w:t>____</w:t>
      </w:r>
    </w:p>
    <w:p w14:paraId="62C44ADC" w14:textId="66E9709E" w:rsidR="009A6623" w:rsidRPr="00835C02" w:rsidRDefault="00AB2831" w:rsidP="00835C02">
      <w:pPr>
        <w:jc w:val="both"/>
        <w:rPr>
          <w:sz w:val="24"/>
          <w:szCs w:val="24"/>
        </w:rPr>
      </w:pPr>
      <w:r w:rsidRPr="00835C02">
        <w:rPr>
          <w:sz w:val="24"/>
          <w:szCs w:val="24"/>
        </w:rPr>
        <w:tab/>
      </w:r>
      <w:r w:rsidRPr="00835C02">
        <w:rPr>
          <w:sz w:val="24"/>
          <w:szCs w:val="24"/>
        </w:rPr>
        <w:tab/>
      </w:r>
      <w:r w:rsidRPr="00835C02">
        <w:rPr>
          <w:sz w:val="24"/>
          <w:szCs w:val="24"/>
        </w:rPr>
        <w:tab/>
      </w:r>
      <w:r w:rsidRPr="00835C02">
        <w:rPr>
          <w:sz w:val="24"/>
          <w:szCs w:val="24"/>
        </w:rPr>
        <w:tab/>
      </w:r>
      <w:r w:rsidRPr="00835C02">
        <w:rPr>
          <w:sz w:val="24"/>
          <w:szCs w:val="24"/>
        </w:rPr>
        <w:tab/>
      </w:r>
      <w:r w:rsidR="001368CD">
        <w:rPr>
          <w:sz w:val="24"/>
          <w:szCs w:val="24"/>
        </w:rPr>
        <w:tab/>
      </w:r>
      <w:r w:rsidR="001368CD">
        <w:rPr>
          <w:sz w:val="24"/>
          <w:szCs w:val="24"/>
        </w:rPr>
        <w:tab/>
      </w:r>
      <w:r w:rsidR="001368CD">
        <w:rPr>
          <w:sz w:val="24"/>
          <w:szCs w:val="24"/>
        </w:rPr>
        <w:tab/>
      </w:r>
      <w:r w:rsidR="001368CD">
        <w:rPr>
          <w:sz w:val="24"/>
          <w:szCs w:val="24"/>
        </w:rPr>
        <w:tab/>
      </w:r>
      <w:r w:rsidRPr="00835C02">
        <w:rPr>
          <w:sz w:val="24"/>
          <w:szCs w:val="24"/>
        </w:rPr>
        <w:t>Clerk/Deputy Clerk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9A6623" w:rsidRPr="00835C02" w:rsidSect="001D47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BBF1" w14:textId="77777777" w:rsidR="00F24D1E" w:rsidRDefault="00F24D1E" w:rsidP="00424FBB">
      <w:r>
        <w:separator/>
      </w:r>
    </w:p>
  </w:endnote>
  <w:endnote w:type="continuationSeparator" w:id="0">
    <w:p w14:paraId="78F559D1" w14:textId="77777777" w:rsidR="00F24D1E" w:rsidRDefault="00F24D1E" w:rsidP="0042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35F1" w14:textId="77777777" w:rsidR="00B1499B" w:rsidRDefault="00B14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6B52" w14:textId="77777777" w:rsidR="00E62A0E" w:rsidRDefault="00E62A0E">
    <w:pPr>
      <w:pStyle w:val="Footer"/>
      <w:rPr>
        <w:caps/>
      </w:rPr>
    </w:pPr>
  </w:p>
  <w:p w14:paraId="3116F1FF" w14:textId="373F24DB" w:rsidR="00424FBB" w:rsidRDefault="008C1D39">
    <w:pPr>
      <w:pStyle w:val="Footer"/>
    </w:pPr>
    <w:r w:rsidRPr="00AA7D08">
      <w:rPr>
        <w:caps/>
      </w:rPr>
      <w:t>Attachment 1</w:t>
    </w:r>
    <w:r w:rsidR="005B4150">
      <w:rPr>
        <w:caps/>
      </w:rPr>
      <w:t>1</w:t>
    </w:r>
    <w:r w:rsidRPr="00AA7D08">
      <w:rPr>
        <w:caps/>
      </w:rPr>
      <w:t xml:space="preserve"> – Order to Issue Contempt Citation</w:t>
    </w:r>
    <w:r>
      <w:tab/>
      <w:t xml:space="preserve">Page </w:t>
    </w:r>
    <w:sdt>
      <w:sdtPr>
        <w:id w:val="1767120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99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</w:sdtContent>
    </w:sdt>
    <w:r>
      <w:rPr>
        <w:noProof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7738" w14:textId="77777777" w:rsidR="00B1499B" w:rsidRDefault="00B14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BD60" w14:textId="77777777" w:rsidR="00F24D1E" w:rsidRDefault="00F24D1E" w:rsidP="00424FBB">
      <w:r>
        <w:separator/>
      </w:r>
    </w:p>
  </w:footnote>
  <w:footnote w:type="continuationSeparator" w:id="0">
    <w:p w14:paraId="6182E164" w14:textId="77777777" w:rsidR="00F24D1E" w:rsidRDefault="00F24D1E" w:rsidP="0042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1AB6" w14:textId="77777777" w:rsidR="00B1499B" w:rsidRDefault="00B14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0C10" w14:textId="77777777" w:rsidR="00B1499B" w:rsidRDefault="00B14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A68E" w14:textId="77777777" w:rsidR="00B1499B" w:rsidRDefault="00B14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 w15:restartNumberingAfterBreak="0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 w15:restartNumberingAfterBreak="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0" w15:restartNumberingAfterBreak="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8" w15:restartNumberingAfterBreak="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11"/>
  </w:num>
  <w:num w:numId="5">
    <w:abstractNumId w:val="4"/>
  </w:num>
  <w:num w:numId="6">
    <w:abstractNumId w:val="24"/>
  </w:num>
  <w:num w:numId="7">
    <w:abstractNumId w:val="17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3"/>
  </w:num>
  <w:num w:numId="10">
    <w:abstractNumId w:val="2"/>
  </w:num>
  <w:num w:numId="11">
    <w:abstractNumId w:val="25"/>
  </w:num>
  <w:num w:numId="12">
    <w:abstractNumId w:val="1"/>
  </w:num>
  <w:num w:numId="13">
    <w:abstractNumId w:val="33"/>
  </w:num>
  <w:num w:numId="14">
    <w:abstractNumId w:val="8"/>
  </w:num>
  <w:num w:numId="15">
    <w:abstractNumId w:val="19"/>
  </w:num>
  <w:num w:numId="16">
    <w:abstractNumId w:val="10"/>
  </w:num>
  <w:num w:numId="17">
    <w:abstractNumId w:val="30"/>
  </w:num>
  <w:num w:numId="18">
    <w:abstractNumId w:val="7"/>
  </w:num>
  <w:num w:numId="19">
    <w:abstractNumId w:val="31"/>
  </w:num>
  <w:num w:numId="20">
    <w:abstractNumId w:val="15"/>
  </w:num>
  <w:num w:numId="21">
    <w:abstractNumId w:val="5"/>
  </w:num>
  <w:num w:numId="22">
    <w:abstractNumId w:val="6"/>
  </w:num>
  <w:num w:numId="23">
    <w:abstractNumId w:val="22"/>
  </w:num>
  <w:num w:numId="24">
    <w:abstractNumId w:val="28"/>
  </w:num>
  <w:num w:numId="25">
    <w:abstractNumId w:val="3"/>
  </w:num>
  <w:num w:numId="26">
    <w:abstractNumId w:val="13"/>
  </w:num>
  <w:num w:numId="27">
    <w:abstractNumId w:val="21"/>
  </w:num>
  <w:num w:numId="28">
    <w:abstractNumId w:val="14"/>
  </w:num>
  <w:num w:numId="29">
    <w:abstractNumId w:val="20"/>
  </w:num>
  <w:num w:numId="30">
    <w:abstractNumId w:val="9"/>
  </w:num>
  <w:num w:numId="31">
    <w:abstractNumId w:val="12"/>
  </w:num>
  <w:num w:numId="32">
    <w:abstractNumId w:val="26"/>
  </w:num>
  <w:num w:numId="33">
    <w:abstractNumId w:val="32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C0"/>
    <w:rsid w:val="00014B6E"/>
    <w:rsid w:val="00016C49"/>
    <w:rsid w:val="00030F29"/>
    <w:rsid w:val="000455A6"/>
    <w:rsid w:val="000C6332"/>
    <w:rsid w:val="000C6AFA"/>
    <w:rsid w:val="000D63B6"/>
    <w:rsid w:val="000E311E"/>
    <w:rsid w:val="000E7AB6"/>
    <w:rsid w:val="00132E51"/>
    <w:rsid w:val="001368CD"/>
    <w:rsid w:val="0017128C"/>
    <w:rsid w:val="00187E89"/>
    <w:rsid w:val="001A3F29"/>
    <w:rsid w:val="001B09B2"/>
    <w:rsid w:val="001B6559"/>
    <w:rsid w:val="001D47D1"/>
    <w:rsid w:val="001E2181"/>
    <w:rsid w:val="001E4DE9"/>
    <w:rsid w:val="001E6575"/>
    <w:rsid w:val="001F13DB"/>
    <w:rsid w:val="002056C9"/>
    <w:rsid w:val="00215FAF"/>
    <w:rsid w:val="00220C09"/>
    <w:rsid w:val="00256135"/>
    <w:rsid w:val="00262ADC"/>
    <w:rsid w:val="00297BAE"/>
    <w:rsid w:val="002A6387"/>
    <w:rsid w:val="002A7B6F"/>
    <w:rsid w:val="002B23CC"/>
    <w:rsid w:val="002C477C"/>
    <w:rsid w:val="002C699D"/>
    <w:rsid w:val="00340713"/>
    <w:rsid w:val="003564B8"/>
    <w:rsid w:val="00361CE8"/>
    <w:rsid w:val="00386D4E"/>
    <w:rsid w:val="003A2D12"/>
    <w:rsid w:val="003A5970"/>
    <w:rsid w:val="003B35C9"/>
    <w:rsid w:val="003C6C12"/>
    <w:rsid w:val="00406FCA"/>
    <w:rsid w:val="00424FBB"/>
    <w:rsid w:val="004532DC"/>
    <w:rsid w:val="004641CC"/>
    <w:rsid w:val="004B436D"/>
    <w:rsid w:val="00516B21"/>
    <w:rsid w:val="00532B81"/>
    <w:rsid w:val="0053721A"/>
    <w:rsid w:val="005439AC"/>
    <w:rsid w:val="00555A61"/>
    <w:rsid w:val="00591E05"/>
    <w:rsid w:val="005B4150"/>
    <w:rsid w:val="005F515D"/>
    <w:rsid w:val="00601FF9"/>
    <w:rsid w:val="0060241E"/>
    <w:rsid w:val="0060580A"/>
    <w:rsid w:val="006112C4"/>
    <w:rsid w:val="00611500"/>
    <w:rsid w:val="00622829"/>
    <w:rsid w:val="006232C2"/>
    <w:rsid w:val="00644EF5"/>
    <w:rsid w:val="00654B01"/>
    <w:rsid w:val="00680D92"/>
    <w:rsid w:val="0069289C"/>
    <w:rsid w:val="006D6865"/>
    <w:rsid w:val="006E6185"/>
    <w:rsid w:val="00733DFB"/>
    <w:rsid w:val="00750C8A"/>
    <w:rsid w:val="00765FF6"/>
    <w:rsid w:val="00784ACD"/>
    <w:rsid w:val="007D4271"/>
    <w:rsid w:val="00804D78"/>
    <w:rsid w:val="00804EED"/>
    <w:rsid w:val="00807E29"/>
    <w:rsid w:val="00815CF8"/>
    <w:rsid w:val="00823E50"/>
    <w:rsid w:val="00826E99"/>
    <w:rsid w:val="00835C02"/>
    <w:rsid w:val="008454BC"/>
    <w:rsid w:val="00847E81"/>
    <w:rsid w:val="00860157"/>
    <w:rsid w:val="008718C6"/>
    <w:rsid w:val="00873BA1"/>
    <w:rsid w:val="00875493"/>
    <w:rsid w:val="00882AA7"/>
    <w:rsid w:val="00882EE9"/>
    <w:rsid w:val="008905F6"/>
    <w:rsid w:val="008B3437"/>
    <w:rsid w:val="008C0277"/>
    <w:rsid w:val="008C1D39"/>
    <w:rsid w:val="008E2F49"/>
    <w:rsid w:val="008F0365"/>
    <w:rsid w:val="008F6982"/>
    <w:rsid w:val="00904DF8"/>
    <w:rsid w:val="009235AF"/>
    <w:rsid w:val="00931ACF"/>
    <w:rsid w:val="0094322B"/>
    <w:rsid w:val="00953D68"/>
    <w:rsid w:val="0096191F"/>
    <w:rsid w:val="00971751"/>
    <w:rsid w:val="00976B4F"/>
    <w:rsid w:val="00993A7A"/>
    <w:rsid w:val="00993FFC"/>
    <w:rsid w:val="00997EC2"/>
    <w:rsid w:val="00997F07"/>
    <w:rsid w:val="009A6623"/>
    <w:rsid w:val="009B037C"/>
    <w:rsid w:val="009C1915"/>
    <w:rsid w:val="009D6A35"/>
    <w:rsid w:val="009F2D2E"/>
    <w:rsid w:val="009F417B"/>
    <w:rsid w:val="009F7118"/>
    <w:rsid w:val="00A24E2C"/>
    <w:rsid w:val="00A36181"/>
    <w:rsid w:val="00A37EF8"/>
    <w:rsid w:val="00A43DCB"/>
    <w:rsid w:val="00A726D5"/>
    <w:rsid w:val="00A776F1"/>
    <w:rsid w:val="00A90A94"/>
    <w:rsid w:val="00AA7D08"/>
    <w:rsid w:val="00AB2831"/>
    <w:rsid w:val="00AB5C34"/>
    <w:rsid w:val="00AD2393"/>
    <w:rsid w:val="00AE6D1D"/>
    <w:rsid w:val="00AF200C"/>
    <w:rsid w:val="00B065C1"/>
    <w:rsid w:val="00B1499B"/>
    <w:rsid w:val="00B259E0"/>
    <w:rsid w:val="00B26B50"/>
    <w:rsid w:val="00B3721F"/>
    <w:rsid w:val="00B37E7E"/>
    <w:rsid w:val="00B540C4"/>
    <w:rsid w:val="00B77565"/>
    <w:rsid w:val="00B80729"/>
    <w:rsid w:val="00BF08CD"/>
    <w:rsid w:val="00C00F43"/>
    <w:rsid w:val="00C34AC5"/>
    <w:rsid w:val="00C35936"/>
    <w:rsid w:val="00C46695"/>
    <w:rsid w:val="00C46B93"/>
    <w:rsid w:val="00C564CB"/>
    <w:rsid w:val="00C743FC"/>
    <w:rsid w:val="00C90286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21685"/>
    <w:rsid w:val="00D4097C"/>
    <w:rsid w:val="00DA5896"/>
    <w:rsid w:val="00DD5A44"/>
    <w:rsid w:val="00E208C8"/>
    <w:rsid w:val="00E312D4"/>
    <w:rsid w:val="00E326C0"/>
    <w:rsid w:val="00E34BBC"/>
    <w:rsid w:val="00E60FC3"/>
    <w:rsid w:val="00E61531"/>
    <w:rsid w:val="00E62A0E"/>
    <w:rsid w:val="00E77776"/>
    <w:rsid w:val="00E81181"/>
    <w:rsid w:val="00E81D8A"/>
    <w:rsid w:val="00EC0DE6"/>
    <w:rsid w:val="00F00618"/>
    <w:rsid w:val="00F150F0"/>
    <w:rsid w:val="00F16B8E"/>
    <w:rsid w:val="00F24D1E"/>
    <w:rsid w:val="00F41A0C"/>
    <w:rsid w:val="00F44AB9"/>
    <w:rsid w:val="00F5121B"/>
    <w:rsid w:val="00F53301"/>
    <w:rsid w:val="00F641B1"/>
    <w:rsid w:val="00FC580F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EA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24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80C3-6DB2-4D02-945A-43E24992E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225B6-226D-47E0-9AF2-3334D327E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EA104-5FD0-4AAD-976B-777057AB8C3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99dd1d6-c3b6-42e6-bb93-9cbd6c2b0c60"/>
    <ds:schemaRef ds:uri="http://schemas.openxmlformats.org/package/2006/metadata/core-properties"/>
    <ds:schemaRef ds:uri="3aeaedec-3062-4460-a14c-b18d1dabf2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B49AAE-7E08-4701-862C-9CC3F536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2022-07-28T21:06:00Z</dcterms:created>
  <dcterms:modified xsi:type="dcterms:W3CDTF">2022-09-06T19:40:00Z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