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3C21" w14:textId="77777777" w:rsidR="00031568" w:rsidRDefault="00031568">
      <w:pPr>
        <w:pStyle w:val="Heading1"/>
        <w:spacing w:line="240" w:lineRule="auto"/>
        <w:rPr>
          <w:rFonts w:ascii="Arial" w:hAnsi="Arial"/>
        </w:rPr>
      </w:pPr>
      <w:r>
        <w:rPr>
          <w:rFonts w:ascii="Arial" w:hAnsi="Arial"/>
        </w:rPr>
        <w:t>APPLICATION FOR PUBLIC DEFENDER, COURT-APPOINTED COUNSEL, OR GUARDIAN AD LITEM</w:t>
      </w:r>
    </w:p>
    <w:p w14:paraId="706676EE" w14:textId="77777777" w:rsidR="00031568" w:rsidRDefault="00031568">
      <w:pPr>
        <w:jc w:val="center"/>
        <w:rPr>
          <w:rFonts w:ascii="Arial" w:hAnsi="Arial" w:cs="Arial"/>
          <w:sz w:val="19"/>
          <w:szCs w:val="18"/>
        </w:rPr>
      </w:pPr>
      <w:r>
        <w:rPr>
          <w:rFonts w:ascii="Arial" w:hAnsi="Arial" w:cs="Arial"/>
          <w:sz w:val="19"/>
          <w:szCs w:val="18"/>
        </w:rPr>
        <w:t>Pursuant to §21-1-103(3), C.R.S., a processing fee of $25.00 may be collected by the court upon final disposition of this case.</w:t>
      </w:r>
    </w:p>
    <w:p w14:paraId="25ED8A77" w14:textId="77777777" w:rsidR="00031568" w:rsidRDefault="00031568">
      <w:pPr>
        <w:jc w:val="center"/>
        <w:rPr>
          <w:rFonts w:ascii="Arial" w:hAnsi="Arial"/>
          <w:b/>
          <w:sz w:val="4"/>
          <w:szCs w:val="4"/>
        </w:rPr>
      </w:pPr>
    </w:p>
    <w:p w14:paraId="24E5B067" w14:textId="77777777" w:rsidR="00031568" w:rsidRPr="00D978C8" w:rsidRDefault="00031568">
      <w:pPr>
        <w:pStyle w:val="BodyText"/>
        <w:spacing w:before="40" w:line="360" w:lineRule="auto"/>
        <w:rPr>
          <w:rFonts w:ascii="Arial" w:hAnsi="Arial"/>
          <w:sz w:val="16"/>
        </w:rPr>
      </w:pPr>
      <w:r>
        <w:rPr>
          <w:rFonts w:ascii="Arial" w:hAnsi="Arial"/>
          <w:sz w:val="16"/>
        </w:rPr>
        <w:t>Case number: _____________________</w:t>
      </w:r>
      <w:r w:rsidRPr="00D978C8">
        <w:rPr>
          <w:rFonts w:ascii="Arial" w:hAnsi="Arial"/>
          <w:sz w:val="16"/>
        </w:rPr>
        <w:t>Court Room: _________________________________________ District: ______</w:t>
      </w:r>
      <w:r w:rsidR="00434357">
        <w:rPr>
          <w:rFonts w:ascii="Arial" w:hAnsi="Arial"/>
          <w:sz w:val="16"/>
        </w:rPr>
        <w:t>_______________</w:t>
      </w:r>
      <w:r w:rsidRPr="00D978C8">
        <w:rPr>
          <w:rFonts w:ascii="Arial" w:hAnsi="Arial"/>
          <w:sz w:val="16"/>
        </w:rPr>
        <w:t>_______</w:t>
      </w:r>
    </w:p>
    <w:p w14:paraId="1AAD2999" w14:textId="77777777" w:rsidR="00031568" w:rsidRPr="00D978C8" w:rsidRDefault="00031568">
      <w:pPr>
        <w:spacing w:before="40"/>
        <w:rPr>
          <w:rFonts w:ascii="Arial" w:hAnsi="Arial"/>
          <w:sz w:val="16"/>
        </w:rPr>
      </w:pPr>
      <w:r w:rsidRPr="00D978C8">
        <w:rPr>
          <w:rFonts w:ascii="Arial" w:hAnsi="Arial"/>
          <w:sz w:val="16"/>
        </w:rPr>
        <w:t>Most serious charge: ________________________________________________ Next hearing date/Type: ________</w:t>
      </w:r>
      <w:r w:rsidR="00434357">
        <w:rPr>
          <w:rFonts w:ascii="Arial" w:hAnsi="Arial"/>
          <w:sz w:val="16"/>
        </w:rPr>
        <w:t>__________</w:t>
      </w:r>
      <w:r w:rsidRPr="00D978C8">
        <w:rPr>
          <w:rFonts w:ascii="Arial" w:hAnsi="Arial"/>
          <w:sz w:val="16"/>
        </w:rPr>
        <w:t>_</w:t>
      </w:r>
      <w:r w:rsidR="00434357">
        <w:rPr>
          <w:rFonts w:ascii="Arial" w:hAnsi="Arial"/>
          <w:sz w:val="16"/>
        </w:rPr>
        <w:t>___</w:t>
      </w:r>
      <w:r w:rsidRPr="00D978C8">
        <w:rPr>
          <w:rFonts w:ascii="Arial" w:hAnsi="Arial"/>
          <w:sz w:val="16"/>
        </w:rPr>
        <w:t>____________</w:t>
      </w:r>
    </w:p>
    <w:p w14:paraId="0021A5AF" w14:textId="77777777" w:rsidR="00031568" w:rsidRPr="003F70C2" w:rsidRDefault="00031568">
      <w:pPr>
        <w:jc w:val="center"/>
        <w:rPr>
          <w:rFonts w:ascii="Arial" w:hAnsi="Arial"/>
          <w:b/>
          <w:sz w:val="18"/>
          <w:szCs w:val="18"/>
        </w:rPr>
      </w:pPr>
      <w:r w:rsidRPr="003F70C2">
        <w:rPr>
          <w:rFonts w:ascii="Arial" w:hAnsi="Arial"/>
          <w:b/>
          <w:sz w:val="18"/>
          <w:szCs w:val="18"/>
        </w:rPr>
        <w:t>All sections must be completed.  Print neatly.  If an item does not apply, write N/A.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440"/>
        <w:gridCol w:w="612"/>
        <w:gridCol w:w="3978"/>
        <w:gridCol w:w="1620"/>
      </w:tblGrid>
      <w:tr w:rsidR="00031568" w:rsidRPr="00D978C8" w14:paraId="29B9D5D9" w14:textId="77777777" w:rsidTr="00413D5A">
        <w:tc>
          <w:tcPr>
            <w:tcW w:w="5472" w:type="dxa"/>
            <w:gridSpan w:val="3"/>
            <w:tcBorders>
              <w:top w:val="single" w:sz="12" w:space="0" w:color="auto"/>
              <w:left w:val="single" w:sz="12" w:space="0" w:color="auto"/>
              <w:bottom w:val="single" w:sz="12" w:space="0" w:color="auto"/>
              <w:right w:val="single" w:sz="12" w:space="0" w:color="auto"/>
            </w:tcBorders>
          </w:tcPr>
          <w:p w14:paraId="25DDC88C" w14:textId="77777777" w:rsidR="00031568" w:rsidRPr="004041A3" w:rsidRDefault="00031568">
            <w:pPr>
              <w:pStyle w:val="Heading2"/>
              <w:keepNext w:val="0"/>
              <w:spacing w:before="20"/>
              <w:rPr>
                <w:rFonts w:ascii="Arial" w:hAnsi="Arial"/>
                <w:sz w:val="18"/>
                <w:szCs w:val="18"/>
              </w:rPr>
            </w:pPr>
            <w:r w:rsidRPr="004041A3">
              <w:rPr>
                <w:rFonts w:ascii="Arial" w:hAnsi="Arial"/>
                <w:sz w:val="18"/>
                <w:szCs w:val="18"/>
              </w:rPr>
              <w:t>Applicant</w:t>
            </w:r>
          </w:p>
        </w:tc>
        <w:tc>
          <w:tcPr>
            <w:tcW w:w="5598" w:type="dxa"/>
            <w:gridSpan w:val="2"/>
            <w:tcBorders>
              <w:top w:val="single" w:sz="12" w:space="0" w:color="auto"/>
              <w:left w:val="single" w:sz="12" w:space="0" w:color="auto"/>
              <w:bottom w:val="single" w:sz="12" w:space="0" w:color="auto"/>
              <w:right w:val="single" w:sz="12" w:space="0" w:color="auto"/>
            </w:tcBorders>
          </w:tcPr>
          <w:p w14:paraId="48636F83" w14:textId="77777777" w:rsidR="00031568" w:rsidRPr="004041A3" w:rsidRDefault="00031568">
            <w:pPr>
              <w:pStyle w:val="Heading2"/>
              <w:keepNext w:val="0"/>
              <w:spacing w:before="20"/>
              <w:rPr>
                <w:rFonts w:ascii="Arial" w:hAnsi="Arial"/>
                <w:sz w:val="18"/>
                <w:szCs w:val="18"/>
              </w:rPr>
            </w:pPr>
            <w:r w:rsidRPr="004041A3">
              <w:rPr>
                <w:rFonts w:ascii="Arial" w:hAnsi="Arial"/>
                <w:sz w:val="18"/>
                <w:szCs w:val="18"/>
              </w:rPr>
              <w:t>Applicant’s Employer</w:t>
            </w:r>
          </w:p>
        </w:tc>
      </w:tr>
      <w:tr w:rsidR="00031568" w:rsidRPr="00D978C8" w14:paraId="100C563A" w14:textId="77777777" w:rsidTr="00413D5A">
        <w:tc>
          <w:tcPr>
            <w:tcW w:w="5472" w:type="dxa"/>
            <w:gridSpan w:val="3"/>
            <w:tcBorders>
              <w:top w:val="single" w:sz="12" w:space="0" w:color="auto"/>
              <w:bottom w:val="single" w:sz="12" w:space="0" w:color="auto"/>
            </w:tcBorders>
          </w:tcPr>
          <w:p w14:paraId="594DB6D4" w14:textId="77777777" w:rsidR="00031568" w:rsidRPr="00D978C8" w:rsidRDefault="00031568">
            <w:pPr>
              <w:spacing w:before="80" w:line="360" w:lineRule="auto"/>
              <w:rPr>
                <w:rFonts w:ascii="Arial" w:hAnsi="Arial"/>
                <w:sz w:val="16"/>
              </w:rPr>
            </w:pPr>
            <w:r w:rsidRPr="00D978C8">
              <w:rPr>
                <w:rFonts w:ascii="Arial" w:hAnsi="Arial"/>
                <w:sz w:val="16"/>
              </w:rPr>
              <w:t>Name ____________________________________________________</w:t>
            </w:r>
          </w:p>
          <w:p w14:paraId="156BCA6B" w14:textId="77777777" w:rsidR="00031568" w:rsidRPr="00D978C8" w:rsidRDefault="00031568">
            <w:pPr>
              <w:pStyle w:val="BodyText2"/>
              <w:spacing w:before="20"/>
            </w:pPr>
            <w:r w:rsidRPr="00D978C8">
              <w:t>Mailing Address ____________________________________________</w:t>
            </w:r>
          </w:p>
          <w:p w14:paraId="634137D2" w14:textId="77777777" w:rsidR="00031568" w:rsidRPr="00D978C8" w:rsidRDefault="00031568">
            <w:pPr>
              <w:pStyle w:val="BodyText2"/>
              <w:spacing w:before="20"/>
            </w:pPr>
            <w:r w:rsidRPr="00D978C8">
              <w:t>Street Address (if different) ____________________________________</w:t>
            </w:r>
          </w:p>
          <w:p w14:paraId="58076208" w14:textId="77777777" w:rsidR="00031568" w:rsidRPr="00D978C8" w:rsidRDefault="00031568">
            <w:pPr>
              <w:spacing w:before="20" w:line="360" w:lineRule="auto"/>
              <w:rPr>
                <w:rFonts w:ascii="Arial" w:hAnsi="Arial"/>
                <w:sz w:val="16"/>
              </w:rPr>
            </w:pPr>
            <w:r w:rsidRPr="00D978C8">
              <w:rPr>
                <w:rFonts w:ascii="Arial" w:hAnsi="Arial"/>
                <w:sz w:val="16"/>
              </w:rPr>
              <w:t>City, State, Zip ____________</w:t>
            </w:r>
            <w:bookmarkStart w:id="0" w:name="_GoBack"/>
            <w:bookmarkEnd w:id="0"/>
            <w:r w:rsidRPr="00D978C8">
              <w:rPr>
                <w:rFonts w:ascii="Arial" w:hAnsi="Arial"/>
                <w:sz w:val="16"/>
              </w:rPr>
              <w:t>_________________________________</w:t>
            </w:r>
          </w:p>
          <w:p w14:paraId="2E48B894" w14:textId="77777777" w:rsidR="00031568" w:rsidRPr="00D978C8" w:rsidRDefault="00031568">
            <w:pPr>
              <w:spacing w:before="20" w:line="360" w:lineRule="auto"/>
              <w:rPr>
                <w:rFonts w:ascii="Arial" w:hAnsi="Arial"/>
                <w:sz w:val="16"/>
              </w:rPr>
            </w:pPr>
            <w:r w:rsidRPr="00D978C8">
              <w:rPr>
                <w:rFonts w:ascii="Arial" w:hAnsi="Arial"/>
                <w:sz w:val="16"/>
              </w:rPr>
              <w:t>Phone number _____________________________________________</w:t>
            </w:r>
          </w:p>
          <w:p w14:paraId="36DDE048" w14:textId="77777777" w:rsidR="00031568" w:rsidRPr="00D978C8" w:rsidRDefault="00031568">
            <w:pPr>
              <w:spacing w:before="20" w:line="360" w:lineRule="auto"/>
              <w:rPr>
                <w:rFonts w:ascii="Arial" w:hAnsi="Arial"/>
                <w:sz w:val="16"/>
              </w:rPr>
            </w:pPr>
            <w:r w:rsidRPr="00D978C8">
              <w:rPr>
                <w:rFonts w:ascii="Arial" w:hAnsi="Arial"/>
                <w:sz w:val="16"/>
              </w:rPr>
              <w:t>Soc. Sec. No. ____________________ Birthdate __________________</w:t>
            </w:r>
          </w:p>
          <w:p w14:paraId="78F1EDD0" w14:textId="77777777" w:rsidR="00031568" w:rsidRPr="00D978C8" w:rsidRDefault="00031568">
            <w:pPr>
              <w:spacing w:before="20"/>
              <w:rPr>
                <w:rFonts w:ascii="Arial" w:hAnsi="Arial"/>
                <w:sz w:val="16"/>
              </w:rPr>
            </w:pPr>
            <w:r w:rsidRPr="00D978C8">
              <w:rPr>
                <w:rFonts w:ascii="Arial" w:hAnsi="Arial"/>
                <w:sz w:val="16"/>
              </w:rPr>
              <w:t xml:space="preserve">Driver’s License No. </w:t>
            </w:r>
            <w:smartTag w:uri="urn:schemas-microsoft-com:office:smarttags" w:element="place">
              <w:smartTag w:uri="urn:schemas-microsoft-com:office:smarttags" w:element="PlaceName">
                <w:r w:rsidRPr="00D978C8">
                  <w:rPr>
                    <w:rFonts w:ascii="Arial" w:hAnsi="Arial"/>
                    <w:sz w:val="16"/>
                  </w:rPr>
                  <w:t>____________________</w:t>
                </w:r>
              </w:smartTag>
              <w:r w:rsidRPr="00D978C8">
                <w:rPr>
                  <w:rFonts w:ascii="Arial" w:hAnsi="Arial"/>
                  <w:sz w:val="16"/>
                </w:rPr>
                <w:t xml:space="preserve"> </w:t>
              </w:r>
              <w:smartTag w:uri="urn:schemas-microsoft-com:office:smarttags" w:element="PlaceType">
                <w:r w:rsidRPr="00D978C8">
                  <w:rPr>
                    <w:rFonts w:ascii="Arial" w:hAnsi="Arial"/>
                    <w:sz w:val="16"/>
                  </w:rPr>
                  <w:t>State</w:t>
                </w:r>
              </w:smartTag>
            </w:smartTag>
            <w:r w:rsidRPr="00D978C8">
              <w:rPr>
                <w:rFonts w:ascii="Arial" w:hAnsi="Arial"/>
                <w:sz w:val="16"/>
              </w:rPr>
              <w:t xml:space="preserve"> ________________</w:t>
            </w:r>
          </w:p>
        </w:tc>
        <w:tc>
          <w:tcPr>
            <w:tcW w:w="5598" w:type="dxa"/>
            <w:gridSpan w:val="2"/>
            <w:tcBorders>
              <w:top w:val="single" w:sz="12" w:space="0" w:color="auto"/>
              <w:bottom w:val="single" w:sz="12" w:space="0" w:color="auto"/>
            </w:tcBorders>
          </w:tcPr>
          <w:p w14:paraId="743D4596" w14:textId="77777777" w:rsidR="00031568" w:rsidRPr="00D978C8" w:rsidRDefault="00031568">
            <w:pPr>
              <w:spacing w:before="80" w:line="360" w:lineRule="auto"/>
              <w:rPr>
                <w:rFonts w:ascii="Arial" w:hAnsi="Arial"/>
                <w:sz w:val="16"/>
              </w:rPr>
            </w:pPr>
            <w:r w:rsidRPr="00D978C8">
              <w:rPr>
                <w:rFonts w:ascii="Arial" w:hAnsi="Arial"/>
                <w:sz w:val="16"/>
              </w:rPr>
              <w:t>Company</w:t>
            </w:r>
            <w:r w:rsidR="00160301">
              <w:rPr>
                <w:rFonts w:ascii="Arial" w:hAnsi="Arial"/>
                <w:sz w:val="16"/>
              </w:rPr>
              <w:t xml:space="preserve"> </w:t>
            </w:r>
            <w:r w:rsidRPr="00D978C8">
              <w:rPr>
                <w:rFonts w:ascii="Arial" w:hAnsi="Arial"/>
                <w:sz w:val="16"/>
              </w:rPr>
              <w:t xml:space="preserve">  _________________________________________________</w:t>
            </w:r>
          </w:p>
          <w:p w14:paraId="6DA3839A" w14:textId="77777777" w:rsidR="00031568" w:rsidRPr="00D978C8" w:rsidRDefault="00031568">
            <w:pPr>
              <w:spacing w:before="20" w:line="360" w:lineRule="auto"/>
              <w:rPr>
                <w:rFonts w:ascii="Arial" w:hAnsi="Arial"/>
                <w:sz w:val="16"/>
              </w:rPr>
            </w:pPr>
            <w:r w:rsidRPr="00D978C8">
              <w:rPr>
                <w:rFonts w:ascii="Arial" w:hAnsi="Arial"/>
                <w:sz w:val="16"/>
              </w:rPr>
              <w:t>Mailing Address ____________________________________________</w:t>
            </w:r>
          </w:p>
          <w:p w14:paraId="34FC8B61" w14:textId="77777777" w:rsidR="00031568" w:rsidRPr="00D978C8" w:rsidRDefault="00031568">
            <w:pPr>
              <w:spacing w:before="20" w:line="360" w:lineRule="auto"/>
              <w:rPr>
                <w:rFonts w:ascii="Arial" w:hAnsi="Arial"/>
                <w:sz w:val="16"/>
                <w:szCs w:val="16"/>
              </w:rPr>
            </w:pPr>
            <w:r w:rsidRPr="00D978C8">
              <w:rPr>
                <w:rFonts w:ascii="Arial" w:hAnsi="Arial" w:cs="Arial"/>
                <w:sz w:val="16"/>
                <w:szCs w:val="16"/>
              </w:rPr>
              <w:t>Street Address (if different)</w:t>
            </w:r>
            <w:r w:rsidRPr="00D978C8">
              <w:rPr>
                <w:sz w:val="16"/>
                <w:szCs w:val="16"/>
              </w:rPr>
              <w:t xml:space="preserve"> _______________________________________</w:t>
            </w:r>
          </w:p>
          <w:p w14:paraId="577BD962" w14:textId="77777777" w:rsidR="00031568" w:rsidRPr="00D978C8" w:rsidRDefault="00031568">
            <w:pPr>
              <w:spacing w:before="20" w:line="360" w:lineRule="auto"/>
              <w:rPr>
                <w:rFonts w:ascii="Arial" w:hAnsi="Arial"/>
                <w:sz w:val="16"/>
              </w:rPr>
            </w:pPr>
            <w:r w:rsidRPr="00D978C8">
              <w:rPr>
                <w:rFonts w:ascii="Arial" w:hAnsi="Arial"/>
                <w:sz w:val="16"/>
              </w:rPr>
              <w:t>City, State, Zip _____________________________________________</w:t>
            </w:r>
          </w:p>
          <w:p w14:paraId="454F79F0" w14:textId="77777777" w:rsidR="00031568" w:rsidRPr="00D978C8" w:rsidRDefault="00031568">
            <w:pPr>
              <w:spacing w:before="20" w:line="360" w:lineRule="auto"/>
              <w:rPr>
                <w:rFonts w:ascii="Arial" w:hAnsi="Arial"/>
                <w:sz w:val="16"/>
              </w:rPr>
            </w:pPr>
            <w:r w:rsidRPr="00D978C8">
              <w:rPr>
                <w:rFonts w:ascii="Arial" w:hAnsi="Arial"/>
                <w:sz w:val="16"/>
              </w:rPr>
              <w:t>Phone Number _____________________ Position _________________</w:t>
            </w:r>
          </w:p>
          <w:p w14:paraId="1505D743" w14:textId="77777777" w:rsidR="00031568" w:rsidRPr="00D978C8" w:rsidRDefault="00031568">
            <w:pPr>
              <w:spacing w:before="20" w:line="360" w:lineRule="auto"/>
              <w:rPr>
                <w:rFonts w:ascii="Arial" w:hAnsi="Arial"/>
                <w:sz w:val="16"/>
              </w:rPr>
            </w:pPr>
            <w:r w:rsidRPr="00D978C8">
              <w:rPr>
                <w:rFonts w:ascii="Arial" w:hAnsi="Arial"/>
                <w:sz w:val="16"/>
              </w:rPr>
              <w:t>Length of Employment _________________ Hours/Week ___________</w:t>
            </w:r>
          </w:p>
          <w:p w14:paraId="1C1FEE79" w14:textId="77777777" w:rsidR="00031568" w:rsidRPr="00D978C8" w:rsidRDefault="00031568">
            <w:pPr>
              <w:spacing w:before="20"/>
              <w:rPr>
                <w:rFonts w:ascii="Arial" w:hAnsi="Arial"/>
                <w:sz w:val="16"/>
              </w:rPr>
            </w:pPr>
            <w:r w:rsidRPr="00D978C8">
              <w:rPr>
                <w:rFonts w:ascii="Arial" w:hAnsi="Arial"/>
                <w:sz w:val="16"/>
              </w:rPr>
              <w:t>Pay Dates: ______________________ Pay Rate: $_______________</w:t>
            </w:r>
          </w:p>
        </w:tc>
      </w:tr>
      <w:tr w:rsidR="00031568" w:rsidRPr="00D978C8" w14:paraId="7CC389F7" w14:textId="77777777" w:rsidTr="00413D5A">
        <w:tc>
          <w:tcPr>
            <w:tcW w:w="5472" w:type="dxa"/>
            <w:gridSpan w:val="3"/>
            <w:tcBorders>
              <w:top w:val="single" w:sz="12" w:space="0" w:color="auto"/>
              <w:left w:val="single" w:sz="12" w:space="0" w:color="auto"/>
              <w:bottom w:val="single" w:sz="12" w:space="0" w:color="auto"/>
              <w:right w:val="single" w:sz="12" w:space="0" w:color="auto"/>
            </w:tcBorders>
          </w:tcPr>
          <w:p w14:paraId="4454A060" w14:textId="77777777" w:rsidR="00031568" w:rsidRPr="004041A3" w:rsidRDefault="00031568">
            <w:pPr>
              <w:spacing w:before="20"/>
              <w:rPr>
                <w:rFonts w:ascii="Arial" w:hAnsi="Arial"/>
                <w:b/>
                <w:sz w:val="18"/>
                <w:szCs w:val="18"/>
              </w:rPr>
            </w:pPr>
            <w:r w:rsidRPr="004041A3">
              <w:rPr>
                <w:rFonts w:ascii="Arial" w:hAnsi="Arial"/>
                <w:b/>
                <w:sz w:val="18"/>
                <w:szCs w:val="18"/>
              </w:rPr>
              <w:t xml:space="preserve">Other Household Members (Spouse, </w:t>
            </w:r>
            <w:r w:rsidR="00413D5A">
              <w:rPr>
                <w:rFonts w:ascii="Arial" w:hAnsi="Arial"/>
                <w:b/>
                <w:sz w:val="18"/>
                <w:szCs w:val="18"/>
              </w:rPr>
              <w:t xml:space="preserve">Partner, </w:t>
            </w:r>
            <w:r w:rsidRPr="004041A3">
              <w:rPr>
                <w:rFonts w:ascii="Arial" w:hAnsi="Arial"/>
                <w:b/>
                <w:sz w:val="18"/>
                <w:szCs w:val="18"/>
              </w:rPr>
              <w:t>Parent, etc.)</w:t>
            </w:r>
          </w:p>
        </w:tc>
        <w:tc>
          <w:tcPr>
            <w:tcW w:w="5598" w:type="dxa"/>
            <w:gridSpan w:val="2"/>
            <w:tcBorders>
              <w:top w:val="single" w:sz="12" w:space="0" w:color="auto"/>
              <w:left w:val="single" w:sz="12" w:space="0" w:color="auto"/>
              <w:bottom w:val="single" w:sz="12" w:space="0" w:color="auto"/>
              <w:right w:val="single" w:sz="12" w:space="0" w:color="auto"/>
            </w:tcBorders>
          </w:tcPr>
          <w:p w14:paraId="7D994A47" w14:textId="77777777" w:rsidR="00031568" w:rsidRPr="004041A3" w:rsidRDefault="00031568">
            <w:pPr>
              <w:spacing w:before="20"/>
              <w:rPr>
                <w:rFonts w:ascii="Arial" w:hAnsi="Arial"/>
                <w:b/>
                <w:sz w:val="18"/>
                <w:szCs w:val="18"/>
              </w:rPr>
            </w:pPr>
            <w:r w:rsidRPr="004041A3">
              <w:rPr>
                <w:rFonts w:ascii="Arial" w:hAnsi="Arial"/>
                <w:b/>
                <w:sz w:val="18"/>
                <w:szCs w:val="18"/>
              </w:rPr>
              <w:t>Other</w:t>
            </w:r>
            <w:r w:rsidR="00160301">
              <w:rPr>
                <w:rFonts w:ascii="Arial" w:hAnsi="Arial"/>
                <w:b/>
                <w:sz w:val="18"/>
                <w:szCs w:val="18"/>
              </w:rPr>
              <w:t xml:space="preserve">   </w:t>
            </w:r>
            <w:r w:rsidRPr="004041A3">
              <w:rPr>
                <w:rFonts w:ascii="Arial" w:hAnsi="Arial"/>
                <w:b/>
                <w:sz w:val="18"/>
                <w:szCs w:val="18"/>
              </w:rPr>
              <w:t xml:space="preserve">Household Member’s Employer </w:t>
            </w:r>
          </w:p>
        </w:tc>
      </w:tr>
      <w:tr w:rsidR="00031568" w:rsidRPr="00D978C8" w14:paraId="685D78E2" w14:textId="77777777" w:rsidTr="00413D5A">
        <w:tc>
          <w:tcPr>
            <w:tcW w:w="5472" w:type="dxa"/>
            <w:gridSpan w:val="3"/>
            <w:tcBorders>
              <w:top w:val="single" w:sz="12" w:space="0" w:color="auto"/>
              <w:bottom w:val="single" w:sz="12" w:space="0" w:color="auto"/>
            </w:tcBorders>
          </w:tcPr>
          <w:p w14:paraId="7490B274" w14:textId="77777777" w:rsidR="00031568" w:rsidRPr="00D978C8" w:rsidRDefault="00031568">
            <w:pPr>
              <w:spacing w:before="80" w:line="360" w:lineRule="auto"/>
              <w:rPr>
                <w:rFonts w:ascii="Arial" w:hAnsi="Arial"/>
                <w:sz w:val="16"/>
              </w:rPr>
            </w:pPr>
            <w:r w:rsidRPr="00D978C8">
              <w:rPr>
                <w:rFonts w:ascii="Arial" w:hAnsi="Arial"/>
                <w:sz w:val="16"/>
              </w:rPr>
              <w:t>Name ____________________________________________________</w:t>
            </w:r>
          </w:p>
          <w:p w14:paraId="6E1AF15E" w14:textId="77777777" w:rsidR="00031568" w:rsidRPr="00D978C8" w:rsidRDefault="00031568">
            <w:pPr>
              <w:spacing w:before="20" w:line="360" w:lineRule="auto"/>
              <w:rPr>
                <w:rFonts w:ascii="Arial" w:hAnsi="Arial"/>
                <w:sz w:val="16"/>
              </w:rPr>
            </w:pPr>
            <w:r w:rsidRPr="00D978C8">
              <w:rPr>
                <w:rFonts w:ascii="Arial" w:hAnsi="Arial"/>
                <w:sz w:val="16"/>
              </w:rPr>
              <w:t>Relation to Applicant _________________________________________</w:t>
            </w:r>
          </w:p>
          <w:p w14:paraId="1AAA8C47" w14:textId="77777777" w:rsidR="00031568" w:rsidRPr="00D978C8" w:rsidRDefault="00031568">
            <w:pPr>
              <w:spacing w:before="20" w:line="360" w:lineRule="auto"/>
              <w:rPr>
                <w:rFonts w:ascii="Arial" w:hAnsi="Arial"/>
                <w:sz w:val="16"/>
              </w:rPr>
            </w:pPr>
            <w:r w:rsidRPr="00D978C8">
              <w:rPr>
                <w:rFonts w:ascii="Arial" w:hAnsi="Arial"/>
                <w:sz w:val="16"/>
              </w:rPr>
              <w:t>Mailing Address ____________________________________________</w:t>
            </w:r>
          </w:p>
          <w:p w14:paraId="1BD42D47" w14:textId="77777777" w:rsidR="00031568" w:rsidRPr="00D978C8" w:rsidRDefault="00031568">
            <w:pPr>
              <w:spacing w:before="20" w:line="360" w:lineRule="auto"/>
              <w:rPr>
                <w:rFonts w:ascii="Arial" w:hAnsi="Arial" w:cs="Arial"/>
                <w:sz w:val="16"/>
                <w:szCs w:val="16"/>
              </w:rPr>
            </w:pPr>
            <w:r w:rsidRPr="00D978C8">
              <w:rPr>
                <w:rFonts w:ascii="Arial" w:hAnsi="Arial" w:cs="Arial"/>
                <w:sz w:val="16"/>
                <w:szCs w:val="16"/>
              </w:rPr>
              <w:t>Street Address (if different) ___________________________________</w:t>
            </w:r>
          </w:p>
          <w:p w14:paraId="35D9BA16" w14:textId="77777777" w:rsidR="00031568" w:rsidRPr="00D978C8" w:rsidRDefault="00031568">
            <w:pPr>
              <w:spacing w:before="20" w:line="360" w:lineRule="auto"/>
              <w:rPr>
                <w:rFonts w:ascii="Arial" w:hAnsi="Arial"/>
                <w:sz w:val="16"/>
              </w:rPr>
            </w:pPr>
            <w:r w:rsidRPr="00D978C8">
              <w:rPr>
                <w:rFonts w:ascii="Arial" w:hAnsi="Arial" w:cs="Arial"/>
                <w:sz w:val="16"/>
                <w:szCs w:val="16"/>
              </w:rPr>
              <w:t>City, Sta</w:t>
            </w:r>
            <w:r w:rsidRPr="00D978C8">
              <w:rPr>
                <w:rFonts w:ascii="Arial" w:hAnsi="Arial"/>
                <w:sz w:val="16"/>
              </w:rPr>
              <w:t>te, Zip _____________________________________________</w:t>
            </w:r>
          </w:p>
          <w:p w14:paraId="7CC4A7CB" w14:textId="77777777" w:rsidR="00031568" w:rsidRPr="00D978C8" w:rsidRDefault="00031568">
            <w:pPr>
              <w:spacing w:before="20" w:line="360" w:lineRule="auto"/>
              <w:rPr>
                <w:rFonts w:ascii="Arial" w:hAnsi="Arial"/>
                <w:sz w:val="16"/>
              </w:rPr>
            </w:pPr>
            <w:r w:rsidRPr="00D978C8">
              <w:rPr>
                <w:rFonts w:ascii="Arial" w:hAnsi="Arial"/>
                <w:sz w:val="16"/>
              </w:rPr>
              <w:t>Phone number _____________________________________________</w:t>
            </w:r>
          </w:p>
          <w:p w14:paraId="1F6613BB" w14:textId="77777777" w:rsidR="00031568" w:rsidRPr="00D978C8" w:rsidRDefault="00031568">
            <w:pPr>
              <w:spacing w:before="20" w:line="360" w:lineRule="auto"/>
              <w:rPr>
                <w:rFonts w:ascii="Arial" w:hAnsi="Arial"/>
                <w:sz w:val="16"/>
              </w:rPr>
            </w:pPr>
            <w:r w:rsidRPr="00D978C8">
              <w:rPr>
                <w:rFonts w:ascii="Arial" w:hAnsi="Arial"/>
                <w:sz w:val="16"/>
              </w:rPr>
              <w:t>Soc. Sec. No. ________________________ Birthdate ______________</w:t>
            </w:r>
          </w:p>
          <w:p w14:paraId="2A0F9F83" w14:textId="77777777" w:rsidR="00031568" w:rsidRPr="00D978C8" w:rsidRDefault="00031568">
            <w:pPr>
              <w:spacing w:before="20"/>
              <w:rPr>
                <w:rFonts w:ascii="Arial" w:hAnsi="Arial"/>
                <w:sz w:val="16"/>
              </w:rPr>
            </w:pPr>
            <w:r w:rsidRPr="00D978C8">
              <w:rPr>
                <w:rFonts w:ascii="Arial" w:hAnsi="Arial"/>
                <w:sz w:val="16"/>
              </w:rPr>
              <w:t xml:space="preserve">Driver’s License No. </w:t>
            </w:r>
            <w:smartTag w:uri="urn:schemas-microsoft-com:office:smarttags" w:element="place">
              <w:smartTag w:uri="urn:schemas-microsoft-com:office:smarttags" w:element="PlaceName">
                <w:r w:rsidRPr="00D978C8">
                  <w:rPr>
                    <w:rFonts w:ascii="Arial" w:hAnsi="Arial"/>
                    <w:sz w:val="16"/>
                  </w:rPr>
                  <w:t>______________________</w:t>
                </w:r>
              </w:smartTag>
              <w:r w:rsidRPr="00D978C8">
                <w:rPr>
                  <w:rFonts w:ascii="Arial" w:hAnsi="Arial"/>
                  <w:sz w:val="16"/>
                </w:rPr>
                <w:t xml:space="preserve"> </w:t>
              </w:r>
              <w:smartTag w:uri="urn:schemas-microsoft-com:office:smarttags" w:element="PlaceType">
                <w:r w:rsidRPr="00D978C8">
                  <w:rPr>
                    <w:rFonts w:ascii="Arial" w:hAnsi="Arial"/>
                    <w:sz w:val="16"/>
                  </w:rPr>
                  <w:t>State</w:t>
                </w:r>
              </w:smartTag>
            </w:smartTag>
            <w:r w:rsidRPr="00D978C8">
              <w:rPr>
                <w:rFonts w:ascii="Arial" w:hAnsi="Arial"/>
                <w:sz w:val="16"/>
              </w:rPr>
              <w:t xml:space="preserve"> ______________</w:t>
            </w:r>
          </w:p>
        </w:tc>
        <w:tc>
          <w:tcPr>
            <w:tcW w:w="5598" w:type="dxa"/>
            <w:gridSpan w:val="2"/>
            <w:tcBorders>
              <w:top w:val="single" w:sz="12" w:space="0" w:color="auto"/>
              <w:bottom w:val="single" w:sz="12" w:space="0" w:color="auto"/>
            </w:tcBorders>
          </w:tcPr>
          <w:p w14:paraId="34672F5F" w14:textId="77777777" w:rsidR="00031568" w:rsidRPr="00D978C8" w:rsidRDefault="00031568">
            <w:pPr>
              <w:spacing w:before="80" w:line="360" w:lineRule="auto"/>
              <w:rPr>
                <w:rFonts w:ascii="Arial" w:hAnsi="Arial"/>
                <w:sz w:val="16"/>
              </w:rPr>
            </w:pPr>
            <w:r w:rsidRPr="00D978C8">
              <w:rPr>
                <w:rFonts w:ascii="Arial" w:hAnsi="Arial"/>
                <w:sz w:val="16"/>
              </w:rPr>
              <w:t>Company _________________________________________________</w:t>
            </w:r>
          </w:p>
          <w:p w14:paraId="75910DA0" w14:textId="77777777" w:rsidR="00031568" w:rsidRPr="00D978C8" w:rsidRDefault="00031568">
            <w:pPr>
              <w:spacing w:before="20" w:line="360" w:lineRule="auto"/>
              <w:rPr>
                <w:rFonts w:ascii="Arial" w:hAnsi="Arial"/>
                <w:sz w:val="16"/>
              </w:rPr>
            </w:pPr>
            <w:r w:rsidRPr="00D978C8">
              <w:rPr>
                <w:rFonts w:ascii="Arial" w:hAnsi="Arial"/>
                <w:sz w:val="16"/>
              </w:rPr>
              <w:t>Mailing Address ____________________________________________</w:t>
            </w:r>
          </w:p>
          <w:p w14:paraId="58C4A337" w14:textId="77777777" w:rsidR="00031568" w:rsidRPr="00D978C8" w:rsidRDefault="00031568">
            <w:pPr>
              <w:spacing w:before="20" w:line="360" w:lineRule="auto"/>
              <w:rPr>
                <w:rFonts w:ascii="Arial" w:hAnsi="Arial"/>
                <w:sz w:val="16"/>
                <w:szCs w:val="16"/>
              </w:rPr>
            </w:pPr>
            <w:r w:rsidRPr="00D978C8">
              <w:rPr>
                <w:rFonts w:ascii="Arial" w:hAnsi="Arial" w:cs="Arial"/>
                <w:sz w:val="16"/>
                <w:szCs w:val="16"/>
              </w:rPr>
              <w:t>Street Address (if different)</w:t>
            </w:r>
            <w:r w:rsidRPr="00D978C8">
              <w:rPr>
                <w:sz w:val="16"/>
                <w:szCs w:val="16"/>
              </w:rPr>
              <w:t xml:space="preserve"> _______________________________________</w:t>
            </w:r>
          </w:p>
          <w:p w14:paraId="0AB66AFF" w14:textId="77777777" w:rsidR="00031568" w:rsidRPr="00D978C8" w:rsidRDefault="00031568">
            <w:pPr>
              <w:spacing w:before="20" w:line="360" w:lineRule="auto"/>
              <w:rPr>
                <w:rFonts w:ascii="Arial" w:hAnsi="Arial"/>
                <w:sz w:val="16"/>
              </w:rPr>
            </w:pPr>
            <w:r w:rsidRPr="00D978C8">
              <w:rPr>
                <w:rFonts w:ascii="Arial" w:hAnsi="Arial"/>
                <w:sz w:val="16"/>
              </w:rPr>
              <w:t>City, State, Zip _____________________________________________</w:t>
            </w:r>
          </w:p>
          <w:p w14:paraId="13336F56" w14:textId="77777777" w:rsidR="00031568" w:rsidRPr="00D978C8" w:rsidRDefault="00031568">
            <w:pPr>
              <w:spacing w:before="20" w:line="360" w:lineRule="auto"/>
              <w:rPr>
                <w:rFonts w:ascii="Arial" w:hAnsi="Arial"/>
                <w:sz w:val="16"/>
              </w:rPr>
            </w:pPr>
            <w:r w:rsidRPr="00D978C8">
              <w:rPr>
                <w:rFonts w:ascii="Arial" w:hAnsi="Arial"/>
                <w:sz w:val="16"/>
              </w:rPr>
              <w:t>Phone Number ___________________ Position __________________</w:t>
            </w:r>
          </w:p>
          <w:p w14:paraId="374300A6" w14:textId="77777777" w:rsidR="00031568" w:rsidRPr="00D978C8" w:rsidRDefault="00031568">
            <w:pPr>
              <w:spacing w:before="20" w:line="360" w:lineRule="auto"/>
              <w:rPr>
                <w:rFonts w:ascii="Arial" w:hAnsi="Arial"/>
                <w:sz w:val="16"/>
              </w:rPr>
            </w:pPr>
            <w:r w:rsidRPr="00D978C8">
              <w:rPr>
                <w:rFonts w:ascii="Arial" w:hAnsi="Arial"/>
                <w:sz w:val="16"/>
              </w:rPr>
              <w:t>Length of Employment ________________ Hours/Week ____________</w:t>
            </w:r>
          </w:p>
          <w:p w14:paraId="207CA1F2" w14:textId="77777777" w:rsidR="00031568" w:rsidRPr="00D978C8" w:rsidRDefault="00031568">
            <w:pPr>
              <w:spacing w:before="20" w:line="360" w:lineRule="auto"/>
              <w:rPr>
                <w:rFonts w:ascii="Arial" w:hAnsi="Arial"/>
                <w:sz w:val="16"/>
              </w:rPr>
            </w:pPr>
            <w:r w:rsidRPr="00D978C8">
              <w:rPr>
                <w:rFonts w:ascii="Arial" w:hAnsi="Arial"/>
                <w:sz w:val="16"/>
              </w:rPr>
              <w:t>Pay Dates: _______________________</w:t>
            </w:r>
            <w:r w:rsidR="00F5582C">
              <w:rPr>
                <w:rFonts w:ascii="Arial" w:hAnsi="Arial"/>
                <w:sz w:val="16"/>
              </w:rPr>
              <w:t xml:space="preserve"> </w:t>
            </w:r>
            <w:r w:rsidRPr="00D978C8">
              <w:rPr>
                <w:rFonts w:ascii="Arial" w:hAnsi="Arial"/>
                <w:sz w:val="16"/>
              </w:rPr>
              <w:t xml:space="preserve">  Pay Rate: $_______________</w:t>
            </w:r>
          </w:p>
        </w:tc>
      </w:tr>
      <w:tr w:rsidR="00031568" w:rsidRPr="00D978C8" w14:paraId="693F94D4" w14:textId="77777777" w:rsidTr="00413D5A">
        <w:trPr>
          <w:cantSplit/>
        </w:trPr>
        <w:tc>
          <w:tcPr>
            <w:tcW w:w="11070" w:type="dxa"/>
            <w:gridSpan w:val="5"/>
            <w:tcBorders>
              <w:top w:val="single" w:sz="12" w:space="0" w:color="auto"/>
              <w:left w:val="single" w:sz="12" w:space="0" w:color="auto"/>
              <w:bottom w:val="single" w:sz="12" w:space="0" w:color="auto"/>
              <w:right w:val="single" w:sz="12" w:space="0" w:color="auto"/>
            </w:tcBorders>
          </w:tcPr>
          <w:p w14:paraId="64F36A3D" w14:textId="77777777" w:rsidR="00031568" w:rsidRPr="00413D5A" w:rsidRDefault="00031568">
            <w:pPr>
              <w:spacing w:before="20"/>
              <w:rPr>
                <w:rFonts w:ascii="CG Times" w:hAnsi="CG Times"/>
                <w:b/>
                <w:bCs/>
                <w:sz w:val="15"/>
                <w:szCs w:val="15"/>
              </w:rPr>
            </w:pPr>
            <w:r w:rsidRPr="00413D5A">
              <w:rPr>
                <w:rFonts w:ascii="Arial" w:hAnsi="Arial"/>
                <w:b/>
                <w:bCs/>
                <w:sz w:val="15"/>
                <w:szCs w:val="15"/>
              </w:rPr>
              <w:t>Marital Status</w:t>
            </w:r>
            <w:r w:rsidRPr="00413D5A">
              <w:rPr>
                <w:rFonts w:ascii="CG Times" w:hAnsi="CG Times"/>
                <w:b/>
                <w:bCs/>
                <w:sz w:val="15"/>
                <w:szCs w:val="15"/>
              </w:rPr>
              <w:t>:</w:t>
            </w:r>
            <w:r w:rsidR="00413D5A" w:rsidRPr="00413D5A">
              <w:rPr>
                <w:rFonts w:ascii="CG Times" w:hAnsi="CG Times"/>
                <w:b/>
                <w:bCs/>
                <w:sz w:val="15"/>
                <w:szCs w:val="15"/>
              </w:rPr>
              <w:t xml:space="preserve"> </w:t>
            </w:r>
            <w:r w:rsidR="003A2536" w:rsidRPr="00413D5A">
              <w:rPr>
                <w:rFonts w:ascii="Wingdings" w:hAnsi="Wingdings"/>
                <w:sz w:val="15"/>
                <w:szCs w:val="15"/>
              </w:rPr>
              <w:t></w:t>
            </w:r>
            <w:r w:rsidRPr="00413D5A">
              <w:rPr>
                <w:rFonts w:ascii="Arial" w:hAnsi="Arial"/>
                <w:bCs/>
                <w:sz w:val="15"/>
                <w:szCs w:val="15"/>
              </w:rPr>
              <w:t xml:space="preserve">Single </w:t>
            </w:r>
            <w:r w:rsidR="003A2536" w:rsidRPr="00413D5A">
              <w:rPr>
                <w:rFonts w:ascii="Wingdings" w:hAnsi="Wingdings"/>
                <w:sz w:val="15"/>
                <w:szCs w:val="15"/>
              </w:rPr>
              <w:t></w:t>
            </w:r>
            <w:r w:rsidRPr="00413D5A">
              <w:rPr>
                <w:rFonts w:ascii="Arial" w:hAnsi="Arial"/>
                <w:bCs/>
                <w:sz w:val="15"/>
                <w:szCs w:val="15"/>
              </w:rPr>
              <w:t xml:space="preserve">Married </w:t>
            </w:r>
            <w:r w:rsidR="00413D5A" w:rsidRPr="00413D5A">
              <w:rPr>
                <w:rFonts w:ascii="Wingdings" w:hAnsi="Wingdings"/>
                <w:sz w:val="15"/>
                <w:szCs w:val="15"/>
              </w:rPr>
              <w:t></w:t>
            </w:r>
            <w:r w:rsidR="00413D5A" w:rsidRPr="00413D5A">
              <w:rPr>
                <w:rFonts w:ascii="Arial" w:hAnsi="Arial" w:cs="Arial"/>
                <w:sz w:val="15"/>
                <w:szCs w:val="15"/>
              </w:rPr>
              <w:t>Partner in a</w:t>
            </w:r>
            <w:r w:rsidR="00413D5A" w:rsidRPr="00413D5A">
              <w:rPr>
                <w:rFonts w:ascii="CG Times" w:hAnsi="CG Times"/>
                <w:bCs/>
                <w:sz w:val="15"/>
                <w:szCs w:val="15"/>
              </w:rPr>
              <w:t xml:space="preserve"> Civil Union </w:t>
            </w:r>
            <w:r w:rsidR="003A2536" w:rsidRPr="00413D5A">
              <w:rPr>
                <w:rFonts w:ascii="Wingdings" w:hAnsi="Wingdings"/>
                <w:sz w:val="15"/>
                <w:szCs w:val="15"/>
              </w:rPr>
              <w:t></w:t>
            </w:r>
            <w:r w:rsidRPr="00413D5A">
              <w:rPr>
                <w:rFonts w:ascii="Arial" w:hAnsi="Arial"/>
                <w:bCs/>
                <w:sz w:val="15"/>
                <w:szCs w:val="15"/>
              </w:rPr>
              <w:t xml:space="preserve">Separated </w:t>
            </w:r>
            <w:r w:rsidR="003A2536" w:rsidRPr="00413D5A">
              <w:rPr>
                <w:rFonts w:ascii="Wingdings" w:hAnsi="Wingdings"/>
                <w:sz w:val="15"/>
                <w:szCs w:val="15"/>
              </w:rPr>
              <w:t></w:t>
            </w:r>
            <w:r w:rsidRPr="00413D5A">
              <w:rPr>
                <w:rFonts w:ascii="Arial" w:hAnsi="Arial"/>
                <w:bCs/>
                <w:sz w:val="15"/>
                <w:szCs w:val="15"/>
              </w:rPr>
              <w:t>Divorced</w:t>
            </w:r>
            <w:r w:rsidR="00413D5A" w:rsidRPr="00413D5A">
              <w:rPr>
                <w:rFonts w:ascii="Arial" w:hAnsi="Arial"/>
                <w:bCs/>
                <w:sz w:val="15"/>
                <w:szCs w:val="15"/>
              </w:rPr>
              <w:t>/Civil Union Dissolved</w:t>
            </w:r>
            <w:r w:rsidRPr="00413D5A">
              <w:rPr>
                <w:rFonts w:ascii="Arial" w:hAnsi="Arial"/>
                <w:bCs/>
                <w:sz w:val="15"/>
                <w:szCs w:val="15"/>
              </w:rPr>
              <w:t xml:space="preserve"> </w:t>
            </w:r>
            <w:r w:rsidR="00413D5A">
              <w:rPr>
                <w:rFonts w:ascii="Arial" w:hAnsi="Arial"/>
                <w:bCs/>
                <w:sz w:val="15"/>
                <w:szCs w:val="15"/>
              </w:rPr>
              <w:t>T</w:t>
            </w:r>
            <w:r w:rsidRPr="00413D5A">
              <w:rPr>
                <w:rFonts w:ascii="Arial" w:hAnsi="Arial"/>
                <w:bCs/>
                <w:sz w:val="15"/>
                <w:szCs w:val="15"/>
              </w:rPr>
              <w:t>otal Number of Dependents (including yourself):</w:t>
            </w:r>
          </w:p>
        </w:tc>
      </w:tr>
      <w:tr w:rsidR="00031568" w:rsidRPr="00D978C8" w14:paraId="0E321D00" w14:textId="77777777" w:rsidTr="00F374F9">
        <w:tc>
          <w:tcPr>
            <w:tcW w:w="3420" w:type="dxa"/>
            <w:tcBorders>
              <w:top w:val="single" w:sz="12" w:space="0" w:color="auto"/>
              <w:left w:val="single" w:sz="12" w:space="0" w:color="auto"/>
              <w:bottom w:val="single" w:sz="12" w:space="0" w:color="auto"/>
              <w:right w:val="single" w:sz="12" w:space="0" w:color="auto"/>
            </w:tcBorders>
          </w:tcPr>
          <w:p w14:paraId="473D6DB8" w14:textId="77777777" w:rsidR="00031568" w:rsidRPr="004041A3" w:rsidRDefault="00031568">
            <w:pPr>
              <w:pStyle w:val="Heading3"/>
              <w:keepNext w:val="0"/>
              <w:spacing w:before="20"/>
              <w:rPr>
                <w:rFonts w:ascii="Arial" w:hAnsi="Arial"/>
                <w:sz w:val="16"/>
                <w:szCs w:val="16"/>
              </w:rPr>
            </w:pPr>
            <w:r w:rsidRPr="004041A3">
              <w:rPr>
                <w:rFonts w:ascii="Arial" w:hAnsi="Arial"/>
                <w:sz w:val="16"/>
                <w:szCs w:val="16"/>
              </w:rPr>
              <w:t>Gross Monthly Income</w:t>
            </w:r>
            <w:r w:rsidR="003F70C2" w:rsidRPr="004041A3">
              <w:rPr>
                <w:rFonts w:ascii="Arial" w:hAnsi="Arial"/>
                <w:sz w:val="16"/>
                <w:szCs w:val="16"/>
              </w:rPr>
              <w:t xml:space="preserve"> (See </w:t>
            </w:r>
            <w:r w:rsidR="00B3521F" w:rsidRPr="004041A3">
              <w:rPr>
                <w:rFonts w:ascii="Arial" w:hAnsi="Arial"/>
                <w:sz w:val="16"/>
                <w:szCs w:val="16"/>
              </w:rPr>
              <w:t>definitions on reverse for further information</w:t>
            </w:r>
            <w:r w:rsidR="004041A3" w:rsidRPr="004041A3">
              <w:rPr>
                <w:rFonts w:ascii="Arial" w:hAnsi="Arial"/>
                <w:sz w:val="16"/>
                <w:szCs w:val="16"/>
              </w:rPr>
              <w:t>.</w:t>
            </w:r>
            <w:r w:rsidR="003F70C2" w:rsidRPr="004041A3">
              <w:rPr>
                <w:rFonts w:ascii="Arial" w:hAnsi="Arial"/>
                <w:sz w:val="16"/>
                <w:szCs w:val="16"/>
              </w:rPr>
              <w:t>)</w:t>
            </w:r>
          </w:p>
        </w:tc>
        <w:tc>
          <w:tcPr>
            <w:tcW w:w="1440" w:type="dxa"/>
            <w:tcBorders>
              <w:top w:val="single" w:sz="12" w:space="0" w:color="auto"/>
              <w:left w:val="single" w:sz="12" w:space="0" w:color="auto"/>
              <w:bottom w:val="single" w:sz="12" w:space="0" w:color="auto"/>
              <w:right w:val="single" w:sz="12" w:space="0" w:color="auto"/>
            </w:tcBorders>
          </w:tcPr>
          <w:p w14:paraId="1AA70A7B" w14:textId="77777777" w:rsidR="00031568" w:rsidRPr="00C8673D" w:rsidRDefault="00031568">
            <w:pPr>
              <w:pStyle w:val="Heading2"/>
              <w:keepNext w:val="0"/>
              <w:spacing w:before="20"/>
              <w:rPr>
                <w:rFonts w:ascii="Arial" w:hAnsi="Arial"/>
                <w:sz w:val="18"/>
                <w:szCs w:val="18"/>
              </w:rPr>
            </w:pPr>
            <w:r w:rsidRPr="00C8673D">
              <w:rPr>
                <w:rFonts w:ascii="Arial" w:hAnsi="Arial"/>
                <w:sz w:val="18"/>
                <w:szCs w:val="18"/>
              </w:rPr>
              <w:t>Amount</w:t>
            </w:r>
          </w:p>
        </w:tc>
        <w:tc>
          <w:tcPr>
            <w:tcW w:w="4590" w:type="dxa"/>
            <w:gridSpan w:val="2"/>
            <w:tcBorders>
              <w:top w:val="single" w:sz="12" w:space="0" w:color="auto"/>
              <w:left w:val="single" w:sz="12" w:space="0" w:color="auto"/>
              <w:bottom w:val="single" w:sz="12" w:space="0" w:color="auto"/>
              <w:right w:val="single" w:sz="12" w:space="0" w:color="auto"/>
            </w:tcBorders>
          </w:tcPr>
          <w:p w14:paraId="1549D3F9" w14:textId="77777777" w:rsidR="00031568" w:rsidRPr="004041A3" w:rsidRDefault="00031568">
            <w:pPr>
              <w:spacing w:before="20"/>
              <w:rPr>
                <w:rFonts w:ascii="Arial" w:hAnsi="Arial"/>
                <w:b/>
                <w:sz w:val="16"/>
                <w:szCs w:val="16"/>
              </w:rPr>
            </w:pPr>
            <w:r w:rsidRPr="004041A3">
              <w:rPr>
                <w:rFonts w:ascii="Arial" w:hAnsi="Arial"/>
                <w:b/>
                <w:sz w:val="16"/>
                <w:szCs w:val="16"/>
              </w:rPr>
              <w:t>Monthly Expenses</w:t>
            </w:r>
            <w:r w:rsidR="003F70C2" w:rsidRPr="004041A3">
              <w:rPr>
                <w:rFonts w:ascii="Arial" w:hAnsi="Arial"/>
                <w:b/>
                <w:sz w:val="16"/>
                <w:szCs w:val="16"/>
              </w:rPr>
              <w:t xml:space="preserve"> </w:t>
            </w:r>
            <w:r w:rsidR="00B3521F" w:rsidRPr="004041A3">
              <w:rPr>
                <w:rFonts w:ascii="Arial" w:hAnsi="Arial"/>
                <w:b/>
                <w:sz w:val="16"/>
                <w:szCs w:val="16"/>
              </w:rPr>
              <w:t>(See definitions on reverse for further information</w:t>
            </w:r>
            <w:r w:rsidR="004041A3" w:rsidRPr="004041A3">
              <w:rPr>
                <w:rFonts w:ascii="Arial" w:hAnsi="Arial"/>
                <w:b/>
                <w:sz w:val="16"/>
                <w:szCs w:val="16"/>
              </w:rPr>
              <w:t>.</w:t>
            </w:r>
            <w:r w:rsidR="00B3521F" w:rsidRPr="004041A3">
              <w:rPr>
                <w:rFonts w:ascii="Arial" w:hAnsi="Arial"/>
                <w:b/>
                <w:sz w:val="16"/>
                <w:szCs w:val="16"/>
              </w:rPr>
              <w:t>)</w:t>
            </w:r>
          </w:p>
        </w:tc>
        <w:tc>
          <w:tcPr>
            <w:tcW w:w="1620" w:type="dxa"/>
            <w:tcBorders>
              <w:top w:val="single" w:sz="12" w:space="0" w:color="auto"/>
              <w:left w:val="single" w:sz="12" w:space="0" w:color="auto"/>
              <w:bottom w:val="single" w:sz="12" w:space="0" w:color="auto"/>
              <w:right w:val="single" w:sz="12" w:space="0" w:color="auto"/>
            </w:tcBorders>
          </w:tcPr>
          <w:p w14:paraId="4C55AF47" w14:textId="77777777" w:rsidR="00031568" w:rsidRPr="00C8673D" w:rsidRDefault="00031568">
            <w:pPr>
              <w:spacing w:before="20"/>
              <w:rPr>
                <w:rFonts w:ascii="Arial" w:hAnsi="Arial"/>
                <w:b/>
                <w:sz w:val="18"/>
                <w:szCs w:val="18"/>
              </w:rPr>
            </w:pPr>
            <w:r w:rsidRPr="00C8673D">
              <w:rPr>
                <w:rFonts w:ascii="Arial" w:hAnsi="Arial"/>
                <w:b/>
                <w:sz w:val="18"/>
                <w:szCs w:val="18"/>
              </w:rPr>
              <w:t>Amount</w:t>
            </w:r>
          </w:p>
        </w:tc>
      </w:tr>
      <w:tr w:rsidR="00031568" w:rsidRPr="00D978C8" w14:paraId="5FF1728B" w14:textId="77777777" w:rsidTr="00F374F9">
        <w:trPr>
          <w:trHeight w:val="206"/>
        </w:trPr>
        <w:tc>
          <w:tcPr>
            <w:tcW w:w="3420" w:type="dxa"/>
            <w:tcBorders>
              <w:top w:val="single" w:sz="12" w:space="0" w:color="auto"/>
            </w:tcBorders>
          </w:tcPr>
          <w:p w14:paraId="338F3330" w14:textId="77777777" w:rsidR="00031568" w:rsidRPr="00D978C8" w:rsidRDefault="00031568">
            <w:pPr>
              <w:spacing w:before="20"/>
              <w:rPr>
                <w:rFonts w:ascii="Arial" w:hAnsi="Arial"/>
                <w:sz w:val="16"/>
              </w:rPr>
            </w:pPr>
            <w:r w:rsidRPr="00D978C8">
              <w:rPr>
                <w:rFonts w:ascii="Arial" w:hAnsi="Arial"/>
                <w:sz w:val="16"/>
              </w:rPr>
              <w:t>Self</w:t>
            </w:r>
            <w:r w:rsidR="00903F5F">
              <w:rPr>
                <w:rFonts w:ascii="Arial" w:hAnsi="Arial"/>
                <w:sz w:val="16"/>
              </w:rPr>
              <w:t xml:space="preserve"> (wages, salary, commission)</w:t>
            </w:r>
          </w:p>
        </w:tc>
        <w:tc>
          <w:tcPr>
            <w:tcW w:w="1440" w:type="dxa"/>
            <w:tcBorders>
              <w:top w:val="single" w:sz="12" w:space="0" w:color="auto"/>
            </w:tcBorders>
          </w:tcPr>
          <w:p w14:paraId="17AB7608" w14:textId="77777777" w:rsidR="00031568" w:rsidRPr="00D978C8" w:rsidRDefault="00031568">
            <w:pPr>
              <w:spacing w:before="20"/>
              <w:rPr>
                <w:rFonts w:ascii="Arial" w:hAnsi="Arial"/>
                <w:sz w:val="16"/>
              </w:rPr>
            </w:pPr>
            <w:r w:rsidRPr="00D978C8">
              <w:rPr>
                <w:rFonts w:ascii="Arial" w:hAnsi="Arial"/>
                <w:sz w:val="16"/>
              </w:rPr>
              <w:t>$</w:t>
            </w:r>
          </w:p>
        </w:tc>
        <w:tc>
          <w:tcPr>
            <w:tcW w:w="4590" w:type="dxa"/>
            <w:gridSpan w:val="2"/>
            <w:tcBorders>
              <w:top w:val="single" w:sz="12" w:space="0" w:color="auto"/>
            </w:tcBorders>
          </w:tcPr>
          <w:p w14:paraId="27DBD039" w14:textId="77777777" w:rsidR="00031568" w:rsidRPr="00D978C8" w:rsidRDefault="00031568">
            <w:pPr>
              <w:spacing w:before="20"/>
              <w:rPr>
                <w:rFonts w:ascii="Arial" w:hAnsi="Arial"/>
                <w:sz w:val="16"/>
              </w:rPr>
            </w:pPr>
            <w:r w:rsidRPr="00D978C8">
              <w:rPr>
                <w:rFonts w:ascii="Arial" w:hAnsi="Arial"/>
                <w:sz w:val="16"/>
              </w:rPr>
              <w:t>Rent/Mortgage</w:t>
            </w:r>
          </w:p>
        </w:tc>
        <w:tc>
          <w:tcPr>
            <w:tcW w:w="1620" w:type="dxa"/>
            <w:tcBorders>
              <w:top w:val="single" w:sz="12" w:space="0" w:color="auto"/>
            </w:tcBorders>
          </w:tcPr>
          <w:p w14:paraId="36CFE0D7" w14:textId="77777777" w:rsidR="00031568" w:rsidRPr="00D978C8" w:rsidRDefault="00031568">
            <w:pPr>
              <w:spacing w:before="20"/>
              <w:rPr>
                <w:rFonts w:ascii="Arial" w:hAnsi="Arial"/>
                <w:sz w:val="16"/>
              </w:rPr>
            </w:pPr>
            <w:r w:rsidRPr="00D978C8">
              <w:rPr>
                <w:rFonts w:ascii="Arial" w:hAnsi="Arial"/>
                <w:sz w:val="16"/>
              </w:rPr>
              <w:t>$</w:t>
            </w:r>
          </w:p>
        </w:tc>
      </w:tr>
      <w:tr w:rsidR="00031568" w:rsidRPr="00D978C8" w14:paraId="273E414C" w14:textId="77777777" w:rsidTr="00F374F9">
        <w:tc>
          <w:tcPr>
            <w:tcW w:w="3420" w:type="dxa"/>
          </w:tcPr>
          <w:p w14:paraId="4CC4218D" w14:textId="77777777" w:rsidR="00031568" w:rsidRPr="00D978C8" w:rsidRDefault="00031568">
            <w:pPr>
              <w:spacing w:before="20"/>
              <w:rPr>
                <w:rFonts w:ascii="Arial" w:hAnsi="Arial"/>
                <w:sz w:val="16"/>
              </w:rPr>
            </w:pPr>
            <w:r w:rsidRPr="00D978C8">
              <w:rPr>
                <w:rFonts w:ascii="Arial" w:hAnsi="Arial"/>
                <w:sz w:val="16"/>
              </w:rPr>
              <w:t>Spouse/</w:t>
            </w:r>
            <w:r w:rsidR="00413D5A">
              <w:rPr>
                <w:rFonts w:ascii="Arial" w:hAnsi="Arial"/>
                <w:sz w:val="16"/>
              </w:rPr>
              <w:t>Partner/</w:t>
            </w:r>
            <w:r w:rsidRPr="00D978C8">
              <w:rPr>
                <w:rFonts w:ascii="Arial" w:hAnsi="Arial"/>
                <w:sz w:val="16"/>
              </w:rPr>
              <w:t>Other Household Members</w:t>
            </w:r>
          </w:p>
        </w:tc>
        <w:tc>
          <w:tcPr>
            <w:tcW w:w="1440" w:type="dxa"/>
          </w:tcPr>
          <w:p w14:paraId="1B47FD02" w14:textId="77777777" w:rsidR="00031568" w:rsidRPr="00D978C8" w:rsidRDefault="00031568">
            <w:pPr>
              <w:spacing w:before="20"/>
              <w:rPr>
                <w:rFonts w:ascii="Arial" w:hAnsi="Arial"/>
                <w:sz w:val="16"/>
              </w:rPr>
            </w:pPr>
          </w:p>
        </w:tc>
        <w:tc>
          <w:tcPr>
            <w:tcW w:w="4590" w:type="dxa"/>
            <w:gridSpan w:val="2"/>
          </w:tcPr>
          <w:p w14:paraId="33C206F3" w14:textId="77777777" w:rsidR="00031568" w:rsidRPr="00D978C8" w:rsidRDefault="00031568">
            <w:pPr>
              <w:pStyle w:val="Heading6"/>
              <w:keepNext w:val="0"/>
              <w:spacing w:before="20"/>
              <w:rPr>
                <w:color w:val="auto"/>
                <w:sz w:val="16"/>
              </w:rPr>
            </w:pPr>
            <w:r w:rsidRPr="00D978C8">
              <w:rPr>
                <w:color w:val="auto"/>
                <w:sz w:val="16"/>
              </w:rPr>
              <w:t>Groceries</w:t>
            </w:r>
          </w:p>
        </w:tc>
        <w:tc>
          <w:tcPr>
            <w:tcW w:w="1620" w:type="dxa"/>
          </w:tcPr>
          <w:p w14:paraId="35916E39" w14:textId="77777777" w:rsidR="00031568" w:rsidRPr="00D978C8" w:rsidRDefault="00031568">
            <w:pPr>
              <w:spacing w:before="20"/>
              <w:rPr>
                <w:rFonts w:ascii="Arial" w:hAnsi="Arial"/>
                <w:sz w:val="16"/>
              </w:rPr>
            </w:pPr>
          </w:p>
        </w:tc>
      </w:tr>
      <w:tr w:rsidR="00031568" w:rsidRPr="00D978C8" w14:paraId="451E8525" w14:textId="77777777" w:rsidTr="00F374F9">
        <w:tc>
          <w:tcPr>
            <w:tcW w:w="3420" w:type="dxa"/>
          </w:tcPr>
          <w:p w14:paraId="1A5BCA1E" w14:textId="77777777" w:rsidR="00031568" w:rsidRPr="001130E5" w:rsidRDefault="00031568">
            <w:pPr>
              <w:spacing w:before="20"/>
              <w:rPr>
                <w:rFonts w:ascii="Arial" w:hAnsi="Arial"/>
                <w:color w:val="000000"/>
                <w:sz w:val="16"/>
              </w:rPr>
            </w:pPr>
            <w:r w:rsidRPr="001130E5">
              <w:rPr>
                <w:rFonts w:ascii="Arial" w:hAnsi="Arial"/>
                <w:color w:val="000000"/>
                <w:sz w:val="16"/>
              </w:rPr>
              <w:t>Parents (if same household)</w:t>
            </w:r>
          </w:p>
        </w:tc>
        <w:tc>
          <w:tcPr>
            <w:tcW w:w="1440" w:type="dxa"/>
          </w:tcPr>
          <w:p w14:paraId="4E659BA4" w14:textId="77777777" w:rsidR="00031568" w:rsidRPr="00D978C8" w:rsidRDefault="00031568">
            <w:pPr>
              <w:spacing w:before="20"/>
              <w:rPr>
                <w:rFonts w:ascii="Arial" w:hAnsi="Arial"/>
                <w:sz w:val="16"/>
              </w:rPr>
            </w:pPr>
          </w:p>
        </w:tc>
        <w:tc>
          <w:tcPr>
            <w:tcW w:w="4590" w:type="dxa"/>
            <w:gridSpan w:val="2"/>
          </w:tcPr>
          <w:p w14:paraId="2B10CC01" w14:textId="77777777" w:rsidR="00031568" w:rsidRPr="00D978C8" w:rsidRDefault="00031568">
            <w:pPr>
              <w:spacing w:before="20"/>
              <w:rPr>
                <w:rFonts w:ascii="Arial" w:hAnsi="Arial"/>
                <w:sz w:val="16"/>
              </w:rPr>
            </w:pPr>
            <w:r w:rsidRPr="00D978C8">
              <w:rPr>
                <w:rFonts w:ascii="Arial" w:hAnsi="Arial"/>
                <w:sz w:val="16"/>
              </w:rPr>
              <w:t>Utilities</w:t>
            </w:r>
          </w:p>
        </w:tc>
        <w:tc>
          <w:tcPr>
            <w:tcW w:w="1620" w:type="dxa"/>
          </w:tcPr>
          <w:p w14:paraId="3E6F0BA5" w14:textId="77777777" w:rsidR="00031568" w:rsidRPr="00D978C8" w:rsidRDefault="00031568">
            <w:pPr>
              <w:spacing w:before="20"/>
              <w:rPr>
                <w:rFonts w:ascii="Arial" w:hAnsi="Arial"/>
                <w:sz w:val="16"/>
              </w:rPr>
            </w:pPr>
          </w:p>
        </w:tc>
      </w:tr>
      <w:tr w:rsidR="00031568" w:rsidRPr="00D978C8" w14:paraId="61B12730" w14:textId="77777777" w:rsidTr="00F374F9">
        <w:tc>
          <w:tcPr>
            <w:tcW w:w="3420" w:type="dxa"/>
          </w:tcPr>
          <w:p w14:paraId="3EE6ABDE" w14:textId="77777777" w:rsidR="00031568" w:rsidRPr="00D978C8" w:rsidRDefault="00031568">
            <w:pPr>
              <w:spacing w:before="20"/>
              <w:rPr>
                <w:rFonts w:ascii="Arial" w:hAnsi="Arial"/>
                <w:sz w:val="16"/>
              </w:rPr>
            </w:pPr>
            <w:r w:rsidRPr="00D978C8">
              <w:rPr>
                <w:rFonts w:ascii="Arial" w:hAnsi="Arial"/>
                <w:sz w:val="16"/>
              </w:rPr>
              <w:t>Unemployment</w:t>
            </w:r>
            <w:r w:rsidR="003F70C2">
              <w:rPr>
                <w:rFonts w:ascii="Arial" w:hAnsi="Arial"/>
                <w:sz w:val="16"/>
              </w:rPr>
              <w:t xml:space="preserve"> Benefits</w:t>
            </w:r>
          </w:p>
        </w:tc>
        <w:tc>
          <w:tcPr>
            <w:tcW w:w="1440" w:type="dxa"/>
          </w:tcPr>
          <w:p w14:paraId="325C2BCE" w14:textId="77777777" w:rsidR="00031568" w:rsidRPr="00D978C8" w:rsidRDefault="00031568">
            <w:pPr>
              <w:spacing w:before="20"/>
              <w:rPr>
                <w:rFonts w:ascii="Arial" w:hAnsi="Arial"/>
                <w:sz w:val="16"/>
              </w:rPr>
            </w:pPr>
          </w:p>
        </w:tc>
        <w:tc>
          <w:tcPr>
            <w:tcW w:w="4590" w:type="dxa"/>
            <w:gridSpan w:val="2"/>
          </w:tcPr>
          <w:p w14:paraId="1509549B" w14:textId="77777777" w:rsidR="00031568" w:rsidRPr="00D978C8" w:rsidRDefault="00031568">
            <w:pPr>
              <w:spacing w:before="20"/>
              <w:rPr>
                <w:rFonts w:ascii="Arial" w:hAnsi="Arial"/>
                <w:sz w:val="16"/>
              </w:rPr>
            </w:pPr>
            <w:r w:rsidRPr="00D978C8">
              <w:rPr>
                <w:rFonts w:ascii="Arial" w:hAnsi="Arial"/>
                <w:sz w:val="16"/>
              </w:rPr>
              <w:t>Clothing</w:t>
            </w:r>
          </w:p>
        </w:tc>
        <w:tc>
          <w:tcPr>
            <w:tcW w:w="1620" w:type="dxa"/>
          </w:tcPr>
          <w:p w14:paraId="21FF7ED3" w14:textId="77777777" w:rsidR="00031568" w:rsidRPr="00D978C8" w:rsidRDefault="00031568">
            <w:pPr>
              <w:spacing w:before="20"/>
              <w:rPr>
                <w:rFonts w:ascii="Arial" w:hAnsi="Arial"/>
                <w:sz w:val="16"/>
              </w:rPr>
            </w:pPr>
          </w:p>
        </w:tc>
      </w:tr>
      <w:tr w:rsidR="00031568" w:rsidRPr="00D978C8" w14:paraId="7BC00FBF" w14:textId="77777777" w:rsidTr="00F374F9">
        <w:tc>
          <w:tcPr>
            <w:tcW w:w="3420" w:type="dxa"/>
          </w:tcPr>
          <w:p w14:paraId="643941AA" w14:textId="77777777" w:rsidR="00031568" w:rsidRPr="00D978C8" w:rsidRDefault="00031568">
            <w:pPr>
              <w:spacing w:before="20"/>
              <w:rPr>
                <w:rFonts w:ascii="Arial" w:hAnsi="Arial"/>
                <w:sz w:val="16"/>
              </w:rPr>
            </w:pPr>
            <w:r w:rsidRPr="00D978C8">
              <w:rPr>
                <w:rFonts w:ascii="Arial" w:hAnsi="Arial"/>
                <w:sz w:val="16"/>
              </w:rPr>
              <w:t>Social Security/Retirement Funds</w:t>
            </w:r>
          </w:p>
        </w:tc>
        <w:tc>
          <w:tcPr>
            <w:tcW w:w="1440" w:type="dxa"/>
          </w:tcPr>
          <w:p w14:paraId="0398FFD0" w14:textId="77777777" w:rsidR="00031568" w:rsidRPr="00D978C8" w:rsidRDefault="00031568">
            <w:pPr>
              <w:spacing w:before="20"/>
              <w:rPr>
                <w:rFonts w:ascii="Arial" w:hAnsi="Arial"/>
                <w:sz w:val="16"/>
              </w:rPr>
            </w:pPr>
          </w:p>
        </w:tc>
        <w:tc>
          <w:tcPr>
            <w:tcW w:w="4590" w:type="dxa"/>
            <w:gridSpan w:val="2"/>
          </w:tcPr>
          <w:p w14:paraId="1F9A7501" w14:textId="77777777" w:rsidR="00031568" w:rsidRPr="00D978C8" w:rsidRDefault="00D905AB" w:rsidP="00413D5A">
            <w:pPr>
              <w:spacing w:before="20"/>
              <w:rPr>
                <w:rFonts w:ascii="Arial" w:hAnsi="Arial"/>
                <w:sz w:val="16"/>
              </w:rPr>
            </w:pPr>
            <w:r>
              <w:rPr>
                <w:rFonts w:ascii="Arial" w:hAnsi="Arial"/>
                <w:sz w:val="16"/>
              </w:rPr>
              <w:t>Maintenance</w:t>
            </w:r>
            <w:r w:rsidR="00413D5A">
              <w:rPr>
                <w:rFonts w:ascii="Arial" w:hAnsi="Arial"/>
                <w:sz w:val="16"/>
              </w:rPr>
              <w:t xml:space="preserve"> (Spousal/Partner Support) </w:t>
            </w:r>
            <w:r>
              <w:rPr>
                <w:rFonts w:ascii="Arial" w:hAnsi="Arial"/>
                <w:sz w:val="16"/>
              </w:rPr>
              <w:t>and/or C</w:t>
            </w:r>
            <w:r w:rsidR="00031568" w:rsidRPr="00D978C8">
              <w:rPr>
                <w:rFonts w:ascii="Arial" w:hAnsi="Arial"/>
                <w:sz w:val="16"/>
              </w:rPr>
              <w:t>hild Support</w:t>
            </w:r>
          </w:p>
        </w:tc>
        <w:tc>
          <w:tcPr>
            <w:tcW w:w="1620" w:type="dxa"/>
          </w:tcPr>
          <w:p w14:paraId="038761D0" w14:textId="77777777" w:rsidR="00031568" w:rsidRPr="00D978C8" w:rsidRDefault="00031568">
            <w:pPr>
              <w:spacing w:before="20"/>
              <w:rPr>
                <w:rFonts w:ascii="Arial" w:hAnsi="Arial"/>
                <w:sz w:val="16"/>
              </w:rPr>
            </w:pPr>
          </w:p>
        </w:tc>
      </w:tr>
      <w:tr w:rsidR="00031568" w:rsidRPr="00D978C8" w14:paraId="40AF0603" w14:textId="77777777" w:rsidTr="00F374F9">
        <w:tc>
          <w:tcPr>
            <w:tcW w:w="3420" w:type="dxa"/>
          </w:tcPr>
          <w:p w14:paraId="12291284" w14:textId="77777777" w:rsidR="00031568" w:rsidRPr="00D978C8" w:rsidRDefault="003F70C2">
            <w:pPr>
              <w:spacing w:before="20"/>
              <w:rPr>
                <w:rFonts w:ascii="Arial" w:hAnsi="Arial"/>
                <w:sz w:val="16"/>
              </w:rPr>
            </w:pPr>
            <w:r>
              <w:rPr>
                <w:rFonts w:ascii="Arial" w:hAnsi="Arial"/>
                <w:sz w:val="16"/>
              </w:rPr>
              <w:t>Maintenance</w:t>
            </w:r>
            <w:r w:rsidR="00413D5A">
              <w:rPr>
                <w:rFonts w:ascii="Arial" w:hAnsi="Arial"/>
                <w:sz w:val="16"/>
              </w:rPr>
              <w:t xml:space="preserve"> (Spousal/Partner Support)</w:t>
            </w:r>
          </w:p>
        </w:tc>
        <w:tc>
          <w:tcPr>
            <w:tcW w:w="1440" w:type="dxa"/>
          </w:tcPr>
          <w:p w14:paraId="4CB81CCE" w14:textId="77777777" w:rsidR="00031568" w:rsidRPr="00D978C8" w:rsidRDefault="00031568">
            <w:pPr>
              <w:spacing w:before="20"/>
              <w:rPr>
                <w:rFonts w:ascii="Arial" w:hAnsi="Arial"/>
                <w:sz w:val="16"/>
              </w:rPr>
            </w:pPr>
          </w:p>
        </w:tc>
        <w:tc>
          <w:tcPr>
            <w:tcW w:w="4590" w:type="dxa"/>
            <w:gridSpan w:val="2"/>
          </w:tcPr>
          <w:p w14:paraId="4E35F648" w14:textId="77777777" w:rsidR="00031568" w:rsidRPr="00D978C8" w:rsidRDefault="00031568">
            <w:pPr>
              <w:spacing w:before="20"/>
              <w:rPr>
                <w:rFonts w:ascii="Arial" w:hAnsi="Arial"/>
                <w:sz w:val="16"/>
              </w:rPr>
            </w:pPr>
            <w:r w:rsidRPr="00D978C8">
              <w:rPr>
                <w:rFonts w:ascii="Arial" w:hAnsi="Arial"/>
                <w:sz w:val="16"/>
              </w:rPr>
              <w:t>Medical</w:t>
            </w:r>
            <w:r w:rsidR="003F70C2">
              <w:rPr>
                <w:rFonts w:ascii="Arial" w:hAnsi="Arial"/>
                <w:sz w:val="16"/>
              </w:rPr>
              <w:t>/Dental</w:t>
            </w:r>
            <w:r w:rsidRPr="00D978C8">
              <w:rPr>
                <w:rFonts w:ascii="Arial" w:hAnsi="Arial"/>
                <w:sz w:val="16"/>
              </w:rPr>
              <w:t xml:space="preserve"> </w:t>
            </w:r>
          </w:p>
        </w:tc>
        <w:tc>
          <w:tcPr>
            <w:tcW w:w="1620" w:type="dxa"/>
          </w:tcPr>
          <w:p w14:paraId="07361422" w14:textId="77777777" w:rsidR="00031568" w:rsidRPr="00D978C8" w:rsidRDefault="00031568">
            <w:pPr>
              <w:spacing w:before="20"/>
              <w:rPr>
                <w:rFonts w:ascii="Arial" w:hAnsi="Arial"/>
                <w:sz w:val="16"/>
              </w:rPr>
            </w:pPr>
          </w:p>
        </w:tc>
      </w:tr>
      <w:tr w:rsidR="001130E5" w:rsidRPr="00D978C8" w14:paraId="58D10F86" w14:textId="77777777" w:rsidTr="00F374F9">
        <w:tc>
          <w:tcPr>
            <w:tcW w:w="3420" w:type="dxa"/>
            <w:tcBorders>
              <w:bottom w:val="single" w:sz="4" w:space="0" w:color="auto"/>
            </w:tcBorders>
          </w:tcPr>
          <w:p w14:paraId="15867AA2" w14:textId="77777777" w:rsidR="001130E5" w:rsidRPr="00D978C8" w:rsidRDefault="001130E5">
            <w:pPr>
              <w:spacing w:before="20"/>
              <w:rPr>
                <w:rFonts w:ascii="Arial" w:hAnsi="Arial"/>
                <w:sz w:val="16"/>
              </w:rPr>
            </w:pPr>
            <w:r w:rsidRPr="00D978C8">
              <w:rPr>
                <w:rFonts w:ascii="Arial" w:hAnsi="Arial"/>
                <w:sz w:val="16"/>
              </w:rPr>
              <w:t>Other Income</w:t>
            </w:r>
            <w:r>
              <w:rPr>
                <w:rFonts w:ascii="Arial" w:hAnsi="Arial"/>
                <w:sz w:val="16"/>
              </w:rPr>
              <w:t xml:space="preserve"> (see Page 2)</w:t>
            </w:r>
          </w:p>
        </w:tc>
        <w:tc>
          <w:tcPr>
            <w:tcW w:w="1440" w:type="dxa"/>
            <w:tcBorders>
              <w:bottom w:val="single" w:sz="4" w:space="0" w:color="auto"/>
            </w:tcBorders>
          </w:tcPr>
          <w:p w14:paraId="631B4EA6" w14:textId="77777777" w:rsidR="001130E5" w:rsidRPr="00D978C8" w:rsidRDefault="001130E5">
            <w:pPr>
              <w:spacing w:before="20"/>
              <w:rPr>
                <w:rFonts w:ascii="Arial" w:hAnsi="Arial"/>
                <w:sz w:val="16"/>
              </w:rPr>
            </w:pPr>
          </w:p>
        </w:tc>
        <w:tc>
          <w:tcPr>
            <w:tcW w:w="4590" w:type="dxa"/>
            <w:gridSpan w:val="2"/>
            <w:tcBorders>
              <w:bottom w:val="single" w:sz="4" w:space="0" w:color="auto"/>
            </w:tcBorders>
          </w:tcPr>
          <w:p w14:paraId="29A5202E" w14:textId="77777777" w:rsidR="001130E5" w:rsidRDefault="001130E5" w:rsidP="009A137C">
            <w:pPr>
              <w:rPr>
                <w:rFonts w:ascii="Arial" w:hAnsi="Arial"/>
                <w:sz w:val="16"/>
              </w:rPr>
            </w:pPr>
            <w:r>
              <w:rPr>
                <w:rFonts w:ascii="Arial" w:hAnsi="Arial"/>
                <w:sz w:val="16"/>
              </w:rPr>
              <w:t>Other Expenses (identify source)</w:t>
            </w:r>
          </w:p>
        </w:tc>
        <w:tc>
          <w:tcPr>
            <w:tcW w:w="1620" w:type="dxa"/>
            <w:tcBorders>
              <w:bottom w:val="single" w:sz="4" w:space="0" w:color="auto"/>
            </w:tcBorders>
          </w:tcPr>
          <w:p w14:paraId="3ED05170" w14:textId="77777777" w:rsidR="001130E5" w:rsidRPr="00D978C8" w:rsidRDefault="001130E5">
            <w:pPr>
              <w:spacing w:before="20"/>
              <w:rPr>
                <w:rFonts w:ascii="Arial" w:hAnsi="Arial"/>
                <w:sz w:val="16"/>
              </w:rPr>
            </w:pPr>
          </w:p>
        </w:tc>
      </w:tr>
      <w:tr w:rsidR="001130E5" w:rsidRPr="00D978C8" w14:paraId="731078FB" w14:textId="77777777" w:rsidTr="00F374F9">
        <w:trPr>
          <w:trHeight w:val="125"/>
        </w:trPr>
        <w:tc>
          <w:tcPr>
            <w:tcW w:w="3420" w:type="dxa"/>
            <w:tcBorders>
              <w:top w:val="single" w:sz="4" w:space="0" w:color="auto"/>
              <w:left w:val="single" w:sz="4" w:space="0" w:color="auto"/>
              <w:bottom w:val="single" w:sz="4" w:space="0" w:color="auto"/>
            </w:tcBorders>
          </w:tcPr>
          <w:p w14:paraId="674D7FB6" w14:textId="77777777" w:rsidR="001130E5" w:rsidRPr="00D978C8" w:rsidRDefault="001130E5">
            <w:pPr>
              <w:spacing w:before="20"/>
              <w:rPr>
                <w:rFonts w:ascii="Arial" w:hAnsi="Arial"/>
                <w:sz w:val="16"/>
              </w:rPr>
            </w:pPr>
            <w:r w:rsidRPr="00D978C8">
              <w:rPr>
                <w:rFonts w:ascii="Arial" w:hAnsi="Arial"/>
                <w:sz w:val="16"/>
              </w:rPr>
              <w:t>Other Income</w:t>
            </w:r>
            <w:r>
              <w:rPr>
                <w:rFonts w:ascii="Arial" w:hAnsi="Arial"/>
                <w:sz w:val="16"/>
              </w:rPr>
              <w:t xml:space="preserve"> (see Page 2)</w:t>
            </w:r>
          </w:p>
        </w:tc>
        <w:tc>
          <w:tcPr>
            <w:tcW w:w="1440" w:type="dxa"/>
            <w:tcBorders>
              <w:top w:val="single" w:sz="4" w:space="0" w:color="auto"/>
              <w:bottom w:val="single" w:sz="4" w:space="0" w:color="auto"/>
            </w:tcBorders>
          </w:tcPr>
          <w:p w14:paraId="232968DF" w14:textId="77777777" w:rsidR="001130E5" w:rsidRPr="00D978C8" w:rsidRDefault="001130E5">
            <w:pPr>
              <w:spacing w:before="20"/>
              <w:rPr>
                <w:rFonts w:ascii="Arial" w:hAnsi="Arial"/>
                <w:sz w:val="16"/>
              </w:rPr>
            </w:pPr>
          </w:p>
        </w:tc>
        <w:tc>
          <w:tcPr>
            <w:tcW w:w="4590" w:type="dxa"/>
            <w:gridSpan w:val="2"/>
            <w:tcBorders>
              <w:top w:val="single" w:sz="4" w:space="0" w:color="auto"/>
              <w:bottom w:val="single" w:sz="4" w:space="0" w:color="auto"/>
            </w:tcBorders>
          </w:tcPr>
          <w:p w14:paraId="06A9013E" w14:textId="77777777" w:rsidR="001130E5" w:rsidRDefault="001130E5" w:rsidP="009A137C">
            <w:pPr>
              <w:rPr>
                <w:rFonts w:ascii="Arial" w:hAnsi="Arial"/>
                <w:sz w:val="16"/>
              </w:rPr>
            </w:pPr>
            <w:r>
              <w:rPr>
                <w:rFonts w:ascii="Arial" w:hAnsi="Arial"/>
                <w:sz w:val="16"/>
              </w:rPr>
              <w:t>Other Expenses (identify source)</w:t>
            </w:r>
          </w:p>
        </w:tc>
        <w:tc>
          <w:tcPr>
            <w:tcW w:w="1620" w:type="dxa"/>
            <w:tcBorders>
              <w:top w:val="single" w:sz="4" w:space="0" w:color="auto"/>
              <w:bottom w:val="single" w:sz="4" w:space="0" w:color="auto"/>
              <w:right w:val="single" w:sz="4" w:space="0" w:color="auto"/>
            </w:tcBorders>
          </w:tcPr>
          <w:p w14:paraId="1CA14CEA" w14:textId="77777777" w:rsidR="001130E5" w:rsidRPr="00D978C8" w:rsidRDefault="001130E5">
            <w:pPr>
              <w:spacing w:before="20"/>
              <w:rPr>
                <w:rFonts w:ascii="Arial" w:hAnsi="Arial"/>
                <w:sz w:val="16"/>
              </w:rPr>
            </w:pPr>
          </w:p>
        </w:tc>
      </w:tr>
      <w:tr w:rsidR="00031568" w:rsidRPr="00D978C8" w14:paraId="78941E7B" w14:textId="77777777" w:rsidTr="00F374F9">
        <w:tc>
          <w:tcPr>
            <w:tcW w:w="3420" w:type="dxa"/>
            <w:tcBorders>
              <w:top w:val="single" w:sz="12" w:space="0" w:color="auto"/>
              <w:left w:val="single" w:sz="12" w:space="0" w:color="auto"/>
              <w:bottom w:val="single" w:sz="12" w:space="0" w:color="auto"/>
              <w:right w:val="single" w:sz="12" w:space="0" w:color="auto"/>
            </w:tcBorders>
          </w:tcPr>
          <w:p w14:paraId="59FE3C6E" w14:textId="77777777" w:rsidR="00031568" w:rsidRPr="007D35C0" w:rsidRDefault="00031568">
            <w:pPr>
              <w:pStyle w:val="Heading2"/>
              <w:keepNext w:val="0"/>
              <w:spacing w:before="20"/>
              <w:rPr>
                <w:rFonts w:ascii="Arial" w:hAnsi="Arial"/>
                <w:sz w:val="18"/>
                <w:szCs w:val="18"/>
              </w:rPr>
            </w:pPr>
            <w:r w:rsidRPr="007D35C0">
              <w:rPr>
                <w:rFonts w:ascii="Arial" w:hAnsi="Arial"/>
                <w:sz w:val="18"/>
                <w:szCs w:val="18"/>
              </w:rPr>
              <w:t>Total Household Income</w:t>
            </w:r>
          </w:p>
        </w:tc>
        <w:tc>
          <w:tcPr>
            <w:tcW w:w="1440" w:type="dxa"/>
            <w:tcBorders>
              <w:top w:val="single" w:sz="12" w:space="0" w:color="auto"/>
              <w:left w:val="single" w:sz="12" w:space="0" w:color="auto"/>
              <w:bottom w:val="single" w:sz="12" w:space="0" w:color="auto"/>
              <w:right w:val="single" w:sz="12" w:space="0" w:color="auto"/>
            </w:tcBorders>
          </w:tcPr>
          <w:p w14:paraId="09611C8F" w14:textId="77777777" w:rsidR="00031568" w:rsidRPr="00D978C8" w:rsidRDefault="00031568">
            <w:pPr>
              <w:spacing w:before="20"/>
              <w:rPr>
                <w:rFonts w:ascii="Arial" w:hAnsi="Arial"/>
                <w:sz w:val="16"/>
              </w:rPr>
            </w:pPr>
            <w:r w:rsidRPr="00D978C8">
              <w:rPr>
                <w:rFonts w:ascii="Arial" w:hAnsi="Arial"/>
                <w:sz w:val="16"/>
              </w:rPr>
              <w:t>$</w:t>
            </w:r>
          </w:p>
        </w:tc>
        <w:tc>
          <w:tcPr>
            <w:tcW w:w="4590" w:type="dxa"/>
            <w:gridSpan w:val="2"/>
            <w:tcBorders>
              <w:top w:val="single" w:sz="12" w:space="0" w:color="auto"/>
              <w:left w:val="single" w:sz="12" w:space="0" w:color="auto"/>
              <w:bottom w:val="single" w:sz="12" w:space="0" w:color="auto"/>
              <w:right w:val="single" w:sz="12" w:space="0" w:color="auto"/>
            </w:tcBorders>
          </w:tcPr>
          <w:p w14:paraId="6D915032" w14:textId="77777777" w:rsidR="00031568" w:rsidRPr="007D35C0" w:rsidRDefault="00031568">
            <w:pPr>
              <w:pStyle w:val="Heading3"/>
              <w:keepNext w:val="0"/>
              <w:spacing w:before="20"/>
              <w:rPr>
                <w:rFonts w:ascii="Arial" w:hAnsi="Arial"/>
                <w:szCs w:val="18"/>
              </w:rPr>
            </w:pPr>
            <w:r w:rsidRPr="007D35C0">
              <w:rPr>
                <w:rFonts w:ascii="Arial" w:hAnsi="Arial"/>
                <w:szCs w:val="18"/>
              </w:rPr>
              <w:t>Total Expenses</w:t>
            </w:r>
          </w:p>
        </w:tc>
        <w:tc>
          <w:tcPr>
            <w:tcW w:w="1620" w:type="dxa"/>
            <w:tcBorders>
              <w:top w:val="single" w:sz="12" w:space="0" w:color="auto"/>
              <w:left w:val="single" w:sz="12" w:space="0" w:color="auto"/>
              <w:bottom w:val="single" w:sz="12" w:space="0" w:color="auto"/>
              <w:right w:val="single" w:sz="12" w:space="0" w:color="auto"/>
            </w:tcBorders>
          </w:tcPr>
          <w:p w14:paraId="7ABE7B7B" w14:textId="77777777" w:rsidR="00031568" w:rsidRPr="007D35C0" w:rsidRDefault="00031568">
            <w:pPr>
              <w:spacing w:before="20"/>
              <w:rPr>
                <w:rFonts w:ascii="Arial" w:hAnsi="Arial"/>
                <w:sz w:val="18"/>
                <w:szCs w:val="18"/>
              </w:rPr>
            </w:pPr>
            <w:r w:rsidRPr="007D35C0">
              <w:rPr>
                <w:rFonts w:ascii="Arial" w:hAnsi="Arial"/>
                <w:sz w:val="18"/>
                <w:szCs w:val="18"/>
              </w:rPr>
              <w:t>$</w:t>
            </w:r>
          </w:p>
        </w:tc>
      </w:tr>
      <w:tr w:rsidR="00031568" w:rsidRPr="00D978C8" w14:paraId="45C07F11" w14:textId="77777777" w:rsidTr="00413D5A">
        <w:trPr>
          <w:cantSplit/>
        </w:trPr>
        <w:tc>
          <w:tcPr>
            <w:tcW w:w="3420" w:type="dxa"/>
            <w:tcBorders>
              <w:top w:val="single" w:sz="12" w:space="0" w:color="auto"/>
              <w:left w:val="single" w:sz="12" w:space="0" w:color="auto"/>
              <w:bottom w:val="single" w:sz="12" w:space="0" w:color="auto"/>
              <w:right w:val="single" w:sz="12" w:space="0" w:color="auto"/>
            </w:tcBorders>
          </w:tcPr>
          <w:p w14:paraId="65625E2D" w14:textId="77777777" w:rsidR="00031568" w:rsidRPr="007D35C0" w:rsidRDefault="00031568">
            <w:pPr>
              <w:pStyle w:val="Heading2"/>
              <w:keepNext w:val="0"/>
              <w:spacing w:before="20"/>
              <w:rPr>
                <w:rFonts w:ascii="Arial" w:hAnsi="Arial"/>
                <w:sz w:val="18"/>
                <w:szCs w:val="18"/>
              </w:rPr>
            </w:pPr>
            <w:r w:rsidRPr="007D35C0">
              <w:rPr>
                <w:rFonts w:ascii="Arial" w:hAnsi="Arial"/>
                <w:sz w:val="18"/>
                <w:szCs w:val="18"/>
              </w:rPr>
              <w:t>Assets</w:t>
            </w:r>
          </w:p>
        </w:tc>
        <w:tc>
          <w:tcPr>
            <w:tcW w:w="1440" w:type="dxa"/>
            <w:tcBorders>
              <w:top w:val="single" w:sz="12" w:space="0" w:color="auto"/>
              <w:left w:val="single" w:sz="12" w:space="0" w:color="auto"/>
              <w:bottom w:val="single" w:sz="12" w:space="0" w:color="auto"/>
              <w:right w:val="single" w:sz="12" w:space="0" w:color="auto"/>
            </w:tcBorders>
          </w:tcPr>
          <w:p w14:paraId="09C3CA2E" w14:textId="77777777" w:rsidR="00031568" w:rsidRPr="007D35C0" w:rsidRDefault="00031568">
            <w:pPr>
              <w:spacing w:before="20"/>
              <w:rPr>
                <w:rFonts w:ascii="Arial" w:hAnsi="Arial"/>
                <w:b/>
                <w:sz w:val="18"/>
                <w:szCs w:val="18"/>
              </w:rPr>
            </w:pPr>
            <w:r w:rsidRPr="007D35C0">
              <w:rPr>
                <w:rFonts w:ascii="Arial" w:hAnsi="Arial"/>
                <w:b/>
                <w:sz w:val="18"/>
                <w:szCs w:val="18"/>
              </w:rPr>
              <w:t>Amount</w:t>
            </w:r>
          </w:p>
        </w:tc>
        <w:tc>
          <w:tcPr>
            <w:tcW w:w="6210" w:type="dxa"/>
            <w:gridSpan w:val="3"/>
            <w:tcBorders>
              <w:top w:val="single" w:sz="12" w:space="0" w:color="auto"/>
              <w:left w:val="single" w:sz="12" w:space="0" w:color="auto"/>
              <w:bottom w:val="single" w:sz="12" w:space="0" w:color="auto"/>
              <w:right w:val="single" w:sz="12" w:space="0" w:color="auto"/>
            </w:tcBorders>
          </w:tcPr>
          <w:p w14:paraId="372FF46B" w14:textId="77777777" w:rsidR="00031568" w:rsidRPr="007D35C0" w:rsidRDefault="00031568">
            <w:pPr>
              <w:spacing w:before="20"/>
              <w:rPr>
                <w:rFonts w:ascii="Arial" w:hAnsi="Arial"/>
                <w:b/>
                <w:sz w:val="18"/>
                <w:szCs w:val="18"/>
              </w:rPr>
            </w:pPr>
            <w:r w:rsidRPr="007D35C0">
              <w:rPr>
                <w:rFonts w:ascii="Arial" w:hAnsi="Arial"/>
                <w:b/>
                <w:sz w:val="18"/>
                <w:szCs w:val="18"/>
              </w:rPr>
              <w:t>Description</w:t>
            </w:r>
          </w:p>
        </w:tc>
      </w:tr>
      <w:tr w:rsidR="00031568" w:rsidRPr="00D978C8" w14:paraId="265FB3A6" w14:textId="77777777" w:rsidTr="00413D5A">
        <w:trPr>
          <w:cantSplit/>
        </w:trPr>
        <w:tc>
          <w:tcPr>
            <w:tcW w:w="3420" w:type="dxa"/>
            <w:tcBorders>
              <w:top w:val="single" w:sz="12" w:space="0" w:color="auto"/>
            </w:tcBorders>
          </w:tcPr>
          <w:p w14:paraId="04D792FC" w14:textId="77777777" w:rsidR="00031568" w:rsidRPr="00D978C8" w:rsidRDefault="00031568">
            <w:pPr>
              <w:spacing w:before="20"/>
              <w:rPr>
                <w:rFonts w:ascii="Arial" w:hAnsi="Arial"/>
                <w:sz w:val="16"/>
              </w:rPr>
            </w:pPr>
            <w:r w:rsidRPr="00D978C8">
              <w:rPr>
                <w:rFonts w:ascii="Arial" w:hAnsi="Arial"/>
                <w:sz w:val="16"/>
              </w:rPr>
              <w:t>Savings Account Balance</w:t>
            </w:r>
          </w:p>
        </w:tc>
        <w:tc>
          <w:tcPr>
            <w:tcW w:w="1440" w:type="dxa"/>
            <w:tcBorders>
              <w:top w:val="single" w:sz="12" w:space="0" w:color="auto"/>
            </w:tcBorders>
          </w:tcPr>
          <w:p w14:paraId="5D2E7EEC" w14:textId="77777777" w:rsidR="00031568" w:rsidRPr="00D978C8" w:rsidRDefault="00031568">
            <w:pPr>
              <w:spacing w:before="20"/>
              <w:rPr>
                <w:rFonts w:ascii="Arial" w:hAnsi="Arial"/>
                <w:sz w:val="16"/>
              </w:rPr>
            </w:pPr>
            <w:r w:rsidRPr="00D978C8">
              <w:rPr>
                <w:rFonts w:ascii="Arial" w:hAnsi="Arial"/>
                <w:sz w:val="16"/>
              </w:rPr>
              <w:t>$</w:t>
            </w:r>
          </w:p>
        </w:tc>
        <w:tc>
          <w:tcPr>
            <w:tcW w:w="6210" w:type="dxa"/>
            <w:gridSpan w:val="3"/>
            <w:tcBorders>
              <w:top w:val="single" w:sz="12" w:space="0" w:color="auto"/>
            </w:tcBorders>
          </w:tcPr>
          <w:p w14:paraId="5BC81879" w14:textId="77777777" w:rsidR="00031568" w:rsidRPr="00D978C8" w:rsidRDefault="00031568">
            <w:pPr>
              <w:spacing w:before="20"/>
              <w:rPr>
                <w:rFonts w:ascii="Arial" w:hAnsi="Arial"/>
                <w:sz w:val="16"/>
              </w:rPr>
            </w:pPr>
            <w:r w:rsidRPr="00D978C8">
              <w:rPr>
                <w:rFonts w:ascii="Arial" w:hAnsi="Arial"/>
                <w:sz w:val="16"/>
              </w:rPr>
              <w:t xml:space="preserve">Name of Bank:                                                        </w:t>
            </w:r>
          </w:p>
        </w:tc>
      </w:tr>
      <w:tr w:rsidR="00031568" w:rsidRPr="00D978C8" w14:paraId="680B7D81" w14:textId="77777777" w:rsidTr="00413D5A">
        <w:trPr>
          <w:cantSplit/>
        </w:trPr>
        <w:tc>
          <w:tcPr>
            <w:tcW w:w="3420" w:type="dxa"/>
          </w:tcPr>
          <w:p w14:paraId="407BAB0A" w14:textId="77777777" w:rsidR="00031568" w:rsidRPr="00D978C8" w:rsidRDefault="00031568">
            <w:pPr>
              <w:spacing w:before="20"/>
              <w:rPr>
                <w:rFonts w:ascii="Arial" w:hAnsi="Arial"/>
                <w:sz w:val="16"/>
              </w:rPr>
            </w:pPr>
            <w:r w:rsidRPr="00D978C8">
              <w:rPr>
                <w:rFonts w:ascii="Arial" w:hAnsi="Arial"/>
                <w:sz w:val="16"/>
              </w:rPr>
              <w:t>Checking Account Balance</w:t>
            </w:r>
          </w:p>
        </w:tc>
        <w:tc>
          <w:tcPr>
            <w:tcW w:w="1440" w:type="dxa"/>
          </w:tcPr>
          <w:p w14:paraId="635D8043" w14:textId="77777777" w:rsidR="00031568" w:rsidRPr="00D978C8" w:rsidRDefault="00031568">
            <w:pPr>
              <w:spacing w:before="20"/>
              <w:rPr>
                <w:rFonts w:ascii="Arial" w:hAnsi="Arial"/>
                <w:sz w:val="16"/>
              </w:rPr>
            </w:pPr>
          </w:p>
        </w:tc>
        <w:tc>
          <w:tcPr>
            <w:tcW w:w="6210" w:type="dxa"/>
            <w:gridSpan w:val="3"/>
          </w:tcPr>
          <w:p w14:paraId="150E7E2F" w14:textId="77777777" w:rsidR="00031568" w:rsidRPr="00D978C8" w:rsidRDefault="00031568">
            <w:pPr>
              <w:spacing w:before="20"/>
              <w:rPr>
                <w:rFonts w:ascii="Arial" w:hAnsi="Arial"/>
                <w:sz w:val="16"/>
              </w:rPr>
            </w:pPr>
            <w:r w:rsidRPr="00D978C8">
              <w:rPr>
                <w:rFonts w:ascii="Arial" w:hAnsi="Arial"/>
                <w:sz w:val="16"/>
              </w:rPr>
              <w:t xml:space="preserve">Name of Bank:                                                        </w:t>
            </w:r>
          </w:p>
        </w:tc>
      </w:tr>
      <w:tr w:rsidR="00031568" w:rsidRPr="00D978C8" w14:paraId="55212C20" w14:textId="77777777" w:rsidTr="00413D5A">
        <w:trPr>
          <w:cantSplit/>
          <w:trHeight w:val="206"/>
        </w:trPr>
        <w:tc>
          <w:tcPr>
            <w:tcW w:w="3420" w:type="dxa"/>
          </w:tcPr>
          <w:p w14:paraId="1BDAB30E" w14:textId="77777777" w:rsidR="00031568" w:rsidRPr="00D978C8" w:rsidRDefault="00031568">
            <w:pPr>
              <w:spacing w:before="20"/>
              <w:rPr>
                <w:rFonts w:ascii="Arial" w:hAnsi="Arial"/>
                <w:sz w:val="16"/>
              </w:rPr>
            </w:pPr>
            <w:r w:rsidRPr="00D978C8">
              <w:rPr>
                <w:rFonts w:ascii="Arial" w:hAnsi="Arial"/>
                <w:sz w:val="16"/>
              </w:rPr>
              <w:t>Value of Vehicles</w:t>
            </w:r>
          </w:p>
        </w:tc>
        <w:tc>
          <w:tcPr>
            <w:tcW w:w="1440" w:type="dxa"/>
          </w:tcPr>
          <w:p w14:paraId="3013D6DC" w14:textId="77777777" w:rsidR="00031568" w:rsidRPr="00D978C8" w:rsidRDefault="00031568">
            <w:pPr>
              <w:spacing w:before="20"/>
              <w:rPr>
                <w:rFonts w:ascii="Arial" w:hAnsi="Arial"/>
                <w:sz w:val="16"/>
              </w:rPr>
            </w:pPr>
          </w:p>
        </w:tc>
        <w:tc>
          <w:tcPr>
            <w:tcW w:w="6210" w:type="dxa"/>
            <w:gridSpan w:val="3"/>
          </w:tcPr>
          <w:p w14:paraId="0426874C" w14:textId="77777777" w:rsidR="00031568" w:rsidRPr="00D978C8" w:rsidRDefault="00031568">
            <w:pPr>
              <w:spacing w:before="20"/>
              <w:rPr>
                <w:rFonts w:ascii="Arial" w:hAnsi="Arial"/>
                <w:sz w:val="16"/>
              </w:rPr>
            </w:pPr>
            <w:r w:rsidRPr="00D978C8">
              <w:rPr>
                <w:rFonts w:ascii="Arial" w:hAnsi="Arial"/>
                <w:sz w:val="16"/>
              </w:rPr>
              <w:t>Year and Model:</w:t>
            </w:r>
          </w:p>
        </w:tc>
      </w:tr>
      <w:tr w:rsidR="00031568" w:rsidRPr="00D978C8" w14:paraId="4B0B97F9" w14:textId="77777777" w:rsidTr="00413D5A">
        <w:trPr>
          <w:cantSplit/>
        </w:trPr>
        <w:tc>
          <w:tcPr>
            <w:tcW w:w="3420" w:type="dxa"/>
          </w:tcPr>
          <w:p w14:paraId="74A6A655" w14:textId="77777777" w:rsidR="00031568" w:rsidRPr="00D978C8" w:rsidRDefault="00031568">
            <w:pPr>
              <w:spacing w:before="20"/>
              <w:rPr>
                <w:rFonts w:ascii="Arial" w:hAnsi="Arial"/>
                <w:sz w:val="16"/>
              </w:rPr>
            </w:pPr>
            <w:r w:rsidRPr="00D978C8">
              <w:rPr>
                <w:rFonts w:ascii="Arial" w:hAnsi="Arial"/>
                <w:sz w:val="16"/>
              </w:rPr>
              <w:t xml:space="preserve">Value of Recreation Vehicles </w:t>
            </w:r>
          </w:p>
        </w:tc>
        <w:tc>
          <w:tcPr>
            <w:tcW w:w="1440" w:type="dxa"/>
          </w:tcPr>
          <w:p w14:paraId="3847FB7F" w14:textId="77777777" w:rsidR="00031568" w:rsidRPr="00D978C8" w:rsidRDefault="00031568">
            <w:pPr>
              <w:spacing w:before="20"/>
              <w:rPr>
                <w:rFonts w:ascii="Arial" w:hAnsi="Arial"/>
                <w:sz w:val="16"/>
              </w:rPr>
            </w:pPr>
          </w:p>
        </w:tc>
        <w:tc>
          <w:tcPr>
            <w:tcW w:w="6210" w:type="dxa"/>
            <w:gridSpan w:val="3"/>
          </w:tcPr>
          <w:p w14:paraId="3C881147" w14:textId="77777777" w:rsidR="00031568" w:rsidRPr="00D978C8" w:rsidRDefault="00031568">
            <w:pPr>
              <w:spacing w:before="20"/>
              <w:rPr>
                <w:rFonts w:ascii="Arial" w:hAnsi="Arial"/>
                <w:sz w:val="16"/>
              </w:rPr>
            </w:pPr>
            <w:r w:rsidRPr="00D978C8">
              <w:rPr>
                <w:rFonts w:ascii="Arial" w:hAnsi="Arial"/>
                <w:sz w:val="16"/>
              </w:rPr>
              <w:t>Amount Owed: $</w:t>
            </w:r>
          </w:p>
        </w:tc>
      </w:tr>
      <w:tr w:rsidR="00031568" w:rsidRPr="00D978C8" w14:paraId="79505013" w14:textId="77777777" w:rsidTr="00413D5A">
        <w:trPr>
          <w:cantSplit/>
        </w:trPr>
        <w:tc>
          <w:tcPr>
            <w:tcW w:w="3420" w:type="dxa"/>
          </w:tcPr>
          <w:p w14:paraId="16D21ABA" w14:textId="77777777" w:rsidR="00031568" w:rsidRPr="00D978C8" w:rsidRDefault="00031568">
            <w:pPr>
              <w:spacing w:before="20"/>
              <w:rPr>
                <w:rFonts w:ascii="Arial" w:hAnsi="Arial"/>
                <w:sz w:val="16"/>
              </w:rPr>
            </w:pPr>
            <w:r w:rsidRPr="00D978C8">
              <w:rPr>
                <w:rFonts w:ascii="Arial" w:hAnsi="Arial"/>
                <w:sz w:val="16"/>
              </w:rPr>
              <w:t>Value of House</w:t>
            </w:r>
          </w:p>
        </w:tc>
        <w:tc>
          <w:tcPr>
            <w:tcW w:w="1440" w:type="dxa"/>
          </w:tcPr>
          <w:p w14:paraId="1558214C" w14:textId="77777777" w:rsidR="00031568" w:rsidRPr="00D978C8" w:rsidRDefault="00031568">
            <w:pPr>
              <w:spacing w:before="20"/>
              <w:rPr>
                <w:rFonts w:ascii="Arial" w:hAnsi="Arial"/>
                <w:sz w:val="16"/>
              </w:rPr>
            </w:pPr>
          </w:p>
        </w:tc>
        <w:tc>
          <w:tcPr>
            <w:tcW w:w="6210" w:type="dxa"/>
            <w:gridSpan w:val="3"/>
          </w:tcPr>
          <w:p w14:paraId="71021E46" w14:textId="77777777" w:rsidR="00031568" w:rsidRPr="00D978C8" w:rsidRDefault="00031568">
            <w:pPr>
              <w:spacing w:before="20"/>
              <w:rPr>
                <w:rFonts w:ascii="Arial" w:hAnsi="Arial"/>
                <w:sz w:val="16"/>
              </w:rPr>
            </w:pPr>
            <w:r w:rsidRPr="00D978C8">
              <w:rPr>
                <w:rFonts w:ascii="Arial" w:hAnsi="Arial"/>
                <w:sz w:val="16"/>
              </w:rPr>
              <w:t>Type:</w:t>
            </w:r>
          </w:p>
        </w:tc>
      </w:tr>
      <w:tr w:rsidR="00031568" w:rsidRPr="00D978C8" w14:paraId="2B2F4AF2" w14:textId="77777777" w:rsidTr="00413D5A">
        <w:trPr>
          <w:cantSplit/>
        </w:trPr>
        <w:tc>
          <w:tcPr>
            <w:tcW w:w="3420" w:type="dxa"/>
          </w:tcPr>
          <w:p w14:paraId="191CD16E" w14:textId="77777777" w:rsidR="00031568" w:rsidRPr="00D978C8" w:rsidRDefault="00031568">
            <w:pPr>
              <w:spacing w:before="20"/>
              <w:rPr>
                <w:rFonts w:ascii="Arial" w:hAnsi="Arial"/>
                <w:sz w:val="16"/>
              </w:rPr>
            </w:pPr>
            <w:r w:rsidRPr="00D978C8">
              <w:rPr>
                <w:rFonts w:ascii="Arial" w:hAnsi="Arial"/>
                <w:sz w:val="16"/>
              </w:rPr>
              <w:t xml:space="preserve">Value of Other Property </w:t>
            </w:r>
          </w:p>
        </w:tc>
        <w:tc>
          <w:tcPr>
            <w:tcW w:w="1440" w:type="dxa"/>
          </w:tcPr>
          <w:p w14:paraId="019B2B6D" w14:textId="77777777" w:rsidR="00031568" w:rsidRPr="00D978C8" w:rsidRDefault="00031568">
            <w:pPr>
              <w:spacing w:before="20"/>
              <w:rPr>
                <w:rFonts w:ascii="Arial" w:hAnsi="Arial"/>
                <w:sz w:val="16"/>
              </w:rPr>
            </w:pPr>
          </w:p>
        </w:tc>
        <w:tc>
          <w:tcPr>
            <w:tcW w:w="6210" w:type="dxa"/>
            <w:gridSpan w:val="3"/>
          </w:tcPr>
          <w:p w14:paraId="38DDAC7F" w14:textId="77777777" w:rsidR="00031568" w:rsidRPr="00D978C8" w:rsidRDefault="00031568">
            <w:pPr>
              <w:spacing w:before="20"/>
              <w:rPr>
                <w:rFonts w:ascii="Arial" w:hAnsi="Arial"/>
                <w:sz w:val="16"/>
              </w:rPr>
            </w:pPr>
            <w:r w:rsidRPr="00D978C8">
              <w:rPr>
                <w:rFonts w:ascii="Arial" w:hAnsi="Arial"/>
                <w:sz w:val="16"/>
              </w:rPr>
              <w:t>Type:</w:t>
            </w:r>
          </w:p>
        </w:tc>
      </w:tr>
      <w:tr w:rsidR="00031568" w:rsidRPr="00D978C8" w14:paraId="0215DD1A" w14:textId="77777777" w:rsidTr="00413D5A">
        <w:trPr>
          <w:cantSplit/>
        </w:trPr>
        <w:tc>
          <w:tcPr>
            <w:tcW w:w="3420" w:type="dxa"/>
          </w:tcPr>
          <w:p w14:paraId="505AFDCE" w14:textId="77777777" w:rsidR="00031568" w:rsidRPr="00D978C8" w:rsidRDefault="00031568">
            <w:pPr>
              <w:spacing w:before="20"/>
              <w:rPr>
                <w:rFonts w:ascii="Arial" w:hAnsi="Arial"/>
                <w:sz w:val="16"/>
              </w:rPr>
            </w:pPr>
            <w:r w:rsidRPr="00D978C8">
              <w:rPr>
                <w:rFonts w:ascii="Arial" w:hAnsi="Arial"/>
                <w:sz w:val="16"/>
              </w:rPr>
              <w:t xml:space="preserve">Value of Stocks, Bonds, Mutual Funds </w:t>
            </w:r>
          </w:p>
        </w:tc>
        <w:tc>
          <w:tcPr>
            <w:tcW w:w="1440" w:type="dxa"/>
          </w:tcPr>
          <w:p w14:paraId="4DC7A426" w14:textId="77777777" w:rsidR="00031568" w:rsidRPr="00D978C8" w:rsidRDefault="00031568">
            <w:pPr>
              <w:spacing w:before="20"/>
              <w:rPr>
                <w:rFonts w:ascii="Arial" w:hAnsi="Arial"/>
                <w:sz w:val="16"/>
              </w:rPr>
            </w:pPr>
          </w:p>
        </w:tc>
        <w:tc>
          <w:tcPr>
            <w:tcW w:w="6210" w:type="dxa"/>
            <w:gridSpan w:val="3"/>
          </w:tcPr>
          <w:p w14:paraId="7EF11740" w14:textId="77777777" w:rsidR="00031568" w:rsidRPr="00D978C8" w:rsidRDefault="00031568">
            <w:pPr>
              <w:spacing w:before="20"/>
              <w:rPr>
                <w:rFonts w:ascii="Arial" w:hAnsi="Arial"/>
                <w:sz w:val="16"/>
              </w:rPr>
            </w:pPr>
            <w:r w:rsidRPr="00D978C8">
              <w:rPr>
                <w:rFonts w:ascii="Arial" w:hAnsi="Arial"/>
                <w:sz w:val="16"/>
              </w:rPr>
              <w:t>Type:</w:t>
            </w:r>
          </w:p>
        </w:tc>
      </w:tr>
      <w:tr w:rsidR="00031568" w:rsidRPr="00D978C8" w14:paraId="3A473FF1" w14:textId="77777777" w:rsidTr="00413D5A">
        <w:trPr>
          <w:cantSplit/>
        </w:trPr>
        <w:tc>
          <w:tcPr>
            <w:tcW w:w="3420" w:type="dxa"/>
          </w:tcPr>
          <w:p w14:paraId="1BCFE2D3" w14:textId="77777777" w:rsidR="00031568" w:rsidRPr="00D978C8" w:rsidRDefault="00031568">
            <w:pPr>
              <w:spacing w:before="20"/>
              <w:rPr>
                <w:rFonts w:ascii="Arial" w:hAnsi="Arial"/>
                <w:sz w:val="16"/>
              </w:rPr>
            </w:pPr>
            <w:r w:rsidRPr="00D978C8">
              <w:rPr>
                <w:rFonts w:ascii="Arial" w:hAnsi="Arial"/>
                <w:sz w:val="16"/>
              </w:rPr>
              <w:t>Value of Other Investments</w:t>
            </w:r>
          </w:p>
        </w:tc>
        <w:tc>
          <w:tcPr>
            <w:tcW w:w="1440" w:type="dxa"/>
          </w:tcPr>
          <w:p w14:paraId="113D6ADC" w14:textId="77777777" w:rsidR="00031568" w:rsidRPr="00D978C8" w:rsidRDefault="00031568">
            <w:pPr>
              <w:spacing w:before="20"/>
              <w:rPr>
                <w:rFonts w:ascii="Arial" w:hAnsi="Arial"/>
                <w:sz w:val="16"/>
              </w:rPr>
            </w:pPr>
          </w:p>
        </w:tc>
        <w:tc>
          <w:tcPr>
            <w:tcW w:w="6210" w:type="dxa"/>
            <w:gridSpan w:val="3"/>
          </w:tcPr>
          <w:p w14:paraId="7C3938DC" w14:textId="77777777" w:rsidR="00031568" w:rsidRPr="00D978C8" w:rsidRDefault="00031568">
            <w:pPr>
              <w:spacing w:before="20"/>
              <w:rPr>
                <w:rFonts w:ascii="Arial" w:hAnsi="Arial"/>
                <w:sz w:val="16"/>
              </w:rPr>
            </w:pPr>
            <w:r w:rsidRPr="00D978C8">
              <w:rPr>
                <w:rFonts w:ascii="Arial" w:hAnsi="Arial"/>
                <w:sz w:val="16"/>
              </w:rPr>
              <w:t>Year and Model:</w:t>
            </w:r>
          </w:p>
        </w:tc>
      </w:tr>
      <w:tr w:rsidR="00031568" w:rsidRPr="00D978C8" w14:paraId="65603152" w14:textId="77777777" w:rsidTr="00413D5A">
        <w:trPr>
          <w:cantSplit/>
        </w:trPr>
        <w:tc>
          <w:tcPr>
            <w:tcW w:w="3420" w:type="dxa"/>
            <w:tcBorders>
              <w:top w:val="single" w:sz="12" w:space="0" w:color="auto"/>
              <w:left w:val="single" w:sz="12" w:space="0" w:color="auto"/>
              <w:bottom w:val="single" w:sz="12" w:space="0" w:color="auto"/>
              <w:right w:val="single" w:sz="12" w:space="0" w:color="auto"/>
            </w:tcBorders>
          </w:tcPr>
          <w:p w14:paraId="5A6CC94E" w14:textId="77777777" w:rsidR="00031568" w:rsidRPr="007D35C0" w:rsidRDefault="00031568">
            <w:pPr>
              <w:pStyle w:val="Heading3"/>
              <w:keepNext w:val="0"/>
              <w:spacing w:before="20"/>
              <w:rPr>
                <w:rFonts w:ascii="Arial" w:hAnsi="Arial"/>
                <w:szCs w:val="18"/>
              </w:rPr>
            </w:pPr>
            <w:r w:rsidRPr="007D35C0">
              <w:rPr>
                <w:rFonts w:ascii="Arial" w:hAnsi="Arial"/>
                <w:szCs w:val="18"/>
              </w:rPr>
              <w:t>Total Assets</w:t>
            </w:r>
          </w:p>
        </w:tc>
        <w:tc>
          <w:tcPr>
            <w:tcW w:w="1440" w:type="dxa"/>
            <w:tcBorders>
              <w:top w:val="single" w:sz="12" w:space="0" w:color="auto"/>
              <w:left w:val="single" w:sz="12" w:space="0" w:color="auto"/>
              <w:bottom w:val="single" w:sz="12" w:space="0" w:color="auto"/>
              <w:right w:val="single" w:sz="12" w:space="0" w:color="auto"/>
            </w:tcBorders>
          </w:tcPr>
          <w:p w14:paraId="1A739D7D" w14:textId="77777777" w:rsidR="00031568" w:rsidRPr="00D978C8" w:rsidRDefault="00031568">
            <w:pPr>
              <w:spacing w:before="20"/>
              <w:rPr>
                <w:rFonts w:ascii="Arial" w:hAnsi="Arial"/>
                <w:sz w:val="16"/>
              </w:rPr>
            </w:pPr>
            <w:r w:rsidRPr="00D978C8">
              <w:rPr>
                <w:rFonts w:ascii="Arial" w:hAnsi="Arial"/>
                <w:sz w:val="16"/>
              </w:rPr>
              <w:t>$</w:t>
            </w:r>
          </w:p>
        </w:tc>
        <w:tc>
          <w:tcPr>
            <w:tcW w:w="6210" w:type="dxa"/>
            <w:gridSpan w:val="3"/>
            <w:tcBorders>
              <w:top w:val="single" w:sz="12" w:space="0" w:color="auto"/>
              <w:left w:val="single" w:sz="12" w:space="0" w:color="auto"/>
              <w:bottom w:val="single" w:sz="12" w:space="0" w:color="auto"/>
              <w:right w:val="single" w:sz="12" w:space="0" w:color="auto"/>
            </w:tcBorders>
          </w:tcPr>
          <w:p w14:paraId="606D8A51" w14:textId="77777777" w:rsidR="00031568" w:rsidRPr="007D35C0" w:rsidRDefault="00031568">
            <w:pPr>
              <w:pStyle w:val="Heading3"/>
              <w:keepNext w:val="0"/>
              <w:spacing w:before="20"/>
              <w:rPr>
                <w:rFonts w:ascii="Arial" w:hAnsi="Arial"/>
                <w:szCs w:val="18"/>
              </w:rPr>
            </w:pPr>
            <w:r w:rsidRPr="007D35C0">
              <w:rPr>
                <w:rFonts w:ascii="Arial" w:hAnsi="Arial"/>
                <w:szCs w:val="18"/>
              </w:rPr>
              <w:t>Convertible to Cash = $</w:t>
            </w:r>
          </w:p>
        </w:tc>
      </w:tr>
      <w:tr w:rsidR="00031568" w:rsidRPr="00D978C8" w14:paraId="384CF124" w14:textId="77777777" w:rsidTr="00413D5A">
        <w:trPr>
          <w:cantSplit/>
        </w:trPr>
        <w:tc>
          <w:tcPr>
            <w:tcW w:w="11070" w:type="dxa"/>
            <w:gridSpan w:val="5"/>
            <w:tcBorders>
              <w:top w:val="single" w:sz="12" w:space="0" w:color="auto"/>
              <w:bottom w:val="single" w:sz="4" w:space="0" w:color="auto"/>
            </w:tcBorders>
          </w:tcPr>
          <w:p w14:paraId="36510635" w14:textId="77777777" w:rsidR="00031568" w:rsidRPr="004041A3" w:rsidRDefault="00031568">
            <w:pPr>
              <w:spacing w:before="20"/>
              <w:rPr>
                <w:rFonts w:ascii="Arial" w:hAnsi="Arial"/>
                <w:sz w:val="18"/>
                <w:szCs w:val="18"/>
              </w:rPr>
            </w:pPr>
            <w:r w:rsidRPr="004041A3">
              <w:rPr>
                <w:rFonts w:ascii="Arial" w:hAnsi="Arial"/>
                <w:b/>
                <w:sz w:val="18"/>
                <w:szCs w:val="18"/>
              </w:rPr>
              <w:t>References:</w:t>
            </w:r>
          </w:p>
          <w:p w14:paraId="5D67FCEA" w14:textId="77777777" w:rsidR="00031568" w:rsidRPr="00D978C8" w:rsidRDefault="00031568">
            <w:pPr>
              <w:numPr>
                <w:ilvl w:val="0"/>
                <w:numId w:val="1"/>
              </w:numPr>
              <w:spacing w:before="20" w:line="360" w:lineRule="auto"/>
              <w:ind w:left="0" w:firstLine="0"/>
              <w:rPr>
                <w:rFonts w:ascii="Arial" w:hAnsi="Arial"/>
                <w:sz w:val="16"/>
              </w:rPr>
            </w:pPr>
            <w:r w:rsidRPr="00D978C8">
              <w:rPr>
                <w:rFonts w:ascii="Arial" w:hAnsi="Arial"/>
                <w:sz w:val="16"/>
              </w:rPr>
              <w:t>Name/Address/Phone ____________________________________________________________________________________</w:t>
            </w:r>
          </w:p>
          <w:p w14:paraId="795E78CB" w14:textId="77777777" w:rsidR="00031568" w:rsidRPr="00D978C8" w:rsidRDefault="00031568">
            <w:pPr>
              <w:numPr>
                <w:ilvl w:val="0"/>
                <w:numId w:val="1"/>
              </w:numPr>
              <w:spacing w:before="20"/>
              <w:ind w:left="0" w:firstLine="0"/>
              <w:rPr>
                <w:rFonts w:ascii="Arial" w:hAnsi="Arial"/>
                <w:sz w:val="16"/>
              </w:rPr>
            </w:pPr>
            <w:r w:rsidRPr="00D978C8">
              <w:rPr>
                <w:rFonts w:ascii="Arial" w:hAnsi="Arial"/>
                <w:sz w:val="16"/>
              </w:rPr>
              <w:t>Name/Address/Phone ____________________________________________________________________________________</w:t>
            </w:r>
          </w:p>
        </w:tc>
      </w:tr>
      <w:tr w:rsidR="00031568" w:rsidRPr="00D978C8" w14:paraId="1B71A567" w14:textId="77777777" w:rsidTr="00413D5A">
        <w:trPr>
          <w:cantSplit/>
          <w:trHeight w:val="1331"/>
        </w:trPr>
        <w:tc>
          <w:tcPr>
            <w:tcW w:w="11070" w:type="dxa"/>
            <w:gridSpan w:val="5"/>
            <w:tcBorders>
              <w:top w:val="single" w:sz="4" w:space="0" w:color="auto"/>
              <w:bottom w:val="single" w:sz="4" w:space="0" w:color="auto"/>
            </w:tcBorders>
          </w:tcPr>
          <w:p w14:paraId="7ACBD368" w14:textId="77777777" w:rsidR="00031568" w:rsidRPr="004041A3" w:rsidRDefault="00031568">
            <w:pPr>
              <w:spacing w:before="40"/>
              <w:rPr>
                <w:sz w:val="18"/>
                <w:szCs w:val="18"/>
              </w:rPr>
            </w:pPr>
            <w:r w:rsidRPr="004041A3">
              <w:rPr>
                <w:rFonts w:ascii="Arial" w:hAnsi="Arial"/>
                <w:b/>
                <w:sz w:val="18"/>
                <w:szCs w:val="18"/>
              </w:rPr>
              <w:t>Guidelines:</w:t>
            </w:r>
            <w:r w:rsidRPr="004041A3">
              <w:rPr>
                <w:sz w:val="18"/>
                <w:szCs w:val="18"/>
              </w:rPr>
              <w:t xml:space="preserve"> </w:t>
            </w:r>
          </w:p>
          <w:p w14:paraId="787A3B1B" w14:textId="77777777" w:rsidR="00031568" w:rsidRPr="00D978C8" w:rsidRDefault="00031568">
            <w:pPr>
              <w:spacing w:before="40"/>
              <w:rPr>
                <w:sz w:val="18"/>
                <w:szCs w:val="18"/>
              </w:rPr>
            </w:pPr>
            <w:r w:rsidRPr="003F70C2">
              <w:rPr>
                <w:rFonts w:ascii="Wingdings" w:hAnsi="Wingdings"/>
                <w:sz w:val="22"/>
                <w:szCs w:val="22"/>
              </w:rPr>
              <w:t></w:t>
            </w:r>
            <w:r w:rsidRPr="00D978C8">
              <w:rPr>
                <w:rFonts w:ascii="Arial" w:hAnsi="Arial"/>
                <w:sz w:val="18"/>
                <w:szCs w:val="18"/>
              </w:rPr>
              <w:t xml:space="preserve">At or below </w:t>
            </w:r>
            <w:r w:rsidRPr="00D978C8">
              <w:rPr>
                <w:rFonts w:ascii="Arial" w:hAnsi="Arial"/>
                <w:b/>
                <w:sz w:val="18"/>
                <w:szCs w:val="18"/>
              </w:rPr>
              <w:t>or</w:t>
            </w:r>
            <w:r w:rsidR="00EF2B8A">
              <w:rPr>
                <w:rFonts w:ascii="CG Times" w:hAnsi="CG Times"/>
                <w:sz w:val="18"/>
                <w:szCs w:val="18"/>
              </w:rPr>
              <w:t xml:space="preserve"> </w:t>
            </w:r>
            <w:r w:rsidR="00EF2B8A" w:rsidRPr="003F70C2">
              <w:rPr>
                <w:rFonts w:ascii="Wingdings" w:hAnsi="Wingdings"/>
                <w:sz w:val="22"/>
                <w:szCs w:val="22"/>
              </w:rPr>
              <w:t></w:t>
            </w:r>
            <w:r w:rsidRPr="00D978C8">
              <w:rPr>
                <w:rFonts w:ascii="Arial" w:hAnsi="Arial"/>
                <w:sz w:val="18"/>
                <w:szCs w:val="18"/>
              </w:rPr>
              <w:t xml:space="preserve">Above </w:t>
            </w:r>
            <w:r w:rsidRPr="00D978C8">
              <w:rPr>
                <w:rFonts w:ascii="Arial" w:hAnsi="Arial"/>
                <w:b/>
                <w:sz w:val="18"/>
                <w:szCs w:val="18"/>
              </w:rPr>
              <w:t>or</w:t>
            </w:r>
          </w:p>
          <w:p w14:paraId="043A849B" w14:textId="77777777" w:rsidR="00031568" w:rsidRPr="00D978C8" w:rsidRDefault="00031568">
            <w:pPr>
              <w:spacing w:before="40"/>
              <w:rPr>
                <w:rFonts w:ascii="CG Times" w:hAnsi="CG Times"/>
                <w:sz w:val="18"/>
                <w:szCs w:val="18"/>
              </w:rPr>
            </w:pPr>
            <w:r w:rsidRPr="003F70C2">
              <w:rPr>
                <w:rFonts w:ascii="Wingdings" w:hAnsi="Wingdings"/>
                <w:sz w:val="22"/>
                <w:szCs w:val="22"/>
              </w:rPr>
              <w:t></w:t>
            </w:r>
            <w:r w:rsidRPr="00D978C8">
              <w:rPr>
                <w:rFonts w:ascii="Arial" w:hAnsi="Arial"/>
                <w:sz w:val="18"/>
                <w:szCs w:val="18"/>
              </w:rPr>
              <w:t xml:space="preserve">Automatically </w:t>
            </w:r>
            <w:r w:rsidR="009D329C">
              <w:rPr>
                <w:rFonts w:ascii="Arial" w:hAnsi="Arial"/>
                <w:sz w:val="18"/>
                <w:szCs w:val="18"/>
              </w:rPr>
              <w:t>e</w:t>
            </w:r>
            <w:r w:rsidRPr="00D978C8">
              <w:rPr>
                <w:rFonts w:ascii="Arial" w:hAnsi="Arial"/>
                <w:sz w:val="18"/>
                <w:szCs w:val="18"/>
              </w:rPr>
              <w:t>ligible for PD/GAL/RPC (</w:t>
            </w:r>
            <w:r w:rsidRPr="003F70C2">
              <w:rPr>
                <w:rFonts w:ascii="Wingdings" w:hAnsi="Wingdings"/>
                <w:sz w:val="22"/>
                <w:szCs w:val="22"/>
              </w:rPr>
              <w:t></w:t>
            </w:r>
            <w:r w:rsidRPr="00D978C8">
              <w:rPr>
                <w:rFonts w:ascii="Arial" w:hAnsi="Arial"/>
                <w:sz w:val="18"/>
                <w:szCs w:val="18"/>
              </w:rPr>
              <w:t>In custody &amp;/or bond allowed</w:t>
            </w:r>
            <w:r w:rsidRPr="00D978C8">
              <w:rPr>
                <w:rFonts w:ascii="CG Times" w:hAnsi="CG Times"/>
                <w:sz w:val="18"/>
                <w:szCs w:val="18"/>
              </w:rPr>
              <w:t xml:space="preserve"> </w:t>
            </w:r>
            <w:r w:rsidR="00EF2B8A" w:rsidRPr="003F70C2">
              <w:rPr>
                <w:rFonts w:ascii="Wingdings" w:hAnsi="Wingdings"/>
                <w:sz w:val="22"/>
                <w:szCs w:val="22"/>
              </w:rPr>
              <w:t></w:t>
            </w:r>
            <w:r w:rsidRPr="00D978C8">
              <w:rPr>
                <w:rFonts w:ascii="Arial" w:hAnsi="Arial"/>
                <w:sz w:val="18"/>
                <w:szCs w:val="18"/>
              </w:rPr>
              <w:t>Out on bond)</w:t>
            </w:r>
            <w:r w:rsidRPr="00D978C8">
              <w:rPr>
                <w:sz w:val="18"/>
                <w:szCs w:val="18"/>
              </w:rPr>
              <w:t xml:space="preserve"> </w:t>
            </w:r>
            <w:r w:rsidRPr="00D978C8">
              <w:rPr>
                <w:rFonts w:ascii="Arial" w:hAnsi="Arial"/>
                <w:b/>
                <w:sz w:val="18"/>
                <w:szCs w:val="18"/>
              </w:rPr>
              <w:t>or</w:t>
            </w:r>
            <w:r w:rsidRPr="00D978C8">
              <w:rPr>
                <w:rFonts w:ascii="CG Times" w:hAnsi="CG Times"/>
                <w:sz w:val="18"/>
                <w:szCs w:val="18"/>
              </w:rPr>
              <w:t xml:space="preserve"> </w:t>
            </w:r>
          </w:p>
          <w:p w14:paraId="53FDE348" w14:textId="77777777" w:rsidR="00031568" w:rsidRPr="00D978C8" w:rsidRDefault="00EF2B8A">
            <w:pPr>
              <w:spacing w:before="40"/>
              <w:rPr>
                <w:rFonts w:ascii="Arial" w:hAnsi="Arial"/>
                <w:sz w:val="18"/>
                <w:szCs w:val="18"/>
              </w:rPr>
            </w:pPr>
            <w:r w:rsidRPr="003F70C2">
              <w:rPr>
                <w:rFonts w:ascii="Wingdings" w:hAnsi="Wingdings"/>
                <w:sz w:val="22"/>
                <w:szCs w:val="22"/>
              </w:rPr>
              <w:t></w:t>
            </w:r>
            <w:r w:rsidR="00031568" w:rsidRPr="00D978C8">
              <w:rPr>
                <w:rFonts w:ascii="Arial" w:hAnsi="Arial"/>
                <w:sz w:val="18"/>
                <w:szCs w:val="18"/>
              </w:rPr>
              <w:t>Refer to scoring instrument (C</w:t>
            </w:r>
            <w:r w:rsidR="00A025FE">
              <w:rPr>
                <w:rFonts w:ascii="Arial" w:hAnsi="Arial"/>
                <w:sz w:val="18"/>
                <w:szCs w:val="18"/>
              </w:rPr>
              <w:t>riminal</w:t>
            </w:r>
            <w:r w:rsidR="00031568" w:rsidRPr="00D978C8">
              <w:rPr>
                <w:rFonts w:ascii="Arial" w:hAnsi="Arial"/>
                <w:sz w:val="18"/>
                <w:szCs w:val="18"/>
              </w:rPr>
              <w:t>, M</w:t>
            </w:r>
            <w:r w:rsidR="00A025FE">
              <w:rPr>
                <w:rFonts w:ascii="Arial" w:hAnsi="Arial"/>
                <w:sz w:val="18"/>
                <w:szCs w:val="18"/>
              </w:rPr>
              <w:t>isdemeanor</w:t>
            </w:r>
            <w:r w:rsidR="00031568" w:rsidRPr="00D978C8">
              <w:rPr>
                <w:rFonts w:ascii="Arial" w:hAnsi="Arial"/>
                <w:sz w:val="18"/>
                <w:szCs w:val="18"/>
              </w:rPr>
              <w:t>, Traffic, J</w:t>
            </w:r>
            <w:r w:rsidR="00A025FE">
              <w:rPr>
                <w:rFonts w:ascii="Arial" w:hAnsi="Arial"/>
                <w:sz w:val="18"/>
                <w:szCs w:val="18"/>
              </w:rPr>
              <w:t>uvenile Delinquency</w:t>
            </w:r>
            <w:r w:rsidR="00031568" w:rsidRPr="00D978C8">
              <w:rPr>
                <w:rFonts w:ascii="Arial" w:hAnsi="Arial"/>
                <w:sz w:val="18"/>
                <w:szCs w:val="18"/>
              </w:rPr>
              <w:t xml:space="preserve"> cases)  </w:t>
            </w:r>
          </w:p>
          <w:p w14:paraId="4E052B1B" w14:textId="77777777" w:rsidR="00031568" w:rsidRPr="00D978C8" w:rsidRDefault="00031568">
            <w:pPr>
              <w:spacing w:before="40"/>
              <w:rPr>
                <w:rFonts w:ascii="Arial" w:hAnsi="Arial"/>
                <w:sz w:val="6"/>
              </w:rPr>
            </w:pPr>
          </w:p>
          <w:p w14:paraId="37537E81" w14:textId="77777777" w:rsidR="00031568" w:rsidRPr="00D978C8" w:rsidRDefault="00031568">
            <w:pPr>
              <w:spacing w:before="40"/>
              <w:rPr>
                <w:rFonts w:ascii="Arial" w:hAnsi="Arial"/>
                <w:sz w:val="18"/>
              </w:rPr>
            </w:pPr>
            <w:r w:rsidRPr="00D978C8">
              <w:rPr>
                <w:rFonts w:ascii="Arial" w:hAnsi="Arial"/>
                <w:sz w:val="18"/>
              </w:rPr>
              <w:t>Signature of investigator/clerk/PD:</w:t>
            </w:r>
            <w:r w:rsidR="00160301">
              <w:rPr>
                <w:rFonts w:ascii="Arial" w:hAnsi="Arial"/>
                <w:sz w:val="18"/>
              </w:rPr>
              <w:t xml:space="preserve"> </w:t>
            </w:r>
            <w:r w:rsidRPr="00D978C8">
              <w:rPr>
                <w:rFonts w:ascii="Arial" w:hAnsi="Arial"/>
                <w:sz w:val="18"/>
              </w:rPr>
              <w:t>________________________________________      Date: ___________________________</w:t>
            </w:r>
          </w:p>
          <w:p w14:paraId="1928F095" w14:textId="77777777" w:rsidR="00031568" w:rsidRPr="00D978C8" w:rsidRDefault="00031568">
            <w:pPr>
              <w:pStyle w:val="BodyText"/>
              <w:spacing w:before="40"/>
              <w:rPr>
                <w:rFonts w:ascii="Arial" w:hAnsi="Arial"/>
              </w:rPr>
            </w:pPr>
            <w:r w:rsidRPr="00D978C8">
              <w:rPr>
                <w:rFonts w:ascii="Arial" w:hAnsi="Arial"/>
              </w:rPr>
              <w:t xml:space="preserve">I swear under penalty of perjury that the above-contained information is true and complete.  I also understand that if the court grants this request, I may later be ordered to reimburse the State of </w:t>
            </w:r>
            <w:smartTag w:uri="urn:schemas-microsoft-com:office:smarttags" w:element="State">
              <w:smartTag w:uri="urn:schemas-microsoft-com:office:smarttags" w:element="place">
                <w:r w:rsidRPr="00D978C8">
                  <w:rPr>
                    <w:rFonts w:ascii="Arial" w:hAnsi="Arial"/>
                  </w:rPr>
                  <w:t>Colorado</w:t>
                </w:r>
              </w:smartTag>
            </w:smartTag>
            <w:r w:rsidRPr="00D978C8">
              <w:rPr>
                <w:rFonts w:ascii="Arial" w:hAnsi="Arial"/>
              </w:rPr>
              <w:t xml:space="preserve"> for attorney fees spent on my behalf.</w:t>
            </w:r>
          </w:p>
          <w:p w14:paraId="52A2562D" w14:textId="77777777" w:rsidR="00031568" w:rsidRPr="00D978C8" w:rsidRDefault="00031568">
            <w:pPr>
              <w:pStyle w:val="Heading5"/>
              <w:keepNext w:val="0"/>
              <w:spacing w:before="40"/>
              <w:rPr>
                <w:sz w:val="6"/>
              </w:rPr>
            </w:pPr>
          </w:p>
          <w:p w14:paraId="38D0D237" w14:textId="77777777" w:rsidR="00031568" w:rsidRPr="00D978C8" w:rsidRDefault="00031568">
            <w:pPr>
              <w:pStyle w:val="Heading5"/>
              <w:keepNext w:val="0"/>
              <w:spacing w:before="40"/>
              <w:rPr>
                <w:u w:val="single"/>
              </w:rPr>
            </w:pPr>
            <w:r w:rsidRPr="00D978C8">
              <w:t xml:space="preserve">Client </w:t>
            </w:r>
            <w:r w:rsidR="00B3521F">
              <w:t>s</w:t>
            </w:r>
            <w:r w:rsidRPr="00D978C8">
              <w:t>ignature ____________________________________________________          Date:  __________________________</w:t>
            </w:r>
          </w:p>
          <w:p w14:paraId="3E1D67F7" w14:textId="77777777" w:rsidR="00031568" w:rsidRPr="00D978C8" w:rsidRDefault="00031568">
            <w:pPr>
              <w:spacing w:before="40"/>
              <w:rPr>
                <w:rFonts w:ascii="Arial" w:hAnsi="Arial"/>
                <w:sz w:val="6"/>
              </w:rPr>
            </w:pPr>
          </w:p>
          <w:p w14:paraId="092A3C5C" w14:textId="77777777" w:rsidR="00031568" w:rsidRPr="00D978C8" w:rsidRDefault="00031568">
            <w:pPr>
              <w:spacing w:before="40"/>
              <w:rPr>
                <w:rFonts w:ascii="Arial" w:hAnsi="Arial"/>
                <w:sz w:val="18"/>
              </w:rPr>
            </w:pPr>
            <w:r w:rsidRPr="00D978C8">
              <w:rPr>
                <w:rFonts w:ascii="Arial" w:hAnsi="Arial"/>
                <w:sz w:val="18"/>
              </w:rPr>
              <w:t xml:space="preserve">Signature of judicial officer: ____________________________________________      </w:t>
            </w:r>
            <w:r w:rsidR="00471ABA">
              <w:rPr>
                <w:rFonts w:ascii="Arial" w:hAnsi="Arial"/>
                <w:sz w:val="18"/>
              </w:rPr>
              <w:t xml:space="preserve">  </w:t>
            </w:r>
            <w:r w:rsidRPr="00D978C8">
              <w:rPr>
                <w:rFonts w:ascii="Arial" w:hAnsi="Arial"/>
                <w:sz w:val="18"/>
              </w:rPr>
              <w:t>Date: ___________________________</w:t>
            </w:r>
          </w:p>
          <w:p w14:paraId="345A4FCB" w14:textId="77777777" w:rsidR="00370588" w:rsidRPr="00370588" w:rsidRDefault="00370588">
            <w:pPr>
              <w:rPr>
                <w:rFonts w:ascii="Arial" w:hAnsi="Arial"/>
                <w:b/>
                <w:sz w:val="6"/>
                <w:szCs w:val="6"/>
              </w:rPr>
            </w:pPr>
          </w:p>
          <w:p w14:paraId="07B3E555" w14:textId="77777777" w:rsidR="00031568" w:rsidRPr="00D978C8" w:rsidRDefault="00031568">
            <w:pPr>
              <w:rPr>
                <w:rFonts w:ascii="CG Times" w:hAnsi="CG Times"/>
                <w:sz w:val="10"/>
                <w:szCs w:val="10"/>
              </w:rPr>
            </w:pPr>
            <w:r w:rsidRPr="00D978C8">
              <w:rPr>
                <w:rFonts w:ascii="Arial" w:hAnsi="Arial"/>
                <w:b/>
                <w:sz w:val="18"/>
                <w:szCs w:val="22"/>
              </w:rPr>
              <w:t>Request:</w:t>
            </w:r>
            <w:r w:rsidRPr="00D978C8">
              <w:rPr>
                <w:sz w:val="18"/>
                <w:szCs w:val="22"/>
              </w:rPr>
              <w:t xml:space="preserve">   </w:t>
            </w:r>
            <w:r w:rsidRPr="00370588">
              <w:rPr>
                <w:rFonts w:ascii="Wingdings" w:hAnsi="Wingdings"/>
                <w:sz w:val="22"/>
                <w:szCs w:val="22"/>
              </w:rPr>
              <w:t></w:t>
            </w:r>
            <w:r w:rsidRPr="00D978C8">
              <w:rPr>
                <w:rFonts w:ascii="Arial" w:hAnsi="Arial"/>
                <w:sz w:val="18"/>
                <w:szCs w:val="22"/>
              </w:rPr>
              <w:t xml:space="preserve">granted </w:t>
            </w:r>
            <w:r w:rsidRPr="00D978C8">
              <w:rPr>
                <w:rFonts w:ascii="Arial" w:hAnsi="Arial"/>
                <w:b/>
                <w:sz w:val="18"/>
                <w:szCs w:val="22"/>
              </w:rPr>
              <w:t>or</w:t>
            </w:r>
            <w:r w:rsidRPr="00D978C8">
              <w:rPr>
                <w:b/>
                <w:sz w:val="18"/>
                <w:szCs w:val="22"/>
              </w:rPr>
              <w:t xml:space="preserve"> </w:t>
            </w:r>
            <w:r w:rsidRPr="00370588">
              <w:rPr>
                <w:rFonts w:ascii="Wingdings" w:hAnsi="Wingdings"/>
                <w:sz w:val="22"/>
                <w:szCs w:val="22"/>
              </w:rPr>
              <w:t></w:t>
            </w:r>
            <w:r w:rsidRPr="00D978C8">
              <w:rPr>
                <w:rFonts w:ascii="Arial" w:hAnsi="Arial"/>
                <w:sz w:val="18"/>
                <w:szCs w:val="22"/>
              </w:rPr>
              <w:t>denied</w:t>
            </w:r>
          </w:p>
        </w:tc>
      </w:tr>
    </w:tbl>
    <w:p w14:paraId="71E32ABE" w14:textId="77777777" w:rsidR="00F132BF" w:rsidRDefault="00F132BF" w:rsidP="003E07F8">
      <w:pPr>
        <w:pStyle w:val="Header"/>
        <w:tabs>
          <w:tab w:val="clear" w:pos="4320"/>
          <w:tab w:val="clear" w:pos="8640"/>
        </w:tabs>
        <w:jc w:val="center"/>
        <w:rPr>
          <w:rFonts w:ascii="Arial" w:hAnsi="Arial" w:cs="Arial"/>
          <w:b/>
          <w:sz w:val="28"/>
          <w:szCs w:val="28"/>
        </w:rPr>
        <w:sectPr w:rsidR="00F132BF" w:rsidSect="00245F7F">
          <w:footerReference w:type="default" r:id="rId11"/>
          <w:pgSz w:w="12240" w:h="15840" w:code="1"/>
          <w:pgMar w:top="360" w:right="720" w:bottom="360" w:left="720" w:header="432" w:footer="360" w:gutter="0"/>
          <w:cols w:space="720"/>
        </w:sectPr>
      </w:pPr>
    </w:p>
    <w:p w14:paraId="32EBC26C" w14:textId="77777777" w:rsidR="003E07F8" w:rsidRDefault="003E07F8" w:rsidP="003E07F8">
      <w:pPr>
        <w:pStyle w:val="Header"/>
        <w:tabs>
          <w:tab w:val="clear" w:pos="4320"/>
          <w:tab w:val="clear" w:pos="8640"/>
        </w:tabs>
        <w:jc w:val="center"/>
        <w:rPr>
          <w:rFonts w:ascii="Arial" w:hAnsi="Arial" w:cs="Arial"/>
          <w:b/>
          <w:sz w:val="28"/>
          <w:szCs w:val="28"/>
        </w:rPr>
      </w:pPr>
      <w:r>
        <w:rPr>
          <w:rFonts w:ascii="Arial" w:hAnsi="Arial" w:cs="Arial"/>
          <w:b/>
          <w:sz w:val="28"/>
          <w:szCs w:val="28"/>
        </w:rPr>
        <w:lastRenderedPageBreak/>
        <w:t>APPLIC</w:t>
      </w:r>
      <w:r w:rsidR="00C76DBF">
        <w:rPr>
          <w:rFonts w:ascii="Arial" w:hAnsi="Arial" w:cs="Arial"/>
          <w:b/>
          <w:sz w:val="28"/>
          <w:szCs w:val="28"/>
        </w:rPr>
        <w:t>A</w:t>
      </w:r>
      <w:r>
        <w:rPr>
          <w:rFonts w:ascii="Arial" w:hAnsi="Arial" w:cs="Arial"/>
          <w:b/>
          <w:sz w:val="28"/>
          <w:szCs w:val="28"/>
        </w:rPr>
        <w:t>TION FOR PUBLIC DEFENDER, COURT-APPOINTED COUNSEL, OR GUARDIAN AD LITEM</w:t>
      </w:r>
    </w:p>
    <w:p w14:paraId="198E6568" w14:textId="77777777" w:rsidR="003E07F8" w:rsidRDefault="003E07F8" w:rsidP="003E07F8">
      <w:pPr>
        <w:pStyle w:val="Header"/>
        <w:tabs>
          <w:tab w:val="clear" w:pos="4320"/>
          <w:tab w:val="clear" w:pos="8640"/>
        </w:tabs>
        <w:jc w:val="center"/>
        <w:rPr>
          <w:rFonts w:ascii="Arial" w:hAnsi="Arial" w:cs="Arial"/>
          <w:b/>
          <w:sz w:val="28"/>
          <w:szCs w:val="28"/>
        </w:rPr>
      </w:pPr>
    </w:p>
    <w:p w14:paraId="06D4F4CB" w14:textId="77777777" w:rsidR="003E07F8" w:rsidRDefault="003E07F8" w:rsidP="003E07F8">
      <w:pPr>
        <w:pStyle w:val="Header"/>
        <w:tabs>
          <w:tab w:val="clear" w:pos="4320"/>
          <w:tab w:val="clear" w:pos="8640"/>
        </w:tabs>
        <w:jc w:val="center"/>
        <w:rPr>
          <w:rFonts w:ascii="Arial" w:hAnsi="Arial" w:cs="Arial"/>
          <w:b/>
          <w:sz w:val="28"/>
          <w:szCs w:val="28"/>
        </w:rPr>
      </w:pPr>
      <w:r>
        <w:rPr>
          <w:rFonts w:ascii="Arial" w:hAnsi="Arial" w:cs="Arial"/>
          <w:b/>
          <w:sz w:val="28"/>
          <w:szCs w:val="28"/>
        </w:rPr>
        <w:t>General Information</w:t>
      </w:r>
    </w:p>
    <w:p w14:paraId="32BFB117" w14:textId="77777777" w:rsidR="003E07F8" w:rsidRPr="00EA0F5E" w:rsidRDefault="003E07F8" w:rsidP="003E07F8">
      <w:pPr>
        <w:pStyle w:val="Header"/>
        <w:tabs>
          <w:tab w:val="clear" w:pos="4320"/>
          <w:tab w:val="clear" w:pos="8640"/>
        </w:tabs>
        <w:jc w:val="center"/>
        <w:rPr>
          <w:rFonts w:ascii="Arial" w:hAnsi="Arial" w:cs="Arial"/>
          <w:b/>
          <w:sz w:val="28"/>
          <w:szCs w:val="28"/>
          <w:vertAlign w:val="subscript"/>
        </w:rPr>
      </w:pPr>
    </w:p>
    <w:p w14:paraId="7EF992AC" w14:textId="77777777" w:rsidR="003E07F8" w:rsidRPr="00927411" w:rsidRDefault="003E07F8" w:rsidP="003E07F8">
      <w:pPr>
        <w:pStyle w:val="Title"/>
        <w:jc w:val="both"/>
        <w:rPr>
          <w:sz w:val="22"/>
          <w:szCs w:val="22"/>
        </w:rPr>
      </w:pPr>
      <w:r w:rsidRPr="00927411">
        <w:rPr>
          <w:sz w:val="22"/>
          <w:szCs w:val="22"/>
        </w:rPr>
        <w:t>It is important that you accurately complete all sections of this form</w:t>
      </w:r>
      <w:r>
        <w:rPr>
          <w:sz w:val="22"/>
          <w:szCs w:val="22"/>
        </w:rPr>
        <w:t xml:space="preserve"> as appropriate based on your personal circumstances.</w:t>
      </w:r>
      <w:r w:rsidRPr="00927411">
        <w:rPr>
          <w:sz w:val="22"/>
          <w:szCs w:val="22"/>
        </w:rPr>
        <w:t xml:space="preserve">  If a section does not apply, please write N/A.  </w:t>
      </w:r>
    </w:p>
    <w:p w14:paraId="477CD016" w14:textId="77777777" w:rsidR="003E07F8" w:rsidRDefault="003E07F8" w:rsidP="003E07F8">
      <w:pPr>
        <w:pStyle w:val="Title"/>
        <w:jc w:val="both"/>
        <w:rPr>
          <w:sz w:val="22"/>
          <w:szCs w:val="22"/>
        </w:rPr>
      </w:pPr>
    </w:p>
    <w:p w14:paraId="1A47C2B9" w14:textId="77777777" w:rsidR="003E07F8" w:rsidRPr="00927411" w:rsidRDefault="003E07F8" w:rsidP="003E07F8">
      <w:pPr>
        <w:pStyle w:val="Title"/>
        <w:jc w:val="both"/>
        <w:rPr>
          <w:sz w:val="22"/>
          <w:szCs w:val="22"/>
        </w:rPr>
      </w:pPr>
    </w:p>
    <w:p w14:paraId="4E05E7CE" w14:textId="77777777" w:rsidR="003E07F8" w:rsidRPr="00927411" w:rsidRDefault="003E07F8" w:rsidP="003E07F8">
      <w:pPr>
        <w:numPr>
          <w:ilvl w:val="0"/>
          <w:numId w:val="2"/>
        </w:numPr>
        <w:tabs>
          <w:tab w:val="num" w:pos="0"/>
          <w:tab w:val="left" w:pos="270"/>
        </w:tabs>
        <w:ind w:left="0" w:firstLine="0"/>
        <w:jc w:val="both"/>
        <w:rPr>
          <w:rFonts w:ascii="Arial" w:hAnsi="Arial" w:cs="Arial"/>
          <w:sz w:val="22"/>
          <w:szCs w:val="22"/>
        </w:rPr>
      </w:pPr>
      <w:r w:rsidRPr="00927411">
        <w:rPr>
          <w:rFonts w:ascii="Arial" w:hAnsi="Arial"/>
          <w:b/>
          <w:sz w:val="22"/>
          <w:szCs w:val="22"/>
        </w:rPr>
        <w:t xml:space="preserve"> Gross Monthly Income</w:t>
      </w:r>
      <w:r>
        <w:rPr>
          <w:rFonts w:ascii="Arial" w:hAnsi="Arial"/>
          <w:b/>
          <w:sz w:val="22"/>
          <w:szCs w:val="22"/>
        </w:rPr>
        <w:t xml:space="preserve">.  </w:t>
      </w:r>
      <w:r w:rsidRPr="00AF7D17">
        <w:rPr>
          <w:rFonts w:ascii="Arial" w:hAnsi="Arial"/>
          <w:sz w:val="22"/>
          <w:szCs w:val="22"/>
        </w:rPr>
        <w:t>I</w:t>
      </w:r>
      <w:r w:rsidRPr="00BD5B57">
        <w:rPr>
          <w:rFonts w:ascii="Arial" w:hAnsi="Arial"/>
          <w:sz w:val="22"/>
          <w:szCs w:val="22"/>
        </w:rPr>
        <w:t>ncludes i</w:t>
      </w:r>
      <w:r w:rsidRPr="00BD5B57">
        <w:rPr>
          <w:rFonts w:ascii="Arial" w:hAnsi="Arial" w:cs="Arial"/>
          <w:sz w:val="22"/>
          <w:szCs w:val="22"/>
        </w:rPr>
        <w:t>n</w:t>
      </w:r>
      <w:r w:rsidRPr="00927411">
        <w:rPr>
          <w:rFonts w:ascii="Arial" w:hAnsi="Arial" w:cs="Arial"/>
          <w:sz w:val="22"/>
          <w:szCs w:val="22"/>
        </w:rPr>
        <w:t xml:space="preserve">come from all members of the household who contribute monetarily to the common support of the household.  </w:t>
      </w:r>
      <w:r w:rsidRPr="00927411">
        <w:rPr>
          <w:rFonts w:ascii="Arial" w:hAnsi="Arial"/>
          <w:b/>
          <w:sz w:val="22"/>
          <w:szCs w:val="22"/>
        </w:rPr>
        <w:tab/>
      </w:r>
    </w:p>
    <w:p w14:paraId="539AB74E" w14:textId="77777777" w:rsidR="003E07F8" w:rsidRPr="00927411" w:rsidRDefault="003E07F8" w:rsidP="003E07F8">
      <w:pPr>
        <w:tabs>
          <w:tab w:val="left" w:pos="270"/>
        </w:tabs>
        <w:jc w:val="both"/>
        <w:rPr>
          <w:rFonts w:ascii="Arial" w:hAnsi="Arial" w:cs="Arial"/>
          <w:sz w:val="22"/>
          <w:szCs w:val="22"/>
        </w:rPr>
      </w:pPr>
    </w:p>
    <w:p w14:paraId="717713A2" w14:textId="77777777" w:rsidR="003E07F8" w:rsidRPr="00927411" w:rsidRDefault="003E07F8" w:rsidP="003E07F8">
      <w:pPr>
        <w:numPr>
          <w:ilvl w:val="0"/>
          <w:numId w:val="3"/>
        </w:numPr>
        <w:tabs>
          <w:tab w:val="left" w:pos="270"/>
        </w:tabs>
        <w:jc w:val="both"/>
        <w:rPr>
          <w:rFonts w:ascii="Arial" w:hAnsi="Arial" w:cs="Arial"/>
          <w:sz w:val="22"/>
          <w:szCs w:val="22"/>
        </w:rPr>
      </w:pPr>
      <w:r w:rsidRPr="00927411">
        <w:rPr>
          <w:rFonts w:ascii="Arial" w:hAnsi="Arial"/>
          <w:b/>
          <w:sz w:val="22"/>
          <w:szCs w:val="22"/>
        </w:rPr>
        <w:t xml:space="preserve">Income categories </w:t>
      </w:r>
      <w:r>
        <w:rPr>
          <w:rFonts w:ascii="Arial" w:hAnsi="Arial"/>
          <w:b/>
          <w:sz w:val="22"/>
          <w:szCs w:val="22"/>
        </w:rPr>
        <w:t xml:space="preserve">to </w:t>
      </w:r>
      <w:r w:rsidRPr="00927411">
        <w:rPr>
          <w:rFonts w:ascii="Arial" w:hAnsi="Arial"/>
          <w:b/>
          <w:sz w:val="22"/>
          <w:szCs w:val="22"/>
        </w:rPr>
        <w:t>include:</w:t>
      </w:r>
    </w:p>
    <w:p w14:paraId="00392810" w14:textId="77777777" w:rsidR="003E07F8" w:rsidRPr="00927411" w:rsidRDefault="003E07F8" w:rsidP="003E07F8">
      <w:pPr>
        <w:tabs>
          <w:tab w:val="left" w:pos="270"/>
        </w:tabs>
        <w:ind w:left="720"/>
        <w:jc w:val="both"/>
        <w:rPr>
          <w:rFonts w:ascii="Arial" w:hAnsi="Arial" w:cs="Arial"/>
          <w:sz w:val="22"/>
          <w:szCs w:val="22"/>
        </w:rPr>
      </w:pPr>
      <w:r w:rsidRPr="00927411">
        <w:rPr>
          <w:rFonts w:ascii="Arial" w:hAnsi="Arial" w:cs="Arial"/>
          <w:sz w:val="22"/>
          <w:szCs w:val="22"/>
        </w:rPr>
        <w:t>Wages, including tips, salaries, commissions, payments received as an independent contractor for labor or services, bonuses, dividends, severance pay, pensions, retirement benefits, royalties, interest/investment earnings, trust income, annuities, capital gains, unemployment benefits, Social Security Disability (SSD), Social Security Supplemental Income (SSI), Workman’s Compensation Benefits, and alimony.</w:t>
      </w:r>
    </w:p>
    <w:p w14:paraId="2BC2AB2E" w14:textId="77777777" w:rsidR="003E07F8" w:rsidRPr="00927411" w:rsidRDefault="003E07F8" w:rsidP="003E07F8">
      <w:pPr>
        <w:jc w:val="both"/>
        <w:rPr>
          <w:rFonts w:ascii="Arial" w:hAnsi="Arial" w:cs="Arial"/>
          <w:sz w:val="22"/>
          <w:szCs w:val="22"/>
        </w:rPr>
      </w:pPr>
    </w:p>
    <w:p w14:paraId="662DD47C" w14:textId="77777777" w:rsidR="003E07F8" w:rsidRPr="00927411" w:rsidRDefault="003E07F8" w:rsidP="003E07F8">
      <w:pPr>
        <w:jc w:val="both"/>
        <w:rPr>
          <w:rFonts w:ascii="Arial" w:hAnsi="Arial" w:cs="Arial"/>
          <w:sz w:val="22"/>
          <w:szCs w:val="22"/>
        </w:rPr>
      </w:pPr>
      <w:r w:rsidRPr="00927411">
        <w:rPr>
          <w:rFonts w:ascii="Arial" w:hAnsi="Arial" w:cs="Arial"/>
          <w:b/>
          <w:sz w:val="22"/>
          <w:szCs w:val="22"/>
        </w:rPr>
        <w:t>Note:</w:t>
      </w:r>
      <w:r w:rsidRPr="00927411">
        <w:rPr>
          <w:rFonts w:ascii="Arial" w:hAnsi="Arial" w:cs="Arial"/>
          <w:sz w:val="22"/>
          <w:szCs w:val="22"/>
        </w:rPr>
        <w:t xml:space="preserve">  Income from roommates should not be considered if such income is not commingled in accounts or otherwise combined with the applicant’s income in a fashion which would allow the applicant proprietary rights to the roommate’s income</w:t>
      </w:r>
      <w:r w:rsidR="0003305C">
        <w:rPr>
          <w:rFonts w:ascii="Arial" w:hAnsi="Arial" w:cs="Arial"/>
          <w:sz w:val="22"/>
          <w:szCs w:val="22"/>
        </w:rPr>
        <w:t>.</w:t>
      </w:r>
    </w:p>
    <w:p w14:paraId="073D79EF" w14:textId="77777777" w:rsidR="003E07F8" w:rsidRPr="00927411" w:rsidRDefault="003E07F8" w:rsidP="003E07F8">
      <w:pPr>
        <w:pStyle w:val="Heading2"/>
        <w:keepNext w:val="0"/>
        <w:spacing w:before="20"/>
        <w:jc w:val="both"/>
        <w:rPr>
          <w:rFonts w:cs="Arial"/>
          <w:sz w:val="22"/>
          <w:szCs w:val="22"/>
        </w:rPr>
      </w:pPr>
    </w:p>
    <w:p w14:paraId="5C7B73FB" w14:textId="77777777" w:rsidR="003E07F8" w:rsidRPr="00927411" w:rsidRDefault="003E07F8" w:rsidP="003E07F8">
      <w:pPr>
        <w:numPr>
          <w:ilvl w:val="0"/>
          <w:numId w:val="3"/>
        </w:numPr>
        <w:tabs>
          <w:tab w:val="left" w:pos="270"/>
        </w:tabs>
        <w:jc w:val="both"/>
        <w:rPr>
          <w:rFonts w:ascii="Arial" w:hAnsi="Arial" w:cs="Arial"/>
          <w:sz w:val="22"/>
          <w:szCs w:val="22"/>
        </w:rPr>
      </w:pPr>
      <w:r>
        <w:rPr>
          <w:rFonts w:ascii="Arial" w:hAnsi="Arial"/>
          <w:b/>
          <w:sz w:val="22"/>
          <w:szCs w:val="22"/>
        </w:rPr>
        <w:t xml:space="preserve">Income categories </w:t>
      </w:r>
      <w:r w:rsidR="0003305C">
        <w:rPr>
          <w:rFonts w:ascii="Arial" w:hAnsi="Arial"/>
          <w:b/>
          <w:sz w:val="22"/>
          <w:szCs w:val="22"/>
        </w:rPr>
        <w:t>d</w:t>
      </w:r>
      <w:r>
        <w:rPr>
          <w:rFonts w:ascii="Arial" w:hAnsi="Arial"/>
          <w:b/>
          <w:sz w:val="22"/>
          <w:szCs w:val="22"/>
        </w:rPr>
        <w:t>o not include:</w:t>
      </w:r>
    </w:p>
    <w:p w14:paraId="071D39D5" w14:textId="77777777" w:rsidR="003E07F8" w:rsidRPr="00927411" w:rsidRDefault="003E07F8" w:rsidP="003E07F8">
      <w:pPr>
        <w:pStyle w:val="Header"/>
        <w:tabs>
          <w:tab w:val="clear" w:pos="4320"/>
          <w:tab w:val="clear" w:pos="8640"/>
        </w:tabs>
        <w:ind w:left="720"/>
        <w:jc w:val="both"/>
        <w:rPr>
          <w:rFonts w:ascii="Arial" w:hAnsi="Arial" w:cs="Arial"/>
          <w:sz w:val="22"/>
          <w:szCs w:val="22"/>
          <w:vertAlign w:val="subscript"/>
        </w:rPr>
      </w:pPr>
      <w:r w:rsidRPr="00927411">
        <w:rPr>
          <w:rFonts w:ascii="Arial" w:hAnsi="Arial" w:cs="Arial"/>
          <w:sz w:val="22"/>
          <w:szCs w:val="22"/>
        </w:rPr>
        <w:t>TANF payments, food stamps, subsidized housing assistance, veteran’s benefits earned from a disability, child support payments</w:t>
      </w:r>
      <w:r w:rsidR="004F515E">
        <w:rPr>
          <w:rFonts w:ascii="Arial" w:hAnsi="Arial" w:cs="Arial"/>
          <w:sz w:val="22"/>
          <w:szCs w:val="22"/>
        </w:rPr>
        <w:t>,</w:t>
      </w:r>
      <w:r w:rsidRPr="00927411">
        <w:rPr>
          <w:rFonts w:ascii="Arial" w:hAnsi="Arial" w:cs="Arial"/>
          <w:sz w:val="22"/>
          <w:szCs w:val="22"/>
        </w:rPr>
        <w:t xml:space="preserve"> or other public assistance programs.</w:t>
      </w:r>
    </w:p>
    <w:p w14:paraId="07404519" w14:textId="77777777" w:rsidR="003E07F8" w:rsidRPr="00927411" w:rsidRDefault="003E07F8" w:rsidP="003E07F8">
      <w:pPr>
        <w:jc w:val="both"/>
      </w:pPr>
    </w:p>
    <w:p w14:paraId="47A783B5" w14:textId="77777777" w:rsidR="003E07F8" w:rsidRPr="00BD5B57" w:rsidRDefault="003E07F8" w:rsidP="003E07F8">
      <w:pPr>
        <w:rPr>
          <w:szCs w:val="24"/>
        </w:rPr>
      </w:pPr>
      <w:r w:rsidRPr="00BD5B57">
        <w:rPr>
          <w:b/>
          <w:bCs/>
          <w:szCs w:val="24"/>
        </w:rPr>
        <w:t> </w:t>
      </w:r>
    </w:p>
    <w:p w14:paraId="0074965E" w14:textId="77777777" w:rsidR="003E07F8" w:rsidRPr="00BD5B57" w:rsidRDefault="003E07F8" w:rsidP="003E07F8">
      <w:pPr>
        <w:numPr>
          <w:ilvl w:val="0"/>
          <w:numId w:val="4"/>
        </w:numPr>
        <w:tabs>
          <w:tab w:val="clear" w:pos="720"/>
        </w:tabs>
        <w:ind w:left="360" w:hanging="360"/>
        <w:jc w:val="both"/>
        <w:rPr>
          <w:rFonts w:ascii="Arial" w:hAnsi="Arial" w:cs="Arial"/>
          <w:sz w:val="22"/>
          <w:szCs w:val="22"/>
        </w:rPr>
      </w:pPr>
      <w:r w:rsidRPr="00BD5B57">
        <w:rPr>
          <w:rFonts w:ascii="Arial" w:hAnsi="Arial" w:cs="Arial"/>
          <w:b/>
          <w:iCs/>
          <w:sz w:val="22"/>
          <w:szCs w:val="22"/>
        </w:rPr>
        <w:t>Liquid Assets</w:t>
      </w:r>
      <w:r>
        <w:rPr>
          <w:rFonts w:ascii="Arial" w:hAnsi="Arial" w:cs="Arial"/>
          <w:b/>
          <w:iCs/>
          <w:sz w:val="22"/>
          <w:szCs w:val="22"/>
        </w:rPr>
        <w:t xml:space="preserve">.  </w:t>
      </w:r>
      <w:r w:rsidRPr="00AF7D17">
        <w:rPr>
          <w:rFonts w:ascii="Arial" w:hAnsi="Arial" w:cs="Arial"/>
          <w:iCs/>
          <w:sz w:val="22"/>
          <w:szCs w:val="22"/>
        </w:rPr>
        <w:t>In</w:t>
      </w:r>
      <w:r w:rsidRPr="00BD5B57">
        <w:rPr>
          <w:rFonts w:ascii="Arial" w:hAnsi="Arial" w:cs="Arial"/>
          <w:iCs/>
          <w:sz w:val="22"/>
          <w:szCs w:val="22"/>
        </w:rPr>
        <w:t>clude</w:t>
      </w:r>
      <w:r>
        <w:rPr>
          <w:rFonts w:ascii="Arial" w:hAnsi="Arial" w:cs="Arial"/>
          <w:iCs/>
          <w:sz w:val="22"/>
          <w:szCs w:val="22"/>
        </w:rPr>
        <w:t>s</w:t>
      </w:r>
      <w:r w:rsidRPr="00BD5B57">
        <w:rPr>
          <w:rFonts w:ascii="Arial" w:hAnsi="Arial" w:cs="Arial"/>
          <w:iCs/>
          <w:sz w:val="22"/>
          <w:szCs w:val="22"/>
        </w:rPr>
        <w:t xml:space="preserve"> cash on hand or in accounts, stocks bonds, certificates of deposit, equity, and personal property or investments which could readily be converted into cash without jeopardizing the applicant’s ability to maintain home and employment.</w:t>
      </w:r>
    </w:p>
    <w:p w14:paraId="13B93EEF" w14:textId="77777777" w:rsidR="003E07F8" w:rsidRDefault="003E07F8" w:rsidP="003E07F8">
      <w:pPr>
        <w:jc w:val="both"/>
        <w:rPr>
          <w:rFonts w:ascii="Arial" w:hAnsi="Arial" w:cs="Arial"/>
          <w:iCs/>
          <w:sz w:val="22"/>
          <w:szCs w:val="22"/>
        </w:rPr>
      </w:pPr>
      <w:r w:rsidRPr="00BD5B57">
        <w:rPr>
          <w:rFonts w:ascii="Arial" w:hAnsi="Arial" w:cs="Arial"/>
          <w:iCs/>
          <w:sz w:val="22"/>
          <w:szCs w:val="22"/>
        </w:rPr>
        <w:t> </w:t>
      </w:r>
    </w:p>
    <w:p w14:paraId="44B025CD" w14:textId="77777777" w:rsidR="003E07F8" w:rsidRPr="00BD5B57" w:rsidRDefault="003E07F8" w:rsidP="003E07F8">
      <w:pPr>
        <w:jc w:val="both"/>
        <w:rPr>
          <w:rFonts w:ascii="Arial" w:hAnsi="Arial" w:cs="Arial"/>
          <w:sz w:val="22"/>
          <w:szCs w:val="22"/>
        </w:rPr>
      </w:pPr>
    </w:p>
    <w:p w14:paraId="34A6F9AF" w14:textId="77777777" w:rsidR="003E07F8" w:rsidRPr="00BD5B57" w:rsidRDefault="003E07F8" w:rsidP="003E07F8">
      <w:pPr>
        <w:numPr>
          <w:ilvl w:val="0"/>
          <w:numId w:val="4"/>
        </w:numPr>
        <w:tabs>
          <w:tab w:val="clear" w:pos="720"/>
          <w:tab w:val="num" w:pos="360"/>
        </w:tabs>
        <w:ind w:left="360" w:hanging="360"/>
        <w:jc w:val="both"/>
        <w:rPr>
          <w:rFonts w:ascii="Arial" w:hAnsi="Arial" w:cs="Arial"/>
          <w:sz w:val="22"/>
          <w:szCs w:val="22"/>
        </w:rPr>
      </w:pPr>
      <w:r w:rsidRPr="00BD5B57">
        <w:rPr>
          <w:rFonts w:ascii="Arial" w:hAnsi="Arial" w:cs="Arial"/>
          <w:b/>
          <w:iCs/>
          <w:sz w:val="22"/>
          <w:szCs w:val="22"/>
        </w:rPr>
        <w:t>Expenses</w:t>
      </w:r>
      <w:r>
        <w:rPr>
          <w:rFonts w:ascii="Arial" w:hAnsi="Arial" w:cs="Arial"/>
          <w:b/>
          <w:iCs/>
          <w:sz w:val="22"/>
          <w:szCs w:val="22"/>
        </w:rPr>
        <w:t xml:space="preserve">.  </w:t>
      </w:r>
      <w:r w:rsidRPr="00AF7D17">
        <w:rPr>
          <w:rFonts w:ascii="Arial" w:hAnsi="Arial" w:cs="Arial"/>
          <w:iCs/>
          <w:sz w:val="22"/>
          <w:szCs w:val="22"/>
        </w:rPr>
        <w:t>Non</w:t>
      </w:r>
      <w:r w:rsidRPr="00BD5B57">
        <w:rPr>
          <w:rFonts w:ascii="Arial" w:hAnsi="Arial" w:cs="Arial"/>
          <w:iCs/>
          <w:sz w:val="22"/>
          <w:szCs w:val="22"/>
        </w:rPr>
        <w:t xml:space="preserve">essential items such as cable television, club memberships, entertainment, dining out, alcohol, cigarettes, etc., </w:t>
      </w:r>
      <w:r w:rsidRPr="00AF7D17">
        <w:rPr>
          <w:rFonts w:ascii="Arial" w:hAnsi="Arial" w:cs="Arial"/>
          <w:b/>
          <w:iCs/>
          <w:sz w:val="22"/>
          <w:szCs w:val="22"/>
        </w:rPr>
        <w:t>shall not</w:t>
      </w:r>
      <w:r w:rsidRPr="00BD5B57">
        <w:rPr>
          <w:rFonts w:ascii="Arial" w:hAnsi="Arial" w:cs="Arial"/>
          <w:iCs/>
          <w:sz w:val="22"/>
          <w:szCs w:val="22"/>
        </w:rPr>
        <w:t xml:space="preserve"> be included.  Allowable expense categories are listed on </w:t>
      </w:r>
      <w:r>
        <w:rPr>
          <w:rFonts w:ascii="Arial" w:hAnsi="Arial" w:cs="Arial"/>
          <w:iCs/>
          <w:sz w:val="22"/>
          <w:szCs w:val="22"/>
        </w:rPr>
        <w:t>J</w:t>
      </w:r>
      <w:r w:rsidRPr="00BD5B57">
        <w:rPr>
          <w:rFonts w:ascii="Arial" w:hAnsi="Arial" w:cs="Arial"/>
          <w:iCs/>
          <w:sz w:val="22"/>
          <w:szCs w:val="22"/>
        </w:rPr>
        <w:t>DF 20</w:t>
      </w:r>
      <w:r w:rsidR="00BC7111">
        <w:rPr>
          <w:rFonts w:ascii="Arial" w:hAnsi="Arial" w:cs="Arial"/>
          <w:iCs/>
          <w:sz w:val="22"/>
          <w:szCs w:val="22"/>
        </w:rPr>
        <w:t>8</w:t>
      </w:r>
      <w:r w:rsidRPr="00BD5B57">
        <w:rPr>
          <w:rFonts w:ascii="Arial" w:hAnsi="Arial" w:cs="Arial"/>
          <w:iCs/>
          <w:sz w:val="22"/>
          <w:szCs w:val="22"/>
        </w:rPr>
        <w:t>.</w:t>
      </w:r>
    </w:p>
    <w:p w14:paraId="04C58665" w14:textId="77777777" w:rsidR="003E07F8" w:rsidRPr="00BD5B57" w:rsidRDefault="003E07F8" w:rsidP="003E07F8">
      <w:pPr>
        <w:rPr>
          <w:rFonts w:ascii="Arial" w:hAnsi="Arial" w:cs="Arial"/>
          <w:sz w:val="22"/>
          <w:szCs w:val="22"/>
        </w:rPr>
      </w:pPr>
      <w:r w:rsidRPr="00BD5B57">
        <w:rPr>
          <w:rFonts w:ascii="Arial" w:hAnsi="Arial" w:cs="Arial"/>
          <w:b/>
          <w:bCs/>
          <w:sz w:val="22"/>
          <w:szCs w:val="22"/>
        </w:rPr>
        <w:t> </w:t>
      </w:r>
    </w:p>
    <w:p w14:paraId="28C17FAC" w14:textId="77777777" w:rsidR="003E07F8" w:rsidRPr="00BD5B57" w:rsidRDefault="003E07F8" w:rsidP="003E07F8">
      <w:pPr>
        <w:tabs>
          <w:tab w:val="left" w:pos="270"/>
        </w:tabs>
        <w:rPr>
          <w:rFonts w:ascii="Arial" w:hAnsi="Arial" w:cs="Arial"/>
          <w:sz w:val="22"/>
          <w:szCs w:val="22"/>
        </w:rPr>
      </w:pPr>
    </w:p>
    <w:p w14:paraId="224BBF0E" w14:textId="77777777" w:rsidR="00F132BF" w:rsidRPr="007E11A3" w:rsidRDefault="00F132BF" w:rsidP="00F132BF">
      <w:pPr>
        <w:jc w:val="center"/>
        <w:rPr>
          <w:b/>
          <w:bCs/>
          <w:sz w:val="28"/>
          <w:szCs w:val="28"/>
        </w:rPr>
      </w:pPr>
      <w:r w:rsidRPr="007E11A3">
        <w:rPr>
          <w:b/>
          <w:bCs/>
          <w:sz w:val="28"/>
          <w:szCs w:val="28"/>
        </w:rPr>
        <w:t>If you are applying to have your filing fee waived</w:t>
      </w:r>
      <w:r w:rsidR="00160301">
        <w:rPr>
          <w:b/>
          <w:bCs/>
          <w:sz w:val="28"/>
          <w:szCs w:val="28"/>
        </w:rPr>
        <w:t>,</w:t>
      </w:r>
      <w:r w:rsidRPr="007E11A3">
        <w:rPr>
          <w:b/>
          <w:bCs/>
          <w:sz w:val="28"/>
          <w:szCs w:val="28"/>
        </w:rPr>
        <w:t xml:space="preserve"> you may be asked to supply:</w:t>
      </w:r>
    </w:p>
    <w:p w14:paraId="4EED4032" w14:textId="77777777" w:rsidR="00F132BF" w:rsidRPr="007E11A3" w:rsidRDefault="00F132BF" w:rsidP="00F132BF">
      <w:pPr>
        <w:jc w:val="center"/>
      </w:pPr>
    </w:p>
    <w:p w14:paraId="7EC49C45" w14:textId="77777777" w:rsidR="00F132BF" w:rsidRPr="00410AC6" w:rsidRDefault="00F132BF" w:rsidP="00410AC6">
      <w:pPr>
        <w:numPr>
          <w:ilvl w:val="0"/>
          <w:numId w:val="5"/>
        </w:numPr>
        <w:rPr>
          <w:rFonts w:ascii="Arial" w:hAnsi="Arial" w:cs="Arial"/>
          <w:sz w:val="22"/>
          <w:szCs w:val="22"/>
        </w:rPr>
      </w:pPr>
      <w:r w:rsidRPr="00410AC6">
        <w:rPr>
          <w:rFonts w:ascii="Arial" w:hAnsi="Arial" w:cs="Arial"/>
          <w:sz w:val="22"/>
          <w:szCs w:val="22"/>
        </w:rPr>
        <w:t>Copies of the previous three months</w:t>
      </w:r>
      <w:r w:rsidR="00160301">
        <w:rPr>
          <w:rFonts w:ascii="Arial" w:hAnsi="Arial" w:cs="Arial"/>
          <w:sz w:val="22"/>
          <w:szCs w:val="22"/>
        </w:rPr>
        <w:t>’</w:t>
      </w:r>
      <w:r w:rsidRPr="00410AC6">
        <w:rPr>
          <w:rFonts w:ascii="Arial" w:hAnsi="Arial" w:cs="Arial"/>
          <w:sz w:val="22"/>
          <w:szCs w:val="22"/>
        </w:rPr>
        <w:t xml:space="preserve"> bank statements, including checking and savings.  </w:t>
      </w:r>
      <w:r w:rsidRPr="00410AC6">
        <w:rPr>
          <w:rFonts w:ascii="Arial" w:hAnsi="Arial" w:cs="Arial"/>
          <w:b/>
          <w:bCs/>
          <w:sz w:val="22"/>
          <w:szCs w:val="22"/>
        </w:rPr>
        <w:t>DO NOT provide originals. </w:t>
      </w:r>
      <w:r w:rsidRPr="00410AC6">
        <w:rPr>
          <w:rFonts w:ascii="Arial" w:hAnsi="Arial" w:cs="Arial"/>
          <w:sz w:val="22"/>
          <w:szCs w:val="22"/>
        </w:rPr>
        <w:t xml:space="preserve"> </w:t>
      </w:r>
    </w:p>
    <w:p w14:paraId="57AC08AA" w14:textId="77777777" w:rsidR="003E07F8" w:rsidRPr="00410AC6" w:rsidRDefault="00F132BF" w:rsidP="00410AC6">
      <w:pPr>
        <w:numPr>
          <w:ilvl w:val="0"/>
          <w:numId w:val="5"/>
        </w:numPr>
        <w:rPr>
          <w:rFonts w:ascii="Arial" w:hAnsi="Arial" w:cs="Arial"/>
          <w:sz w:val="22"/>
          <w:szCs w:val="22"/>
        </w:rPr>
      </w:pPr>
      <w:r w:rsidRPr="00410AC6">
        <w:rPr>
          <w:rFonts w:ascii="Arial" w:hAnsi="Arial" w:cs="Arial"/>
          <w:sz w:val="22"/>
          <w:szCs w:val="22"/>
        </w:rPr>
        <w:t>Copies of the previous three months</w:t>
      </w:r>
      <w:r w:rsidR="00410AC6">
        <w:rPr>
          <w:rFonts w:ascii="Arial" w:hAnsi="Arial" w:cs="Arial"/>
          <w:sz w:val="22"/>
          <w:szCs w:val="22"/>
        </w:rPr>
        <w:t>’</w:t>
      </w:r>
      <w:r w:rsidRPr="00410AC6">
        <w:rPr>
          <w:rFonts w:ascii="Arial" w:hAnsi="Arial" w:cs="Arial"/>
          <w:sz w:val="22"/>
          <w:szCs w:val="22"/>
        </w:rPr>
        <w:t xml:space="preserve"> pay stubs and/or proof of income must be included.  </w:t>
      </w:r>
      <w:r w:rsidRPr="00410AC6">
        <w:rPr>
          <w:rFonts w:ascii="Arial" w:hAnsi="Arial" w:cs="Arial"/>
          <w:b/>
          <w:bCs/>
          <w:sz w:val="22"/>
          <w:szCs w:val="22"/>
        </w:rPr>
        <w:t>DO NOT provide originals.</w:t>
      </w:r>
    </w:p>
    <w:p w14:paraId="7DD53680" w14:textId="77777777" w:rsidR="003E07F8" w:rsidRPr="00906D87" w:rsidRDefault="003E07F8" w:rsidP="003E07F8">
      <w:pPr>
        <w:pStyle w:val="Header"/>
        <w:tabs>
          <w:tab w:val="clear" w:pos="4320"/>
          <w:tab w:val="clear" w:pos="8640"/>
        </w:tabs>
        <w:jc w:val="center"/>
        <w:rPr>
          <w:rFonts w:ascii="Arial" w:hAnsi="Arial" w:cs="Arial"/>
          <w:b/>
          <w:sz w:val="40"/>
          <w:szCs w:val="40"/>
          <w:vertAlign w:val="subscript"/>
        </w:rPr>
      </w:pPr>
    </w:p>
    <w:p w14:paraId="7798B70C" w14:textId="77777777" w:rsidR="00031568" w:rsidRPr="00EF2B8A" w:rsidRDefault="00031568">
      <w:pPr>
        <w:pStyle w:val="Header"/>
        <w:tabs>
          <w:tab w:val="clear" w:pos="4320"/>
          <w:tab w:val="clear" w:pos="8640"/>
        </w:tabs>
        <w:spacing w:line="360" w:lineRule="auto"/>
        <w:rPr>
          <w:rFonts w:ascii="Arial" w:hAnsi="Arial" w:cs="Arial"/>
        </w:rPr>
      </w:pPr>
    </w:p>
    <w:sectPr w:rsidR="00031568" w:rsidRPr="00EF2B8A" w:rsidSect="00F132BF">
      <w:pgSz w:w="12240" w:h="15840" w:code="1"/>
      <w:pgMar w:top="1440" w:right="1440" w:bottom="360" w:left="144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A1E9F" w14:textId="77777777" w:rsidR="00725147" w:rsidRDefault="00725147">
      <w:r>
        <w:separator/>
      </w:r>
    </w:p>
  </w:endnote>
  <w:endnote w:type="continuationSeparator" w:id="0">
    <w:p w14:paraId="008210B0" w14:textId="77777777" w:rsidR="00725147" w:rsidRDefault="0072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1575" w14:textId="77777777" w:rsidR="001D05A4" w:rsidRDefault="001D05A4">
    <w:pPr>
      <w:pStyle w:val="Footer"/>
      <w:rPr>
        <w:rFonts w:ascii="Arial" w:hAnsi="Arial"/>
        <w:sz w:val="16"/>
      </w:rPr>
    </w:pPr>
    <w:r>
      <w:rPr>
        <w:rFonts w:ascii="Arial" w:hAnsi="Arial"/>
        <w:sz w:val="16"/>
      </w:rPr>
      <w:t>JDF 208    R</w:t>
    </w:r>
    <w:r w:rsidR="00F132BF">
      <w:rPr>
        <w:rFonts w:ascii="Arial" w:hAnsi="Arial"/>
        <w:sz w:val="16"/>
      </w:rPr>
      <w:t>10/2015</w:t>
    </w:r>
    <w:r>
      <w:rPr>
        <w:rFonts w:ascii="Arial" w:hAnsi="Arial"/>
        <w:sz w:val="16"/>
      </w:rPr>
      <w:t xml:space="preserve">   APPLICATION FOR PUBLIC DEFENDER, COURT-APPOINTED COUNSEL, OR GUARDIAN AD LITEM</w:t>
    </w:r>
    <w:r w:rsidR="00413D5A">
      <w:rPr>
        <w:rFonts w:ascii="Arial" w:hAnsi="Arial"/>
        <w:sz w:val="16"/>
      </w:rPr>
      <w:t xml:space="preserve"> </w:t>
    </w:r>
    <w:r>
      <w:rPr>
        <w:rFonts w:ascii="Arial" w:hAnsi="Arial"/>
        <w:sz w:val="16"/>
      </w:rPr>
      <w:t xml:space="preserve">  </w:t>
    </w:r>
    <w:r w:rsidR="00413D5A">
      <w:rPr>
        <w:rFonts w:ascii="Arial" w:hAnsi="Arial"/>
        <w:sz w:val="16"/>
      </w:rPr>
      <w:t xml:space="preserve">       </w:t>
    </w:r>
    <w:r w:rsidRPr="003E07F8">
      <w:rPr>
        <w:rFonts w:ascii="Arial" w:hAnsi="Arial" w:cs="Arial"/>
        <w:sz w:val="16"/>
        <w:szCs w:val="16"/>
      </w:rPr>
      <w:t xml:space="preserve">Page </w:t>
    </w:r>
    <w:r w:rsidRPr="003E07F8">
      <w:rPr>
        <w:rStyle w:val="PageNumber"/>
        <w:rFonts w:ascii="Arial" w:hAnsi="Arial" w:cs="Arial"/>
        <w:sz w:val="16"/>
        <w:szCs w:val="16"/>
      </w:rPr>
      <w:fldChar w:fldCharType="begin"/>
    </w:r>
    <w:r w:rsidRPr="003E07F8">
      <w:rPr>
        <w:rStyle w:val="PageNumber"/>
        <w:rFonts w:ascii="Arial" w:hAnsi="Arial" w:cs="Arial"/>
        <w:sz w:val="16"/>
        <w:szCs w:val="16"/>
      </w:rPr>
      <w:instrText xml:space="preserve"> PAGE </w:instrText>
    </w:r>
    <w:r w:rsidRPr="003E07F8">
      <w:rPr>
        <w:rStyle w:val="PageNumber"/>
        <w:rFonts w:ascii="Arial" w:hAnsi="Arial" w:cs="Arial"/>
        <w:sz w:val="16"/>
        <w:szCs w:val="16"/>
      </w:rPr>
      <w:fldChar w:fldCharType="separate"/>
    </w:r>
    <w:r w:rsidR="00D66C87">
      <w:rPr>
        <w:rStyle w:val="PageNumber"/>
        <w:rFonts w:ascii="Arial" w:hAnsi="Arial" w:cs="Arial"/>
        <w:noProof/>
        <w:sz w:val="16"/>
        <w:szCs w:val="16"/>
      </w:rPr>
      <w:t>1</w:t>
    </w:r>
    <w:r w:rsidRPr="003E07F8">
      <w:rPr>
        <w:rStyle w:val="PageNumber"/>
        <w:rFonts w:ascii="Arial" w:hAnsi="Arial" w:cs="Arial"/>
        <w:sz w:val="16"/>
        <w:szCs w:val="16"/>
      </w:rPr>
      <w:fldChar w:fldCharType="end"/>
    </w:r>
    <w:r w:rsidRPr="003E07F8">
      <w:rPr>
        <w:rStyle w:val="PageNumber"/>
        <w:rFonts w:ascii="Arial" w:hAnsi="Arial" w:cs="Arial"/>
        <w:sz w:val="16"/>
        <w:szCs w:val="16"/>
      </w:rPr>
      <w:t xml:space="preserve"> of 2</w:t>
    </w: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2C97" w14:textId="77777777" w:rsidR="00725147" w:rsidRDefault="00725147">
      <w:r>
        <w:separator/>
      </w:r>
    </w:p>
  </w:footnote>
  <w:footnote w:type="continuationSeparator" w:id="0">
    <w:p w14:paraId="57DB042B" w14:textId="77777777" w:rsidR="00725147" w:rsidRDefault="00725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33C1"/>
    <w:multiLevelType w:val="multilevel"/>
    <w:tmpl w:val="1B3C3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662EC"/>
    <w:multiLevelType w:val="hybridMultilevel"/>
    <w:tmpl w:val="CA7ED482"/>
    <w:lvl w:ilvl="0" w:tplc="61683D08">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2D316E"/>
    <w:multiLevelType w:val="multilevel"/>
    <w:tmpl w:val="C4D0DD3C"/>
    <w:lvl w:ilvl="0">
      <w:start w:val="1"/>
      <w:numFmt w:val="upperLetter"/>
      <w:lvlText w:val="%1."/>
      <w:lvlJc w:val="left"/>
      <w:pPr>
        <w:tabs>
          <w:tab w:val="num" w:pos="360"/>
        </w:tabs>
        <w:ind w:left="360" w:hanging="360"/>
      </w:pPr>
      <w:rPr>
        <w:rFonts w:ascii="Arial" w:hAnsi="Arial" w:hint="default"/>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6099203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CDD2DAE"/>
    <w:multiLevelType w:val="hybridMultilevel"/>
    <w:tmpl w:val="C07CCE38"/>
    <w:lvl w:ilvl="0" w:tplc="D1C868BC">
      <w:start w:val="2"/>
      <w:numFmt w:val="upperLetter"/>
      <w:lvlText w:val="%1."/>
      <w:lvlJc w:val="left"/>
      <w:pPr>
        <w:tabs>
          <w:tab w:val="num" w:pos="720"/>
        </w:tabs>
        <w:ind w:left="720" w:hanging="720"/>
      </w:pPr>
      <w:rPr>
        <w:rFonts w:ascii="Arial" w:hAnsi="Arial" w:cs="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C8"/>
    <w:rsid w:val="00031568"/>
    <w:rsid w:val="0003305C"/>
    <w:rsid w:val="00041009"/>
    <w:rsid w:val="00064BE6"/>
    <w:rsid w:val="000E1456"/>
    <w:rsid w:val="00100792"/>
    <w:rsid w:val="001130E5"/>
    <w:rsid w:val="00113A51"/>
    <w:rsid w:val="0015106B"/>
    <w:rsid w:val="00160301"/>
    <w:rsid w:val="001D05A4"/>
    <w:rsid w:val="001D209A"/>
    <w:rsid w:val="00245F7F"/>
    <w:rsid w:val="002B5C4B"/>
    <w:rsid w:val="003221F9"/>
    <w:rsid w:val="00370588"/>
    <w:rsid w:val="003A2536"/>
    <w:rsid w:val="003C6C4B"/>
    <w:rsid w:val="003E07F8"/>
    <w:rsid w:val="003F70C2"/>
    <w:rsid w:val="004041A3"/>
    <w:rsid w:val="00410AC6"/>
    <w:rsid w:val="00413D5A"/>
    <w:rsid w:val="00433D36"/>
    <w:rsid w:val="00434357"/>
    <w:rsid w:val="0043784C"/>
    <w:rsid w:val="00456B37"/>
    <w:rsid w:val="00471ABA"/>
    <w:rsid w:val="004D2A14"/>
    <w:rsid w:val="004F515E"/>
    <w:rsid w:val="00522927"/>
    <w:rsid w:val="00573286"/>
    <w:rsid w:val="00590D1F"/>
    <w:rsid w:val="005B6F2C"/>
    <w:rsid w:val="00604953"/>
    <w:rsid w:val="00651FF4"/>
    <w:rsid w:val="00672B76"/>
    <w:rsid w:val="006B5883"/>
    <w:rsid w:val="006C2A21"/>
    <w:rsid w:val="00725147"/>
    <w:rsid w:val="00756B8F"/>
    <w:rsid w:val="007860CA"/>
    <w:rsid w:val="00795BD1"/>
    <w:rsid w:val="007D35C0"/>
    <w:rsid w:val="007D39E1"/>
    <w:rsid w:val="00822B84"/>
    <w:rsid w:val="0082473D"/>
    <w:rsid w:val="00846303"/>
    <w:rsid w:val="008A51F4"/>
    <w:rsid w:val="008B606D"/>
    <w:rsid w:val="008C49DA"/>
    <w:rsid w:val="00903F5F"/>
    <w:rsid w:val="009433DC"/>
    <w:rsid w:val="009A137C"/>
    <w:rsid w:val="009A546C"/>
    <w:rsid w:val="009C51B4"/>
    <w:rsid w:val="009C6D11"/>
    <w:rsid w:val="009D329C"/>
    <w:rsid w:val="009F1704"/>
    <w:rsid w:val="00A025FE"/>
    <w:rsid w:val="00AA706F"/>
    <w:rsid w:val="00B31D93"/>
    <w:rsid w:val="00B3296F"/>
    <w:rsid w:val="00B3521F"/>
    <w:rsid w:val="00B41DC0"/>
    <w:rsid w:val="00BC7111"/>
    <w:rsid w:val="00BD4CDB"/>
    <w:rsid w:val="00C26E01"/>
    <w:rsid w:val="00C76DBF"/>
    <w:rsid w:val="00C8673D"/>
    <w:rsid w:val="00CB25A4"/>
    <w:rsid w:val="00CD2829"/>
    <w:rsid w:val="00D02746"/>
    <w:rsid w:val="00D64FA4"/>
    <w:rsid w:val="00D66C87"/>
    <w:rsid w:val="00D905AB"/>
    <w:rsid w:val="00D978C8"/>
    <w:rsid w:val="00DB1E9D"/>
    <w:rsid w:val="00DD62B0"/>
    <w:rsid w:val="00E52BF9"/>
    <w:rsid w:val="00E554AC"/>
    <w:rsid w:val="00E75603"/>
    <w:rsid w:val="00EF2B8A"/>
    <w:rsid w:val="00F132BF"/>
    <w:rsid w:val="00F27833"/>
    <w:rsid w:val="00F374F9"/>
    <w:rsid w:val="00F404CE"/>
    <w:rsid w:val="00F417CA"/>
    <w:rsid w:val="00F5582C"/>
    <w:rsid w:val="00F5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15E6E59D"/>
  <w15:chartTrackingRefBased/>
  <w15:docId w15:val="{72972179-F385-4188-A9B6-605E5733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center"/>
      <w:outlineLvl w:val="3"/>
    </w:pPr>
    <w:rPr>
      <w:rFonts w:ascii="CG Times" w:hAnsi="CG Times"/>
      <w:b/>
      <w:sz w:val="18"/>
    </w:rPr>
  </w:style>
  <w:style w:type="paragraph" w:styleId="Heading5">
    <w:name w:val="heading 5"/>
    <w:basedOn w:val="Normal"/>
    <w:next w:val="Normal"/>
    <w:qFormat/>
    <w:pPr>
      <w:keepNext/>
      <w:outlineLvl w:val="4"/>
    </w:pPr>
    <w:rPr>
      <w:rFonts w:ascii="Arial" w:hAnsi="Arial"/>
      <w:sz w:val="18"/>
    </w:rPr>
  </w:style>
  <w:style w:type="paragraph" w:styleId="Heading6">
    <w:name w:val="heading 6"/>
    <w:basedOn w:val="Normal"/>
    <w:next w:val="Normal"/>
    <w:qFormat/>
    <w:pPr>
      <w:keepNext/>
      <w:outlineLvl w:val="5"/>
    </w:pPr>
    <w:rPr>
      <w:rFonts w:ascii="Arial" w:hAnsi="Arial"/>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pPr>
      <w:spacing w:line="360" w:lineRule="auto"/>
    </w:pPr>
    <w:rPr>
      <w:rFonts w:ascii="Arial" w:hAnsi="Arial"/>
      <w:sz w:val="16"/>
    </w:rPr>
  </w:style>
  <w:style w:type="paragraph" w:styleId="BalloonText">
    <w:name w:val="Balloon Text"/>
    <w:basedOn w:val="Normal"/>
    <w:semiHidden/>
    <w:rsid w:val="00041009"/>
    <w:rPr>
      <w:rFonts w:ascii="Tahoma" w:hAnsi="Tahoma" w:cs="Tahoma"/>
      <w:sz w:val="16"/>
      <w:szCs w:val="16"/>
    </w:rPr>
  </w:style>
  <w:style w:type="paragraph" w:styleId="Title">
    <w:name w:val="Title"/>
    <w:basedOn w:val="Normal"/>
    <w:qFormat/>
    <w:rsid w:val="003E07F8"/>
    <w:pPr>
      <w:jc w:val="center"/>
    </w:pPr>
    <w:rPr>
      <w:rFonts w:ascii="Arial" w:hAnsi="Arial"/>
      <w:b/>
      <w:color w:val="000000"/>
      <w:sz w:val="18"/>
    </w:rPr>
  </w:style>
  <w:style w:type="character" w:styleId="PageNumber">
    <w:name w:val="page number"/>
    <w:basedOn w:val="DefaultParagraphFont"/>
    <w:rsid w:val="003E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7C30FF33BBBF4CBD587B099AF9DCA2" ma:contentTypeVersion="2" ma:contentTypeDescription="Create a new document." ma:contentTypeScope="" ma:versionID="1dd5430389f3c1bdf85c2ce8560417e5">
  <xsd:schema xmlns:xsd="http://www.w3.org/2001/XMLSchema" xmlns:xs="http://www.w3.org/2001/XMLSchema" xmlns:p="http://schemas.microsoft.com/office/2006/metadata/properties" xmlns:ns3="be2a6755-42e6-4ca8-b7b0-0b389f1c2a11" targetNamespace="http://schemas.microsoft.com/office/2006/metadata/properties" ma:root="true" ma:fieldsID="45ff1e9035f2243ec48cbd8c8bba7dd8" ns3:_="">
    <xsd:import namespace="be2a6755-42e6-4ca8-b7b0-0b389f1c2a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6755-42e6-4ca8-b7b0-0b389f1c2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E0D25-F8D7-4296-AD88-998F817F641C}">
  <ds:schemaRefs>
    <ds:schemaRef ds:uri="http://schemas.microsoft.com/sharepoint/v3/contenttype/forms"/>
  </ds:schemaRefs>
</ds:datastoreItem>
</file>

<file path=customXml/itemProps2.xml><?xml version="1.0" encoding="utf-8"?>
<ds:datastoreItem xmlns:ds="http://schemas.openxmlformats.org/officeDocument/2006/customXml" ds:itemID="{97447E02-55B4-4EEA-9045-154F1E4A31CC}">
  <ds:schemaRefs>
    <ds:schemaRef ds:uri="http://schemas.microsoft.com/office/2006/metadata/longProperties"/>
  </ds:schemaRefs>
</ds:datastoreItem>
</file>

<file path=customXml/itemProps3.xml><?xml version="1.0" encoding="utf-8"?>
<ds:datastoreItem xmlns:ds="http://schemas.openxmlformats.org/officeDocument/2006/customXml" ds:itemID="{5232FE95-ABA5-4CFF-9CD7-1FD7C60476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2a6755-42e6-4ca8-b7b0-0b389f1c2a11"/>
    <ds:schemaRef ds:uri="http://www.w3.org/XML/1998/namespace"/>
    <ds:schemaRef ds:uri="http://purl.org/dc/dcmitype/"/>
  </ds:schemaRefs>
</ds:datastoreItem>
</file>

<file path=customXml/itemProps4.xml><?xml version="1.0" encoding="utf-8"?>
<ds:datastoreItem xmlns:ds="http://schemas.openxmlformats.org/officeDocument/2006/customXml" ds:itemID="{3F49DC3E-EC1F-45D9-8DD8-EB9DAEF7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a6755-42e6-4ca8-b7b0-0b389f1c2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Case Number</vt:lpstr>
    </vt:vector>
  </TitlesOfParts>
  <Company>Colorado Judicial Branch</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subject/>
  <dc:creator>Nancy Rutledge</dc:creator>
  <cp:keywords/>
  <cp:lastModifiedBy>garcia, presley</cp:lastModifiedBy>
  <cp:revision>2</cp:revision>
  <cp:lastPrinted>2013-07-23T21:49:00Z</cp:lastPrinted>
  <dcterms:created xsi:type="dcterms:W3CDTF">2020-03-19T17:26:00Z</dcterms:created>
  <dcterms:modified xsi:type="dcterms:W3CDTF">2020-03-19T17:26:00Z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0x010100B67C30FF33BBBF4CBD587B099AF9DCA2</vt:lpwstr>
  </property>
</Properties>
</file>