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7"/>
        <w:gridCol w:w="3601"/>
      </w:tblGrid>
      <w:tr w:rsidR="005F2613" w14:paraId="0340B030" w14:textId="77777777">
        <w:trPr>
          <w:trHeight w:hRule="exact" w:val="3128"/>
        </w:trPr>
        <w:tc>
          <w:tcPr>
            <w:tcW w:w="7607" w:type="dxa"/>
          </w:tcPr>
          <w:p w14:paraId="0340B01A" w14:textId="77777777" w:rsidR="005F2613" w:rsidRDefault="00A54CA8">
            <w:pPr>
              <w:pStyle w:val="TableParagraph"/>
              <w:tabs>
                <w:tab w:val="left" w:pos="2469"/>
              </w:tabs>
              <w:ind w:left="259"/>
              <w:jc w:val="left"/>
              <w:rPr>
                <w:sz w:val="20"/>
              </w:rPr>
            </w:pPr>
            <w:r>
              <w:rPr>
                <w:sz w:val="20"/>
              </w:rPr>
              <w:t>County</w:t>
            </w:r>
            <w:r>
              <w:rPr>
                <w:spacing w:val="-3"/>
                <w:sz w:val="20"/>
              </w:rPr>
              <w:t xml:space="preserve"> </w:t>
            </w:r>
            <w:r>
              <w:rPr>
                <w:sz w:val="20"/>
              </w:rPr>
              <w:t>Court</w:t>
            </w:r>
            <w:r>
              <w:rPr>
                <w:sz w:val="20"/>
              </w:rPr>
              <w:tab/>
              <w:t>District</w:t>
            </w:r>
            <w:r>
              <w:rPr>
                <w:spacing w:val="-8"/>
                <w:sz w:val="20"/>
              </w:rPr>
              <w:t xml:space="preserve"> </w:t>
            </w:r>
            <w:r>
              <w:rPr>
                <w:sz w:val="20"/>
              </w:rPr>
              <w:t>Court</w:t>
            </w:r>
          </w:p>
          <w:p w14:paraId="0340B01B" w14:textId="77777777" w:rsidR="005F2613" w:rsidRDefault="00A54CA8">
            <w:pPr>
              <w:pStyle w:val="TableParagraph"/>
              <w:tabs>
                <w:tab w:val="left" w:pos="2472"/>
              </w:tabs>
              <w:ind w:left="266"/>
              <w:jc w:val="left"/>
              <w:rPr>
                <w:i/>
                <w:sz w:val="18"/>
              </w:rPr>
            </w:pPr>
            <w:r>
              <w:rPr>
                <w:i/>
                <w:sz w:val="18"/>
              </w:rPr>
              <w:t>Tribunal</w:t>
            </w:r>
            <w:r>
              <w:rPr>
                <w:i/>
                <w:spacing w:val="-3"/>
                <w:sz w:val="18"/>
              </w:rPr>
              <w:t xml:space="preserve"> </w:t>
            </w:r>
            <w:r>
              <w:rPr>
                <w:i/>
                <w:sz w:val="18"/>
              </w:rPr>
              <w:t>de</w:t>
            </w:r>
            <w:r>
              <w:rPr>
                <w:i/>
                <w:spacing w:val="-2"/>
                <w:sz w:val="18"/>
              </w:rPr>
              <w:t xml:space="preserve"> </w:t>
            </w:r>
            <w:r>
              <w:rPr>
                <w:i/>
                <w:sz w:val="18"/>
              </w:rPr>
              <w:t>condado</w:t>
            </w:r>
            <w:r>
              <w:rPr>
                <w:i/>
                <w:sz w:val="18"/>
              </w:rPr>
              <w:tab/>
              <w:t>Tribunal de</w:t>
            </w:r>
            <w:r>
              <w:rPr>
                <w:i/>
                <w:spacing w:val="-7"/>
                <w:sz w:val="18"/>
              </w:rPr>
              <w:t xml:space="preserve"> </w:t>
            </w:r>
            <w:r>
              <w:rPr>
                <w:i/>
                <w:sz w:val="18"/>
              </w:rPr>
              <w:t>distrito</w:t>
            </w:r>
          </w:p>
          <w:p w14:paraId="0340B01C" w14:textId="77777777" w:rsidR="005F2613" w:rsidRDefault="00A54CA8">
            <w:pPr>
              <w:pStyle w:val="TableParagraph"/>
              <w:tabs>
                <w:tab w:val="left" w:pos="2801"/>
                <w:tab w:val="left" w:pos="3002"/>
              </w:tabs>
              <w:ind w:left="103" w:right="3363"/>
              <w:jc w:val="left"/>
              <w:rPr>
                <w:sz w:val="20"/>
              </w:rPr>
            </w:pPr>
            <w:r>
              <w:rPr>
                <w:w w:val="99"/>
                <w:sz w:val="20"/>
                <w:u w:val="single"/>
              </w:rPr>
              <w:t xml:space="preserve"> </w:t>
            </w:r>
            <w:r>
              <w:rPr>
                <w:sz w:val="20"/>
                <w:u w:val="single"/>
              </w:rPr>
              <w:tab/>
            </w:r>
            <w:r>
              <w:rPr>
                <w:sz w:val="20"/>
              </w:rPr>
              <w:t>County,</w:t>
            </w:r>
            <w:r>
              <w:rPr>
                <w:spacing w:val="-8"/>
                <w:sz w:val="20"/>
              </w:rPr>
              <w:t xml:space="preserve"> </w:t>
            </w:r>
            <w:r>
              <w:rPr>
                <w:sz w:val="20"/>
              </w:rPr>
              <w:t>Colorado</w:t>
            </w:r>
            <w:r>
              <w:rPr>
                <w:w w:val="99"/>
                <w:sz w:val="20"/>
              </w:rPr>
              <w:t xml:space="preserve"> </w:t>
            </w:r>
            <w:r>
              <w:rPr>
                <w:i/>
                <w:sz w:val="18"/>
              </w:rPr>
              <w:t>Condado</w:t>
            </w:r>
            <w:r>
              <w:rPr>
                <w:i/>
                <w:spacing w:val="-2"/>
                <w:sz w:val="18"/>
              </w:rPr>
              <w:t xml:space="preserve"> </w:t>
            </w:r>
            <w:r>
              <w:rPr>
                <w:i/>
                <w:sz w:val="18"/>
              </w:rPr>
              <w:t>de</w:t>
            </w:r>
            <w:bookmarkStart w:id="0" w:name="Text28"/>
            <w:bookmarkEnd w:id="0"/>
            <w:r>
              <w:rPr>
                <w:i/>
                <w:sz w:val="18"/>
                <w:u w:val="single"/>
              </w:rPr>
              <w:t xml:space="preserve"> </w:t>
            </w:r>
            <w:r>
              <w:rPr>
                <w:i/>
                <w:sz w:val="18"/>
                <w:u w:val="single"/>
              </w:rPr>
              <w:tab/>
            </w:r>
            <w:r>
              <w:rPr>
                <w:i/>
                <w:sz w:val="18"/>
                <w:u w:val="single"/>
              </w:rPr>
              <w:tab/>
            </w:r>
            <w:r>
              <w:rPr>
                <w:i/>
                <w:sz w:val="18"/>
              </w:rPr>
              <w:t>,</w:t>
            </w:r>
            <w:r>
              <w:rPr>
                <w:i/>
                <w:spacing w:val="-2"/>
                <w:sz w:val="18"/>
              </w:rPr>
              <w:t xml:space="preserve"> </w:t>
            </w:r>
            <w:r>
              <w:rPr>
                <w:i/>
                <w:sz w:val="18"/>
              </w:rPr>
              <w:t xml:space="preserve">Colorado </w:t>
            </w:r>
            <w:r>
              <w:rPr>
                <w:sz w:val="20"/>
              </w:rPr>
              <w:t>Court</w:t>
            </w:r>
            <w:r>
              <w:rPr>
                <w:spacing w:val="-7"/>
                <w:sz w:val="20"/>
              </w:rPr>
              <w:t xml:space="preserve"> </w:t>
            </w:r>
            <w:r>
              <w:rPr>
                <w:sz w:val="20"/>
              </w:rPr>
              <w:t>Address:</w:t>
            </w:r>
          </w:p>
          <w:p w14:paraId="0340B01D" w14:textId="77777777" w:rsidR="005F2613" w:rsidRDefault="00A54CA8">
            <w:pPr>
              <w:pStyle w:val="TableParagraph"/>
              <w:ind w:left="103"/>
              <w:jc w:val="left"/>
              <w:rPr>
                <w:i/>
                <w:sz w:val="18"/>
              </w:rPr>
            </w:pPr>
            <w:r>
              <w:rPr>
                <w:i/>
                <w:sz w:val="18"/>
              </w:rPr>
              <w:t>Dirección del tribunal:</w:t>
            </w:r>
          </w:p>
          <w:p w14:paraId="0340B01E" w14:textId="77777777" w:rsidR="005F2613" w:rsidRDefault="005F2613">
            <w:pPr>
              <w:pStyle w:val="TableParagraph"/>
              <w:spacing w:before="9"/>
              <w:jc w:val="left"/>
              <w:rPr>
                <w:sz w:val="21"/>
              </w:rPr>
            </w:pPr>
          </w:p>
          <w:p w14:paraId="0340B01F" w14:textId="77777777" w:rsidR="005F2613" w:rsidRDefault="0098369F">
            <w:pPr>
              <w:pStyle w:val="TableParagraph"/>
              <w:spacing w:line="20" w:lineRule="exact"/>
              <w:ind w:left="66"/>
              <w:jc w:val="left"/>
              <w:rPr>
                <w:sz w:val="2"/>
              </w:rPr>
            </w:pPr>
            <w:r>
              <w:rPr>
                <w:sz w:val="2"/>
              </w:rPr>
            </w:r>
            <w:r>
              <w:rPr>
                <w:sz w:val="2"/>
              </w:rPr>
              <w:pict w14:anchorId="0340B2D0">
                <v:group id="_x0000_s1036" style="width:373.2pt;height:.75pt;mso-position-horizontal-relative:char;mso-position-vertical-relative:line" coordsize="7464,15">
                  <v:line id="_x0000_s1037" style="position:absolute" from="8,8" to="7456,8" strokeweight=".72pt"/>
                  <w10:wrap type="none"/>
                  <w10:anchorlock/>
                </v:group>
              </w:pict>
            </w:r>
          </w:p>
          <w:p w14:paraId="0340B020" w14:textId="77777777" w:rsidR="005F2613" w:rsidRDefault="00A54CA8">
            <w:pPr>
              <w:pStyle w:val="TableParagraph"/>
              <w:ind w:left="103"/>
              <w:jc w:val="left"/>
              <w:rPr>
                <w:sz w:val="20"/>
              </w:rPr>
            </w:pPr>
            <w:r>
              <w:rPr>
                <w:sz w:val="20"/>
              </w:rPr>
              <w:t>State of Colorado</w:t>
            </w:r>
          </w:p>
          <w:p w14:paraId="0340B021" w14:textId="77777777" w:rsidR="005F2613" w:rsidRDefault="00A54CA8">
            <w:pPr>
              <w:pStyle w:val="TableParagraph"/>
              <w:ind w:left="103"/>
              <w:jc w:val="left"/>
              <w:rPr>
                <w:i/>
                <w:sz w:val="18"/>
              </w:rPr>
            </w:pPr>
            <w:r>
              <w:rPr>
                <w:i/>
                <w:sz w:val="18"/>
              </w:rPr>
              <w:t>Estado de Colorado</w:t>
            </w:r>
          </w:p>
          <w:p w14:paraId="0340B022" w14:textId="77777777" w:rsidR="005F2613" w:rsidRDefault="005F2613">
            <w:pPr>
              <w:pStyle w:val="TableParagraph"/>
              <w:spacing w:before="9"/>
              <w:jc w:val="left"/>
              <w:rPr>
                <w:sz w:val="19"/>
              </w:rPr>
            </w:pPr>
          </w:p>
          <w:p w14:paraId="0340B023" w14:textId="77777777" w:rsidR="005F2613" w:rsidRDefault="00A54CA8">
            <w:pPr>
              <w:pStyle w:val="TableParagraph"/>
              <w:ind w:left="103"/>
              <w:jc w:val="left"/>
              <w:rPr>
                <w:sz w:val="20"/>
              </w:rPr>
            </w:pPr>
            <w:r>
              <w:rPr>
                <w:sz w:val="20"/>
              </w:rPr>
              <w:t>v.</w:t>
            </w:r>
          </w:p>
          <w:p w14:paraId="0340B024" w14:textId="77777777" w:rsidR="005F2613" w:rsidRDefault="00A54CA8">
            <w:pPr>
              <w:pStyle w:val="TableParagraph"/>
              <w:ind w:left="103"/>
              <w:jc w:val="left"/>
              <w:rPr>
                <w:i/>
                <w:sz w:val="18"/>
              </w:rPr>
            </w:pPr>
            <w:r>
              <w:rPr>
                <w:i/>
                <w:sz w:val="18"/>
              </w:rPr>
              <w:t>vs.</w:t>
            </w:r>
          </w:p>
          <w:p w14:paraId="0340B025" w14:textId="77777777" w:rsidR="005F2613" w:rsidRDefault="00A54CA8">
            <w:pPr>
              <w:pStyle w:val="TableParagraph"/>
              <w:tabs>
                <w:tab w:val="left" w:pos="3982"/>
              </w:tabs>
              <w:spacing w:before="2"/>
              <w:ind w:left="103"/>
              <w:jc w:val="left"/>
              <w:rPr>
                <w:sz w:val="20"/>
              </w:rPr>
            </w:pPr>
            <w:r>
              <w:rPr>
                <w:sz w:val="20"/>
              </w:rPr>
              <w:t>Defendant:</w:t>
            </w:r>
            <w:r>
              <w:rPr>
                <w:spacing w:val="-1"/>
                <w:sz w:val="20"/>
              </w:rPr>
              <w:t xml:space="preserve"> </w:t>
            </w:r>
            <w:r>
              <w:rPr>
                <w:w w:val="99"/>
                <w:sz w:val="20"/>
                <w:u w:val="single"/>
              </w:rPr>
              <w:t xml:space="preserve"> </w:t>
            </w:r>
            <w:r>
              <w:rPr>
                <w:sz w:val="20"/>
                <w:u w:val="single"/>
              </w:rPr>
              <w:tab/>
            </w:r>
          </w:p>
          <w:p w14:paraId="0340B026" w14:textId="77777777" w:rsidR="005F2613" w:rsidRDefault="00A54CA8">
            <w:pPr>
              <w:pStyle w:val="TableParagraph"/>
              <w:ind w:left="103"/>
              <w:jc w:val="left"/>
              <w:rPr>
                <w:i/>
                <w:sz w:val="18"/>
              </w:rPr>
            </w:pPr>
            <w:r>
              <w:rPr>
                <w:i/>
                <w:sz w:val="18"/>
              </w:rPr>
              <w:t>Acusado:</w:t>
            </w:r>
          </w:p>
        </w:tc>
        <w:tc>
          <w:tcPr>
            <w:tcW w:w="3601" w:type="dxa"/>
          </w:tcPr>
          <w:p w14:paraId="0340B027" w14:textId="77777777" w:rsidR="005F2613" w:rsidRDefault="005F2613">
            <w:pPr>
              <w:pStyle w:val="TableParagraph"/>
              <w:jc w:val="left"/>
              <w:rPr>
                <w:sz w:val="26"/>
              </w:rPr>
            </w:pPr>
          </w:p>
          <w:p w14:paraId="0340B028" w14:textId="77777777" w:rsidR="005F2613" w:rsidRDefault="005F2613">
            <w:pPr>
              <w:pStyle w:val="TableParagraph"/>
              <w:jc w:val="left"/>
              <w:rPr>
                <w:sz w:val="26"/>
              </w:rPr>
            </w:pPr>
          </w:p>
          <w:p w14:paraId="0340B029" w14:textId="77777777" w:rsidR="005F2613" w:rsidRDefault="005F2613">
            <w:pPr>
              <w:pStyle w:val="TableParagraph"/>
              <w:jc w:val="left"/>
              <w:rPr>
                <w:sz w:val="26"/>
              </w:rPr>
            </w:pPr>
          </w:p>
          <w:p w14:paraId="0340B02A" w14:textId="77777777" w:rsidR="005F2613" w:rsidRDefault="005F2613">
            <w:pPr>
              <w:pStyle w:val="TableParagraph"/>
              <w:jc w:val="left"/>
              <w:rPr>
                <w:sz w:val="26"/>
              </w:rPr>
            </w:pPr>
          </w:p>
          <w:p w14:paraId="0340B02B" w14:textId="77777777" w:rsidR="005F2613" w:rsidRDefault="005F2613">
            <w:pPr>
              <w:pStyle w:val="TableParagraph"/>
              <w:jc w:val="left"/>
              <w:rPr>
                <w:sz w:val="26"/>
              </w:rPr>
            </w:pPr>
          </w:p>
          <w:p w14:paraId="0340B02C" w14:textId="77777777" w:rsidR="005F2613" w:rsidRDefault="005F2613">
            <w:pPr>
              <w:pStyle w:val="TableParagraph"/>
              <w:jc w:val="left"/>
              <w:rPr>
                <w:sz w:val="26"/>
              </w:rPr>
            </w:pPr>
          </w:p>
          <w:p w14:paraId="0340B02D" w14:textId="77777777" w:rsidR="005F2613" w:rsidRDefault="005F2613">
            <w:pPr>
              <w:pStyle w:val="TableParagraph"/>
              <w:jc w:val="left"/>
              <w:rPr>
                <w:sz w:val="26"/>
              </w:rPr>
            </w:pPr>
          </w:p>
          <w:p w14:paraId="0340B02E" w14:textId="77777777" w:rsidR="005F2613" w:rsidRDefault="00A54CA8">
            <w:pPr>
              <w:pStyle w:val="TableParagraph"/>
              <w:spacing w:before="206"/>
              <w:ind w:left="422"/>
              <w:jc w:val="left"/>
              <w:rPr>
                <w:sz w:val="24"/>
              </w:rPr>
            </w:pPr>
            <w:r>
              <w:rPr>
                <w:sz w:val="24"/>
              </w:rPr>
              <w:t xml:space="preserve">▲ </w:t>
            </w:r>
            <w:r>
              <w:rPr>
                <w:b/>
                <w:sz w:val="24"/>
              </w:rPr>
              <w:t xml:space="preserve">COURT USE ONLY </w:t>
            </w:r>
            <w:r>
              <w:rPr>
                <w:sz w:val="24"/>
              </w:rPr>
              <w:t>▲</w:t>
            </w:r>
          </w:p>
          <w:p w14:paraId="0340B02F" w14:textId="77777777" w:rsidR="005F2613" w:rsidRDefault="00A54CA8">
            <w:pPr>
              <w:pStyle w:val="TableParagraph"/>
              <w:spacing w:before="1"/>
              <w:ind w:left="482"/>
              <w:jc w:val="left"/>
              <w:rPr>
                <w:i/>
                <w:sz w:val="18"/>
              </w:rPr>
            </w:pPr>
            <w:r>
              <w:rPr>
                <w:i/>
                <w:sz w:val="18"/>
              </w:rPr>
              <w:t>USO EXCLUSIVO DEL TRIBUNAL</w:t>
            </w:r>
          </w:p>
        </w:tc>
      </w:tr>
      <w:tr w:rsidR="005F2613" w14:paraId="0340B03D" w14:textId="77777777">
        <w:trPr>
          <w:trHeight w:hRule="exact" w:val="1345"/>
        </w:trPr>
        <w:tc>
          <w:tcPr>
            <w:tcW w:w="7607" w:type="dxa"/>
          </w:tcPr>
          <w:p w14:paraId="0340B031" w14:textId="77777777" w:rsidR="005F2613" w:rsidRDefault="00A54CA8">
            <w:pPr>
              <w:pStyle w:val="TableParagraph"/>
              <w:ind w:left="103"/>
              <w:jc w:val="left"/>
              <w:rPr>
                <w:sz w:val="20"/>
              </w:rPr>
            </w:pPr>
            <w:r>
              <w:rPr>
                <w:sz w:val="20"/>
              </w:rPr>
              <w:t>Attorney or Party Without Attorney (Name an</w:t>
            </w:r>
            <w:bookmarkStart w:id="1" w:name="Text22"/>
            <w:bookmarkEnd w:id="1"/>
            <w:r>
              <w:rPr>
                <w:sz w:val="20"/>
              </w:rPr>
              <w:t>d Address):</w:t>
            </w:r>
          </w:p>
          <w:p w14:paraId="0340B032" w14:textId="77777777" w:rsidR="005F2613" w:rsidRDefault="00A54CA8">
            <w:pPr>
              <w:pStyle w:val="TableParagraph"/>
              <w:ind w:left="103"/>
              <w:jc w:val="left"/>
              <w:rPr>
                <w:i/>
                <w:sz w:val="18"/>
              </w:rPr>
            </w:pPr>
            <w:r>
              <w:rPr>
                <w:i/>
                <w:sz w:val="18"/>
              </w:rPr>
              <w:t>Abogado o parte sin abogado (nombre y dirección):</w:t>
            </w:r>
          </w:p>
          <w:p w14:paraId="0340B033" w14:textId="77777777" w:rsidR="005F2613" w:rsidRDefault="00A54CA8">
            <w:pPr>
              <w:pStyle w:val="TableParagraph"/>
              <w:tabs>
                <w:tab w:val="left" w:pos="2136"/>
              </w:tabs>
              <w:ind w:left="103"/>
              <w:jc w:val="left"/>
              <w:rPr>
                <w:sz w:val="20"/>
              </w:rPr>
            </w:pPr>
            <w:r>
              <w:rPr>
                <w:sz w:val="20"/>
              </w:rPr>
              <w:t>Phone</w:t>
            </w:r>
            <w:r>
              <w:rPr>
                <w:spacing w:val="-2"/>
                <w:sz w:val="20"/>
              </w:rPr>
              <w:t xml:space="preserve"> </w:t>
            </w:r>
            <w:r>
              <w:rPr>
                <w:sz w:val="20"/>
              </w:rPr>
              <w:t>Number:</w:t>
            </w:r>
            <w:r>
              <w:rPr>
                <w:sz w:val="20"/>
              </w:rPr>
              <w:tab/>
            </w:r>
            <w:bookmarkStart w:id="2" w:name="Text23"/>
            <w:bookmarkEnd w:id="2"/>
            <w:r>
              <w:rPr>
                <w:sz w:val="20"/>
              </w:rPr>
              <w:t>E-mail:</w:t>
            </w:r>
          </w:p>
          <w:p w14:paraId="0340B034" w14:textId="77777777" w:rsidR="005F2613" w:rsidRDefault="00A54CA8">
            <w:pPr>
              <w:pStyle w:val="TableParagraph"/>
              <w:tabs>
                <w:tab w:val="left" w:pos="2983"/>
              </w:tabs>
              <w:ind w:left="103"/>
              <w:jc w:val="left"/>
              <w:rPr>
                <w:i/>
                <w:sz w:val="18"/>
              </w:rPr>
            </w:pPr>
            <w:r>
              <w:rPr>
                <w:i/>
                <w:sz w:val="18"/>
              </w:rPr>
              <w:t>Teléfono:</w:t>
            </w:r>
            <w:r>
              <w:rPr>
                <w:i/>
                <w:sz w:val="18"/>
              </w:rPr>
              <w:tab/>
            </w:r>
            <w:bookmarkStart w:id="3" w:name="Text24"/>
            <w:bookmarkEnd w:id="3"/>
            <w:r>
              <w:rPr>
                <w:i/>
                <w:sz w:val="18"/>
              </w:rPr>
              <w:t>Correo</w:t>
            </w:r>
            <w:r>
              <w:rPr>
                <w:i/>
                <w:spacing w:val="-4"/>
                <w:sz w:val="18"/>
              </w:rPr>
              <w:t xml:space="preserve"> </w:t>
            </w:r>
            <w:r>
              <w:rPr>
                <w:i/>
                <w:sz w:val="18"/>
              </w:rPr>
              <w:t>electrónico:</w:t>
            </w:r>
          </w:p>
          <w:p w14:paraId="0340B035" w14:textId="77777777" w:rsidR="005F2613" w:rsidRDefault="00A54CA8">
            <w:pPr>
              <w:pStyle w:val="TableParagraph"/>
              <w:tabs>
                <w:tab w:val="left" w:pos="2136"/>
              </w:tabs>
              <w:ind w:left="103"/>
              <w:jc w:val="left"/>
              <w:rPr>
                <w:sz w:val="20"/>
              </w:rPr>
            </w:pPr>
            <w:r>
              <w:rPr>
                <w:sz w:val="20"/>
              </w:rPr>
              <w:t>FAX</w:t>
            </w:r>
            <w:r>
              <w:rPr>
                <w:spacing w:val="-2"/>
                <w:sz w:val="20"/>
              </w:rPr>
              <w:t xml:space="preserve"> </w:t>
            </w:r>
            <w:r>
              <w:rPr>
                <w:sz w:val="20"/>
              </w:rPr>
              <w:t>Number:</w:t>
            </w:r>
            <w:r>
              <w:rPr>
                <w:sz w:val="20"/>
              </w:rPr>
              <w:tab/>
            </w:r>
            <w:bookmarkStart w:id="4" w:name="Text26"/>
            <w:bookmarkEnd w:id="4"/>
            <w:r>
              <w:rPr>
                <w:sz w:val="20"/>
              </w:rPr>
              <w:t>Atty.</w:t>
            </w:r>
            <w:r>
              <w:rPr>
                <w:spacing w:val="-8"/>
                <w:sz w:val="20"/>
              </w:rPr>
              <w:t xml:space="preserve"> </w:t>
            </w:r>
            <w:r>
              <w:rPr>
                <w:sz w:val="20"/>
              </w:rPr>
              <w:t>Reg.#:</w:t>
            </w:r>
          </w:p>
          <w:p w14:paraId="0340B036" w14:textId="77777777" w:rsidR="005F2613" w:rsidRDefault="00A54CA8">
            <w:pPr>
              <w:pStyle w:val="TableParagraph"/>
              <w:tabs>
                <w:tab w:val="left" w:pos="2983"/>
              </w:tabs>
              <w:ind w:left="103"/>
              <w:jc w:val="left"/>
              <w:rPr>
                <w:i/>
                <w:sz w:val="18"/>
              </w:rPr>
            </w:pPr>
            <w:r>
              <w:rPr>
                <w:i/>
                <w:sz w:val="18"/>
              </w:rPr>
              <w:t>Fax:</w:t>
            </w:r>
            <w:r>
              <w:rPr>
                <w:i/>
                <w:sz w:val="18"/>
              </w:rPr>
              <w:tab/>
              <w:t xml:space="preserve"># </w:t>
            </w:r>
            <w:bookmarkStart w:id="5" w:name="Text25"/>
            <w:bookmarkEnd w:id="5"/>
            <w:r>
              <w:rPr>
                <w:i/>
                <w:sz w:val="18"/>
              </w:rPr>
              <w:t>matr. prof.</w:t>
            </w:r>
            <w:r>
              <w:rPr>
                <w:i/>
                <w:spacing w:val="-4"/>
                <w:sz w:val="18"/>
              </w:rPr>
              <w:t xml:space="preserve"> </w:t>
            </w:r>
            <w:r>
              <w:rPr>
                <w:i/>
                <w:sz w:val="18"/>
              </w:rPr>
              <w:t>abogado:</w:t>
            </w:r>
          </w:p>
        </w:tc>
        <w:tc>
          <w:tcPr>
            <w:tcW w:w="3601" w:type="dxa"/>
          </w:tcPr>
          <w:p w14:paraId="0340B037" w14:textId="77777777" w:rsidR="005F2613" w:rsidRDefault="00A54CA8">
            <w:pPr>
              <w:pStyle w:val="TableParagraph"/>
              <w:ind w:left="103"/>
              <w:jc w:val="left"/>
              <w:rPr>
                <w:sz w:val="20"/>
              </w:rPr>
            </w:pPr>
            <w:r>
              <w:rPr>
                <w:sz w:val="20"/>
              </w:rPr>
              <w:t>Case Number</w:t>
            </w:r>
            <w:bookmarkStart w:id="6" w:name="Text27"/>
            <w:bookmarkEnd w:id="6"/>
            <w:r>
              <w:rPr>
                <w:sz w:val="20"/>
              </w:rPr>
              <w:t>:</w:t>
            </w:r>
          </w:p>
          <w:p w14:paraId="0340B038" w14:textId="77777777" w:rsidR="005F2613" w:rsidRDefault="00A54CA8">
            <w:pPr>
              <w:pStyle w:val="TableParagraph"/>
              <w:ind w:left="103"/>
              <w:jc w:val="left"/>
              <w:rPr>
                <w:i/>
                <w:sz w:val="18"/>
              </w:rPr>
            </w:pPr>
            <w:r>
              <w:rPr>
                <w:i/>
                <w:sz w:val="18"/>
              </w:rPr>
              <w:t>Número de causa:</w:t>
            </w:r>
          </w:p>
          <w:p w14:paraId="0340B039" w14:textId="77777777" w:rsidR="005F2613" w:rsidRDefault="005F2613">
            <w:pPr>
              <w:pStyle w:val="TableParagraph"/>
              <w:jc w:val="left"/>
              <w:rPr>
                <w:sz w:val="20"/>
              </w:rPr>
            </w:pPr>
          </w:p>
          <w:p w14:paraId="0340B03A" w14:textId="77777777" w:rsidR="005F2613" w:rsidRDefault="005F2613">
            <w:pPr>
              <w:pStyle w:val="TableParagraph"/>
              <w:spacing w:before="1"/>
              <w:jc w:val="left"/>
              <w:rPr>
                <w:sz w:val="20"/>
              </w:rPr>
            </w:pPr>
          </w:p>
          <w:p w14:paraId="0340B03B" w14:textId="77777777" w:rsidR="005F2613" w:rsidRDefault="00A54CA8">
            <w:pPr>
              <w:pStyle w:val="TableParagraph"/>
              <w:ind w:left="103"/>
              <w:jc w:val="left"/>
              <w:rPr>
                <w:sz w:val="20"/>
              </w:rPr>
            </w:pPr>
            <w:r>
              <w:rPr>
                <w:sz w:val="20"/>
              </w:rPr>
              <w:t>Division:</w:t>
            </w:r>
          </w:p>
          <w:p w14:paraId="0340B03C" w14:textId="77777777" w:rsidR="005F2613" w:rsidRDefault="00A54CA8">
            <w:pPr>
              <w:pStyle w:val="TableParagraph"/>
              <w:ind w:left="103"/>
              <w:jc w:val="left"/>
              <w:rPr>
                <w:i/>
                <w:sz w:val="18"/>
              </w:rPr>
            </w:pPr>
            <w:r>
              <w:rPr>
                <w:i/>
                <w:sz w:val="18"/>
              </w:rPr>
              <w:t>División:</w:t>
            </w:r>
          </w:p>
        </w:tc>
      </w:tr>
      <w:tr w:rsidR="005F2613" w14:paraId="0340B041" w14:textId="77777777">
        <w:trPr>
          <w:trHeight w:hRule="exact" w:val="653"/>
        </w:trPr>
        <w:tc>
          <w:tcPr>
            <w:tcW w:w="11208" w:type="dxa"/>
            <w:gridSpan w:val="2"/>
          </w:tcPr>
          <w:p w14:paraId="0340B03E" w14:textId="77777777" w:rsidR="005F2613" w:rsidRDefault="00A54CA8">
            <w:pPr>
              <w:pStyle w:val="TableParagraph"/>
              <w:ind w:left="1580" w:right="1583"/>
              <w:rPr>
                <w:b/>
                <w:sz w:val="20"/>
              </w:rPr>
            </w:pPr>
            <w:r>
              <w:rPr>
                <w:b/>
                <w:sz w:val="20"/>
              </w:rPr>
              <w:t>DEFENDANT’S REQUEST TO PLEAD GUILTY (Crim. P. Rule 11 Guilty Plea</w:t>
            </w:r>
            <w:r>
              <w:rPr>
                <w:b/>
                <w:spacing w:val="-22"/>
                <w:sz w:val="20"/>
              </w:rPr>
              <w:t xml:space="preserve"> </w:t>
            </w:r>
            <w:bookmarkStart w:id="7" w:name="Text21"/>
            <w:bookmarkEnd w:id="7"/>
            <w:r>
              <w:rPr>
                <w:b/>
                <w:sz w:val="20"/>
              </w:rPr>
              <w:t>Advisement)</w:t>
            </w:r>
          </w:p>
          <w:p w14:paraId="0340B03F" w14:textId="77777777" w:rsidR="005F2613" w:rsidRDefault="00A54CA8">
            <w:pPr>
              <w:pStyle w:val="TableParagraph"/>
              <w:spacing w:line="207" w:lineRule="exact"/>
              <w:ind w:left="1580" w:right="1583"/>
              <w:rPr>
                <w:b/>
                <w:i/>
                <w:sz w:val="18"/>
              </w:rPr>
            </w:pPr>
            <w:r>
              <w:rPr>
                <w:b/>
                <w:i/>
                <w:sz w:val="18"/>
              </w:rPr>
              <w:t>SOLICITUD DEL ACUSADO PARA DECLARARSE</w:t>
            </w:r>
            <w:r>
              <w:rPr>
                <w:b/>
                <w:i/>
                <w:spacing w:val="-5"/>
                <w:sz w:val="18"/>
              </w:rPr>
              <w:t xml:space="preserve"> </w:t>
            </w:r>
            <w:r>
              <w:rPr>
                <w:b/>
                <w:i/>
                <w:sz w:val="18"/>
              </w:rPr>
              <w:t>CULPABLE</w:t>
            </w:r>
          </w:p>
          <w:p w14:paraId="0340B040" w14:textId="77777777" w:rsidR="005F2613" w:rsidRDefault="00A54CA8">
            <w:pPr>
              <w:pStyle w:val="TableParagraph"/>
              <w:spacing w:line="207" w:lineRule="exact"/>
              <w:ind w:left="1580" w:right="1580"/>
              <w:rPr>
                <w:b/>
                <w:i/>
                <w:sz w:val="18"/>
              </w:rPr>
            </w:pPr>
            <w:r>
              <w:rPr>
                <w:b/>
                <w:i/>
                <w:sz w:val="18"/>
              </w:rPr>
              <w:t>(Notificación de derechos para declaración de culpable en virtud de la norma 11 del Procedimiento Penal)</w:t>
            </w:r>
          </w:p>
        </w:tc>
      </w:tr>
    </w:tbl>
    <w:p w14:paraId="0340B042" w14:textId="77777777" w:rsidR="005F2613" w:rsidRDefault="00A54CA8">
      <w:pPr>
        <w:pStyle w:val="BodyText"/>
        <w:spacing w:before="2"/>
        <w:rPr>
          <w:i w:val="0"/>
          <w:sz w:val="8"/>
        </w:rPr>
      </w:pPr>
      <w:r>
        <w:rPr>
          <w:noProof/>
        </w:rPr>
        <w:drawing>
          <wp:anchor distT="0" distB="0" distL="0" distR="0" simplePos="0" relativeHeight="268405871" behindDoc="1" locked="0" layoutInCell="1" allowOverlap="1" wp14:anchorId="0340B2D1" wp14:editId="0340B2D2">
            <wp:simplePos x="0" y="0"/>
            <wp:positionH relativeFrom="page">
              <wp:posOffset>396240</wp:posOffset>
            </wp:positionH>
            <wp:positionV relativeFrom="page">
              <wp:posOffset>469391</wp:posOffset>
            </wp:positionV>
            <wp:extent cx="198120" cy="140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120" cy="140207"/>
                    </a:xfrm>
                    <a:prstGeom prst="rect">
                      <a:avLst/>
                    </a:prstGeom>
                  </pic:spPr>
                </pic:pic>
              </a:graphicData>
            </a:graphic>
          </wp:anchor>
        </w:drawing>
      </w:r>
      <w:r>
        <w:rPr>
          <w:noProof/>
        </w:rPr>
        <w:drawing>
          <wp:anchor distT="0" distB="0" distL="0" distR="0" simplePos="0" relativeHeight="268405895" behindDoc="1" locked="0" layoutInCell="1" allowOverlap="1" wp14:anchorId="0340B2D3" wp14:editId="0340B2D4">
            <wp:simplePos x="0" y="0"/>
            <wp:positionH relativeFrom="page">
              <wp:posOffset>1768094</wp:posOffset>
            </wp:positionH>
            <wp:positionV relativeFrom="page">
              <wp:posOffset>469391</wp:posOffset>
            </wp:positionV>
            <wp:extent cx="198120" cy="1402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98120" cy="140207"/>
                    </a:xfrm>
                    <a:prstGeom prst="rect">
                      <a:avLst/>
                    </a:prstGeom>
                  </pic:spPr>
                </pic:pic>
              </a:graphicData>
            </a:graphic>
          </wp:anchor>
        </w:drawing>
      </w:r>
    </w:p>
    <w:p w14:paraId="0340B043" w14:textId="77777777" w:rsidR="005F2613" w:rsidRDefault="00A54CA8">
      <w:pPr>
        <w:pStyle w:val="Heading2"/>
        <w:spacing w:before="91"/>
        <w:ind w:left="176" w:right="178"/>
        <w:rPr>
          <w:u w:val="none"/>
        </w:rPr>
      </w:pPr>
      <w:r>
        <w:rPr>
          <w:u w:val="none"/>
        </w:rPr>
        <w:t>This document represents my desire to plead guilty. I know that I have the right to remain silent, that I do not have to make this request, and anything I write or say may be used against me. Knowing that, I swear or affirm that I have read and understand everything in this  and</w:t>
      </w:r>
      <w:r>
        <w:rPr>
          <w:spacing w:val="-1"/>
          <w:u w:val="none"/>
        </w:rPr>
        <w:t xml:space="preserve"> </w:t>
      </w:r>
      <w:r>
        <w:rPr>
          <w:u w:val="none"/>
        </w:rPr>
        <w:t>all</w:t>
      </w:r>
      <w:r>
        <w:rPr>
          <w:spacing w:val="-2"/>
          <w:u w:val="none"/>
        </w:rPr>
        <w:t xml:space="preserve"> </w:t>
      </w:r>
      <w:r>
        <w:rPr>
          <w:u w:val="none"/>
        </w:rPr>
        <w:t>of</w:t>
      </w:r>
      <w:r>
        <w:rPr>
          <w:spacing w:val="-4"/>
          <w:u w:val="none"/>
        </w:rPr>
        <w:t xml:space="preserve"> </w:t>
      </w:r>
      <w:r>
        <w:rPr>
          <w:u w:val="none"/>
        </w:rPr>
        <w:t>the</w:t>
      </w:r>
      <w:r>
        <w:rPr>
          <w:spacing w:val="-2"/>
          <w:u w:val="none"/>
        </w:rPr>
        <w:t xml:space="preserve"> </w:t>
      </w:r>
      <w:r>
        <w:rPr>
          <w:u w:val="none"/>
        </w:rPr>
        <w:t>documents</w:t>
      </w:r>
      <w:r>
        <w:rPr>
          <w:spacing w:val="-1"/>
          <w:u w:val="none"/>
        </w:rPr>
        <w:t xml:space="preserve"> </w:t>
      </w:r>
      <w:r>
        <w:rPr>
          <w:u w:val="none"/>
        </w:rPr>
        <w:t>I</w:t>
      </w:r>
      <w:r>
        <w:rPr>
          <w:spacing w:val="-2"/>
          <w:u w:val="none"/>
        </w:rPr>
        <w:t xml:space="preserve"> </w:t>
      </w:r>
      <w:r>
        <w:rPr>
          <w:u w:val="none"/>
        </w:rPr>
        <w:t>have</w:t>
      </w:r>
      <w:r>
        <w:rPr>
          <w:spacing w:val="-2"/>
          <w:u w:val="none"/>
        </w:rPr>
        <w:t xml:space="preserve"> </w:t>
      </w:r>
      <w:r>
        <w:rPr>
          <w:u w:val="none"/>
        </w:rPr>
        <w:t>submitted</w:t>
      </w:r>
      <w:r>
        <w:rPr>
          <w:spacing w:val="-1"/>
          <w:u w:val="none"/>
        </w:rPr>
        <w:t xml:space="preserve"> </w:t>
      </w:r>
      <w:r>
        <w:rPr>
          <w:u w:val="none"/>
        </w:rPr>
        <w:t>in</w:t>
      </w:r>
      <w:r>
        <w:rPr>
          <w:spacing w:val="-4"/>
          <w:u w:val="none"/>
        </w:rPr>
        <w:t xml:space="preserve"> </w:t>
      </w:r>
      <w:r>
        <w:rPr>
          <w:u w:val="none"/>
        </w:rPr>
        <w:t>this</w:t>
      </w:r>
      <w:r>
        <w:rPr>
          <w:spacing w:val="-3"/>
          <w:u w:val="none"/>
        </w:rPr>
        <w:t xml:space="preserve"> </w:t>
      </w:r>
      <w:r>
        <w:rPr>
          <w:u w:val="none"/>
        </w:rPr>
        <w:t>case.</w:t>
      </w:r>
      <w:r>
        <w:rPr>
          <w:spacing w:val="2"/>
          <w:u w:val="none"/>
        </w:rPr>
        <w:t xml:space="preserve"> </w:t>
      </w:r>
      <w:r>
        <w:rPr>
          <w:u w:val="none"/>
        </w:rPr>
        <w:t>I</w:t>
      </w:r>
      <w:r>
        <w:rPr>
          <w:spacing w:val="-2"/>
          <w:u w:val="none"/>
        </w:rPr>
        <w:t xml:space="preserve"> </w:t>
      </w:r>
      <w:r>
        <w:rPr>
          <w:u w:val="none"/>
        </w:rPr>
        <w:t>understand</w:t>
      </w:r>
      <w:r>
        <w:rPr>
          <w:spacing w:val="-1"/>
          <w:u w:val="none"/>
        </w:rPr>
        <w:t xml:space="preserve"> </w:t>
      </w:r>
      <w:r>
        <w:rPr>
          <w:u w:val="none"/>
        </w:rPr>
        <w:t>all</w:t>
      </w:r>
      <w:r>
        <w:rPr>
          <w:spacing w:val="-3"/>
          <w:u w:val="none"/>
        </w:rPr>
        <w:t xml:space="preserve"> </w:t>
      </w:r>
      <w:r>
        <w:rPr>
          <w:u w:val="none"/>
        </w:rPr>
        <w:t>of</w:t>
      </w:r>
      <w:r>
        <w:rPr>
          <w:spacing w:val="-4"/>
          <w:u w:val="none"/>
        </w:rPr>
        <w:t xml:space="preserve"> </w:t>
      </w:r>
      <w:r>
        <w:rPr>
          <w:u w:val="none"/>
        </w:rPr>
        <w:t>the</w:t>
      </w:r>
      <w:r>
        <w:rPr>
          <w:spacing w:val="-2"/>
          <w:u w:val="none"/>
        </w:rPr>
        <w:t xml:space="preserve"> </w:t>
      </w:r>
      <w:r>
        <w:rPr>
          <w:u w:val="none"/>
        </w:rPr>
        <w:t>rights</w:t>
      </w:r>
      <w:r>
        <w:rPr>
          <w:spacing w:val="-3"/>
          <w:u w:val="none"/>
        </w:rPr>
        <w:t xml:space="preserve"> </w:t>
      </w:r>
      <w:r>
        <w:rPr>
          <w:u w:val="none"/>
        </w:rPr>
        <w:t>that</w:t>
      </w:r>
      <w:r>
        <w:rPr>
          <w:spacing w:val="-2"/>
          <w:u w:val="none"/>
        </w:rPr>
        <w:t xml:space="preserve"> </w:t>
      </w:r>
      <w:r>
        <w:rPr>
          <w:u w:val="none"/>
        </w:rPr>
        <w:t>I</w:t>
      </w:r>
      <w:r>
        <w:rPr>
          <w:spacing w:val="-2"/>
          <w:u w:val="none"/>
        </w:rPr>
        <w:t xml:space="preserve"> </w:t>
      </w:r>
      <w:r>
        <w:rPr>
          <w:u w:val="none"/>
        </w:rPr>
        <w:t>am</w:t>
      </w:r>
      <w:r>
        <w:rPr>
          <w:spacing w:val="-4"/>
          <w:u w:val="none"/>
        </w:rPr>
        <w:t xml:space="preserve"> </w:t>
      </w:r>
      <w:r>
        <w:rPr>
          <w:u w:val="none"/>
        </w:rPr>
        <w:t>giving</w:t>
      </w:r>
      <w:r>
        <w:rPr>
          <w:spacing w:val="-3"/>
          <w:u w:val="none"/>
        </w:rPr>
        <w:t xml:space="preserve"> </w:t>
      </w:r>
      <w:r>
        <w:rPr>
          <w:u w:val="none"/>
        </w:rPr>
        <w:t>up</w:t>
      </w:r>
      <w:r>
        <w:rPr>
          <w:spacing w:val="-1"/>
          <w:u w:val="none"/>
        </w:rPr>
        <w:t xml:space="preserve"> </w:t>
      </w:r>
      <w:r>
        <w:rPr>
          <w:u w:val="none"/>
        </w:rPr>
        <w:t>by</w:t>
      </w:r>
      <w:r>
        <w:rPr>
          <w:spacing w:val="-6"/>
          <w:u w:val="none"/>
        </w:rPr>
        <w:t xml:space="preserve"> </w:t>
      </w:r>
      <w:r>
        <w:rPr>
          <w:u w:val="none"/>
        </w:rPr>
        <w:t>pleading</w:t>
      </w:r>
      <w:r>
        <w:rPr>
          <w:spacing w:val="-3"/>
          <w:u w:val="none"/>
        </w:rPr>
        <w:t xml:space="preserve"> </w:t>
      </w:r>
      <w:r>
        <w:rPr>
          <w:u w:val="none"/>
        </w:rPr>
        <w:t>guilty.</w:t>
      </w:r>
    </w:p>
    <w:p w14:paraId="0340B044" w14:textId="77777777" w:rsidR="005F2613" w:rsidRDefault="00A54CA8">
      <w:pPr>
        <w:pStyle w:val="BodyText"/>
        <w:ind w:left="176" w:right="173"/>
        <w:jc w:val="both"/>
      </w:pPr>
      <w:r>
        <w:t>Este documento representa mi deseo de declararme culpable. Sé que tengo el derecho a permanecer en silencio, que no estoy obligado a presentar esta solicitud y que cualquier cosa que diga o escriba podrá utilizarse en mi contra. Sabiendo esto, juro o declaro bajo protesta que he leído y entiendo plenamente éste y los demás documentos que he presentado en relación con esta causa. Entiendo todos los derechos a los que renuncio al declararme culpable.</w:t>
      </w:r>
    </w:p>
    <w:p w14:paraId="0340B045" w14:textId="77777777" w:rsidR="005F2613" w:rsidRDefault="005F2613">
      <w:pPr>
        <w:pStyle w:val="BodyText"/>
        <w:rPr>
          <w:sz w:val="16"/>
        </w:rPr>
      </w:pPr>
    </w:p>
    <w:p w14:paraId="0340B046" w14:textId="77777777" w:rsidR="005F2613" w:rsidRDefault="00A54CA8">
      <w:pPr>
        <w:pStyle w:val="Heading1"/>
        <w:ind w:left="176"/>
      </w:pPr>
      <w:r>
        <w:t>Defendant’s Initials:</w:t>
      </w:r>
    </w:p>
    <w:p w14:paraId="0340B047" w14:textId="77777777" w:rsidR="005F2613" w:rsidRDefault="00A54CA8">
      <w:pPr>
        <w:ind w:left="176"/>
        <w:jc w:val="both"/>
        <w:rPr>
          <w:b/>
          <w:i/>
          <w:sz w:val="18"/>
        </w:rPr>
      </w:pPr>
      <w:r>
        <w:rPr>
          <w:b/>
          <w:i/>
          <w:sz w:val="18"/>
        </w:rPr>
        <w:t>Iniciales del acusado:</w:t>
      </w:r>
    </w:p>
    <w:p w14:paraId="0340B048" w14:textId="77777777" w:rsidR="005F2613" w:rsidRDefault="005F2613">
      <w:pPr>
        <w:pStyle w:val="BodyText"/>
        <w:rPr>
          <w:b/>
          <w:sz w:val="20"/>
        </w:rPr>
      </w:pPr>
    </w:p>
    <w:p w14:paraId="0340B049" w14:textId="77777777" w:rsidR="005F2613" w:rsidRDefault="00A54CA8">
      <w:pPr>
        <w:pStyle w:val="ListParagraph"/>
        <w:numPr>
          <w:ilvl w:val="0"/>
          <w:numId w:val="3"/>
        </w:numPr>
        <w:tabs>
          <w:tab w:val="left" w:pos="536"/>
          <w:tab w:val="left" w:pos="1212"/>
          <w:tab w:val="left" w:pos="2472"/>
          <w:tab w:val="left" w:pos="5441"/>
        </w:tabs>
        <w:ind w:right="172" w:hanging="1080"/>
        <w:jc w:val="both"/>
        <w:rPr>
          <w:sz w:val="20"/>
          <w:u w:val="none"/>
        </w:rPr>
      </w:pPr>
      <w:r>
        <w:rPr>
          <w:b/>
          <w:w w:val="99"/>
          <w:sz w:val="20"/>
        </w:rPr>
        <w:t xml:space="preserve"> </w:t>
      </w:r>
      <w:r>
        <w:rPr>
          <w:b/>
          <w:sz w:val="20"/>
        </w:rPr>
        <w:tab/>
      </w:r>
      <w:r>
        <w:rPr>
          <w:b/>
          <w:spacing w:val="-6"/>
          <w:sz w:val="20"/>
          <w:u w:val="none"/>
        </w:rPr>
        <w:t xml:space="preserve"> </w:t>
      </w:r>
      <w:r>
        <w:rPr>
          <w:sz w:val="20"/>
          <w:u w:val="none"/>
        </w:rPr>
        <w:t>I</w:t>
      </w:r>
      <w:r>
        <w:rPr>
          <w:spacing w:val="-1"/>
          <w:sz w:val="20"/>
          <w:u w:val="none"/>
        </w:rPr>
        <w:t xml:space="preserve"> </w:t>
      </w:r>
      <w:r>
        <w:rPr>
          <w:sz w:val="20"/>
          <w:u w:val="none"/>
        </w:rPr>
        <w:t>am</w:t>
      </w:r>
      <w:r>
        <w:rPr>
          <w:sz w:val="20"/>
        </w:rPr>
        <w:t xml:space="preserve"> </w:t>
      </w:r>
      <w:r>
        <w:rPr>
          <w:sz w:val="20"/>
        </w:rPr>
        <w:tab/>
      </w:r>
      <w:r>
        <w:rPr>
          <w:sz w:val="20"/>
          <w:u w:val="none"/>
        </w:rPr>
        <w:t>years old. I</w:t>
      </w:r>
      <w:r>
        <w:rPr>
          <w:spacing w:val="-7"/>
          <w:sz w:val="20"/>
          <w:u w:val="none"/>
        </w:rPr>
        <w:t xml:space="preserve"> </w:t>
      </w:r>
      <w:r>
        <w:rPr>
          <w:sz w:val="20"/>
          <w:u w:val="none"/>
        </w:rPr>
        <w:t>have</w:t>
      </w:r>
      <w:r>
        <w:rPr>
          <w:spacing w:val="-3"/>
          <w:sz w:val="20"/>
          <w:u w:val="none"/>
        </w:rPr>
        <w:t xml:space="preserve"> </w:t>
      </w:r>
      <w:r>
        <w:rPr>
          <w:sz w:val="20"/>
          <w:u w:val="none"/>
        </w:rPr>
        <w:t>completed</w:t>
      </w:r>
      <w:r>
        <w:rPr>
          <w:sz w:val="20"/>
        </w:rPr>
        <w:t xml:space="preserve"> </w:t>
      </w:r>
      <w:r>
        <w:rPr>
          <w:sz w:val="20"/>
        </w:rPr>
        <w:tab/>
      </w:r>
      <w:r>
        <w:rPr>
          <w:sz w:val="20"/>
          <w:u w:val="none"/>
        </w:rPr>
        <w:t xml:space="preserve">years  of  school.   At  this  time   my  mental  and  physical    </w:t>
      </w:r>
      <w:r>
        <w:rPr>
          <w:spacing w:val="35"/>
          <w:sz w:val="20"/>
          <w:u w:val="none"/>
        </w:rPr>
        <w:t xml:space="preserve"> </w:t>
      </w:r>
      <w:r>
        <w:rPr>
          <w:sz w:val="20"/>
          <w:u w:val="none"/>
        </w:rPr>
        <w:t xml:space="preserve">health </w:t>
      </w:r>
      <w:r>
        <w:rPr>
          <w:spacing w:val="27"/>
          <w:sz w:val="20"/>
          <w:u w:val="none"/>
        </w:rPr>
        <w:t xml:space="preserve"> </w:t>
      </w:r>
      <w:r>
        <w:rPr>
          <w:sz w:val="20"/>
          <w:u w:val="none"/>
        </w:rPr>
        <w:t>is</w:t>
      </w:r>
      <w:r>
        <w:rPr>
          <w:w w:val="99"/>
          <w:sz w:val="20"/>
          <w:u w:val="none"/>
        </w:rPr>
        <w:t xml:space="preserve"> </w:t>
      </w:r>
      <w:r>
        <w:rPr>
          <w:sz w:val="20"/>
          <w:u w:val="none"/>
        </w:rPr>
        <w:t>satisfactory. I am thinking clearly. My decision to plead guilty is not being affected in any way by alcohol, drugs, or medication.</w:t>
      </w:r>
    </w:p>
    <w:p w14:paraId="0340B04A" w14:textId="77777777" w:rsidR="005F2613" w:rsidRDefault="00A54CA8">
      <w:pPr>
        <w:pStyle w:val="BodyText"/>
        <w:tabs>
          <w:tab w:val="left" w:pos="2467"/>
          <w:tab w:val="left" w:pos="5076"/>
        </w:tabs>
        <w:ind w:left="1256" w:right="168"/>
        <w:jc w:val="both"/>
      </w:pPr>
      <w:r>
        <w:t>Tengo</w:t>
      </w:r>
      <w:r>
        <w:rPr>
          <w:u w:val="single"/>
        </w:rPr>
        <w:t xml:space="preserve"> </w:t>
      </w:r>
      <w:r>
        <w:rPr>
          <w:u w:val="single"/>
        </w:rPr>
        <w:tab/>
      </w:r>
      <w:r>
        <w:t>años de edad.</w:t>
      </w:r>
      <w:r>
        <w:rPr>
          <w:spacing w:val="-4"/>
        </w:rPr>
        <w:t xml:space="preserve"> </w:t>
      </w:r>
      <w:r>
        <w:t>He</w:t>
      </w:r>
      <w:r>
        <w:rPr>
          <w:spacing w:val="-2"/>
        </w:rPr>
        <w:t xml:space="preserve"> </w:t>
      </w:r>
      <w:r>
        <w:t>cursado</w:t>
      </w:r>
      <w:r>
        <w:rPr>
          <w:u w:val="single"/>
        </w:rPr>
        <w:t xml:space="preserve"> </w:t>
      </w:r>
      <w:r>
        <w:rPr>
          <w:u w:val="single"/>
        </w:rPr>
        <w:tab/>
      </w:r>
      <w:r>
        <w:t>años</w:t>
      </w:r>
      <w:r>
        <w:rPr>
          <w:spacing w:val="13"/>
        </w:rPr>
        <w:t xml:space="preserve"> </w:t>
      </w:r>
      <w:r>
        <w:t>de</w:t>
      </w:r>
      <w:r>
        <w:rPr>
          <w:spacing w:val="13"/>
        </w:rPr>
        <w:t xml:space="preserve"> </w:t>
      </w:r>
      <w:r>
        <w:t>estudios.</w:t>
      </w:r>
      <w:r>
        <w:rPr>
          <w:spacing w:val="13"/>
        </w:rPr>
        <w:t xml:space="preserve"> </w:t>
      </w:r>
      <w:r>
        <w:t>En</w:t>
      </w:r>
      <w:r>
        <w:rPr>
          <w:spacing w:val="14"/>
        </w:rPr>
        <w:t xml:space="preserve"> </w:t>
      </w:r>
      <w:r>
        <w:t>este</w:t>
      </w:r>
      <w:r>
        <w:rPr>
          <w:spacing w:val="13"/>
        </w:rPr>
        <w:t xml:space="preserve"> </w:t>
      </w:r>
      <w:r>
        <w:t>momento</w:t>
      </w:r>
      <w:r>
        <w:rPr>
          <w:spacing w:val="12"/>
        </w:rPr>
        <w:t xml:space="preserve"> </w:t>
      </w:r>
      <w:r>
        <w:t>gozo</w:t>
      </w:r>
      <w:r>
        <w:rPr>
          <w:spacing w:val="12"/>
        </w:rPr>
        <w:t xml:space="preserve"> </w:t>
      </w:r>
      <w:r>
        <w:t>de</w:t>
      </w:r>
      <w:r>
        <w:rPr>
          <w:spacing w:val="13"/>
        </w:rPr>
        <w:t xml:space="preserve"> </w:t>
      </w:r>
      <w:r>
        <w:t>buena</w:t>
      </w:r>
      <w:r>
        <w:rPr>
          <w:spacing w:val="14"/>
        </w:rPr>
        <w:t xml:space="preserve"> </w:t>
      </w:r>
      <w:r>
        <w:t>salud</w:t>
      </w:r>
      <w:r>
        <w:rPr>
          <w:spacing w:val="14"/>
        </w:rPr>
        <w:t xml:space="preserve"> </w:t>
      </w:r>
      <w:r>
        <w:t>tanto</w:t>
      </w:r>
      <w:r>
        <w:rPr>
          <w:spacing w:val="14"/>
        </w:rPr>
        <w:t xml:space="preserve"> </w:t>
      </w:r>
      <w:r>
        <w:t>física</w:t>
      </w:r>
      <w:r>
        <w:rPr>
          <w:spacing w:val="14"/>
        </w:rPr>
        <w:t xml:space="preserve"> </w:t>
      </w:r>
      <w:r>
        <w:t>como</w:t>
      </w:r>
      <w:r>
        <w:rPr>
          <w:spacing w:val="14"/>
        </w:rPr>
        <w:t xml:space="preserve"> </w:t>
      </w:r>
      <w:r>
        <w:t>mental</w:t>
      </w:r>
      <w:r>
        <w:rPr>
          <w:spacing w:val="14"/>
        </w:rPr>
        <w:t xml:space="preserve"> </w:t>
      </w:r>
      <w:r>
        <w:t>y puedo pensar con claridad. Mi decisión de declararme culpable no se ve afectada de manera alguna por bebidas alcohólicas, drogas ni medicamentos.</w:t>
      </w:r>
    </w:p>
    <w:p w14:paraId="0340B04B" w14:textId="77777777" w:rsidR="005F2613" w:rsidRDefault="00A54CA8">
      <w:pPr>
        <w:pStyle w:val="ListParagraph"/>
        <w:numPr>
          <w:ilvl w:val="0"/>
          <w:numId w:val="3"/>
        </w:numPr>
        <w:tabs>
          <w:tab w:val="left" w:pos="536"/>
          <w:tab w:val="left" w:pos="1212"/>
        </w:tabs>
        <w:spacing w:before="120"/>
        <w:ind w:right="171" w:hanging="1080"/>
        <w:jc w:val="both"/>
        <w:rPr>
          <w:sz w:val="20"/>
          <w:u w:val="none"/>
        </w:rPr>
      </w:pPr>
      <w:r>
        <w:rPr>
          <w:b/>
          <w:w w:val="99"/>
          <w:sz w:val="20"/>
        </w:rPr>
        <w:t xml:space="preserve"> </w:t>
      </w:r>
      <w:r>
        <w:rPr>
          <w:b/>
          <w:sz w:val="20"/>
        </w:rPr>
        <w:tab/>
      </w:r>
      <w:r>
        <w:rPr>
          <w:b/>
          <w:spacing w:val="-6"/>
          <w:sz w:val="20"/>
          <w:u w:val="none"/>
        </w:rPr>
        <w:t xml:space="preserve"> </w:t>
      </w:r>
      <w:r>
        <w:rPr>
          <w:sz w:val="20"/>
          <w:u w:val="none"/>
        </w:rPr>
        <w:t>I</w:t>
      </w:r>
      <w:r>
        <w:rPr>
          <w:spacing w:val="9"/>
          <w:sz w:val="20"/>
          <w:u w:val="none"/>
        </w:rPr>
        <w:t xml:space="preserve"> </w:t>
      </w:r>
      <w:r>
        <w:rPr>
          <w:sz w:val="20"/>
          <w:u w:val="none"/>
        </w:rPr>
        <w:t>understand</w:t>
      </w:r>
      <w:r>
        <w:rPr>
          <w:spacing w:val="12"/>
          <w:sz w:val="20"/>
          <w:u w:val="none"/>
        </w:rPr>
        <w:t xml:space="preserve"> </w:t>
      </w:r>
      <w:r>
        <w:rPr>
          <w:sz w:val="20"/>
          <w:u w:val="none"/>
        </w:rPr>
        <w:t>what</w:t>
      </w:r>
      <w:r>
        <w:rPr>
          <w:spacing w:val="10"/>
          <w:sz w:val="20"/>
          <w:u w:val="none"/>
        </w:rPr>
        <w:t xml:space="preserve"> </w:t>
      </w:r>
      <w:r>
        <w:rPr>
          <w:sz w:val="20"/>
          <w:u w:val="none"/>
        </w:rPr>
        <w:t>is</w:t>
      </w:r>
      <w:r>
        <w:rPr>
          <w:spacing w:val="8"/>
          <w:sz w:val="20"/>
          <w:u w:val="none"/>
        </w:rPr>
        <w:t xml:space="preserve"> </w:t>
      </w:r>
      <w:r>
        <w:rPr>
          <w:sz w:val="20"/>
          <w:u w:val="none"/>
        </w:rPr>
        <w:t>happening</w:t>
      </w:r>
      <w:r>
        <w:rPr>
          <w:spacing w:val="9"/>
          <w:sz w:val="20"/>
          <w:u w:val="none"/>
        </w:rPr>
        <w:t xml:space="preserve"> </w:t>
      </w:r>
      <w:r>
        <w:rPr>
          <w:sz w:val="20"/>
          <w:u w:val="none"/>
        </w:rPr>
        <w:t>in</w:t>
      </w:r>
      <w:r>
        <w:rPr>
          <w:spacing w:val="7"/>
          <w:sz w:val="20"/>
          <w:u w:val="none"/>
        </w:rPr>
        <w:t xml:space="preserve"> </w:t>
      </w:r>
      <w:r>
        <w:rPr>
          <w:sz w:val="20"/>
          <w:u w:val="none"/>
        </w:rPr>
        <w:t>this</w:t>
      </w:r>
      <w:r>
        <w:rPr>
          <w:spacing w:val="8"/>
          <w:sz w:val="20"/>
          <w:u w:val="none"/>
        </w:rPr>
        <w:t xml:space="preserve"> </w:t>
      </w:r>
      <w:r>
        <w:rPr>
          <w:sz w:val="20"/>
          <w:u w:val="none"/>
        </w:rPr>
        <w:t>Courtroom</w:t>
      </w:r>
      <w:r>
        <w:rPr>
          <w:spacing w:val="5"/>
          <w:sz w:val="20"/>
          <w:u w:val="none"/>
        </w:rPr>
        <w:t xml:space="preserve"> </w:t>
      </w:r>
      <w:r>
        <w:rPr>
          <w:sz w:val="20"/>
          <w:u w:val="none"/>
        </w:rPr>
        <w:t>today.</w:t>
      </w:r>
      <w:r>
        <w:rPr>
          <w:spacing w:val="9"/>
          <w:sz w:val="20"/>
          <w:u w:val="none"/>
        </w:rPr>
        <w:t xml:space="preserve"> </w:t>
      </w:r>
      <w:r>
        <w:rPr>
          <w:sz w:val="20"/>
          <w:u w:val="none"/>
        </w:rPr>
        <w:t>I</w:t>
      </w:r>
      <w:r>
        <w:rPr>
          <w:spacing w:val="9"/>
          <w:sz w:val="20"/>
          <w:u w:val="none"/>
        </w:rPr>
        <w:t xml:space="preserve"> </w:t>
      </w:r>
      <w:r>
        <w:rPr>
          <w:sz w:val="20"/>
          <w:u w:val="none"/>
        </w:rPr>
        <w:t>read,</w:t>
      </w:r>
      <w:r>
        <w:rPr>
          <w:spacing w:val="9"/>
          <w:sz w:val="20"/>
          <w:u w:val="none"/>
        </w:rPr>
        <w:t xml:space="preserve"> </w:t>
      </w:r>
      <w:r>
        <w:rPr>
          <w:sz w:val="20"/>
          <w:u w:val="none"/>
        </w:rPr>
        <w:t>speak,</w:t>
      </w:r>
      <w:r>
        <w:rPr>
          <w:spacing w:val="10"/>
          <w:sz w:val="20"/>
          <w:u w:val="none"/>
        </w:rPr>
        <w:t xml:space="preserve"> </w:t>
      </w:r>
      <w:r>
        <w:rPr>
          <w:sz w:val="20"/>
          <w:u w:val="none"/>
        </w:rPr>
        <w:t>and</w:t>
      </w:r>
      <w:r>
        <w:rPr>
          <w:spacing w:val="10"/>
          <w:sz w:val="20"/>
          <w:u w:val="none"/>
        </w:rPr>
        <w:t xml:space="preserve"> </w:t>
      </w:r>
      <w:r>
        <w:rPr>
          <w:sz w:val="20"/>
          <w:u w:val="none"/>
        </w:rPr>
        <w:t>understand</w:t>
      </w:r>
      <w:r>
        <w:rPr>
          <w:spacing w:val="10"/>
          <w:sz w:val="20"/>
          <w:u w:val="none"/>
        </w:rPr>
        <w:t xml:space="preserve"> </w:t>
      </w:r>
      <w:r>
        <w:rPr>
          <w:sz w:val="20"/>
          <w:u w:val="none"/>
        </w:rPr>
        <w:t>the</w:t>
      </w:r>
      <w:r>
        <w:rPr>
          <w:spacing w:val="9"/>
          <w:sz w:val="20"/>
          <w:u w:val="none"/>
        </w:rPr>
        <w:t xml:space="preserve"> </w:t>
      </w:r>
      <w:r>
        <w:rPr>
          <w:sz w:val="20"/>
          <w:u w:val="none"/>
        </w:rPr>
        <w:t>English</w:t>
      </w:r>
      <w:r>
        <w:rPr>
          <w:spacing w:val="10"/>
          <w:sz w:val="20"/>
          <w:u w:val="none"/>
        </w:rPr>
        <w:t xml:space="preserve"> </w:t>
      </w:r>
      <w:r>
        <w:rPr>
          <w:sz w:val="20"/>
          <w:u w:val="none"/>
        </w:rPr>
        <w:t>or</w:t>
      </w:r>
      <w:r>
        <w:rPr>
          <w:spacing w:val="9"/>
          <w:sz w:val="20"/>
          <w:u w:val="none"/>
        </w:rPr>
        <w:t xml:space="preserve"> </w:t>
      </w:r>
      <w:r>
        <w:rPr>
          <w:sz w:val="20"/>
          <w:u w:val="none"/>
        </w:rPr>
        <w:t>Spanish</w:t>
      </w:r>
      <w:r>
        <w:rPr>
          <w:spacing w:val="9"/>
          <w:sz w:val="20"/>
          <w:u w:val="none"/>
        </w:rPr>
        <w:t xml:space="preserve"> </w:t>
      </w:r>
      <w:r>
        <w:rPr>
          <w:sz w:val="20"/>
          <w:u w:val="none"/>
        </w:rPr>
        <w:t>language,</w:t>
      </w:r>
      <w:r>
        <w:rPr>
          <w:spacing w:val="10"/>
          <w:sz w:val="20"/>
          <w:u w:val="none"/>
        </w:rPr>
        <w:t xml:space="preserve"> </w:t>
      </w:r>
      <w:r>
        <w:rPr>
          <w:sz w:val="20"/>
        </w:rPr>
        <w:t>or</w:t>
      </w:r>
      <w:r>
        <w:rPr>
          <w:spacing w:val="-2"/>
          <w:w w:val="99"/>
          <w:sz w:val="20"/>
          <w:u w:val="none"/>
        </w:rPr>
        <w:t xml:space="preserve"> </w:t>
      </w:r>
      <w:r>
        <w:rPr>
          <w:sz w:val="20"/>
          <w:u w:val="none"/>
        </w:rPr>
        <w:t>all</w:t>
      </w:r>
      <w:r>
        <w:rPr>
          <w:spacing w:val="-3"/>
          <w:sz w:val="20"/>
          <w:u w:val="none"/>
        </w:rPr>
        <w:t xml:space="preserve"> </w:t>
      </w:r>
      <w:r>
        <w:rPr>
          <w:sz w:val="20"/>
          <w:u w:val="none"/>
        </w:rPr>
        <w:t>of</w:t>
      </w:r>
      <w:r>
        <w:rPr>
          <w:spacing w:val="-5"/>
          <w:sz w:val="20"/>
          <w:u w:val="none"/>
        </w:rPr>
        <w:t xml:space="preserve"> </w:t>
      </w:r>
      <w:r>
        <w:rPr>
          <w:sz w:val="20"/>
          <w:u w:val="none"/>
        </w:rPr>
        <w:t>the</w:t>
      </w:r>
      <w:r>
        <w:rPr>
          <w:spacing w:val="-3"/>
          <w:sz w:val="20"/>
          <w:u w:val="none"/>
        </w:rPr>
        <w:t xml:space="preserve"> </w:t>
      </w:r>
      <w:r>
        <w:rPr>
          <w:sz w:val="20"/>
          <w:u w:val="none"/>
        </w:rPr>
        <w:t>documents</w:t>
      </w:r>
      <w:r>
        <w:rPr>
          <w:spacing w:val="-4"/>
          <w:sz w:val="20"/>
          <w:u w:val="none"/>
        </w:rPr>
        <w:t xml:space="preserve"> </w:t>
      </w:r>
      <w:r>
        <w:rPr>
          <w:sz w:val="20"/>
          <w:u w:val="none"/>
        </w:rPr>
        <w:t>and</w:t>
      </w:r>
      <w:r>
        <w:rPr>
          <w:spacing w:val="-2"/>
          <w:sz w:val="20"/>
          <w:u w:val="none"/>
        </w:rPr>
        <w:t xml:space="preserve"> </w:t>
      </w:r>
      <w:r>
        <w:rPr>
          <w:sz w:val="20"/>
          <w:u w:val="none"/>
        </w:rPr>
        <w:t>proceedings</w:t>
      </w:r>
      <w:r>
        <w:rPr>
          <w:spacing w:val="-4"/>
          <w:sz w:val="20"/>
          <w:u w:val="none"/>
        </w:rPr>
        <w:t xml:space="preserve"> </w:t>
      </w:r>
      <w:r>
        <w:rPr>
          <w:sz w:val="20"/>
          <w:u w:val="none"/>
        </w:rPr>
        <w:t>in</w:t>
      </w:r>
      <w:r>
        <w:rPr>
          <w:spacing w:val="-5"/>
          <w:sz w:val="20"/>
          <w:u w:val="none"/>
        </w:rPr>
        <w:t xml:space="preserve"> </w:t>
      </w:r>
      <w:r>
        <w:rPr>
          <w:sz w:val="20"/>
          <w:u w:val="none"/>
        </w:rPr>
        <w:t>this</w:t>
      </w:r>
      <w:r>
        <w:rPr>
          <w:spacing w:val="-2"/>
          <w:sz w:val="20"/>
          <w:u w:val="none"/>
        </w:rPr>
        <w:t xml:space="preserve"> </w:t>
      </w:r>
      <w:r>
        <w:rPr>
          <w:sz w:val="20"/>
          <w:u w:val="none"/>
        </w:rPr>
        <w:t>matter have</w:t>
      </w:r>
      <w:r>
        <w:rPr>
          <w:spacing w:val="-3"/>
          <w:sz w:val="20"/>
          <w:u w:val="none"/>
        </w:rPr>
        <w:t xml:space="preserve"> </w:t>
      </w:r>
      <w:r>
        <w:rPr>
          <w:sz w:val="20"/>
          <w:u w:val="none"/>
        </w:rPr>
        <w:t>been</w:t>
      </w:r>
      <w:r>
        <w:rPr>
          <w:spacing w:val="-4"/>
          <w:sz w:val="20"/>
          <w:u w:val="none"/>
        </w:rPr>
        <w:t xml:space="preserve"> </w:t>
      </w:r>
      <w:r>
        <w:rPr>
          <w:sz w:val="20"/>
          <w:u w:val="none"/>
        </w:rPr>
        <w:t>fully</w:t>
      </w:r>
      <w:r>
        <w:rPr>
          <w:spacing w:val="-4"/>
          <w:sz w:val="20"/>
          <w:u w:val="none"/>
        </w:rPr>
        <w:t xml:space="preserve"> </w:t>
      </w:r>
      <w:r>
        <w:rPr>
          <w:sz w:val="20"/>
          <w:u w:val="none"/>
        </w:rPr>
        <w:t>explained</w:t>
      </w:r>
      <w:r>
        <w:rPr>
          <w:spacing w:val="-2"/>
          <w:sz w:val="20"/>
          <w:u w:val="none"/>
        </w:rPr>
        <w:t xml:space="preserve"> </w:t>
      </w:r>
      <w:r>
        <w:rPr>
          <w:sz w:val="20"/>
          <w:u w:val="none"/>
        </w:rPr>
        <w:t>to me</w:t>
      </w:r>
      <w:r>
        <w:rPr>
          <w:spacing w:val="-3"/>
          <w:sz w:val="20"/>
          <w:u w:val="none"/>
        </w:rPr>
        <w:t xml:space="preserve"> </w:t>
      </w:r>
      <w:r>
        <w:rPr>
          <w:sz w:val="20"/>
          <w:u w:val="none"/>
        </w:rPr>
        <w:t>in</w:t>
      </w:r>
      <w:r>
        <w:rPr>
          <w:spacing w:val="-4"/>
          <w:sz w:val="20"/>
          <w:u w:val="none"/>
        </w:rPr>
        <w:t xml:space="preserve"> </w:t>
      </w:r>
      <w:r>
        <w:rPr>
          <w:sz w:val="20"/>
          <w:u w:val="none"/>
        </w:rPr>
        <w:t>a</w:t>
      </w:r>
      <w:r>
        <w:rPr>
          <w:spacing w:val="-3"/>
          <w:sz w:val="20"/>
          <w:u w:val="none"/>
        </w:rPr>
        <w:t xml:space="preserve"> </w:t>
      </w:r>
      <w:r>
        <w:rPr>
          <w:sz w:val="20"/>
          <w:u w:val="none"/>
        </w:rPr>
        <w:t>language</w:t>
      </w:r>
      <w:r>
        <w:rPr>
          <w:spacing w:val="-3"/>
          <w:sz w:val="20"/>
          <w:u w:val="none"/>
        </w:rPr>
        <w:t xml:space="preserve"> </w:t>
      </w:r>
      <w:r>
        <w:rPr>
          <w:sz w:val="20"/>
          <w:u w:val="none"/>
        </w:rPr>
        <w:t>that</w:t>
      </w:r>
      <w:r>
        <w:rPr>
          <w:spacing w:val="-3"/>
          <w:sz w:val="20"/>
          <w:u w:val="none"/>
        </w:rPr>
        <w:t xml:space="preserve"> </w:t>
      </w:r>
      <w:r>
        <w:rPr>
          <w:sz w:val="20"/>
          <w:u w:val="none"/>
        </w:rPr>
        <w:t>I understand.</w:t>
      </w:r>
    </w:p>
    <w:p w14:paraId="0340B04C" w14:textId="77777777" w:rsidR="005F2613" w:rsidRDefault="00A54CA8">
      <w:pPr>
        <w:pStyle w:val="BodyText"/>
        <w:ind w:left="1256" w:right="171"/>
        <w:jc w:val="both"/>
      </w:pPr>
      <w:r>
        <w:t xml:space="preserve">Entiendo lo que sucede hoy en esta sala. Leo, hablo y entiendo el idioma inglés o español </w:t>
      </w:r>
      <w:r>
        <w:rPr>
          <w:u w:val="single"/>
        </w:rPr>
        <w:t xml:space="preserve">o </w:t>
      </w:r>
      <w:r>
        <w:t xml:space="preserve">se me han explicado a profundidad, en un idioma que sí entiendo, todos los documentos y los procedimientos legales correspondientes </w:t>
      </w:r>
      <w:proofErr w:type="gramStart"/>
      <w:r>
        <w:t>a</w:t>
      </w:r>
      <w:proofErr w:type="gramEnd"/>
      <w:r>
        <w:t xml:space="preserve"> esta causa.</w:t>
      </w:r>
    </w:p>
    <w:p w14:paraId="0340B04D" w14:textId="77777777" w:rsidR="005F2613" w:rsidRDefault="005F2613">
      <w:pPr>
        <w:pStyle w:val="BodyText"/>
        <w:spacing w:before="10"/>
        <w:rPr>
          <w:sz w:val="17"/>
        </w:rPr>
      </w:pPr>
    </w:p>
    <w:p w14:paraId="0340B04E" w14:textId="77777777" w:rsidR="005F2613" w:rsidRDefault="00A54CA8">
      <w:pPr>
        <w:pStyle w:val="Heading2"/>
        <w:numPr>
          <w:ilvl w:val="0"/>
          <w:numId w:val="3"/>
        </w:numPr>
        <w:tabs>
          <w:tab w:val="left" w:pos="536"/>
          <w:tab w:val="left" w:pos="1212"/>
        </w:tabs>
        <w:spacing w:before="1"/>
        <w:ind w:right="171" w:hanging="1080"/>
        <w:jc w:val="both"/>
        <w:rPr>
          <w:u w:val="none"/>
        </w:rPr>
      </w:pPr>
      <w:r>
        <w:rPr>
          <w:b/>
          <w:w w:val="99"/>
        </w:rPr>
        <w:t xml:space="preserve"> </w:t>
      </w:r>
      <w:r>
        <w:rPr>
          <w:b/>
        </w:rPr>
        <w:tab/>
      </w:r>
      <w:r>
        <w:rPr>
          <w:b/>
          <w:spacing w:val="-6"/>
          <w:u w:val="none"/>
        </w:rPr>
        <w:t xml:space="preserve"> </w:t>
      </w:r>
      <w:r>
        <w:rPr>
          <w:u w:val="none"/>
        </w:rPr>
        <w:t>I</w:t>
      </w:r>
      <w:r>
        <w:rPr>
          <w:spacing w:val="8"/>
          <w:u w:val="none"/>
        </w:rPr>
        <w:t xml:space="preserve"> </w:t>
      </w:r>
      <w:r>
        <w:rPr>
          <w:u w:val="none"/>
        </w:rPr>
        <w:t>understand</w:t>
      </w:r>
      <w:r>
        <w:rPr>
          <w:spacing w:val="8"/>
          <w:u w:val="none"/>
        </w:rPr>
        <w:t xml:space="preserve"> </w:t>
      </w:r>
      <w:r>
        <w:rPr>
          <w:u w:val="none"/>
        </w:rPr>
        <w:t>that</w:t>
      </w:r>
      <w:r>
        <w:rPr>
          <w:spacing w:val="8"/>
          <w:u w:val="none"/>
        </w:rPr>
        <w:t xml:space="preserve"> </w:t>
      </w:r>
      <w:r>
        <w:rPr>
          <w:u w:val="none"/>
        </w:rPr>
        <w:t>if</w:t>
      </w:r>
      <w:r>
        <w:rPr>
          <w:spacing w:val="6"/>
          <w:u w:val="none"/>
        </w:rPr>
        <w:t xml:space="preserve"> </w:t>
      </w:r>
      <w:r>
        <w:rPr>
          <w:u w:val="none"/>
        </w:rPr>
        <w:t>I</w:t>
      </w:r>
      <w:r>
        <w:rPr>
          <w:spacing w:val="8"/>
          <w:u w:val="none"/>
        </w:rPr>
        <w:t xml:space="preserve"> </w:t>
      </w:r>
      <w:r>
        <w:rPr>
          <w:u w:val="none"/>
        </w:rPr>
        <w:t>am</w:t>
      </w:r>
      <w:r>
        <w:rPr>
          <w:spacing w:val="4"/>
          <w:u w:val="none"/>
        </w:rPr>
        <w:t xml:space="preserve"> </w:t>
      </w:r>
      <w:r>
        <w:rPr>
          <w:u w:val="none"/>
        </w:rPr>
        <w:t>not</w:t>
      </w:r>
      <w:r>
        <w:rPr>
          <w:spacing w:val="7"/>
          <w:u w:val="none"/>
        </w:rPr>
        <w:t xml:space="preserve"> </w:t>
      </w:r>
      <w:r>
        <w:rPr>
          <w:u w:val="none"/>
        </w:rPr>
        <w:t>a</w:t>
      </w:r>
      <w:r>
        <w:rPr>
          <w:spacing w:val="10"/>
          <w:u w:val="none"/>
        </w:rPr>
        <w:t xml:space="preserve"> </w:t>
      </w:r>
      <w:r>
        <w:rPr>
          <w:u w:val="none"/>
        </w:rPr>
        <w:t>citizen</w:t>
      </w:r>
      <w:r>
        <w:rPr>
          <w:spacing w:val="7"/>
          <w:u w:val="none"/>
        </w:rPr>
        <w:t xml:space="preserve"> </w:t>
      </w:r>
      <w:r>
        <w:rPr>
          <w:u w:val="none"/>
        </w:rPr>
        <w:t>of</w:t>
      </w:r>
      <w:r>
        <w:rPr>
          <w:spacing w:val="6"/>
          <w:u w:val="none"/>
        </w:rPr>
        <w:t xml:space="preserve"> </w:t>
      </w:r>
      <w:r>
        <w:rPr>
          <w:u w:val="none"/>
        </w:rPr>
        <w:t>the</w:t>
      </w:r>
      <w:r>
        <w:rPr>
          <w:spacing w:val="8"/>
          <w:u w:val="none"/>
        </w:rPr>
        <w:t xml:space="preserve"> </w:t>
      </w:r>
      <w:r>
        <w:rPr>
          <w:u w:val="none"/>
        </w:rPr>
        <w:t>United</w:t>
      </w:r>
      <w:r>
        <w:rPr>
          <w:spacing w:val="8"/>
          <w:u w:val="none"/>
        </w:rPr>
        <w:t xml:space="preserve"> </w:t>
      </w:r>
      <w:r>
        <w:rPr>
          <w:u w:val="none"/>
        </w:rPr>
        <w:t>States,</w:t>
      </w:r>
      <w:r>
        <w:rPr>
          <w:spacing w:val="8"/>
          <w:u w:val="none"/>
        </w:rPr>
        <w:t xml:space="preserve"> </w:t>
      </w:r>
      <w:r>
        <w:rPr>
          <w:u w:val="none"/>
        </w:rPr>
        <w:t>this</w:t>
      </w:r>
      <w:r>
        <w:rPr>
          <w:spacing w:val="6"/>
          <w:u w:val="none"/>
        </w:rPr>
        <w:t xml:space="preserve"> </w:t>
      </w:r>
      <w:r>
        <w:rPr>
          <w:u w:val="none"/>
        </w:rPr>
        <w:t>guilty</w:t>
      </w:r>
      <w:r>
        <w:rPr>
          <w:spacing w:val="6"/>
          <w:u w:val="none"/>
        </w:rPr>
        <w:t xml:space="preserve"> </w:t>
      </w:r>
      <w:r>
        <w:rPr>
          <w:u w:val="none"/>
        </w:rPr>
        <w:t>plea</w:t>
      </w:r>
      <w:r>
        <w:rPr>
          <w:spacing w:val="8"/>
          <w:u w:val="none"/>
        </w:rPr>
        <w:t xml:space="preserve"> </w:t>
      </w:r>
      <w:r>
        <w:rPr>
          <w:u w:val="none"/>
        </w:rPr>
        <w:t>can</w:t>
      </w:r>
      <w:r>
        <w:rPr>
          <w:spacing w:val="6"/>
          <w:u w:val="none"/>
        </w:rPr>
        <w:t xml:space="preserve"> </w:t>
      </w:r>
      <w:r>
        <w:rPr>
          <w:u w:val="none"/>
        </w:rPr>
        <w:t>cause</w:t>
      </w:r>
      <w:r>
        <w:rPr>
          <w:spacing w:val="8"/>
          <w:u w:val="none"/>
        </w:rPr>
        <w:t xml:space="preserve"> </w:t>
      </w:r>
      <w:r>
        <w:rPr>
          <w:u w:val="none"/>
        </w:rPr>
        <w:t>deportation,</w:t>
      </w:r>
      <w:r>
        <w:rPr>
          <w:spacing w:val="8"/>
          <w:u w:val="none"/>
        </w:rPr>
        <w:t xml:space="preserve"> </w:t>
      </w:r>
      <w:r>
        <w:rPr>
          <w:u w:val="none"/>
        </w:rPr>
        <w:t>exclusion</w:t>
      </w:r>
      <w:r>
        <w:rPr>
          <w:spacing w:val="6"/>
          <w:u w:val="none"/>
        </w:rPr>
        <w:t xml:space="preserve"> </w:t>
      </w:r>
      <w:r>
        <w:rPr>
          <w:u w:val="none"/>
        </w:rPr>
        <w:t>from</w:t>
      </w:r>
      <w:r>
        <w:rPr>
          <w:spacing w:val="4"/>
          <w:u w:val="none"/>
        </w:rPr>
        <w:t xml:space="preserve"> </w:t>
      </w:r>
      <w:r>
        <w:rPr>
          <w:u w:val="none"/>
        </w:rPr>
        <w:t>admission</w:t>
      </w:r>
      <w:r>
        <w:rPr>
          <w:w w:val="99"/>
          <w:u w:val="none"/>
        </w:rPr>
        <w:t xml:space="preserve"> </w:t>
      </w:r>
      <w:r>
        <w:rPr>
          <w:u w:val="none"/>
        </w:rPr>
        <w:t>to the United States, or denial of naturalization, or other immigration</w:t>
      </w:r>
      <w:r>
        <w:rPr>
          <w:spacing w:val="-30"/>
          <w:u w:val="none"/>
        </w:rPr>
        <w:t xml:space="preserve"> </w:t>
      </w:r>
      <w:r>
        <w:rPr>
          <w:u w:val="none"/>
        </w:rPr>
        <w:t>consequences.</w:t>
      </w:r>
    </w:p>
    <w:p w14:paraId="0340B04F" w14:textId="77777777" w:rsidR="005F2613" w:rsidRDefault="00A54CA8">
      <w:pPr>
        <w:pStyle w:val="BodyText"/>
        <w:ind w:left="1256" w:right="173"/>
        <w:jc w:val="both"/>
      </w:pPr>
      <w:r>
        <w:t>Entiendo que si no soy ciudadano estadounidense, esta declaración de culpable puede provocar que se me deporte, que se me prohíba ingresar a los Estados Unidos, que se me niegue la naturalización u otras consecuencias inmigratorias.</w:t>
      </w:r>
    </w:p>
    <w:p w14:paraId="0340B050" w14:textId="77777777" w:rsidR="005F2613" w:rsidRDefault="005F2613">
      <w:pPr>
        <w:pStyle w:val="BodyText"/>
        <w:spacing w:before="9"/>
        <w:rPr>
          <w:sz w:val="19"/>
        </w:rPr>
      </w:pPr>
    </w:p>
    <w:p w14:paraId="0340B051" w14:textId="77777777" w:rsidR="005F2613" w:rsidRDefault="00A54CA8">
      <w:pPr>
        <w:pStyle w:val="Heading2"/>
        <w:numPr>
          <w:ilvl w:val="0"/>
          <w:numId w:val="3"/>
        </w:numPr>
        <w:tabs>
          <w:tab w:val="left" w:pos="536"/>
          <w:tab w:val="left" w:pos="1212"/>
        </w:tabs>
        <w:ind w:right="172" w:hanging="1080"/>
        <w:jc w:val="both"/>
        <w:rPr>
          <w:u w:val="none"/>
        </w:rPr>
      </w:pPr>
      <w:r>
        <w:rPr>
          <w:b/>
          <w:w w:val="99"/>
        </w:rPr>
        <w:t xml:space="preserve"> </w:t>
      </w:r>
      <w:r>
        <w:rPr>
          <w:b/>
        </w:rPr>
        <w:tab/>
      </w:r>
      <w:r>
        <w:rPr>
          <w:b/>
          <w:spacing w:val="-6"/>
          <w:u w:val="none"/>
        </w:rPr>
        <w:t xml:space="preserve"> </w:t>
      </w:r>
      <w:r>
        <w:rPr>
          <w:u w:val="none"/>
        </w:rPr>
        <w:t>I</w:t>
      </w:r>
      <w:r>
        <w:rPr>
          <w:spacing w:val="8"/>
          <w:u w:val="none"/>
        </w:rPr>
        <w:t xml:space="preserve"> </w:t>
      </w:r>
      <w:r>
        <w:rPr>
          <w:u w:val="none"/>
        </w:rPr>
        <w:t>understand</w:t>
      </w:r>
      <w:r>
        <w:rPr>
          <w:spacing w:val="8"/>
          <w:u w:val="none"/>
        </w:rPr>
        <w:t xml:space="preserve"> </w:t>
      </w:r>
      <w:r>
        <w:rPr>
          <w:u w:val="none"/>
        </w:rPr>
        <w:t>the</w:t>
      </w:r>
      <w:r>
        <w:rPr>
          <w:spacing w:val="10"/>
          <w:u w:val="none"/>
        </w:rPr>
        <w:t xml:space="preserve"> </w:t>
      </w:r>
      <w:r>
        <w:rPr>
          <w:u w:val="none"/>
        </w:rPr>
        <w:t>nature</w:t>
      </w:r>
      <w:r>
        <w:rPr>
          <w:spacing w:val="8"/>
          <w:u w:val="none"/>
        </w:rPr>
        <w:t xml:space="preserve"> </w:t>
      </w:r>
      <w:r>
        <w:rPr>
          <w:u w:val="none"/>
        </w:rPr>
        <w:t>of</w:t>
      </w:r>
      <w:r>
        <w:rPr>
          <w:spacing w:val="8"/>
          <w:u w:val="none"/>
        </w:rPr>
        <w:t xml:space="preserve"> </w:t>
      </w:r>
      <w:r>
        <w:rPr>
          <w:u w:val="none"/>
        </w:rPr>
        <w:t>the</w:t>
      </w:r>
      <w:r>
        <w:rPr>
          <w:spacing w:val="10"/>
          <w:u w:val="none"/>
        </w:rPr>
        <w:t xml:space="preserve"> </w:t>
      </w:r>
      <w:r>
        <w:rPr>
          <w:u w:val="none"/>
        </w:rPr>
        <w:t>charge(s)</w:t>
      </w:r>
      <w:r>
        <w:rPr>
          <w:spacing w:val="8"/>
          <w:u w:val="none"/>
        </w:rPr>
        <w:t xml:space="preserve"> </w:t>
      </w:r>
      <w:r>
        <w:rPr>
          <w:u w:val="none"/>
        </w:rPr>
        <w:t>against</w:t>
      </w:r>
      <w:r>
        <w:rPr>
          <w:spacing w:val="10"/>
          <w:u w:val="none"/>
        </w:rPr>
        <w:t xml:space="preserve"> </w:t>
      </w:r>
      <w:r>
        <w:rPr>
          <w:u w:val="none"/>
        </w:rPr>
        <w:t>me</w:t>
      </w:r>
      <w:r>
        <w:rPr>
          <w:spacing w:val="8"/>
          <w:u w:val="none"/>
        </w:rPr>
        <w:t xml:space="preserve"> </w:t>
      </w:r>
      <w:r>
        <w:rPr>
          <w:u w:val="none"/>
        </w:rPr>
        <w:t>and</w:t>
      </w:r>
      <w:r>
        <w:rPr>
          <w:spacing w:val="8"/>
          <w:u w:val="none"/>
        </w:rPr>
        <w:t xml:space="preserve"> </w:t>
      </w:r>
      <w:r>
        <w:rPr>
          <w:u w:val="none"/>
        </w:rPr>
        <w:t>the</w:t>
      </w:r>
      <w:r>
        <w:rPr>
          <w:spacing w:val="10"/>
          <w:u w:val="none"/>
        </w:rPr>
        <w:t xml:space="preserve"> </w:t>
      </w:r>
      <w:r>
        <w:rPr>
          <w:u w:val="none"/>
        </w:rPr>
        <w:t>elements</w:t>
      </w:r>
      <w:r>
        <w:rPr>
          <w:spacing w:val="6"/>
          <w:u w:val="none"/>
        </w:rPr>
        <w:t xml:space="preserve"> </w:t>
      </w:r>
      <w:r>
        <w:rPr>
          <w:u w:val="none"/>
        </w:rPr>
        <w:t>of</w:t>
      </w:r>
      <w:r>
        <w:rPr>
          <w:spacing w:val="6"/>
          <w:u w:val="none"/>
        </w:rPr>
        <w:t xml:space="preserve"> </w:t>
      </w:r>
      <w:r>
        <w:rPr>
          <w:u w:val="none"/>
        </w:rPr>
        <w:t>the</w:t>
      </w:r>
      <w:r>
        <w:rPr>
          <w:spacing w:val="8"/>
          <w:u w:val="none"/>
        </w:rPr>
        <w:t xml:space="preserve"> </w:t>
      </w:r>
      <w:r>
        <w:rPr>
          <w:u w:val="none"/>
        </w:rPr>
        <w:t>charge(s),</w:t>
      </w:r>
      <w:r>
        <w:rPr>
          <w:spacing w:val="10"/>
          <w:u w:val="none"/>
        </w:rPr>
        <w:t xml:space="preserve"> </w:t>
      </w:r>
      <w:r>
        <w:rPr>
          <w:u w:val="none"/>
        </w:rPr>
        <w:t>which</w:t>
      </w:r>
      <w:r>
        <w:rPr>
          <w:spacing w:val="7"/>
          <w:u w:val="none"/>
        </w:rPr>
        <w:t xml:space="preserve"> </w:t>
      </w:r>
      <w:r>
        <w:rPr>
          <w:u w:val="none"/>
        </w:rPr>
        <w:t>the</w:t>
      </w:r>
      <w:r>
        <w:rPr>
          <w:spacing w:val="8"/>
          <w:u w:val="none"/>
        </w:rPr>
        <w:t xml:space="preserve"> </w:t>
      </w:r>
      <w:r>
        <w:rPr>
          <w:u w:val="none"/>
        </w:rPr>
        <w:t>prosecution</w:t>
      </w:r>
      <w:r>
        <w:rPr>
          <w:spacing w:val="8"/>
          <w:u w:val="none"/>
        </w:rPr>
        <w:t xml:space="preserve"> </w:t>
      </w:r>
      <w:r>
        <w:rPr>
          <w:u w:val="none"/>
        </w:rPr>
        <w:t>would</w:t>
      </w:r>
      <w:r>
        <w:rPr>
          <w:spacing w:val="8"/>
          <w:u w:val="none"/>
        </w:rPr>
        <w:t xml:space="preserve"> </w:t>
      </w:r>
      <w:r>
        <w:rPr>
          <w:u w:val="none"/>
        </w:rPr>
        <w:t>have</w:t>
      </w:r>
      <w:r>
        <w:rPr>
          <w:spacing w:val="8"/>
          <w:u w:val="none"/>
        </w:rPr>
        <w:t xml:space="preserve"> </w:t>
      </w:r>
      <w:r>
        <w:rPr>
          <w:u w:val="none"/>
        </w:rPr>
        <w:t>to</w:t>
      </w:r>
      <w:r>
        <w:rPr>
          <w:w w:val="99"/>
          <w:u w:val="none"/>
        </w:rPr>
        <w:t xml:space="preserve"> </w:t>
      </w:r>
      <w:r>
        <w:rPr>
          <w:u w:val="none"/>
        </w:rPr>
        <w:t xml:space="preserve">prove beyond a reasonable doubt to a unanimous jury before I could be found guilty at trial. The essential elements of the crime to which I am pleading guilty are </w:t>
      </w:r>
      <w:r>
        <w:rPr>
          <w:b/>
          <w:u w:val="none"/>
        </w:rPr>
        <w:t xml:space="preserve">attached </w:t>
      </w:r>
      <w:r>
        <w:rPr>
          <w:u w:val="none"/>
        </w:rPr>
        <w:t xml:space="preserve">to this document. With my lawyer, I have reviewed the </w:t>
      </w:r>
      <w:r>
        <w:rPr>
          <w:b/>
          <w:u w:val="none"/>
        </w:rPr>
        <w:t xml:space="preserve">attached document(s) </w:t>
      </w:r>
      <w:r>
        <w:rPr>
          <w:u w:val="none"/>
        </w:rPr>
        <w:t>explaining the elements of the charge I am pleading guilty to. I have signed the attached document(s) because I thoroughly understand</w:t>
      </w:r>
      <w:r>
        <w:rPr>
          <w:spacing w:val="-10"/>
          <w:u w:val="none"/>
        </w:rPr>
        <w:t xml:space="preserve"> </w:t>
      </w:r>
      <w:r>
        <w:rPr>
          <w:u w:val="none"/>
        </w:rPr>
        <w:t>them.</w:t>
      </w:r>
    </w:p>
    <w:p w14:paraId="0340B052" w14:textId="77777777" w:rsidR="005F2613" w:rsidRDefault="00A54CA8">
      <w:pPr>
        <w:pStyle w:val="BodyText"/>
        <w:ind w:left="1256" w:right="169"/>
        <w:jc w:val="both"/>
      </w:pPr>
      <w:r>
        <w:t xml:space="preserve">Entiendo la naturaleza de las acusaciones en mi contra y los elementos de las mismas que la fiscalía deberá comprobar, más allá de duda razonable, ante un jurado unánime antes de que se me dicte fallo condenatorio en el juicio. </w:t>
      </w:r>
      <w:r>
        <w:rPr>
          <w:b/>
        </w:rPr>
        <w:t xml:space="preserve">Adjuntos </w:t>
      </w:r>
      <w:r>
        <w:t xml:space="preserve">a este documento se encuentran todos los elementos fundamentales del delito al que me estoy declarando culpable y con mi abogado, he revisado todos los </w:t>
      </w:r>
      <w:r>
        <w:rPr>
          <w:b/>
        </w:rPr>
        <w:t xml:space="preserve">documentos anexos </w:t>
      </w:r>
      <w:r>
        <w:t>de la presente que explican dichos elementos. He firmado los documentos anexos porque los entiendo a profundidad.</w:t>
      </w:r>
    </w:p>
    <w:p w14:paraId="0340B053" w14:textId="77777777" w:rsidR="005F2613" w:rsidRDefault="005F2613">
      <w:pPr>
        <w:pStyle w:val="BodyText"/>
        <w:spacing w:before="1"/>
      </w:pPr>
    </w:p>
    <w:p w14:paraId="0340B054" w14:textId="77777777" w:rsidR="005F2613" w:rsidRDefault="00A54CA8">
      <w:pPr>
        <w:pStyle w:val="Heading2"/>
        <w:numPr>
          <w:ilvl w:val="0"/>
          <w:numId w:val="3"/>
        </w:numPr>
        <w:tabs>
          <w:tab w:val="left" w:pos="536"/>
          <w:tab w:val="left" w:pos="1212"/>
        </w:tabs>
        <w:ind w:left="536"/>
        <w:jc w:val="both"/>
        <w:rPr>
          <w:u w:val="none"/>
        </w:rPr>
      </w:pPr>
      <w:r>
        <w:rPr>
          <w:b/>
          <w:w w:val="99"/>
        </w:rPr>
        <w:t xml:space="preserve"> </w:t>
      </w:r>
      <w:r>
        <w:rPr>
          <w:b/>
        </w:rPr>
        <w:tab/>
      </w:r>
      <w:r>
        <w:rPr>
          <w:b/>
          <w:spacing w:val="-6"/>
          <w:u w:val="none"/>
        </w:rPr>
        <w:t xml:space="preserve"> </w:t>
      </w:r>
      <w:r>
        <w:rPr>
          <w:u w:val="none"/>
        </w:rPr>
        <w:t>I understand that I have each of the following</w:t>
      </w:r>
      <w:r>
        <w:rPr>
          <w:spacing w:val="-23"/>
          <w:u w:val="none"/>
        </w:rPr>
        <w:t xml:space="preserve"> </w:t>
      </w:r>
      <w:r>
        <w:rPr>
          <w:u w:val="none"/>
        </w:rPr>
        <w:t>rights:</w:t>
      </w:r>
    </w:p>
    <w:p w14:paraId="0340B055" w14:textId="77777777" w:rsidR="005F2613" w:rsidRDefault="00A54CA8">
      <w:pPr>
        <w:pStyle w:val="BodyText"/>
        <w:ind w:left="1256"/>
        <w:jc w:val="both"/>
      </w:pPr>
      <w:r>
        <w:t>Entiendo que cuento con los siguientes derechos:</w:t>
      </w:r>
    </w:p>
    <w:p w14:paraId="0340B056" w14:textId="77777777" w:rsidR="005F2613" w:rsidRDefault="005F2613">
      <w:pPr>
        <w:jc w:val="both"/>
        <w:sectPr w:rsidR="005F2613">
          <w:footerReference w:type="default" r:id="rId8"/>
          <w:type w:val="continuous"/>
          <w:pgSz w:w="12240" w:h="15840"/>
          <w:pgMar w:top="720" w:right="400" w:bottom="940" w:left="400" w:header="720" w:footer="759" w:gutter="0"/>
          <w:pgNumType w:start="1"/>
          <w:cols w:space="720"/>
        </w:sectPr>
      </w:pPr>
    </w:p>
    <w:p w14:paraId="0340B057" w14:textId="77777777" w:rsidR="005F2613" w:rsidRDefault="00A54CA8">
      <w:pPr>
        <w:pStyle w:val="Heading2"/>
        <w:numPr>
          <w:ilvl w:val="1"/>
          <w:numId w:val="3"/>
        </w:numPr>
        <w:tabs>
          <w:tab w:val="left" w:pos="836"/>
          <w:tab w:val="left" w:pos="1517"/>
        </w:tabs>
        <w:spacing w:before="90" w:line="230" w:lineRule="exact"/>
        <w:ind w:right="117" w:hanging="989"/>
        <w:jc w:val="both"/>
        <w:rPr>
          <w:u w:val="none"/>
        </w:rPr>
      </w:pPr>
      <w:r>
        <w:rPr>
          <w:b/>
          <w:sz w:val="22"/>
        </w:rPr>
        <w:lastRenderedPageBreak/>
        <w:t xml:space="preserve"> </w:t>
      </w:r>
      <w:r>
        <w:rPr>
          <w:b/>
          <w:sz w:val="22"/>
        </w:rPr>
        <w:tab/>
      </w:r>
      <w:r>
        <w:rPr>
          <w:b/>
          <w:spacing w:val="-17"/>
          <w:sz w:val="22"/>
          <w:u w:val="none"/>
        </w:rPr>
        <w:t xml:space="preserve"> </w:t>
      </w:r>
      <w:r>
        <w:rPr>
          <w:u w:val="none"/>
        </w:rPr>
        <w:t>I know that I have the right to plead “not guilty” to all charges against me and to have a speedy and public trial to</w:t>
      </w:r>
      <w:r>
        <w:rPr>
          <w:spacing w:val="26"/>
          <w:u w:val="none"/>
        </w:rPr>
        <w:t xml:space="preserve"> </w:t>
      </w:r>
      <w:r>
        <w:rPr>
          <w:u w:val="none"/>
        </w:rPr>
        <w:t>a</w:t>
      </w:r>
      <w:r>
        <w:rPr>
          <w:spacing w:val="1"/>
          <w:u w:val="none"/>
        </w:rPr>
        <w:t xml:space="preserve"> </w:t>
      </w:r>
      <w:r>
        <w:rPr>
          <w:u w:val="none"/>
        </w:rPr>
        <w:t>jury</w:t>
      </w:r>
      <w:r>
        <w:rPr>
          <w:w w:val="99"/>
          <w:u w:val="none"/>
        </w:rPr>
        <w:t xml:space="preserve"> </w:t>
      </w:r>
      <w:r>
        <w:rPr>
          <w:u w:val="none"/>
        </w:rPr>
        <w:t>of 12 persons or to a judge on all charges against</w:t>
      </w:r>
      <w:r>
        <w:rPr>
          <w:spacing w:val="-19"/>
          <w:u w:val="none"/>
        </w:rPr>
        <w:t xml:space="preserve"> </w:t>
      </w:r>
      <w:r>
        <w:rPr>
          <w:u w:val="none"/>
        </w:rPr>
        <w:t>me.</w:t>
      </w:r>
    </w:p>
    <w:p w14:paraId="0340B058" w14:textId="77777777" w:rsidR="005F2613" w:rsidRDefault="00A54CA8">
      <w:pPr>
        <w:pStyle w:val="BodyText"/>
        <w:spacing w:before="1" w:line="206" w:lineRule="exact"/>
        <w:ind w:left="1556" w:right="112"/>
        <w:jc w:val="both"/>
      </w:pPr>
      <w:r>
        <w:t>Sé que tengo derecho a declararme “no culpable” de todas las acusaciones en mi contra y a tener un juicio público sin demora, ante un jurado de 12 personas o ante un juez.</w:t>
      </w:r>
    </w:p>
    <w:p w14:paraId="0340B059" w14:textId="77777777" w:rsidR="005F2613" w:rsidRDefault="005F2613">
      <w:pPr>
        <w:pStyle w:val="BodyText"/>
        <w:spacing w:before="8"/>
        <w:rPr>
          <w:sz w:val="21"/>
        </w:rPr>
      </w:pPr>
    </w:p>
    <w:p w14:paraId="0340B05A" w14:textId="77777777" w:rsidR="005F2613" w:rsidRDefault="00A54CA8">
      <w:pPr>
        <w:pStyle w:val="Heading2"/>
        <w:numPr>
          <w:ilvl w:val="1"/>
          <w:numId w:val="3"/>
        </w:numPr>
        <w:tabs>
          <w:tab w:val="left" w:pos="836"/>
          <w:tab w:val="left" w:pos="1517"/>
        </w:tabs>
        <w:spacing w:line="230" w:lineRule="exact"/>
        <w:ind w:right="126" w:hanging="989"/>
        <w:jc w:val="both"/>
        <w:rPr>
          <w:u w:val="none"/>
        </w:rPr>
      </w:pPr>
      <w:r>
        <w:rPr>
          <w:b/>
          <w:sz w:val="22"/>
        </w:rPr>
        <w:t xml:space="preserve"> </w:t>
      </w:r>
      <w:r>
        <w:rPr>
          <w:b/>
          <w:sz w:val="22"/>
        </w:rPr>
        <w:tab/>
      </w:r>
      <w:r>
        <w:rPr>
          <w:b/>
          <w:spacing w:val="-17"/>
          <w:sz w:val="22"/>
          <w:u w:val="none"/>
        </w:rPr>
        <w:t xml:space="preserve"> </w:t>
      </w:r>
      <w:r>
        <w:rPr>
          <w:u w:val="none"/>
        </w:rPr>
        <w:t>I</w:t>
      </w:r>
      <w:r>
        <w:rPr>
          <w:spacing w:val="18"/>
          <w:u w:val="none"/>
        </w:rPr>
        <w:t xml:space="preserve"> </w:t>
      </w:r>
      <w:r>
        <w:rPr>
          <w:u w:val="none"/>
        </w:rPr>
        <w:t>know</w:t>
      </w:r>
      <w:r>
        <w:rPr>
          <w:spacing w:val="15"/>
          <w:u w:val="none"/>
        </w:rPr>
        <w:t xml:space="preserve"> </w:t>
      </w:r>
      <w:r>
        <w:rPr>
          <w:u w:val="none"/>
        </w:rPr>
        <w:t>that</w:t>
      </w:r>
      <w:r>
        <w:rPr>
          <w:spacing w:val="17"/>
          <w:u w:val="none"/>
        </w:rPr>
        <w:t xml:space="preserve"> </w:t>
      </w:r>
      <w:r>
        <w:rPr>
          <w:u w:val="none"/>
        </w:rPr>
        <w:t>I</w:t>
      </w:r>
      <w:r>
        <w:rPr>
          <w:spacing w:val="17"/>
          <w:u w:val="none"/>
        </w:rPr>
        <w:t xml:space="preserve"> </w:t>
      </w:r>
      <w:r>
        <w:rPr>
          <w:u w:val="none"/>
        </w:rPr>
        <w:t>have</w:t>
      </w:r>
      <w:r>
        <w:rPr>
          <w:spacing w:val="17"/>
          <w:u w:val="none"/>
        </w:rPr>
        <w:t xml:space="preserve"> </w:t>
      </w:r>
      <w:r>
        <w:rPr>
          <w:u w:val="none"/>
        </w:rPr>
        <w:t>the</w:t>
      </w:r>
      <w:r>
        <w:rPr>
          <w:spacing w:val="17"/>
          <w:u w:val="none"/>
        </w:rPr>
        <w:t xml:space="preserve"> </w:t>
      </w:r>
      <w:r>
        <w:rPr>
          <w:u w:val="none"/>
        </w:rPr>
        <w:t>right</w:t>
      </w:r>
      <w:r>
        <w:rPr>
          <w:spacing w:val="17"/>
          <w:u w:val="none"/>
        </w:rPr>
        <w:t xml:space="preserve"> </w:t>
      </w:r>
      <w:r>
        <w:rPr>
          <w:u w:val="none"/>
        </w:rPr>
        <w:t>to</w:t>
      </w:r>
      <w:r>
        <w:rPr>
          <w:spacing w:val="18"/>
          <w:u w:val="none"/>
        </w:rPr>
        <w:t xml:space="preserve"> </w:t>
      </w:r>
      <w:r>
        <w:rPr>
          <w:u w:val="none"/>
        </w:rPr>
        <w:t>be</w:t>
      </w:r>
      <w:r>
        <w:rPr>
          <w:spacing w:val="17"/>
          <w:u w:val="none"/>
        </w:rPr>
        <w:t xml:space="preserve"> </w:t>
      </w:r>
      <w:r>
        <w:rPr>
          <w:u w:val="none"/>
        </w:rPr>
        <w:t>represented</w:t>
      </w:r>
      <w:r>
        <w:rPr>
          <w:spacing w:val="18"/>
          <w:u w:val="none"/>
        </w:rPr>
        <w:t xml:space="preserve"> </w:t>
      </w:r>
      <w:r>
        <w:rPr>
          <w:u w:val="none"/>
        </w:rPr>
        <w:t>by</w:t>
      </w:r>
      <w:r>
        <w:rPr>
          <w:spacing w:val="13"/>
          <w:u w:val="none"/>
        </w:rPr>
        <w:t xml:space="preserve"> </w:t>
      </w:r>
      <w:r>
        <w:rPr>
          <w:u w:val="none"/>
        </w:rPr>
        <w:t>a</w:t>
      </w:r>
      <w:r>
        <w:rPr>
          <w:spacing w:val="17"/>
          <w:u w:val="none"/>
        </w:rPr>
        <w:t xml:space="preserve"> </w:t>
      </w:r>
      <w:r>
        <w:rPr>
          <w:u w:val="none"/>
        </w:rPr>
        <w:t>lawyer</w:t>
      </w:r>
      <w:r>
        <w:rPr>
          <w:spacing w:val="18"/>
          <w:u w:val="none"/>
        </w:rPr>
        <w:t xml:space="preserve"> </w:t>
      </w:r>
      <w:r>
        <w:rPr>
          <w:u w:val="none"/>
        </w:rPr>
        <w:t>at</w:t>
      </w:r>
      <w:r>
        <w:rPr>
          <w:spacing w:val="17"/>
          <w:u w:val="none"/>
        </w:rPr>
        <w:t xml:space="preserve"> </w:t>
      </w:r>
      <w:r>
        <w:rPr>
          <w:u w:val="none"/>
        </w:rPr>
        <w:t>all</w:t>
      </w:r>
      <w:r>
        <w:rPr>
          <w:spacing w:val="17"/>
          <w:u w:val="none"/>
        </w:rPr>
        <w:t xml:space="preserve"> </w:t>
      </w:r>
      <w:r>
        <w:rPr>
          <w:u w:val="none"/>
        </w:rPr>
        <w:t>stages</w:t>
      </w:r>
      <w:r>
        <w:rPr>
          <w:spacing w:val="17"/>
          <w:u w:val="none"/>
        </w:rPr>
        <w:t xml:space="preserve"> </w:t>
      </w:r>
      <w:r>
        <w:rPr>
          <w:u w:val="none"/>
        </w:rPr>
        <w:t>of</w:t>
      </w:r>
      <w:r>
        <w:rPr>
          <w:spacing w:val="15"/>
          <w:u w:val="none"/>
        </w:rPr>
        <w:t xml:space="preserve"> </w:t>
      </w:r>
      <w:r>
        <w:rPr>
          <w:u w:val="none"/>
        </w:rPr>
        <w:t>these</w:t>
      </w:r>
      <w:r>
        <w:rPr>
          <w:spacing w:val="17"/>
          <w:u w:val="none"/>
        </w:rPr>
        <w:t xml:space="preserve"> </w:t>
      </w:r>
      <w:r>
        <w:rPr>
          <w:u w:val="none"/>
        </w:rPr>
        <w:t>proceedings,</w:t>
      </w:r>
      <w:r>
        <w:rPr>
          <w:spacing w:val="17"/>
          <w:u w:val="none"/>
        </w:rPr>
        <w:t xml:space="preserve"> </w:t>
      </w:r>
      <w:r>
        <w:rPr>
          <w:u w:val="none"/>
        </w:rPr>
        <w:t>and</w:t>
      </w:r>
      <w:r>
        <w:rPr>
          <w:spacing w:val="18"/>
          <w:u w:val="none"/>
        </w:rPr>
        <w:t xml:space="preserve"> </w:t>
      </w:r>
      <w:r>
        <w:rPr>
          <w:u w:val="none"/>
        </w:rPr>
        <w:t>if</w:t>
      </w:r>
      <w:r>
        <w:rPr>
          <w:spacing w:val="15"/>
          <w:u w:val="none"/>
        </w:rPr>
        <w:t xml:space="preserve"> </w:t>
      </w:r>
      <w:r>
        <w:rPr>
          <w:u w:val="none"/>
        </w:rPr>
        <w:t>I</w:t>
      </w:r>
      <w:r>
        <w:rPr>
          <w:spacing w:val="17"/>
          <w:u w:val="none"/>
        </w:rPr>
        <w:t xml:space="preserve"> </w:t>
      </w:r>
      <w:r>
        <w:rPr>
          <w:u w:val="none"/>
        </w:rPr>
        <w:t>cannot</w:t>
      </w:r>
      <w:r>
        <w:rPr>
          <w:spacing w:val="17"/>
          <w:u w:val="none"/>
        </w:rPr>
        <w:t xml:space="preserve"> </w:t>
      </w:r>
      <w:r>
        <w:rPr>
          <w:u w:val="none"/>
        </w:rPr>
        <w:t>afford</w:t>
      </w:r>
      <w:r>
        <w:rPr>
          <w:spacing w:val="18"/>
          <w:u w:val="none"/>
        </w:rPr>
        <w:t xml:space="preserve"> </w:t>
      </w:r>
      <w:r>
        <w:rPr>
          <w:u w:val="none"/>
        </w:rPr>
        <w:t>a</w:t>
      </w:r>
      <w:r>
        <w:rPr>
          <w:w w:val="99"/>
          <w:u w:val="none"/>
        </w:rPr>
        <w:t xml:space="preserve"> </w:t>
      </w:r>
      <w:r>
        <w:rPr>
          <w:u w:val="none"/>
        </w:rPr>
        <w:t>lawyer, the Court will appoint a lawyer for me, free of</w:t>
      </w:r>
      <w:r>
        <w:rPr>
          <w:spacing w:val="-21"/>
          <w:u w:val="none"/>
        </w:rPr>
        <w:t xml:space="preserve"> </w:t>
      </w:r>
      <w:r>
        <w:rPr>
          <w:u w:val="none"/>
        </w:rPr>
        <w:t>charge.</w:t>
      </w:r>
    </w:p>
    <w:p w14:paraId="0340B05B" w14:textId="77777777" w:rsidR="005F2613" w:rsidRDefault="00A54CA8">
      <w:pPr>
        <w:pStyle w:val="BodyText"/>
        <w:spacing w:line="206" w:lineRule="exact"/>
        <w:ind w:left="1556" w:right="113"/>
        <w:jc w:val="both"/>
      </w:pPr>
      <w:r>
        <w:t>Sé que tengo el derecho a ser representado por un abogado en todas las etapas del proceso judicial y si no cuento con los medios económicos para contratar a un abogado, el juez me designará uno de manera gratuita.</w:t>
      </w:r>
    </w:p>
    <w:p w14:paraId="0340B05C" w14:textId="77777777" w:rsidR="005F2613" w:rsidRDefault="005F2613">
      <w:pPr>
        <w:pStyle w:val="BodyText"/>
        <w:spacing w:before="8"/>
        <w:rPr>
          <w:sz w:val="21"/>
        </w:rPr>
      </w:pPr>
    </w:p>
    <w:p w14:paraId="0340B05D" w14:textId="77777777" w:rsidR="005F2613" w:rsidRDefault="00A54CA8">
      <w:pPr>
        <w:pStyle w:val="Heading2"/>
        <w:numPr>
          <w:ilvl w:val="1"/>
          <w:numId w:val="3"/>
        </w:numPr>
        <w:tabs>
          <w:tab w:val="left" w:pos="836"/>
          <w:tab w:val="left" w:pos="1517"/>
        </w:tabs>
        <w:spacing w:line="230" w:lineRule="exact"/>
        <w:ind w:right="112" w:hanging="989"/>
        <w:jc w:val="both"/>
        <w:rPr>
          <w:u w:val="none"/>
        </w:rPr>
      </w:pPr>
      <w:r>
        <w:rPr>
          <w:b/>
          <w:sz w:val="22"/>
        </w:rPr>
        <w:t xml:space="preserve"> </w:t>
      </w:r>
      <w:r>
        <w:rPr>
          <w:b/>
          <w:sz w:val="22"/>
        </w:rPr>
        <w:tab/>
      </w:r>
      <w:r>
        <w:rPr>
          <w:b/>
          <w:spacing w:val="-17"/>
          <w:sz w:val="22"/>
          <w:u w:val="none"/>
        </w:rPr>
        <w:t xml:space="preserve"> </w:t>
      </w:r>
      <w:r>
        <w:rPr>
          <w:u w:val="none"/>
        </w:rPr>
        <w:t>I know that I have the right to be presumed innocent at trial and to require the prosecution to prove at trial</w:t>
      </w:r>
      <w:r>
        <w:rPr>
          <w:spacing w:val="45"/>
          <w:u w:val="none"/>
        </w:rPr>
        <w:t xml:space="preserve"> </w:t>
      </w:r>
      <w:r>
        <w:rPr>
          <w:u w:val="none"/>
        </w:rPr>
        <w:t>each</w:t>
      </w:r>
      <w:r>
        <w:rPr>
          <w:spacing w:val="-1"/>
          <w:u w:val="none"/>
        </w:rPr>
        <w:t xml:space="preserve"> </w:t>
      </w:r>
      <w:r>
        <w:rPr>
          <w:u w:val="none"/>
        </w:rPr>
        <w:t>element</w:t>
      </w:r>
      <w:r>
        <w:rPr>
          <w:w w:val="99"/>
          <w:u w:val="none"/>
        </w:rPr>
        <w:t xml:space="preserve"> </w:t>
      </w:r>
      <w:r>
        <w:rPr>
          <w:u w:val="none"/>
        </w:rPr>
        <w:t>of each charge beyond a reasonable doubt before I could be found</w:t>
      </w:r>
      <w:r>
        <w:rPr>
          <w:spacing w:val="-30"/>
          <w:u w:val="none"/>
        </w:rPr>
        <w:t xml:space="preserve"> </w:t>
      </w:r>
      <w:r>
        <w:rPr>
          <w:u w:val="none"/>
        </w:rPr>
        <w:t>guilty.</w:t>
      </w:r>
    </w:p>
    <w:p w14:paraId="0340B05E" w14:textId="77777777" w:rsidR="005F2613" w:rsidRDefault="00A54CA8">
      <w:pPr>
        <w:pStyle w:val="BodyText"/>
        <w:spacing w:line="206" w:lineRule="exact"/>
        <w:ind w:left="1556" w:right="113"/>
        <w:jc w:val="both"/>
      </w:pPr>
      <w:r>
        <w:t>Sé que en el juicio tengo el derecho a que se me presuma inocente y a exigirle a la fiscalía que compruebe, más allá de duda razonable, cada uno de los elementos de cada una de las acusaciones antes de que se me pueda dictar fallo condenatorio.</w:t>
      </w:r>
    </w:p>
    <w:p w14:paraId="0340B05F" w14:textId="77777777" w:rsidR="005F2613" w:rsidRDefault="005F2613">
      <w:pPr>
        <w:pStyle w:val="BodyText"/>
        <w:spacing w:before="10"/>
        <w:rPr>
          <w:sz w:val="19"/>
        </w:rPr>
      </w:pPr>
    </w:p>
    <w:p w14:paraId="0340B060" w14:textId="77777777" w:rsidR="005F2613" w:rsidRDefault="00A54CA8">
      <w:pPr>
        <w:pStyle w:val="Heading2"/>
        <w:numPr>
          <w:ilvl w:val="1"/>
          <w:numId w:val="3"/>
        </w:numPr>
        <w:tabs>
          <w:tab w:val="left" w:pos="836"/>
          <w:tab w:val="left" w:pos="1517"/>
        </w:tabs>
        <w:spacing w:line="251" w:lineRule="exact"/>
        <w:ind w:left="836"/>
        <w:rPr>
          <w:u w:val="none"/>
        </w:rPr>
      </w:pPr>
      <w:r>
        <w:rPr>
          <w:b/>
          <w:sz w:val="22"/>
        </w:rPr>
        <w:t xml:space="preserve"> </w:t>
      </w:r>
      <w:r>
        <w:rPr>
          <w:b/>
          <w:sz w:val="22"/>
        </w:rPr>
        <w:tab/>
      </w:r>
      <w:r>
        <w:rPr>
          <w:u w:val="none"/>
        </w:rPr>
        <w:t>I</w:t>
      </w:r>
      <w:r>
        <w:rPr>
          <w:spacing w:val="-3"/>
          <w:u w:val="none"/>
        </w:rPr>
        <w:t xml:space="preserve"> </w:t>
      </w:r>
      <w:r>
        <w:rPr>
          <w:u w:val="none"/>
        </w:rPr>
        <w:t>know</w:t>
      </w:r>
      <w:r>
        <w:rPr>
          <w:spacing w:val="-5"/>
          <w:u w:val="none"/>
        </w:rPr>
        <w:t xml:space="preserve"> </w:t>
      </w:r>
      <w:r>
        <w:rPr>
          <w:u w:val="none"/>
        </w:rPr>
        <w:t>that</w:t>
      </w:r>
      <w:r>
        <w:rPr>
          <w:spacing w:val="-3"/>
          <w:u w:val="none"/>
        </w:rPr>
        <w:t xml:space="preserve"> </w:t>
      </w:r>
      <w:r>
        <w:rPr>
          <w:u w:val="none"/>
        </w:rPr>
        <w:t>at</w:t>
      </w:r>
      <w:r>
        <w:rPr>
          <w:spacing w:val="-4"/>
          <w:u w:val="none"/>
        </w:rPr>
        <w:t xml:space="preserve"> </w:t>
      </w:r>
      <w:r>
        <w:rPr>
          <w:u w:val="none"/>
        </w:rPr>
        <w:t>that</w:t>
      </w:r>
      <w:r>
        <w:rPr>
          <w:spacing w:val="-3"/>
          <w:u w:val="none"/>
        </w:rPr>
        <w:t xml:space="preserve"> </w:t>
      </w:r>
      <w:r>
        <w:rPr>
          <w:u w:val="none"/>
        </w:rPr>
        <w:t>trial</w:t>
      </w:r>
      <w:r>
        <w:rPr>
          <w:spacing w:val="-2"/>
          <w:u w:val="none"/>
        </w:rPr>
        <w:t xml:space="preserve"> </w:t>
      </w:r>
      <w:r>
        <w:rPr>
          <w:u w:val="none"/>
        </w:rPr>
        <w:t>I</w:t>
      </w:r>
      <w:r>
        <w:rPr>
          <w:spacing w:val="-3"/>
          <w:u w:val="none"/>
        </w:rPr>
        <w:t xml:space="preserve"> </w:t>
      </w:r>
      <w:r>
        <w:rPr>
          <w:u w:val="none"/>
        </w:rPr>
        <w:t>have</w:t>
      </w:r>
      <w:r>
        <w:rPr>
          <w:spacing w:val="-1"/>
          <w:u w:val="none"/>
        </w:rPr>
        <w:t xml:space="preserve"> </w:t>
      </w:r>
      <w:r>
        <w:rPr>
          <w:u w:val="none"/>
        </w:rPr>
        <w:t>the</w:t>
      </w:r>
      <w:r>
        <w:rPr>
          <w:spacing w:val="-1"/>
          <w:u w:val="none"/>
        </w:rPr>
        <w:t xml:space="preserve"> </w:t>
      </w:r>
      <w:r>
        <w:rPr>
          <w:u w:val="none"/>
        </w:rPr>
        <w:t>right</w:t>
      </w:r>
      <w:r>
        <w:rPr>
          <w:spacing w:val="-4"/>
          <w:u w:val="none"/>
        </w:rPr>
        <w:t xml:space="preserve"> </w:t>
      </w:r>
      <w:r>
        <w:rPr>
          <w:u w:val="none"/>
        </w:rPr>
        <w:t>to</w:t>
      </w:r>
      <w:r>
        <w:rPr>
          <w:spacing w:val="-2"/>
          <w:u w:val="none"/>
        </w:rPr>
        <w:t xml:space="preserve"> </w:t>
      </w:r>
      <w:r>
        <w:rPr>
          <w:u w:val="none"/>
        </w:rPr>
        <w:t>see</w:t>
      </w:r>
      <w:r>
        <w:rPr>
          <w:spacing w:val="-3"/>
          <w:u w:val="none"/>
        </w:rPr>
        <w:t xml:space="preserve"> </w:t>
      </w:r>
      <w:r>
        <w:rPr>
          <w:u w:val="none"/>
        </w:rPr>
        <w:t>and</w:t>
      </w:r>
      <w:r>
        <w:rPr>
          <w:spacing w:val="-2"/>
          <w:u w:val="none"/>
        </w:rPr>
        <w:t xml:space="preserve"> </w:t>
      </w:r>
      <w:r>
        <w:rPr>
          <w:u w:val="none"/>
        </w:rPr>
        <w:t>cross-examine</w:t>
      </w:r>
      <w:r>
        <w:rPr>
          <w:spacing w:val="-3"/>
          <w:u w:val="none"/>
        </w:rPr>
        <w:t xml:space="preserve"> </w:t>
      </w:r>
      <w:r>
        <w:rPr>
          <w:u w:val="none"/>
        </w:rPr>
        <w:t>all</w:t>
      </w:r>
      <w:r>
        <w:rPr>
          <w:spacing w:val="-1"/>
          <w:u w:val="none"/>
        </w:rPr>
        <w:t xml:space="preserve"> </w:t>
      </w:r>
      <w:r>
        <w:rPr>
          <w:u w:val="none"/>
        </w:rPr>
        <w:t>witnesses</w:t>
      </w:r>
      <w:r>
        <w:rPr>
          <w:spacing w:val="-1"/>
          <w:u w:val="none"/>
        </w:rPr>
        <w:t xml:space="preserve"> </w:t>
      </w:r>
      <w:r>
        <w:rPr>
          <w:u w:val="none"/>
        </w:rPr>
        <w:t>who might</w:t>
      </w:r>
      <w:r>
        <w:rPr>
          <w:spacing w:val="-1"/>
          <w:u w:val="none"/>
        </w:rPr>
        <w:t xml:space="preserve"> </w:t>
      </w:r>
      <w:r>
        <w:rPr>
          <w:u w:val="none"/>
        </w:rPr>
        <w:t>testify</w:t>
      </w:r>
      <w:r>
        <w:rPr>
          <w:spacing w:val="-7"/>
          <w:u w:val="none"/>
        </w:rPr>
        <w:t xml:space="preserve"> </w:t>
      </w:r>
      <w:r>
        <w:rPr>
          <w:u w:val="none"/>
        </w:rPr>
        <w:t>against</w:t>
      </w:r>
      <w:r>
        <w:rPr>
          <w:spacing w:val="-1"/>
          <w:u w:val="none"/>
        </w:rPr>
        <w:t xml:space="preserve"> </w:t>
      </w:r>
      <w:r>
        <w:rPr>
          <w:u w:val="none"/>
        </w:rPr>
        <w:t>me.</w:t>
      </w:r>
    </w:p>
    <w:p w14:paraId="0340B061" w14:textId="77777777" w:rsidR="005F2613" w:rsidRDefault="00A54CA8">
      <w:pPr>
        <w:pStyle w:val="BodyText"/>
        <w:spacing w:line="205" w:lineRule="exact"/>
        <w:ind w:left="1556"/>
        <w:jc w:val="both"/>
      </w:pPr>
      <w:r>
        <w:t>En dicho juicio, sé que tengo el derecho a ver y a contrainterrogar a todo testigo quien pudiera testificar en mi contra.</w:t>
      </w:r>
    </w:p>
    <w:p w14:paraId="0340B062" w14:textId="77777777" w:rsidR="005F2613" w:rsidRDefault="005F2613">
      <w:pPr>
        <w:pStyle w:val="BodyText"/>
        <w:spacing w:before="8"/>
        <w:rPr>
          <w:sz w:val="21"/>
        </w:rPr>
      </w:pPr>
    </w:p>
    <w:p w14:paraId="0340B063" w14:textId="77777777" w:rsidR="005F2613" w:rsidRDefault="00A54CA8">
      <w:pPr>
        <w:pStyle w:val="Heading2"/>
        <w:numPr>
          <w:ilvl w:val="1"/>
          <w:numId w:val="3"/>
        </w:numPr>
        <w:tabs>
          <w:tab w:val="left" w:pos="836"/>
          <w:tab w:val="left" w:pos="1517"/>
        </w:tabs>
        <w:spacing w:line="230" w:lineRule="exact"/>
        <w:ind w:right="110" w:hanging="989"/>
        <w:jc w:val="both"/>
        <w:rPr>
          <w:u w:val="none"/>
        </w:rPr>
      </w:pPr>
      <w:r>
        <w:rPr>
          <w:b/>
          <w:sz w:val="22"/>
        </w:rPr>
        <w:t xml:space="preserve"> </w:t>
      </w:r>
      <w:r>
        <w:rPr>
          <w:b/>
          <w:sz w:val="22"/>
        </w:rPr>
        <w:tab/>
      </w:r>
      <w:r>
        <w:rPr>
          <w:b/>
          <w:spacing w:val="-5"/>
          <w:sz w:val="22"/>
          <w:u w:val="none"/>
        </w:rPr>
        <w:t xml:space="preserve"> </w:t>
      </w:r>
      <w:r>
        <w:rPr>
          <w:u w:val="none"/>
        </w:rPr>
        <w:t>I</w:t>
      </w:r>
      <w:r>
        <w:rPr>
          <w:spacing w:val="7"/>
          <w:u w:val="none"/>
        </w:rPr>
        <w:t xml:space="preserve"> </w:t>
      </w:r>
      <w:r>
        <w:rPr>
          <w:u w:val="none"/>
        </w:rPr>
        <w:t>know</w:t>
      </w:r>
      <w:r>
        <w:rPr>
          <w:spacing w:val="2"/>
          <w:u w:val="none"/>
        </w:rPr>
        <w:t xml:space="preserve"> </w:t>
      </w:r>
      <w:r>
        <w:rPr>
          <w:u w:val="none"/>
        </w:rPr>
        <w:t>that</w:t>
      </w:r>
      <w:r>
        <w:rPr>
          <w:spacing w:val="7"/>
          <w:u w:val="none"/>
        </w:rPr>
        <w:t xml:space="preserve"> </w:t>
      </w:r>
      <w:r>
        <w:rPr>
          <w:u w:val="none"/>
        </w:rPr>
        <w:t>I</w:t>
      </w:r>
      <w:r>
        <w:rPr>
          <w:spacing w:val="7"/>
          <w:u w:val="none"/>
        </w:rPr>
        <w:t xml:space="preserve"> </w:t>
      </w:r>
      <w:r>
        <w:rPr>
          <w:u w:val="none"/>
        </w:rPr>
        <w:t>have</w:t>
      </w:r>
      <w:r>
        <w:rPr>
          <w:spacing w:val="7"/>
          <w:u w:val="none"/>
        </w:rPr>
        <w:t xml:space="preserve"> </w:t>
      </w:r>
      <w:r>
        <w:rPr>
          <w:u w:val="none"/>
        </w:rPr>
        <w:t>the</w:t>
      </w:r>
      <w:r>
        <w:rPr>
          <w:spacing w:val="7"/>
          <w:u w:val="none"/>
        </w:rPr>
        <w:t xml:space="preserve"> </w:t>
      </w:r>
      <w:r>
        <w:rPr>
          <w:u w:val="none"/>
        </w:rPr>
        <w:t>right</w:t>
      </w:r>
      <w:r>
        <w:rPr>
          <w:spacing w:val="6"/>
          <w:u w:val="none"/>
        </w:rPr>
        <w:t xml:space="preserve"> </w:t>
      </w:r>
      <w:r>
        <w:rPr>
          <w:u w:val="none"/>
        </w:rPr>
        <w:t>to</w:t>
      </w:r>
      <w:r>
        <w:rPr>
          <w:spacing w:val="7"/>
          <w:u w:val="none"/>
        </w:rPr>
        <w:t xml:space="preserve"> </w:t>
      </w:r>
      <w:r>
        <w:rPr>
          <w:u w:val="none"/>
        </w:rPr>
        <w:t>present</w:t>
      </w:r>
      <w:r>
        <w:rPr>
          <w:spacing w:val="6"/>
          <w:u w:val="none"/>
        </w:rPr>
        <w:t xml:space="preserve"> </w:t>
      </w:r>
      <w:r>
        <w:rPr>
          <w:u w:val="none"/>
        </w:rPr>
        <w:t>any</w:t>
      </w:r>
      <w:r>
        <w:rPr>
          <w:spacing w:val="3"/>
          <w:u w:val="none"/>
        </w:rPr>
        <w:t xml:space="preserve"> </w:t>
      </w:r>
      <w:r>
        <w:rPr>
          <w:u w:val="none"/>
        </w:rPr>
        <w:t>defense</w:t>
      </w:r>
      <w:r>
        <w:rPr>
          <w:spacing w:val="7"/>
          <w:u w:val="none"/>
        </w:rPr>
        <w:t xml:space="preserve"> </w:t>
      </w:r>
      <w:r>
        <w:rPr>
          <w:u w:val="none"/>
        </w:rPr>
        <w:t>I</w:t>
      </w:r>
      <w:r>
        <w:rPr>
          <w:spacing w:val="9"/>
          <w:u w:val="none"/>
        </w:rPr>
        <w:t xml:space="preserve"> </w:t>
      </w:r>
      <w:r>
        <w:rPr>
          <w:u w:val="none"/>
        </w:rPr>
        <w:t>might</w:t>
      </w:r>
      <w:r>
        <w:rPr>
          <w:spacing w:val="8"/>
          <w:u w:val="none"/>
        </w:rPr>
        <w:t xml:space="preserve"> </w:t>
      </w:r>
      <w:r>
        <w:rPr>
          <w:u w:val="none"/>
        </w:rPr>
        <w:t>have,</w:t>
      </w:r>
      <w:r>
        <w:rPr>
          <w:spacing w:val="7"/>
          <w:u w:val="none"/>
        </w:rPr>
        <w:t xml:space="preserve"> </w:t>
      </w:r>
      <w:r>
        <w:rPr>
          <w:u w:val="none"/>
        </w:rPr>
        <w:t>and</w:t>
      </w:r>
      <w:r>
        <w:rPr>
          <w:spacing w:val="7"/>
          <w:u w:val="none"/>
        </w:rPr>
        <w:t xml:space="preserve"> </w:t>
      </w:r>
      <w:r>
        <w:rPr>
          <w:u w:val="none"/>
        </w:rPr>
        <w:t>to</w:t>
      </w:r>
      <w:r>
        <w:rPr>
          <w:spacing w:val="7"/>
          <w:u w:val="none"/>
        </w:rPr>
        <w:t xml:space="preserve"> </w:t>
      </w:r>
      <w:r>
        <w:rPr>
          <w:u w:val="none"/>
        </w:rPr>
        <w:t>call</w:t>
      </w:r>
      <w:r>
        <w:rPr>
          <w:spacing w:val="6"/>
          <w:u w:val="none"/>
        </w:rPr>
        <w:t xml:space="preserve"> </w:t>
      </w:r>
      <w:r>
        <w:rPr>
          <w:u w:val="none"/>
        </w:rPr>
        <w:t>any</w:t>
      </w:r>
      <w:r>
        <w:rPr>
          <w:spacing w:val="5"/>
          <w:u w:val="none"/>
        </w:rPr>
        <w:t xml:space="preserve"> </w:t>
      </w:r>
      <w:r>
        <w:rPr>
          <w:u w:val="none"/>
        </w:rPr>
        <w:t>witnesses</w:t>
      </w:r>
      <w:r>
        <w:rPr>
          <w:spacing w:val="6"/>
          <w:u w:val="none"/>
        </w:rPr>
        <w:t xml:space="preserve"> </w:t>
      </w:r>
      <w:r>
        <w:rPr>
          <w:u w:val="none"/>
        </w:rPr>
        <w:t>in</w:t>
      </w:r>
      <w:r>
        <w:rPr>
          <w:spacing w:val="7"/>
          <w:u w:val="none"/>
        </w:rPr>
        <w:t xml:space="preserve"> </w:t>
      </w:r>
      <w:r>
        <w:rPr>
          <w:u w:val="none"/>
        </w:rPr>
        <w:t>my</w:t>
      </w:r>
      <w:r>
        <w:rPr>
          <w:spacing w:val="14"/>
          <w:u w:val="none"/>
        </w:rPr>
        <w:t xml:space="preserve"> </w:t>
      </w:r>
      <w:r>
        <w:rPr>
          <w:u w:val="none"/>
        </w:rPr>
        <w:t>own</w:t>
      </w:r>
      <w:r>
        <w:rPr>
          <w:spacing w:val="5"/>
          <w:u w:val="none"/>
        </w:rPr>
        <w:t xml:space="preserve"> </w:t>
      </w:r>
      <w:r>
        <w:rPr>
          <w:u w:val="none"/>
        </w:rPr>
        <w:t>defense.</w:t>
      </w:r>
      <w:r>
        <w:rPr>
          <w:spacing w:val="8"/>
          <w:u w:val="none"/>
        </w:rPr>
        <w:t xml:space="preserve"> </w:t>
      </w:r>
      <w:r>
        <w:rPr>
          <w:u w:val="none"/>
        </w:rPr>
        <w:t>If</w:t>
      </w:r>
      <w:r>
        <w:rPr>
          <w:spacing w:val="5"/>
          <w:u w:val="none"/>
        </w:rPr>
        <w:t xml:space="preserve"> </w:t>
      </w:r>
      <w:r>
        <w:rPr>
          <w:u w:val="none"/>
        </w:rPr>
        <w:t>those</w:t>
      </w:r>
      <w:r>
        <w:rPr>
          <w:w w:val="99"/>
          <w:u w:val="none"/>
        </w:rPr>
        <w:t xml:space="preserve"> </w:t>
      </w:r>
      <w:r>
        <w:rPr>
          <w:u w:val="none"/>
        </w:rPr>
        <w:t>witnesses were unwilling to appear, I understand that the Court would issue subpoenas at my request and would order those witnesses to appear and testify. I understand that I would have no burden to present any evidence or witnesses at trial. I would not have to prove myself not guilty. I would be presumed innocent at trial and the burden to prove my  guilt would rest solely with the</w:t>
      </w:r>
      <w:r>
        <w:rPr>
          <w:spacing w:val="-18"/>
          <w:u w:val="none"/>
        </w:rPr>
        <w:t xml:space="preserve"> </w:t>
      </w:r>
      <w:r>
        <w:rPr>
          <w:u w:val="none"/>
        </w:rPr>
        <w:t>prosecution.</w:t>
      </w:r>
    </w:p>
    <w:p w14:paraId="0340B064" w14:textId="77777777" w:rsidR="005F2613" w:rsidRDefault="00A54CA8">
      <w:pPr>
        <w:pStyle w:val="BodyText"/>
        <w:ind w:left="1556" w:right="110"/>
        <w:jc w:val="both"/>
      </w:pPr>
      <w:r>
        <w:t>Sé que tengo el derecho a presentar cualquier defensa que pudiera tener y a llamar a testigos para mi defensa. En caso de que éstos no estuvieran dispuestos a comparecer, entiendo que si lo solicito, el juez expediría citaciones judiciales obligándoles a comparecer a testificar. Entiendo que no tengo la carga de presentar pruebas ni testigos durante el juicio. No tengo que comprobar que no soy culpable. Cuento con la presunción de inocencia durante el juicio y la responsabilidad de comprobar mi culpabilidad recaería exclusivamente en la</w:t>
      </w:r>
      <w:r>
        <w:rPr>
          <w:spacing w:val="-7"/>
        </w:rPr>
        <w:t xml:space="preserve"> </w:t>
      </w:r>
      <w:r>
        <w:t>fiscalía.</w:t>
      </w:r>
    </w:p>
    <w:p w14:paraId="0340B065" w14:textId="77777777" w:rsidR="005F2613" w:rsidRDefault="005F2613">
      <w:pPr>
        <w:pStyle w:val="BodyText"/>
        <w:spacing w:before="8"/>
        <w:rPr>
          <w:sz w:val="21"/>
        </w:rPr>
      </w:pPr>
    </w:p>
    <w:p w14:paraId="0340B066" w14:textId="77777777" w:rsidR="005F2613" w:rsidRDefault="00A54CA8">
      <w:pPr>
        <w:pStyle w:val="Heading2"/>
        <w:numPr>
          <w:ilvl w:val="1"/>
          <w:numId w:val="3"/>
        </w:numPr>
        <w:tabs>
          <w:tab w:val="left" w:pos="836"/>
          <w:tab w:val="left" w:pos="1517"/>
        </w:tabs>
        <w:spacing w:line="230" w:lineRule="exact"/>
        <w:ind w:right="110" w:hanging="989"/>
        <w:jc w:val="both"/>
        <w:rPr>
          <w:u w:val="none"/>
        </w:rPr>
      </w:pPr>
      <w:r>
        <w:rPr>
          <w:b/>
          <w:sz w:val="22"/>
        </w:rPr>
        <w:t xml:space="preserve"> </w:t>
      </w:r>
      <w:r>
        <w:rPr>
          <w:b/>
          <w:sz w:val="22"/>
        </w:rPr>
        <w:tab/>
      </w:r>
      <w:r>
        <w:rPr>
          <w:b/>
          <w:spacing w:val="-5"/>
          <w:sz w:val="22"/>
          <w:u w:val="none"/>
        </w:rPr>
        <w:t xml:space="preserve"> </w:t>
      </w:r>
      <w:r>
        <w:rPr>
          <w:u w:val="none"/>
        </w:rPr>
        <w:t xml:space="preserve">I know that I have the right to remain silent, and not say anything or make any statement whatsoever about this   </w:t>
      </w:r>
      <w:r>
        <w:rPr>
          <w:spacing w:val="6"/>
          <w:u w:val="none"/>
        </w:rPr>
        <w:t xml:space="preserve"> </w:t>
      </w:r>
      <w:r>
        <w:rPr>
          <w:u w:val="none"/>
        </w:rPr>
        <w:t>case.</w:t>
      </w:r>
      <w:r>
        <w:rPr>
          <w:spacing w:val="7"/>
          <w:u w:val="none"/>
        </w:rPr>
        <w:t xml:space="preserve"> </w:t>
      </w:r>
      <w:r>
        <w:rPr>
          <w:u w:val="none"/>
        </w:rPr>
        <w:t>I</w:t>
      </w:r>
      <w:r>
        <w:rPr>
          <w:w w:val="99"/>
          <w:u w:val="none"/>
        </w:rPr>
        <w:t xml:space="preserve"> </w:t>
      </w:r>
      <w:r>
        <w:rPr>
          <w:u w:val="none"/>
        </w:rPr>
        <w:t>know that if I do choose to make any statement, that statement could be used against me in</w:t>
      </w:r>
      <w:r>
        <w:rPr>
          <w:spacing w:val="-27"/>
          <w:u w:val="none"/>
        </w:rPr>
        <w:t xml:space="preserve"> </w:t>
      </w:r>
      <w:r>
        <w:rPr>
          <w:u w:val="none"/>
        </w:rPr>
        <w:t>court.</w:t>
      </w:r>
    </w:p>
    <w:p w14:paraId="0340B067" w14:textId="77777777" w:rsidR="005F2613" w:rsidRDefault="00A54CA8">
      <w:pPr>
        <w:pStyle w:val="BodyText"/>
        <w:spacing w:line="206" w:lineRule="exact"/>
        <w:ind w:left="1556" w:right="110"/>
        <w:jc w:val="both"/>
      </w:pPr>
      <w:r>
        <w:t>Sé que tengo el derecho a permanecer en silencio, a no decir nada ni hacer declaración alguna referente a esta causa. Sé que si decido hacer declaración alguna, es posible que ésta sea utilizada en mi contra.</w:t>
      </w:r>
    </w:p>
    <w:p w14:paraId="0340B068" w14:textId="77777777" w:rsidR="005F2613" w:rsidRDefault="00A54CA8">
      <w:pPr>
        <w:pStyle w:val="Heading2"/>
        <w:numPr>
          <w:ilvl w:val="1"/>
          <w:numId w:val="3"/>
        </w:numPr>
        <w:tabs>
          <w:tab w:val="left" w:pos="836"/>
          <w:tab w:val="left" w:pos="1517"/>
        </w:tabs>
        <w:spacing w:before="139" w:line="230" w:lineRule="exact"/>
        <w:ind w:right="111" w:hanging="989"/>
        <w:jc w:val="both"/>
        <w:rPr>
          <w:u w:val="none"/>
        </w:rPr>
      </w:pPr>
      <w:r>
        <w:rPr>
          <w:b/>
          <w:sz w:val="22"/>
        </w:rPr>
        <w:t xml:space="preserve"> </w:t>
      </w:r>
      <w:r>
        <w:rPr>
          <w:b/>
          <w:sz w:val="22"/>
        </w:rPr>
        <w:tab/>
      </w:r>
      <w:r>
        <w:rPr>
          <w:b/>
          <w:spacing w:val="-5"/>
          <w:sz w:val="22"/>
          <w:u w:val="none"/>
        </w:rPr>
        <w:t xml:space="preserve"> </w:t>
      </w:r>
      <w:r>
        <w:rPr>
          <w:u w:val="none"/>
        </w:rPr>
        <w:t>I also know that I have the right to either testify at trial or to remain silent, and that if I chose not to testify, I</w:t>
      </w:r>
      <w:r>
        <w:rPr>
          <w:spacing w:val="34"/>
          <w:u w:val="none"/>
        </w:rPr>
        <w:t xml:space="preserve"> </w:t>
      </w:r>
      <w:r>
        <w:rPr>
          <w:u w:val="none"/>
        </w:rPr>
        <w:t>could</w:t>
      </w:r>
      <w:r>
        <w:rPr>
          <w:spacing w:val="1"/>
          <w:u w:val="none"/>
        </w:rPr>
        <w:t xml:space="preserve"> </w:t>
      </w:r>
      <w:r>
        <w:rPr>
          <w:u w:val="none"/>
        </w:rPr>
        <w:t>have</w:t>
      </w:r>
      <w:r>
        <w:rPr>
          <w:w w:val="99"/>
          <w:u w:val="none"/>
        </w:rPr>
        <w:t xml:space="preserve"> </w:t>
      </w:r>
      <w:r>
        <w:rPr>
          <w:u w:val="none"/>
        </w:rPr>
        <w:t>the Judge instruct the jury that they could not consider my decision to not testify for any purpose. I understand that whether I testify or not at trial would be purely my</w:t>
      </w:r>
      <w:r>
        <w:rPr>
          <w:spacing w:val="-24"/>
          <w:u w:val="none"/>
        </w:rPr>
        <w:t xml:space="preserve"> </w:t>
      </w:r>
      <w:r>
        <w:rPr>
          <w:u w:val="none"/>
        </w:rPr>
        <w:t>decision.</w:t>
      </w:r>
    </w:p>
    <w:p w14:paraId="0340B069" w14:textId="77777777" w:rsidR="005F2613" w:rsidRDefault="00A54CA8">
      <w:pPr>
        <w:pStyle w:val="BodyText"/>
        <w:spacing w:line="206" w:lineRule="exact"/>
        <w:ind w:left="1556" w:right="110"/>
        <w:jc w:val="both"/>
      </w:pPr>
      <w:r>
        <w:t>También sé que tengo el derecho a testificar o permanecer en silencio en el juicio y que si decido no testificar, el juez informará a   los miembros del jurado que no deberán considerar mi decisión para propósito alguno. Entiendo que el testificar o no durante el juicio será una decisión exclusivamente</w:t>
      </w:r>
      <w:r>
        <w:rPr>
          <w:spacing w:val="-10"/>
        </w:rPr>
        <w:t xml:space="preserve"> </w:t>
      </w:r>
      <w:r>
        <w:t>mía.</w:t>
      </w:r>
    </w:p>
    <w:p w14:paraId="0340B06A" w14:textId="77777777" w:rsidR="005F2613" w:rsidRDefault="005F2613">
      <w:pPr>
        <w:pStyle w:val="BodyText"/>
        <w:rPr>
          <w:sz w:val="20"/>
        </w:rPr>
      </w:pPr>
    </w:p>
    <w:p w14:paraId="0340B06B" w14:textId="77777777" w:rsidR="005F2613" w:rsidRDefault="00A54CA8">
      <w:pPr>
        <w:pStyle w:val="ListParagraph"/>
        <w:numPr>
          <w:ilvl w:val="1"/>
          <w:numId w:val="3"/>
        </w:numPr>
        <w:tabs>
          <w:tab w:val="left" w:pos="836"/>
          <w:tab w:val="left" w:pos="1517"/>
        </w:tabs>
        <w:spacing w:line="237" w:lineRule="auto"/>
        <w:ind w:right="111" w:hanging="989"/>
        <w:rPr>
          <w:i/>
          <w:sz w:val="18"/>
          <w:u w:val="none"/>
        </w:rPr>
      </w:pPr>
      <w:r>
        <w:rPr>
          <w:b/>
        </w:rPr>
        <w:t xml:space="preserve"> </w:t>
      </w:r>
      <w:r>
        <w:rPr>
          <w:b/>
        </w:rPr>
        <w:tab/>
      </w:r>
      <w:r>
        <w:rPr>
          <w:b/>
          <w:spacing w:val="-5"/>
          <w:u w:val="none"/>
        </w:rPr>
        <w:t xml:space="preserve"> </w:t>
      </w:r>
      <w:r>
        <w:rPr>
          <w:sz w:val="20"/>
          <w:u w:val="none"/>
        </w:rPr>
        <w:t>I know that if I were convicted of any</w:t>
      </w:r>
      <w:r>
        <w:rPr>
          <w:spacing w:val="-35"/>
          <w:sz w:val="20"/>
          <w:u w:val="none"/>
        </w:rPr>
        <w:t xml:space="preserve"> </w:t>
      </w:r>
      <w:r>
        <w:rPr>
          <w:sz w:val="20"/>
          <w:u w:val="none"/>
        </w:rPr>
        <w:t>charge at trial I would have the right to appeal that conviction to a higher</w:t>
      </w:r>
      <w:r>
        <w:rPr>
          <w:spacing w:val="-1"/>
          <w:sz w:val="20"/>
          <w:u w:val="none"/>
        </w:rPr>
        <w:t xml:space="preserve"> </w:t>
      </w:r>
      <w:r>
        <w:rPr>
          <w:sz w:val="20"/>
          <w:u w:val="none"/>
        </w:rPr>
        <w:t>court.</w:t>
      </w:r>
      <w:r>
        <w:rPr>
          <w:w w:val="99"/>
          <w:sz w:val="20"/>
          <w:u w:val="none"/>
        </w:rPr>
        <w:t xml:space="preserve"> </w:t>
      </w:r>
      <w:r>
        <w:rPr>
          <w:i/>
          <w:spacing w:val="1"/>
          <w:sz w:val="18"/>
          <w:u w:val="none"/>
        </w:rPr>
        <w:t xml:space="preserve"> </w:t>
      </w:r>
      <w:r>
        <w:rPr>
          <w:i/>
          <w:sz w:val="18"/>
          <w:u w:val="none"/>
        </w:rPr>
        <w:t>Sé que si se me condenara en el juicio de cualquiera de las acusaciones, tendría el derecho a apelar dicha condena ante un tribunal superior.</w:t>
      </w:r>
    </w:p>
    <w:p w14:paraId="0340B06C" w14:textId="77777777" w:rsidR="005F2613" w:rsidRDefault="005F2613">
      <w:pPr>
        <w:pStyle w:val="BodyText"/>
        <w:spacing w:before="1"/>
        <w:rPr>
          <w:sz w:val="20"/>
        </w:rPr>
      </w:pPr>
    </w:p>
    <w:p w14:paraId="0340B06D" w14:textId="77777777" w:rsidR="005F2613" w:rsidRDefault="00A54CA8">
      <w:pPr>
        <w:pStyle w:val="Heading2"/>
        <w:numPr>
          <w:ilvl w:val="1"/>
          <w:numId w:val="3"/>
        </w:numPr>
        <w:tabs>
          <w:tab w:val="left" w:pos="836"/>
          <w:tab w:val="left" w:pos="1517"/>
        </w:tabs>
        <w:spacing w:line="251" w:lineRule="exact"/>
        <w:ind w:left="836"/>
        <w:rPr>
          <w:u w:val="none"/>
        </w:rPr>
      </w:pPr>
      <w:r>
        <w:rPr>
          <w:b/>
          <w:sz w:val="22"/>
        </w:rPr>
        <w:t xml:space="preserve"> </w:t>
      </w:r>
      <w:r>
        <w:rPr>
          <w:b/>
          <w:sz w:val="22"/>
        </w:rPr>
        <w:tab/>
      </w:r>
      <w:r>
        <w:rPr>
          <w:b/>
          <w:spacing w:val="-5"/>
          <w:sz w:val="22"/>
          <w:u w:val="none"/>
        </w:rPr>
        <w:t xml:space="preserve"> </w:t>
      </w:r>
      <w:r>
        <w:rPr>
          <w:u w:val="none"/>
        </w:rPr>
        <w:t>I know that I may have a right to a Preliminary Hearing, and I understand that</w:t>
      </w:r>
      <w:r>
        <w:rPr>
          <w:spacing w:val="-34"/>
          <w:u w:val="none"/>
        </w:rPr>
        <w:t xml:space="preserve"> </w:t>
      </w:r>
      <w:r>
        <w:rPr>
          <w:u w:val="none"/>
        </w:rPr>
        <w:t>right.</w:t>
      </w:r>
    </w:p>
    <w:p w14:paraId="0340B06E" w14:textId="77777777" w:rsidR="005F2613" w:rsidRDefault="00A54CA8">
      <w:pPr>
        <w:pStyle w:val="BodyText"/>
        <w:spacing w:line="205" w:lineRule="exact"/>
        <w:ind w:left="1556"/>
        <w:jc w:val="both"/>
      </w:pPr>
      <w:r>
        <w:t>Sé que es posible que tenga el derecho a una audiencia preliminar y entiendo ese derecho.</w:t>
      </w:r>
    </w:p>
    <w:p w14:paraId="0340B06F" w14:textId="77777777" w:rsidR="005F2613" w:rsidRDefault="005F2613">
      <w:pPr>
        <w:pStyle w:val="BodyText"/>
        <w:rPr>
          <w:sz w:val="20"/>
        </w:rPr>
      </w:pPr>
    </w:p>
    <w:p w14:paraId="0340B070" w14:textId="77777777" w:rsidR="005F2613" w:rsidRDefault="00A54CA8">
      <w:pPr>
        <w:pStyle w:val="Heading2"/>
        <w:numPr>
          <w:ilvl w:val="1"/>
          <w:numId w:val="3"/>
        </w:numPr>
        <w:tabs>
          <w:tab w:val="left" w:pos="836"/>
          <w:tab w:val="left" w:pos="1517"/>
        </w:tabs>
        <w:spacing w:before="1" w:line="251" w:lineRule="exact"/>
        <w:ind w:left="836"/>
        <w:rPr>
          <w:u w:val="none"/>
        </w:rPr>
      </w:pPr>
      <w:r>
        <w:rPr>
          <w:b/>
          <w:sz w:val="22"/>
        </w:rPr>
        <w:t xml:space="preserve"> </w:t>
      </w:r>
      <w:r>
        <w:rPr>
          <w:b/>
          <w:sz w:val="22"/>
        </w:rPr>
        <w:tab/>
      </w:r>
      <w:r>
        <w:rPr>
          <w:b/>
          <w:spacing w:val="-5"/>
          <w:sz w:val="22"/>
          <w:u w:val="none"/>
        </w:rPr>
        <w:t xml:space="preserve"> </w:t>
      </w:r>
      <w:r>
        <w:rPr>
          <w:u w:val="none"/>
        </w:rPr>
        <w:t>I am aware that I may have the right to bail, and I am aware of the amount of that</w:t>
      </w:r>
      <w:r>
        <w:rPr>
          <w:spacing w:val="-30"/>
          <w:u w:val="none"/>
        </w:rPr>
        <w:t xml:space="preserve"> </w:t>
      </w:r>
      <w:r>
        <w:rPr>
          <w:u w:val="none"/>
        </w:rPr>
        <w:t>bail.</w:t>
      </w:r>
    </w:p>
    <w:p w14:paraId="0340B071" w14:textId="77777777" w:rsidR="005F2613" w:rsidRDefault="00A54CA8">
      <w:pPr>
        <w:pStyle w:val="BodyText"/>
        <w:spacing w:line="205" w:lineRule="exact"/>
        <w:ind w:left="1556"/>
        <w:jc w:val="both"/>
      </w:pPr>
      <w:r>
        <w:t>Sé que es posible que tenga el derecho a quedar libre bajo fianza y soy consciente del monto de la misma.</w:t>
      </w:r>
    </w:p>
    <w:p w14:paraId="0340B072" w14:textId="77777777" w:rsidR="005F2613" w:rsidRDefault="005F2613">
      <w:pPr>
        <w:pStyle w:val="BodyText"/>
        <w:spacing w:before="8"/>
        <w:rPr>
          <w:sz w:val="21"/>
        </w:rPr>
      </w:pPr>
    </w:p>
    <w:p w14:paraId="0340B073" w14:textId="77777777" w:rsidR="005F2613" w:rsidRDefault="00A54CA8">
      <w:pPr>
        <w:pStyle w:val="Heading1"/>
        <w:numPr>
          <w:ilvl w:val="1"/>
          <w:numId w:val="3"/>
        </w:numPr>
        <w:tabs>
          <w:tab w:val="left" w:pos="836"/>
          <w:tab w:val="left" w:pos="1517"/>
        </w:tabs>
        <w:spacing w:line="230" w:lineRule="exact"/>
        <w:ind w:right="113" w:hanging="989"/>
        <w:jc w:val="both"/>
      </w:pPr>
      <w:r>
        <w:rPr>
          <w:sz w:val="22"/>
          <w:u w:val="single"/>
        </w:rPr>
        <w:t xml:space="preserve"> </w:t>
      </w:r>
      <w:r>
        <w:rPr>
          <w:sz w:val="22"/>
          <w:u w:val="single"/>
        </w:rPr>
        <w:tab/>
      </w:r>
      <w:r>
        <w:rPr>
          <w:spacing w:val="-5"/>
          <w:sz w:val="22"/>
        </w:rPr>
        <w:t xml:space="preserve"> </w:t>
      </w:r>
      <w:r>
        <w:t>I  know  that  when I plead  guilty,  except  for the right  to  counsel,  I give  up all of  these rights</w:t>
      </w:r>
      <w:r>
        <w:rPr>
          <w:spacing w:val="2"/>
        </w:rPr>
        <w:t xml:space="preserve"> </w:t>
      </w:r>
      <w:r>
        <w:t>and all</w:t>
      </w:r>
      <w:r>
        <w:rPr>
          <w:spacing w:val="26"/>
        </w:rPr>
        <w:t xml:space="preserve"> </w:t>
      </w:r>
      <w:r>
        <w:t>possible</w:t>
      </w:r>
      <w:r>
        <w:rPr>
          <w:w w:val="99"/>
        </w:rPr>
        <w:t xml:space="preserve"> </w:t>
      </w:r>
      <w:r>
        <w:t>defense(s) to the</w:t>
      </w:r>
      <w:r>
        <w:rPr>
          <w:spacing w:val="-7"/>
        </w:rPr>
        <w:t xml:space="preserve"> </w:t>
      </w:r>
      <w:r>
        <w:t>charge(s).</w:t>
      </w:r>
    </w:p>
    <w:p w14:paraId="0340B074" w14:textId="77777777" w:rsidR="005F2613" w:rsidRDefault="00A54CA8">
      <w:pPr>
        <w:spacing w:line="206" w:lineRule="exact"/>
        <w:ind w:left="1556" w:right="113"/>
        <w:jc w:val="both"/>
        <w:rPr>
          <w:b/>
          <w:i/>
          <w:sz w:val="18"/>
        </w:rPr>
      </w:pPr>
      <w:r>
        <w:rPr>
          <w:b/>
          <w:i/>
          <w:sz w:val="18"/>
        </w:rPr>
        <w:t>Sé que al declararme culpable, renuncio a todas las defensas posibles ante las acusaciones y a todos estos derechos, salvo el derecho a ser representado por un abogado.</w:t>
      </w:r>
    </w:p>
    <w:p w14:paraId="0340B075" w14:textId="77777777" w:rsidR="005F2613" w:rsidRDefault="005F2613">
      <w:pPr>
        <w:pStyle w:val="BodyText"/>
        <w:spacing w:before="10"/>
        <w:rPr>
          <w:b/>
          <w:sz w:val="19"/>
        </w:rPr>
      </w:pPr>
    </w:p>
    <w:p w14:paraId="0340B076" w14:textId="77777777" w:rsidR="005F2613" w:rsidRDefault="00A54CA8">
      <w:pPr>
        <w:pStyle w:val="ListParagraph"/>
        <w:numPr>
          <w:ilvl w:val="0"/>
          <w:numId w:val="3"/>
        </w:numPr>
        <w:tabs>
          <w:tab w:val="left" w:pos="476"/>
          <w:tab w:val="left" w:pos="1152"/>
        </w:tabs>
        <w:ind w:left="1196" w:right="110" w:hanging="1080"/>
        <w:jc w:val="both"/>
        <w:rPr>
          <w:sz w:val="20"/>
          <w:u w:val="none"/>
        </w:rPr>
      </w:pPr>
      <w:r>
        <w:rPr>
          <w:b/>
          <w:w w:val="99"/>
          <w:sz w:val="20"/>
        </w:rPr>
        <w:t xml:space="preserve"> </w:t>
      </w:r>
      <w:r>
        <w:rPr>
          <w:b/>
          <w:sz w:val="20"/>
        </w:rPr>
        <w:tab/>
      </w:r>
      <w:r>
        <w:rPr>
          <w:sz w:val="20"/>
          <w:u w:val="none"/>
        </w:rPr>
        <w:t xml:space="preserve">The decision to plead guilty is my decision and it has been made freely and voluntarily.   </w:t>
      </w:r>
      <w:r>
        <w:rPr>
          <w:spacing w:val="2"/>
          <w:sz w:val="20"/>
          <w:u w:val="none"/>
        </w:rPr>
        <w:t xml:space="preserve"> </w:t>
      </w:r>
      <w:r>
        <w:rPr>
          <w:sz w:val="20"/>
          <w:u w:val="none"/>
        </w:rPr>
        <w:t>There has been no threat,</w:t>
      </w:r>
      <w:r>
        <w:rPr>
          <w:spacing w:val="11"/>
          <w:sz w:val="20"/>
          <w:u w:val="none"/>
        </w:rPr>
        <w:t xml:space="preserve"> </w:t>
      </w:r>
      <w:r>
        <w:rPr>
          <w:sz w:val="20"/>
          <w:u w:val="none"/>
        </w:rPr>
        <w:t>coercion,</w:t>
      </w:r>
      <w:r>
        <w:rPr>
          <w:w w:val="99"/>
          <w:sz w:val="20"/>
          <w:u w:val="none"/>
        </w:rPr>
        <w:t xml:space="preserve"> </w:t>
      </w:r>
      <w:r>
        <w:rPr>
          <w:sz w:val="20"/>
          <w:u w:val="none"/>
        </w:rPr>
        <w:t>undue influence, or force used to make me plead guilty. I know that I do not have to follow my lawyer’s advice and that I do not have to plead guilty. This is my decision to plead</w:t>
      </w:r>
      <w:r>
        <w:rPr>
          <w:spacing w:val="-22"/>
          <w:sz w:val="20"/>
          <w:u w:val="none"/>
        </w:rPr>
        <w:t xml:space="preserve"> </w:t>
      </w:r>
      <w:r>
        <w:rPr>
          <w:sz w:val="20"/>
          <w:u w:val="none"/>
        </w:rPr>
        <w:t>guilty.</w:t>
      </w:r>
    </w:p>
    <w:p w14:paraId="0340B077" w14:textId="77777777" w:rsidR="005F2613" w:rsidRDefault="00A54CA8">
      <w:pPr>
        <w:pStyle w:val="BodyText"/>
        <w:ind w:left="1196" w:right="110"/>
        <w:jc w:val="both"/>
      </w:pPr>
      <w:r>
        <w:t>La decisión de declararme culpable es mía y la hago libre y voluntariamente. No hubo amenazas, coacción, influencia indebida ni fuerza alguna para inducirme a declararme culpable. Sé que no estoy obligado a seguir los consejos de mi abogado ni declararme culpable. La decisión de declararme culpable es mía.</w:t>
      </w:r>
    </w:p>
    <w:p w14:paraId="0340B078" w14:textId="77777777" w:rsidR="005F2613" w:rsidRDefault="005F2613">
      <w:pPr>
        <w:jc w:val="both"/>
        <w:sectPr w:rsidR="005F2613">
          <w:pgSz w:w="12240" w:h="15840"/>
          <w:pgMar w:top="880" w:right="460" w:bottom="980" w:left="460" w:header="0" w:footer="759" w:gutter="0"/>
          <w:cols w:space="720"/>
        </w:sectPr>
      </w:pPr>
    </w:p>
    <w:p w14:paraId="0340B079" w14:textId="77777777" w:rsidR="005F2613" w:rsidRDefault="00A54CA8">
      <w:pPr>
        <w:pStyle w:val="ListParagraph"/>
        <w:numPr>
          <w:ilvl w:val="0"/>
          <w:numId w:val="3"/>
        </w:numPr>
        <w:tabs>
          <w:tab w:val="left" w:pos="476"/>
          <w:tab w:val="left" w:pos="1152"/>
        </w:tabs>
        <w:spacing w:before="80"/>
        <w:ind w:left="1196" w:right="114" w:hanging="1080"/>
        <w:jc w:val="both"/>
        <w:rPr>
          <w:sz w:val="20"/>
          <w:u w:val="none"/>
        </w:rPr>
      </w:pPr>
      <w:r>
        <w:rPr>
          <w:b/>
          <w:w w:val="99"/>
          <w:sz w:val="20"/>
        </w:rPr>
        <w:t xml:space="preserve"> </w:t>
      </w:r>
      <w:r>
        <w:rPr>
          <w:b/>
          <w:sz w:val="20"/>
        </w:rPr>
        <w:tab/>
      </w:r>
      <w:r>
        <w:rPr>
          <w:b/>
          <w:spacing w:val="6"/>
          <w:sz w:val="20"/>
          <w:u w:val="none"/>
        </w:rPr>
        <w:t xml:space="preserve"> </w:t>
      </w:r>
      <w:r>
        <w:rPr>
          <w:sz w:val="20"/>
          <w:u w:val="none"/>
        </w:rPr>
        <w:t>I know that a plea of guilty admits the charge, and a plea of not guilty denies the charge. I admit the charge(s) to which</w:t>
      </w:r>
      <w:r>
        <w:rPr>
          <w:spacing w:val="33"/>
          <w:sz w:val="20"/>
          <w:u w:val="none"/>
        </w:rPr>
        <w:t xml:space="preserve"> </w:t>
      </w:r>
      <w:r>
        <w:rPr>
          <w:sz w:val="20"/>
          <w:u w:val="none"/>
        </w:rPr>
        <w:t>I</w:t>
      </w:r>
      <w:r>
        <w:rPr>
          <w:spacing w:val="1"/>
          <w:sz w:val="20"/>
          <w:u w:val="none"/>
        </w:rPr>
        <w:t xml:space="preserve"> </w:t>
      </w:r>
      <w:r>
        <w:rPr>
          <w:sz w:val="20"/>
          <w:u w:val="none"/>
        </w:rPr>
        <w:t>am</w:t>
      </w:r>
      <w:r>
        <w:rPr>
          <w:w w:val="99"/>
          <w:sz w:val="20"/>
          <w:u w:val="none"/>
        </w:rPr>
        <w:t xml:space="preserve"> </w:t>
      </w:r>
      <w:r>
        <w:rPr>
          <w:sz w:val="20"/>
          <w:u w:val="none"/>
        </w:rPr>
        <w:t xml:space="preserve">pleading guilty and each of the elements, which are </w:t>
      </w:r>
      <w:r>
        <w:rPr>
          <w:sz w:val="20"/>
        </w:rPr>
        <w:t xml:space="preserve">attached </w:t>
      </w:r>
      <w:r>
        <w:rPr>
          <w:sz w:val="20"/>
          <w:u w:val="none"/>
        </w:rPr>
        <w:t>to this document. I also admit that there are sufficient facts in this case which could be presented at trial by the prosecution, which would result in a strong likelihood of my</w:t>
      </w:r>
      <w:r>
        <w:rPr>
          <w:spacing w:val="-34"/>
          <w:sz w:val="20"/>
          <w:u w:val="none"/>
        </w:rPr>
        <w:t xml:space="preserve"> </w:t>
      </w:r>
      <w:r>
        <w:rPr>
          <w:sz w:val="20"/>
          <w:u w:val="none"/>
        </w:rPr>
        <w:t>conviction.</w:t>
      </w:r>
    </w:p>
    <w:p w14:paraId="0340B07A" w14:textId="77777777" w:rsidR="005F2613" w:rsidRDefault="00A54CA8">
      <w:pPr>
        <w:pStyle w:val="BodyText"/>
        <w:ind w:left="1196" w:right="109"/>
        <w:jc w:val="both"/>
      </w:pPr>
      <w:r>
        <w:t xml:space="preserve">Sé que una declaración de culpable admite la acusación y una de no culpable, la niega. Acepto mi culpabilidad de las acusaciones a las cuales me declaro culpable, así como a cada uno de sus elementos, los cuales están </w:t>
      </w:r>
      <w:r>
        <w:rPr>
          <w:u w:val="single"/>
        </w:rPr>
        <w:t xml:space="preserve">anexos </w:t>
      </w:r>
      <w:r>
        <w:t>al presente documento. Asimismo, reconozco que en esta causa existen suficientes hechos que podría presentar la fiscalía en un juicio, lo que muy probablemente llevaría a que se me dictara fallo condenatorio.</w:t>
      </w:r>
    </w:p>
    <w:p w14:paraId="0340B07B" w14:textId="77777777" w:rsidR="005F2613" w:rsidRDefault="005F2613">
      <w:pPr>
        <w:pStyle w:val="BodyText"/>
        <w:rPr>
          <w:sz w:val="16"/>
        </w:rPr>
      </w:pPr>
    </w:p>
    <w:p w14:paraId="0340B07C" w14:textId="77777777" w:rsidR="005F2613" w:rsidRDefault="00A54CA8">
      <w:pPr>
        <w:pStyle w:val="ListParagraph"/>
        <w:numPr>
          <w:ilvl w:val="0"/>
          <w:numId w:val="3"/>
        </w:numPr>
        <w:tabs>
          <w:tab w:val="left" w:pos="475"/>
          <w:tab w:val="left" w:pos="476"/>
          <w:tab w:val="left" w:pos="1152"/>
          <w:tab w:val="left" w:pos="7002"/>
        </w:tabs>
        <w:ind w:left="476"/>
        <w:jc w:val="left"/>
        <w:rPr>
          <w:sz w:val="20"/>
          <w:u w:val="none"/>
        </w:rPr>
      </w:pPr>
      <w:r>
        <w:rPr>
          <w:b/>
          <w:w w:val="99"/>
          <w:sz w:val="20"/>
        </w:rPr>
        <w:t xml:space="preserve"> </w:t>
      </w:r>
      <w:r>
        <w:rPr>
          <w:b/>
          <w:sz w:val="20"/>
        </w:rPr>
        <w:tab/>
      </w:r>
      <w:r>
        <w:rPr>
          <w:sz w:val="20"/>
          <w:u w:val="none"/>
        </w:rPr>
        <w:t>To the</w:t>
      </w:r>
      <w:r>
        <w:rPr>
          <w:spacing w:val="-3"/>
          <w:sz w:val="20"/>
          <w:u w:val="none"/>
        </w:rPr>
        <w:t xml:space="preserve"> </w:t>
      </w:r>
      <w:r>
        <w:rPr>
          <w:sz w:val="20"/>
          <w:u w:val="none"/>
        </w:rPr>
        <w:t>charge(s)</w:t>
      </w:r>
      <w:r>
        <w:rPr>
          <w:spacing w:val="-2"/>
          <w:sz w:val="20"/>
          <w:u w:val="none"/>
        </w:rPr>
        <w:t xml:space="preserve"> </w:t>
      </w:r>
      <w:r>
        <w:rPr>
          <w:sz w:val="20"/>
          <w:u w:val="none"/>
        </w:rPr>
        <w:t>of</w:t>
      </w:r>
      <w:r>
        <w:rPr>
          <w:sz w:val="20"/>
        </w:rPr>
        <w:t xml:space="preserve"> </w:t>
      </w:r>
      <w:r>
        <w:rPr>
          <w:sz w:val="20"/>
        </w:rPr>
        <w:tab/>
      </w:r>
      <w:r>
        <w:rPr>
          <w:sz w:val="20"/>
          <w:u w:val="none"/>
        </w:rPr>
        <w:t>I plead</w:t>
      </w:r>
      <w:r>
        <w:rPr>
          <w:spacing w:val="-6"/>
          <w:sz w:val="20"/>
          <w:u w:val="none"/>
        </w:rPr>
        <w:t xml:space="preserve"> </w:t>
      </w:r>
      <w:r>
        <w:rPr>
          <w:b/>
          <w:sz w:val="20"/>
          <w:u w:val="none"/>
        </w:rPr>
        <w:t>GUILTY</w:t>
      </w:r>
      <w:r>
        <w:rPr>
          <w:sz w:val="20"/>
          <w:u w:val="none"/>
        </w:rPr>
        <w:t>.</w:t>
      </w:r>
    </w:p>
    <w:p w14:paraId="0340B07D" w14:textId="77777777" w:rsidR="005F2613" w:rsidRDefault="00A54CA8">
      <w:pPr>
        <w:pStyle w:val="BodyText"/>
        <w:tabs>
          <w:tab w:val="left" w:pos="6957"/>
        </w:tabs>
        <w:ind w:left="1196"/>
        <w:jc w:val="both"/>
        <w:rPr>
          <w:b/>
        </w:rPr>
      </w:pPr>
      <w:r>
        <w:t>Ante las</w:t>
      </w:r>
      <w:r>
        <w:rPr>
          <w:spacing w:val="-3"/>
        </w:rPr>
        <w:t xml:space="preserve"> </w:t>
      </w:r>
      <w:r>
        <w:t>acusaciones</w:t>
      </w:r>
      <w:r>
        <w:rPr>
          <w:spacing w:val="-3"/>
        </w:rPr>
        <w:t xml:space="preserve"> </w:t>
      </w:r>
      <w:r>
        <w:t>de</w:t>
      </w:r>
      <w:r>
        <w:rPr>
          <w:u w:val="single"/>
        </w:rPr>
        <w:t xml:space="preserve"> </w:t>
      </w:r>
      <w:r>
        <w:rPr>
          <w:u w:val="single"/>
        </w:rPr>
        <w:tab/>
      </w:r>
      <w:r>
        <w:t>, me declaro</w:t>
      </w:r>
      <w:r>
        <w:rPr>
          <w:spacing w:val="-3"/>
        </w:rPr>
        <w:t xml:space="preserve"> </w:t>
      </w:r>
      <w:r>
        <w:rPr>
          <w:b/>
        </w:rPr>
        <w:t>CULPABLE.</w:t>
      </w:r>
    </w:p>
    <w:p w14:paraId="0340B07E" w14:textId="77777777" w:rsidR="005F2613" w:rsidRDefault="005F2613">
      <w:pPr>
        <w:pStyle w:val="BodyText"/>
        <w:rPr>
          <w:b/>
          <w:sz w:val="16"/>
        </w:rPr>
      </w:pPr>
    </w:p>
    <w:p w14:paraId="0340B07F" w14:textId="77777777" w:rsidR="005F2613" w:rsidRDefault="00A54CA8">
      <w:pPr>
        <w:pStyle w:val="Heading2"/>
        <w:numPr>
          <w:ilvl w:val="0"/>
          <w:numId w:val="3"/>
        </w:numPr>
        <w:tabs>
          <w:tab w:val="left" w:pos="476"/>
          <w:tab w:val="left" w:pos="1157"/>
        </w:tabs>
        <w:ind w:left="1196" w:right="112" w:hanging="1080"/>
        <w:jc w:val="both"/>
        <w:rPr>
          <w:u w:val="none"/>
        </w:rPr>
      </w:pPr>
      <w:r>
        <w:rPr>
          <w:b/>
          <w:w w:val="99"/>
        </w:rPr>
        <w:t xml:space="preserve"> </w:t>
      </w:r>
      <w:r>
        <w:rPr>
          <w:b/>
        </w:rPr>
        <w:tab/>
      </w:r>
      <w:r>
        <w:rPr>
          <w:u w:val="none"/>
        </w:rPr>
        <w:t>The</w:t>
      </w:r>
      <w:r>
        <w:rPr>
          <w:spacing w:val="11"/>
          <w:u w:val="none"/>
        </w:rPr>
        <w:t xml:space="preserve"> </w:t>
      </w:r>
      <w:r>
        <w:rPr>
          <w:u w:val="none"/>
        </w:rPr>
        <w:t>elements</w:t>
      </w:r>
      <w:r>
        <w:rPr>
          <w:spacing w:val="10"/>
          <w:u w:val="none"/>
        </w:rPr>
        <w:t xml:space="preserve"> </w:t>
      </w:r>
      <w:r>
        <w:rPr>
          <w:u w:val="none"/>
        </w:rPr>
        <w:t>of</w:t>
      </w:r>
      <w:r>
        <w:rPr>
          <w:spacing w:val="9"/>
          <w:u w:val="none"/>
        </w:rPr>
        <w:t xml:space="preserve"> </w:t>
      </w:r>
      <w:r>
        <w:rPr>
          <w:u w:val="none"/>
        </w:rPr>
        <w:t>the</w:t>
      </w:r>
      <w:r>
        <w:rPr>
          <w:spacing w:val="11"/>
          <w:u w:val="none"/>
        </w:rPr>
        <w:t xml:space="preserve"> </w:t>
      </w:r>
      <w:r>
        <w:rPr>
          <w:u w:val="none"/>
        </w:rPr>
        <w:t>charge(s)</w:t>
      </w:r>
      <w:r>
        <w:rPr>
          <w:spacing w:val="12"/>
          <w:u w:val="none"/>
        </w:rPr>
        <w:t xml:space="preserve"> </w:t>
      </w:r>
      <w:r>
        <w:rPr>
          <w:u w:val="none"/>
        </w:rPr>
        <w:t>to</w:t>
      </w:r>
      <w:r>
        <w:rPr>
          <w:spacing w:val="12"/>
          <w:u w:val="none"/>
        </w:rPr>
        <w:t xml:space="preserve"> </w:t>
      </w:r>
      <w:r>
        <w:rPr>
          <w:u w:val="none"/>
        </w:rPr>
        <w:t>which</w:t>
      </w:r>
      <w:r>
        <w:rPr>
          <w:spacing w:val="10"/>
          <w:u w:val="none"/>
        </w:rPr>
        <w:t xml:space="preserve"> </w:t>
      </w:r>
      <w:r>
        <w:rPr>
          <w:u w:val="none"/>
        </w:rPr>
        <w:t>I</w:t>
      </w:r>
      <w:r>
        <w:rPr>
          <w:spacing w:val="12"/>
          <w:u w:val="none"/>
        </w:rPr>
        <w:t xml:space="preserve"> </w:t>
      </w:r>
      <w:r>
        <w:rPr>
          <w:u w:val="none"/>
        </w:rPr>
        <w:t>am</w:t>
      </w:r>
      <w:r>
        <w:rPr>
          <w:spacing w:val="7"/>
          <w:u w:val="none"/>
        </w:rPr>
        <w:t xml:space="preserve"> </w:t>
      </w:r>
      <w:r>
        <w:rPr>
          <w:u w:val="none"/>
        </w:rPr>
        <w:t>pleading</w:t>
      </w:r>
      <w:r>
        <w:rPr>
          <w:spacing w:val="12"/>
          <w:u w:val="none"/>
        </w:rPr>
        <w:t xml:space="preserve"> </w:t>
      </w:r>
      <w:r>
        <w:rPr>
          <w:u w:val="none"/>
        </w:rPr>
        <w:t>guilty,</w:t>
      </w:r>
      <w:r>
        <w:rPr>
          <w:spacing w:val="14"/>
          <w:u w:val="none"/>
        </w:rPr>
        <w:t xml:space="preserve"> </w:t>
      </w:r>
      <w:r>
        <w:rPr>
          <w:u w:val="none"/>
        </w:rPr>
        <w:t>which</w:t>
      </w:r>
      <w:r>
        <w:rPr>
          <w:spacing w:val="10"/>
          <w:u w:val="none"/>
        </w:rPr>
        <w:t xml:space="preserve"> </w:t>
      </w:r>
      <w:r>
        <w:rPr>
          <w:u w:val="none"/>
        </w:rPr>
        <w:t>are</w:t>
      </w:r>
      <w:r>
        <w:rPr>
          <w:spacing w:val="13"/>
          <w:u w:val="none"/>
        </w:rPr>
        <w:t xml:space="preserve"> </w:t>
      </w:r>
      <w:r>
        <w:rPr>
          <w:b/>
          <w:u w:val="none"/>
        </w:rPr>
        <w:t>attached</w:t>
      </w:r>
      <w:r>
        <w:rPr>
          <w:b/>
          <w:spacing w:val="12"/>
          <w:u w:val="none"/>
        </w:rPr>
        <w:t xml:space="preserve"> </w:t>
      </w:r>
      <w:r>
        <w:rPr>
          <w:u w:val="none"/>
        </w:rPr>
        <w:t>to</w:t>
      </w:r>
      <w:r>
        <w:rPr>
          <w:spacing w:val="12"/>
          <w:u w:val="none"/>
        </w:rPr>
        <w:t xml:space="preserve"> </w:t>
      </w:r>
      <w:r>
        <w:rPr>
          <w:u w:val="none"/>
        </w:rPr>
        <w:t>this</w:t>
      </w:r>
      <w:r>
        <w:rPr>
          <w:spacing w:val="10"/>
          <w:u w:val="none"/>
        </w:rPr>
        <w:t xml:space="preserve"> </w:t>
      </w:r>
      <w:r>
        <w:rPr>
          <w:u w:val="none"/>
        </w:rPr>
        <w:t>document,</w:t>
      </w:r>
      <w:r>
        <w:rPr>
          <w:spacing w:val="14"/>
          <w:u w:val="none"/>
        </w:rPr>
        <w:t xml:space="preserve"> </w:t>
      </w:r>
      <w:r>
        <w:rPr>
          <w:u w:val="none"/>
        </w:rPr>
        <w:t>have</w:t>
      </w:r>
      <w:r>
        <w:rPr>
          <w:spacing w:val="11"/>
          <w:u w:val="none"/>
        </w:rPr>
        <w:t xml:space="preserve"> </w:t>
      </w:r>
      <w:r>
        <w:rPr>
          <w:u w:val="none"/>
        </w:rPr>
        <w:t>been</w:t>
      </w:r>
      <w:r>
        <w:rPr>
          <w:spacing w:val="10"/>
          <w:u w:val="none"/>
        </w:rPr>
        <w:t xml:space="preserve"> </w:t>
      </w:r>
      <w:r>
        <w:rPr>
          <w:u w:val="none"/>
        </w:rPr>
        <w:t>explained</w:t>
      </w:r>
      <w:r>
        <w:rPr>
          <w:spacing w:val="12"/>
          <w:u w:val="none"/>
        </w:rPr>
        <w:t xml:space="preserve"> </w:t>
      </w:r>
      <w:r>
        <w:rPr>
          <w:u w:val="none"/>
        </w:rPr>
        <w:t>to</w:t>
      </w:r>
      <w:r>
        <w:rPr>
          <w:w w:val="99"/>
          <w:u w:val="none"/>
        </w:rPr>
        <w:t xml:space="preserve"> </w:t>
      </w:r>
      <w:r>
        <w:rPr>
          <w:u w:val="none"/>
        </w:rPr>
        <w:t>me. I understand fully everything the prosecutor would have had to prove beyond a reasonable doubt to each and every member of a 12-person jury before I could have been</w:t>
      </w:r>
      <w:r>
        <w:rPr>
          <w:spacing w:val="-16"/>
          <w:u w:val="none"/>
        </w:rPr>
        <w:t xml:space="preserve"> </w:t>
      </w:r>
      <w:r>
        <w:rPr>
          <w:u w:val="none"/>
        </w:rPr>
        <w:t>convicted.</w:t>
      </w:r>
    </w:p>
    <w:p w14:paraId="0340B080" w14:textId="77777777" w:rsidR="005F2613" w:rsidRDefault="00A54CA8">
      <w:pPr>
        <w:pStyle w:val="BodyText"/>
        <w:ind w:left="1196" w:right="110"/>
        <w:jc w:val="both"/>
      </w:pPr>
      <w:r>
        <w:t xml:space="preserve">Se me han explicado todos los elementos de las acusaciones a las que me estoy declarando culpable, y los mismos </w:t>
      </w:r>
      <w:r>
        <w:rPr>
          <w:b/>
        </w:rPr>
        <w:t xml:space="preserve">se adjuntan </w:t>
      </w:r>
      <w:r>
        <w:t>a este documento. Entiendo plenamente todo lo que la fiscalía hubiera tenido que comprobar al respecto, más allá de duda razonable, a cada uno de los 12 miembros del jurado, antes de que se me pudiera haber dictado fallo condenatorio.</w:t>
      </w:r>
    </w:p>
    <w:p w14:paraId="0340B081" w14:textId="77777777" w:rsidR="005F2613" w:rsidRDefault="005F2613">
      <w:pPr>
        <w:pStyle w:val="BodyText"/>
        <w:spacing w:before="1"/>
        <w:rPr>
          <w:sz w:val="16"/>
        </w:rPr>
      </w:pPr>
    </w:p>
    <w:p w14:paraId="0340B082" w14:textId="77777777" w:rsidR="005F2613" w:rsidRDefault="00A54CA8">
      <w:pPr>
        <w:pStyle w:val="Heading2"/>
        <w:numPr>
          <w:ilvl w:val="0"/>
          <w:numId w:val="3"/>
        </w:numPr>
        <w:tabs>
          <w:tab w:val="left" w:pos="476"/>
          <w:tab w:val="left" w:pos="1152"/>
        </w:tabs>
        <w:ind w:left="1196" w:right="113" w:hanging="1080"/>
        <w:jc w:val="both"/>
        <w:rPr>
          <w:u w:val="none"/>
        </w:rPr>
      </w:pPr>
      <w:r>
        <w:rPr>
          <w:b/>
          <w:w w:val="99"/>
        </w:rPr>
        <w:t xml:space="preserve"> </w:t>
      </w:r>
      <w:r>
        <w:rPr>
          <w:b/>
        </w:rPr>
        <w:tab/>
      </w:r>
      <w:r>
        <w:rPr>
          <w:b/>
          <w:spacing w:val="6"/>
          <w:u w:val="none"/>
        </w:rPr>
        <w:t xml:space="preserve"> </w:t>
      </w:r>
      <w:r>
        <w:rPr>
          <w:u w:val="none"/>
        </w:rPr>
        <w:t>I</w:t>
      </w:r>
      <w:r>
        <w:rPr>
          <w:spacing w:val="24"/>
          <w:u w:val="none"/>
        </w:rPr>
        <w:t xml:space="preserve"> </w:t>
      </w:r>
      <w:r>
        <w:rPr>
          <w:u w:val="none"/>
        </w:rPr>
        <w:t>understand</w:t>
      </w:r>
      <w:r>
        <w:rPr>
          <w:spacing w:val="24"/>
          <w:u w:val="none"/>
        </w:rPr>
        <w:t xml:space="preserve"> </w:t>
      </w:r>
      <w:r>
        <w:rPr>
          <w:u w:val="none"/>
        </w:rPr>
        <w:t>that</w:t>
      </w:r>
      <w:r>
        <w:rPr>
          <w:spacing w:val="23"/>
          <w:u w:val="none"/>
        </w:rPr>
        <w:t xml:space="preserve"> </w:t>
      </w:r>
      <w:r>
        <w:rPr>
          <w:u w:val="none"/>
        </w:rPr>
        <w:t>one</w:t>
      </w:r>
      <w:r>
        <w:rPr>
          <w:spacing w:val="23"/>
          <w:u w:val="none"/>
        </w:rPr>
        <w:t xml:space="preserve"> </w:t>
      </w:r>
      <w:r>
        <w:rPr>
          <w:u w:val="none"/>
        </w:rPr>
        <w:t>of</w:t>
      </w:r>
      <w:r>
        <w:rPr>
          <w:spacing w:val="22"/>
          <w:u w:val="none"/>
        </w:rPr>
        <w:t xml:space="preserve"> </w:t>
      </w:r>
      <w:r>
        <w:rPr>
          <w:u w:val="none"/>
        </w:rPr>
        <w:t>the</w:t>
      </w:r>
      <w:r>
        <w:rPr>
          <w:spacing w:val="29"/>
          <w:u w:val="none"/>
        </w:rPr>
        <w:t xml:space="preserve"> </w:t>
      </w:r>
      <w:r>
        <w:rPr>
          <w:u w:val="none"/>
        </w:rPr>
        <w:t>elements,</w:t>
      </w:r>
      <w:r>
        <w:rPr>
          <w:spacing w:val="26"/>
          <w:u w:val="none"/>
        </w:rPr>
        <w:t xml:space="preserve"> </w:t>
      </w:r>
      <w:r>
        <w:rPr>
          <w:u w:val="none"/>
        </w:rPr>
        <w:t>which</w:t>
      </w:r>
      <w:r>
        <w:rPr>
          <w:spacing w:val="22"/>
          <w:u w:val="none"/>
        </w:rPr>
        <w:t xml:space="preserve"> </w:t>
      </w:r>
      <w:r>
        <w:rPr>
          <w:u w:val="none"/>
        </w:rPr>
        <w:t>the</w:t>
      </w:r>
      <w:r>
        <w:rPr>
          <w:spacing w:val="23"/>
          <w:u w:val="none"/>
        </w:rPr>
        <w:t xml:space="preserve"> </w:t>
      </w:r>
      <w:r>
        <w:rPr>
          <w:u w:val="none"/>
        </w:rPr>
        <w:t>prosecutor</w:t>
      </w:r>
      <w:r>
        <w:rPr>
          <w:spacing w:val="26"/>
          <w:u w:val="none"/>
        </w:rPr>
        <w:t xml:space="preserve"> </w:t>
      </w:r>
      <w:r>
        <w:rPr>
          <w:u w:val="none"/>
        </w:rPr>
        <w:t>would</w:t>
      </w:r>
      <w:r>
        <w:rPr>
          <w:spacing w:val="24"/>
          <w:u w:val="none"/>
        </w:rPr>
        <w:t xml:space="preserve"> </w:t>
      </w:r>
      <w:r>
        <w:rPr>
          <w:u w:val="none"/>
        </w:rPr>
        <w:t>have</w:t>
      </w:r>
      <w:r>
        <w:rPr>
          <w:spacing w:val="23"/>
          <w:u w:val="none"/>
        </w:rPr>
        <w:t xml:space="preserve"> </w:t>
      </w:r>
      <w:r>
        <w:rPr>
          <w:u w:val="none"/>
        </w:rPr>
        <w:t>had</w:t>
      </w:r>
      <w:r>
        <w:rPr>
          <w:spacing w:val="25"/>
          <w:u w:val="none"/>
        </w:rPr>
        <w:t xml:space="preserve"> </w:t>
      </w:r>
      <w:r>
        <w:rPr>
          <w:u w:val="none"/>
        </w:rPr>
        <w:t>to</w:t>
      </w:r>
      <w:r>
        <w:rPr>
          <w:spacing w:val="24"/>
          <w:u w:val="none"/>
        </w:rPr>
        <w:t xml:space="preserve"> </w:t>
      </w:r>
      <w:r>
        <w:rPr>
          <w:u w:val="none"/>
        </w:rPr>
        <w:t>prove,</w:t>
      </w:r>
      <w:r>
        <w:rPr>
          <w:spacing w:val="30"/>
          <w:u w:val="none"/>
        </w:rPr>
        <w:t xml:space="preserve"> </w:t>
      </w:r>
      <w:r>
        <w:rPr>
          <w:u w:val="none"/>
        </w:rPr>
        <w:t>is</w:t>
      </w:r>
      <w:r>
        <w:rPr>
          <w:spacing w:val="25"/>
          <w:u w:val="none"/>
        </w:rPr>
        <w:t xml:space="preserve"> </w:t>
      </w:r>
      <w:r>
        <w:rPr>
          <w:u w:val="none"/>
        </w:rPr>
        <w:t>my</w:t>
      </w:r>
      <w:r>
        <w:rPr>
          <w:spacing w:val="22"/>
          <w:u w:val="none"/>
        </w:rPr>
        <w:t xml:space="preserve"> </w:t>
      </w:r>
      <w:r>
        <w:rPr>
          <w:u w:val="none"/>
        </w:rPr>
        <w:t>mental</w:t>
      </w:r>
      <w:r>
        <w:rPr>
          <w:spacing w:val="23"/>
          <w:u w:val="none"/>
        </w:rPr>
        <w:t xml:space="preserve"> </w:t>
      </w:r>
      <w:r>
        <w:rPr>
          <w:u w:val="none"/>
        </w:rPr>
        <w:t>state</w:t>
      </w:r>
      <w:r>
        <w:rPr>
          <w:spacing w:val="23"/>
          <w:u w:val="none"/>
        </w:rPr>
        <w:t xml:space="preserve"> </w:t>
      </w:r>
      <w:r>
        <w:rPr>
          <w:u w:val="none"/>
        </w:rPr>
        <w:t>at</w:t>
      </w:r>
      <w:r>
        <w:rPr>
          <w:spacing w:val="23"/>
          <w:u w:val="none"/>
        </w:rPr>
        <w:t xml:space="preserve"> </w:t>
      </w:r>
      <w:r>
        <w:rPr>
          <w:u w:val="none"/>
        </w:rPr>
        <w:t>the</w:t>
      </w:r>
      <w:r>
        <w:rPr>
          <w:spacing w:val="23"/>
          <w:u w:val="none"/>
        </w:rPr>
        <w:t xml:space="preserve"> </w:t>
      </w:r>
      <w:r>
        <w:rPr>
          <w:u w:val="none"/>
        </w:rPr>
        <w:t>time</w:t>
      </w:r>
      <w:r>
        <w:rPr>
          <w:spacing w:val="23"/>
          <w:u w:val="none"/>
        </w:rPr>
        <w:t xml:space="preserve"> </w:t>
      </w:r>
      <w:r>
        <w:rPr>
          <w:u w:val="none"/>
        </w:rPr>
        <w:t>of</w:t>
      </w:r>
      <w:r>
        <w:rPr>
          <w:w w:val="99"/>
          <w:u w:val="none"/>
        </w:rPr>
        <w:t xml:space="preserve"> </w:t>
      </w:r>
      <w:r>
        <w:rPr>
          <w:u w:val="none"/>
        </w:rPr>
        <w:t>commission of the crime. In addition to understanding the elements, I understand the applicable definition(s) below, and I understand what the prosecutor would have had to prove in that</w:t>
      </w:r>
      <w:r>
        <w:rPr>
          <w:spacing w:val="-25"/>
          <w:u w:val="none"/>
        </w:rPr>
        <w:t xml:space="preserve"> </w:t>
      </w:r>
      <w:r>
        <w:rPr>
          <w:u w:val="none"/>
        </w:rPr>
        <w:t>regard:</w:t>
      </w:r>
    </w:p>
    <w:p w14:paraId="0340B083" w14:textId="77777777" w:rsidR="005F2613" w:rsidRDefault="00A54CA8">
      <w:pPr>
        <w:pStyle w:val="BodyText"/>
        <w:ind w:left="1196" w:right="115"/>
        <w:jc w:val="both"/>
      </w:pPr>
      <w:r>
        <w:t>Entiendo que uno de los elementos que la fiscalía hubiera tenido que comprobar habría sido mi estado mental en el momento de cometer el delito. Además de entender los elementos, entiendo las definiciones pertinentes a continuación y lo que la fiscalía hubiera tenido que comprobar al respecto.</w:t>
      </w:r>
    </w:p>
    <w:p w14:paraId="0340B084" w14:textId="77777777" w:rsidR="005F2613" w:rsidRDefault="005F2613">
      <w:pPr>
        <w:pStyle w:val="BodyText"/>
        <w:spacing w:before="9"/>
        <w:rPr>
          <w:sz w:val="15"/>
        </w:rPr>
      </w:pPr>
    </w:p>
    <w:p w14:paraId="0340B085" w14:textId="77777777" w:rsidR="005F2613" w:rsidRDefault="00A54CA8">
      <w:pPr>
        <w:pStyle w:val="Heading2"/>
        <w:spacing w:before="1"/>
        <w:ind w:left="836" w:right="116" w:hanging="452"/>
        <w:rPr>
          <w:u w:val="none"/>
        </w:rPr>
      </w:pPr>
      <w:r>
        <w:rPr>
          <w:b/>
          <w:w w:val="99"/>
        </w:rPr>
        <w:t xml:space="preserve"> </w:t>
      </w:r>
      <w:r>
        <w:rPr>
          <w:b/>
        </w:rPr>
        <w:t xml:space="preserve">        </w:t>
      </w:r>
      <w:r>
        <w:rPr>
          <w:b/>
          <w:u w:val="none"/>
        </w:rPr>
        <w:t xml:space="preserve">INTENTIONALLY: </w:t>
      </w:r>
      <w:r>
        <w:rPr>
          <w:u w:val="none"/>
        </w:rPr>
        <w:t>A person acts “intentionally” or “with intent” when his/her conscious objective is to cause the specific result proscribed by the statute defining the offense. It is immaterial whether or not the result actually occurred.</w:t>
      </w:r>
    </w:p>
    <w:p w14:paraId="0340B086" w14:textId="77777777" w:rsidR="005F2613" w:rsidRDefault="00A54CA8">
      <w:pPr>
        <w:pStyle w:val="BodyText"/>
        <w:ind w:left="836" w:right="111"/>
        <w:jc w:val="both"/>
      </w:pPr>
      <w:r>
        <w:rPr>
          <w:b/>
        </w:rPr>
        <w:t xml:space="preserve">INTENCIONALMENTE: </w:t>
      </w:r>
      <w:r>
        <w:t>Una persona actúa “intencionalmente” o “con intención” cuando su objetivo consciente es producir un resultado específico prohibido por la ley que define el delito. Es irrelevante si en realidad se produjo dicho resultado o no.</w:t>
      </w:r>
    </w:p>
    <w:p w14:paraId="0340B087" w14:textId="77777777" w:rsidR="005F2613" w:rsidRDefault="005F2613">
      <w:pPr>
        <w:pStyle w:val="BodyText"/>
        <w:rPr>
          <w:sz w:val="16"/>
        </w:rPr>
      </w:pPr>
    </w:p>
    <w:p w14:paraId="0340B088" w14:textId="77777777" w:rsidR="005F2613" w:rsidRDefault="00A54CA8">
      <w:pPr>
        <w:pStyle w:val="Heading2"/>
        <w:ind w:left="836" w:right="114" w:hanging="452"/>
        <w:rPr>
          <w:u w:val="none"/>
        </w:rPr>
      </w:pPr>
      <w:r>
        <w:rPr>
          <w:b/>
          <w:w w:val="99"/>
        </w:rPr>
        <w:t xml:space="preserve"> </w:t>
      </w:r>
      <w:r>
        <w:rPr>
          <w:b/>
        </w:rPr>
        <w:t xml:space="preserve">        </w:t>
      </w:r>
      <w:r>
        <w:rPr>
          <w:b/>
          <w:u w:val="none"/>
        </w:rPr>
        <w:t xml:space="preserve">KNOWINGLY: </w:t>
      </w:r>
      <w:r>
        <w:rPr>
          <w:u w:val="none"/>
        </w:rPr>
        <w:t>A person acts “knowingly” or “willfully” with respect to conduct or to a circumstance described by a statute defining an offense when he/she is aware that his/her conduct is of such nature or that such circumstance exists. A person acts “knowingly” or “willfully” with respect to a result of his/her conduct when he/she is aware that his/her conduct is practically certain to cause the result.</w:t>
      </w:r>
    </w:p>
    <w:p w14:paraId="0340B089" w14:textId="77777777" w:rsidR="005F2613" w:rsidRDefault="00A54CA8">
      <w:pPr>
        <w:pStyle w:val="BodyText"/>
        <w:ind w:left="836" w:right="108"/>
        <w:jc w:val="both"/>
      </w:pPr>
      <w:r>
        <w:rPr>
          <w:b/>
        </w:rPr>
        <w:t xml:space="preserve">CON CONOCIMIENTO: </w:t>
      </w:r>
      <w:r>
        <w:t>Una persona actúa “con conocimiento” o “deliberadamente” con respecto a una conducta o circunstancia que se define por ley como delito cuando dicha persona es consciente de que su conducta es de tal naturaleza o que existe tal circunstancia. La persona actúa “con conocimiento” o “deliberadamente” con respecto al resultado de su conducta cuando sabe casi a ciencia cierta que su conducta producirá dicho resultado.</w:t>
      </w:r>
    </w:p>
    <w:p w14:paraId="0340B08A" w14:textId="77777777" w:rsidR="005F2613" w:rsidRDefault="005F2613">
      <w:pPr>
        <w:pStyle w:val="BodyText"/>
        <w:rPr>
          <w:sz w:val="16"/>
        </w:rPr>
      </w:pPr>
    </w:p>
    <w:p w14:paraId="0340B08B" w14:textId="77777777" w:rsidR="005F2613" w:rsidRDefault="00A54CA8">
      <w:pPr>
        <w:pStyle w:val="Heading2"/>
        <w:ind w:left="836" w:right="122" w:hanging="452"/>
        <w:rPr>
          <w:u w:val="none"/>
        </w:rPr>
      </w:pPr>
      <w:r>
        <w:rPr>
          <w:b/>
          <w:w w:val="99"/>
        </w:rPr>
        <w:t xml:space="preserve"> </w:t>
      </w:r>
      <w:r>
        <w:rPr>
          <w:b/>
        </w:rPr>
        <w:t xml:space="preserve">        </w:t>
      </w:r>
      <w:r>
        <w:rPr>
          <w:b/>
          <w:u w:val="none"/>
        </w:rPr>
        <w:t>RECKLESSLY</w:t>
      </w:r>
      <w:r>
        <w:rPr>
          <w:u w:val="none"/>
        </w:rPr>
        <w:t>: A person acts “recklessly” when he/she consciously disregards a substantial and unjustifiable risk that a result will occur or that a circumstance exists.</w:t>
      </w:r>
    </w:p>
    <w:p w14:paraId="0340B08C" w14:textId="77777777" w:rsidR="005F2613" w:rsidRDefault="00A54CA8">
      <w:pPr>
        <w:pStyle w:val="BodyText"/>
        <w:ind w:left="836" w:right="113"/>
        <w:jc w:val="both"/>
      </w:pPr>
      <w:r>
        <w:rPr>
          <w:b/>
        </w:rPr>
        <w:t xml:space="preserve">IMPRUDENTEMENTE: </w:t>
      </w:r>
      <w:r>
        <w:t>Una persona actúa “imprudentemente” cuando hace caso omiso conscientemente de un riesgo considerable e injustificable de que se produzca cierto resultado o de que exista determinada circunstancia.</w:t>
      </w:r>
    </w:p>
    <w:p w14:paraId="0340B08D" w14:textId="77777777" w:rsidR="005F2613" w:rsidRDefault="005F2613">
      <w:pPr>
        <w:pStyle w:val="BodyText"/>
        <w:rPr>
          <w:sz w:val="16"/>
        </w:rPr>
      </w:pPr>
    </w:p>
    <w:p w14:paraId="0340B08E" w14:textId="77777777" w:rsidR="005F2613" w:rsidRDefault="00A54CA8">
      <w:pPr>
        <w:pStyle w:val="Heading2"/>
        <w:ind w:left="836" w:right="111" w:hanging="452"/>
        <w:rPr>
          <w:u w:val="none"/>
        </w:rPr>
      </w:pPr>
      <w:r>
        <w:rPr>
          <w:b/>
          <w:w w:val="99"/>
        </w:rPr>
        <w:t xml:space="preserve"> </w:t>
      </w:r>
      <w:r>
        <w:rPr>
          <w:b/>
        </w:rPr>
        <w:t xml:space="preserve">        </w:t>
      </w:r>
      <w:r>
        <w:rPr>
          <w:b/>
          <w:u w:val="none"/>
        </w:rPr>
        <w:t xml:space="preserve">NEGLIGENTLY: </w:t>
      </w:r>
      <w:r>
        <w:rPr>
          <w:u w:val="none"/>
        </w:rPr>
        <w:t>A person acts with “criminal negligence” when, through a gross deviation from the standard of care that a reasonable person would exercise, he/she fails to perceive a substantial and unjustifiable risk that a result will occur or that a circumstance exists.</w:t>
      </w:r>
    </w:p>
    <w:p w14:paraId="0340B08F" w14:textId="77777777" w:rsidR="005F2613" w:rsidRDefault="00A54CA8">
      <w:pPr>
        <w:pStyle w:val="BodyText"/>
        <w:ind w:left="836" w:right="113"/>
        <w:jc w:val="both"/>
      </w:pPr>
      <w:r>
        <w:rPr>
          <w:b/>
        </w:rPr>
        <w:t xml:space="preserve">NEGLIGENTEMENTE: </w:t>
      </w:r>
      <w:r>
        <w:t xml:space="preserve">Una persona actúa “con negligencia dolosa” cuando, al omitir de manera flagrante una norma de conducta a </w:t>
      </w:r>
      <w:r>
        <w:rPr>
          <w:spacing w:val="-3"/>
        </w:rPr>
        <w:t xml:space="preserve">la  </w:t>
      </w:r>
      <w:r>
        <w:t>que se atendría una persona razonable, no percibe un riesgo considerable e injustificable de que se produzca un resultado o de que exista determinada</w:t>
      </w:r>
      <w:r>
        <w:rPr>
          <w:spacing w:val="-5"/>
        </w:rPr>
        <w:t xml:space="preserve"> </w:t>
      </w:r>
      <w:r>
        <w:t>circunstancia.</w:t>
      </w:r>
    </w:p>
    <w:p w14:paraId="0340B090" w14:textId="77777777" w:rsidR="005F2613" w:rsidRDefault="005F2613">
      <w:pPr>
        <w:pStyle w:val="BodyText"/>
        <w:rPr>
          <w:sz w:val="16"/>
        </w:rPr>
      </w:pPr>
    </w:p>
    <w:p w14:paraId="0340B091" w14:textId="77777777" w:rsidR="005F2613" w:rsidRDefault="00A54CA8">
      <w:pPr>
        <w:pStyle w:val="Heading2"/>
        <w:numPr>
          <w:ilvl w:val="0"/>
          <w:numId w:val="3"/>
        </w:numPr>
        <w:tabs>
          <w:tab w:val="left" w:pos="476"/>
          <w:tab w:val="left" w:pos="1107"/>
        </w:tabs>
        <w:ind w:left="1107" w:right="109" w:hanging="991"/>
        <w:jc w:val="both"/>
        <w:rPr>
          <w:u w:val="none"/>
        </w:rPr>
      </w:pPr>
      <w:r>
        <w:rPr>
          <w:b/>
          <w:w w:val="99"/>
        </w:rPr>
        <w:t xml:space="preserve"> </w:t>
      </w:r>
      <w:r>
        <w:rPr>
          <w:b/>
        </w:rPr>
        <w:tab/>
      </w:r>
      <w:r>
        <w:rPr>
          <w:u w:val="none"/>
        </w:rPr>
        <w:t xml:space="preserve">I understand that the Court is not bound by and does not have to follow anyone’s recommendations concerning the entry </w:t>
      </w:r>
      <w:r>
        <w:rPr>
          <w:spacing w:val="3"/>
          <w:u w:val="none"/>
        </w:rPr>
        <w:t xml:space="preserve"> </w:t>
      </w:r>
      <w:r>
        <w:rPr>
          <w:u w:val="none"/>
        </w:rPr>
        <w:t>of</w:t>
      </w:r>
      <w:r>
        <w:rPr>
          <w:spacing w:val="1"/>
          <w:u w:val="none"/>
        </w:rPr>
        <w:t xml:space="preserve"> </w:t>
      </w:r>
      <w:r>
        <w:rPr>
          <w:u w:val="none"/>
        </w:rPr>
        <w:t>a</w:t>
      </w:r>
      <w:r>
        <w:rPr>
          <w:w w:val="99"/>
          <w:u w:val="none"/>
        </w:rPr>
        <w:t xml:space="preserve"> </w:t>
      </w:r>
      <w:r>
        <w:rPr>
          <w:u w:val="none"/>
        </w:rPr>
        <w:t>guilty plea, the penalty to be imposed, and the granting or denial of probation. Any proposed plea agreement and any concession(s) are fully and accurately set forth in this written</w:t>
      </w:r>
      <w:r>
        <w:rPr>
          <w:spacing w:val="-28"/>
          <w:u w:val="none"/>
        </w:rPr>
        <w:t xml:space="preserve"> </w:t>
      </w:r>
      <w:r>
        <w:rPr>
          <w:u w:val="none"/>
        </w:rPr>
        <w:t>document.</w:t>
      </w:r>
    </w:p>
    <w:p w14:paraId="0340B092" w14:textId="77777777" w:rsidR="005F2613" w:rsidRDefault="00A54CA8">
      <w:pPr>
        <w:pStyle w:val="BodyText"/>
        <w:ind w:left="1107" w:right="113"/>
        <w:jc w:val="both"/>
      </w:pPr>
      <w:r>
        <w:t xml:space="preserve">Entiendo que el juez no está obligado a seguir las recomendaciones de nadie a la hora de aceptar mi declaración de culpable, de dictar la pena, ni de conceder o negar la libertad condicional </w:t>
      </w:r>
      <w:r>
        <w:rPr>
          <w:i w:val="0"/>
        </w:rPr>
        <w:t xml:space="preserve">(probation). </w:t>
      </w:r>
      <w:r>
        <w:t>Este documento establece, en su totalidad y con exactitud, todo acuerdo declaratorio propuesto y toda estipulación que forme parte del mismo.</w:t>
      </w:r>
    </w:p>
    <w:p w14:paraId="0340B093" w14:textId="77777777" w:rsidR="005F2613" w:rsidRDefault="005F2613">
      <w:pPr>
        <w:pStyle w:val="BodyText"/>
        <w:spacing w:before="1"/>
        <w:rPr>
          <w:sz w:val="16"/>
        </w:rPr>
      </w:pPr>
    </w:p>
    <w:p w14:paraId="0340B094" w14:textId="77777777" w:rsidR="005F2613" w:rsidRDefault="00A54CA8">
      <w:pPr>
        <w:pStyle w:val="Heading2"/>
        <w:numPr>
          <w:ilvl w:val="0"/>
          <w:numId w:val="3"/>
        </w:numPr>
        <w:tabs>
          <w:tab w:val="left" w:pos="476"/>
          <w:tab w:val="left" w:pos="1107"/>
        </w:tabs>
        <w:ind w:left="1107" w:right="110" w:hanging="991"/>
        <w:jc w:val="both"/>
        <w:rPr>
          <w:u w:val="none"/>
        </w:rPr>
      </w:pPr>
      <w:r>
        <w:rPr>
          <w:b/>
          <w:w w:val="99"/>
        </w:rPr>
        <w:t xml:space="preserve"> </w:t>
      </w:r>
      <w:r>
        <w:rPr>
          <w:b/>
        </w:rPr>
        <w:tab/>
      </w:r>
      <w:r>
        <w:rPr>
          <w:u w:val="none"/>
        </w:rPr>
        <w:t>I</w:t>
      </w:r>
      <w:r>
        <w:rPr>
          <w:spacing w:val="27"/>
          <w:u w:val="none"/>
        </w:rPr>
        <w:t xml:space="preserve"> </w:t>
      </w:r>
      <w:r>
        <w:rPr>
          <w:u w:val="none"/>
        </w:rPr>
        <w:t>have</w:t>
      </w:r>
      <w:r>
        <w:rPr>
          <w:spacing w:val="27"/>
          <w:u w:val="none"/>
        </w:rPr>
        <w:t xml:space="preserve"> </w:t>
      </w:r>
      <w:r>
        <w:rPr>
          <w:u w:val="none"/>
        </w:rPr>
        <w:t>had</w:t>
      </w:r>
      <w:r>
        <w:rPr>
          <w:spacing w:val="27"/>
          <w:u w:val="none"/>
        </w:rPr>
        <w:t xml:space="preserve"> </w:t>
      </w:r>
      <w:r>
        <w:rPr>
          <w:u w:val="none"/>
        </w:rPr>
        <w:t>a</w:t>
      </w:r>
      <w:r>
        <w:rPr>
          <w:spacing w:val="27"/>
          <w:u w:val="none"/>
        </w:rPr>
        <w:t xml:space="preserve"> </w:t>
      </w:r>
      <w:r>
        <w:rPr>
          <w:u w:val="none"/>
        </w:rPr>
        <w:t>full</w:t>
      </w:r>
      <w:r>
        <w:rPr>
          <w:spacing w:val="26"/>
          <w:u w:val="none"/>
        </w:rPr>
        <w:t xml:space="preserve"> </w:t>
      </w:r>
      <w:r>
        <w:rPr>
          <w:u w:val="none"/>
        </w:rPr>
        <w:t>opportunity</w:t>
      </w:r>
      <w:r>
        <w:rPr>
          <w:spacing w:val="25"/>
          <w:u w:val="none"/>
        </w:rPr>
        <w:t xml:space="preserve"> </w:t>
      </w:r>
      <w:r>
        <w:rPr>
          <w:u w:val="none"/>
        </w:rPr>
        <w:t>to</w:t>
      </w:r>
      <w:r>
        <w:rPr>
          <w:spacing w:val="30"/>
          <w:u w:val="none"/>
        </w:rPr>
        <w:t xml:space="preserve"> </w:t>
      </w:r>
      <w:r>
        <w:rPr>
          <w:u w:val="none"/>
        </w:rPr>
        <w:t>discuss</w:t>
      </w:r>
      <w:r>
        <w:rPr>
          <w:spacing w:val="27"/>
          <w:u w:val="none"/>
        </w:rPr>
        <w:t xml:space="preserve"> </w:t>
      </w:r>
      <w:r>
        <w:rPr>
          <w:u w:val="none"/>
        </w:rPr>
        <w:t>with</w:t>
      </w:r>
      <w:r>
        <w:rPr>
          <w:spacing w:val="27"/>
          <w:u w:val="none"/>
        </w:rPr>
        <w:t xml:space="preserve"> </w:t>
      </w:r>
      <w:r>
        <w:rPr>
          <w:u w:val="none"/>
        </w:rPr>
        <w:t>my</w:t>
      </w:r>
      <w:r>
        <w:rPr>
          <w:spacing w:val="25"/>
          <w:u w:val="none"/>
        </w:rPr>
        <w:t xml:space="preserve"> </w:t>
      </w:r>
      <w:r>
        <w:rPr>
          <w:u w:val="none"/>
        </w:rPr>
        <w:t>lawyer</w:t>
      </w:r>
      <w:r>
        <w:rPr>
          <w:spacing w:val="27"/>
          <w:u w:val="none"/>
        </w:rPr>
        <w:t xml:space="preserve"> </w:t>
      </w:r>
      <w:r>
        <w:rPr>
          <w:u w:val="none"/>
        </w:rPr>
        <w:t>everything</w:t>
      </w:r>
      <w:r>
        <w:rPr>
          <w:spacing w:val="25"/>
          <w:u w:val="none"/>
        </w:rPr>
        <w:t xml:space="preserve"> </w:t>
      </w:r>
      <w:r>
        <w:rPr>
          <w:u w:val="none"/>
        </w:rPr>
        <w:t>I</w:t>
      </w:r>
      <w:r>
        <w:rPr>
          <w:spacing w:val="27"/>
          <w:u w:val="none"/>
        </w:rPr>
        <w:t xml:space="preserve"> </w:t>
      </w:r>
      <w:r>
        <w:rPr>
          <w:u w:val="none"/>
        </w:rPr>
        <w:t>know</w:t>
      </w:r>
      <w:r>
        <w:rPr>
          <w:spacing w:val="22"/>
          <w:u w:val="none"/>
        </w:rPr>
        <w:t xml:space="preserve"> </w:t>
      </w:r>
      <w:r>
        <w:rPr>
          <w:u w:val="none"/>
        </w:rPr>
        <w:t>about</w:t>
      </w:r>
      <w:r>
        <w:rPr>
          <w:spacing w:val="26"/>
          <w:u w:val="none"/>
        </w:rPr>
        <w:t xml:space="preserve"> </w:t>
      </w:r>
      <w:r>
        <w:rPr>
          <w:u w:val="none"/>
        </w:rPr>
        <w:t>this</w:t>
      </w:r>
      <w:r>
        <w:rPr>
          <w:spacing w:val="27"/>
          <w:u w:val="none"/>
        </w:rPr>
        <w:t xml:space="preserve"> </w:t>
      </w:r>
      <w:r>
        <w:rPr>
          <w:u w:val="none"/>
        </w:rPr>
        <w:t>case</w:t>
      </w:r>
      <w:r>
        <w:rPr>
          <w:spacing w:val="27"/>
          <w:u w:val="none"/>
        </w:rPr>
        <w:t xml:space="preserve"> </w:t>
      </w:r>
      <w:r>
        <w:rPr>
          <w:u w:val="none"/>
        </w:rPr>
        <w:t>and</w:t>
      </w:r>
      <w:r>
        <w:rPr>
          <w:spacing w:val="27"/>
          <w:u w:val="none"/>
        </w:rPr>
        <w:t xml:space="preserve"> </w:t>
      </w:r>
      <w:r>
        <w:rPr>
          <w:u w:val="none"/>
        </w:rPr>
        <w:t>all</w:t>
      </w:r>
      <w:r>
        <w:rPr>
          <w:spacing w:val="27"/>
          <w:u w:val="none"/>
        </w:rPr>
        <w:t xml:space="preserve"> </w:t>
      </w:r>
      <w:r>
        <w:rPr>
          <w:u w:val="none"/>
        </w:rPr>
        <w:t>defenses</w:t>
      </w:r>
      <w:r>
        <w:rPr>
          <w:spacing w:val="26"/>
          <w:u w:val="none"/>
        </w:rPr>
        <w:t xml:space="preserve"> </w:t>
      </w:r>
      <w:r>
        <w:rPr>
          <w:u w:val="none"/>
        </w:rPr>
        <w:t>that</w:t>
      </w:r>
      <w:r>
        <w:rPr>
          <w:spacing w:val="28"/>
          <w:u w:val="none"/>
        </w:rPr>
        <w:t xml:space="preserve"> </w:t>
      </w:r>
      <w:r>
        <w:rPr>
          <w:u w:val="none"/>
        </w:rPr>
        <w:t>may</w:t>
      </w:r>
      <w:r>
        <w:rPr>
          <w:spacing w:val="23"/>
          <w:u w:val="none"/>
        </w:rPr>
        <w:t xml:space="preserve"> </w:t>
      </w:r>
      <w:r>
        <w:rPr>
          <w:u w:val="none"/>
        </w:rPr>
        <w:t>be</w:t>
      </w:r>
      <w:r>
        <w:rPr>
          <w:w w:val="99"/>
          <w:u w:val="none"/>
        </w:rPr>
        <w:t xml:space="preserve"> </w:t>
      </w:r>
      <w:r>
        <w:rPr>
          <w:u w:val="none"/>
        </w:rPr>
        <w:t>available to me. My lawyer has also discussed the elements of the charges, which the prosecutor would have to prove, all lesser included charges, and all possible defenses. I understand my lawyer, and I am satisfied with the advice and representation I have received from my</w:t>
      </w:r>
      <w:r>
        <w:rPr>
          <w:spacing w:val="-14"/>
          <w:u w:val="none"/>
        </w:rPr>
        <w:t xml:space="preserve"> </w:t>
      </w:r>
      <w:r>
        <w:rPr>
          <w:u w:val="none"/>
        </w:rPr>
        <w:t>lawyer.</w:t>
      </w:r>
    </w:p>
    <w:p w14:paraId="0340B095" w14:textId="77777777" w:rsidR="005F2613" w:rsidRDefault="00A54CA8">
      <w:pPr>
        <w:pStyle w:val="BodyText"/>
        <w:ind w:left="1107" w:right="110"/>
        <w:jc w:val="both"/>
      </w:pPr>
      <w:r>
        <w:t>He tenido suficiente oportunidad para hablar con mi abogado de todo lo que sé acerca de esta causa y todas las defensas a mi disposición. Además, mi abogado me ha explicado todos los elementos de las acusaciones que la fiscalía tendría que comprobar, todo delito menos grave incluido y toda defensa posible. Entiendo a mi abogado y estoy conforme con la asesoría y representación que he recibido por parte suya.</w:t>
      </w:r>
    </w:p>
    <w:p w14:paraId="0340B096" w14:textId="77777777" w:rsidR="005F2613" w:rsidRDefault="005F2613">
      <w:pPr>
        <w:jc w:val="both"/>
        <w:sectPr w:rsidR="005F2613">
          <w:pgSz w:w="12240" w:h="15840"/>
          <w:pgMar w:top="640" w:right="460" w:bottom="940" w:left="460" w:header="0" w:footer="759" w:gutter="0"/>
          <w:cols w:space="720"/>
        </w:sectPr>
      </w:pPr>
    </w:p>
    <w:p w14:paraId="0340B097" w14:textId="77777777" w:rsidR="005F2613" w:rsidRDefault="00A54CA8">
      <w:pPr>
        <w:pStyle w:val="Heading2"/>
        <w:numPr>
          <w:ilvl w:val="0"/>
          <w:numId w:val="3"/>
        </w:numPr>
        <w:tabs>
          <w:tab w:val="left" w:pos="476"/>
          <w:tab w:val="left" w:pos="1107"/>
        </w:tabs>
        <w:spacing w:before="80"/>
        <w:ind w:left="1107" w:right="112" w:hanging="991"/>
        <w:jc w:val="both"/>
        <w:rPr>
          <w:u w:val="none"/>
        </w:rPr>
      </w:pPr>
      <w:r>
        <w:rPr>
          <w:b/>
          <w:w w:val="99"/>
        </w:rPr>
        <w:t xml:space="preserve"> </w:t>
      </w:r>
      <w:r>
        <w:rPr>
          <w:b/>
        </w:rPr>
        <w:tab/>
      </w:r>
      <w:r>
        <w:rPr>
          <w:u w:val="none"/>
        </w:rPr>
        <w:t>I</w:t>
      </w:r>
      <w:r>
        <w:rPr>
          <w:spacing w:val="22"/>
          <w:u w:val="none"/>
        </w:rPr>
        <w:t xml:space="preserve"> </w:t>
      </w:r>
      <w:r>
        <w:rPr>
          <w:u w:val="none"/>
        </w:rPr>
        <w:t>understand</w:t>
      </w:r>
      <w:r>
        <w:rPr>
          <w:spacing w:val="23"/>
          <w:u w:val="none"/>
        </w:rPr>
        <w:t xml:space="preserve"> </w:t>
      </w:r>
      <w:r>
        <w:rPr>
          <w:u w:val="none"/>
        </w:rPr>
        <w:t>that</w:t>
      </w:r>
      <w:r>
        <w:rPr>
          <w:spacing w:val="22"/>
          <w:u w:val="none"/>
        </w:rPr>
        <w:t xml:space="preserve"> </w:t>
      </w:r>
      <w:r>
        <w:rPr>
          <w:u w:val="none"/>
        </w:rPr>
        <w:t>if</w:t>
      </w:r>
      <w:r>
        <w:rPr>
          <w:spacing w:val="20"/>
          <w:u w:val="none"/>
        </w:rPr>
        <w:t xml:space="preserve"> </w:t>
      </w:r>
      <w:r>
        <w:rPr>
          <w:u w:val="none"/>
        </w:rPr>
        <w:t>the</w:t>
      </w:r>
      <w:r>
        <w:rPr>
          <w:spacing w:val="22"/>
          <w:u w:val="none"/>
        </w:rPr>
        <w:t xml:space="preserve"> </w:t>
      </w:r>
      <w:r>
        <w:rPr>
          <w:u w:val="none"/>
        </w:rPr>
        <w:t>Court</w:t>
      </w:r>
      <w:r>
        <w:rPr>
          <w:spacing w:val="24"/>
          <w:u w:val="none"/>
        </w:rPr>
        <w:t xml:space="preserve"> </w:t>
      </w:r>
      <w:r>
        <w:rPr>
          <w:u w:val="none"/>
        </w:rPr>
        <w:t>accepts</w:t>
      </w:r>
      <w:r>
        <w:rPr>
          <w:spacing w:val="23"/>
          <w:u w:val="none"/>
        </w:rPr>
        <w:t xml:space="preserve"> </w:t>
      </w:r>
      <w:r>
        <w:rPr>
          <w:u w:val="none"/>
        </w:rPr>
        <w:t>my</w:t>
      </w:r>
      <w:r>
        <w:rPr>
          <w:spacing w:val="21"/>
          <w:u w:val="none"/>
        </w:rPr>
        <w:t xml:space="preserve"> </w:t>
      </w:r>
      <w:r>
        <w:rPr>
          <w:u w:val="none"/>
        </w:rPr>
        <w:t>guilty</w:t>
      </w:r>
      <w:r>
        <w:rPr>
          <w:spacing w:val="20"/>
          <w:u w:val="none"/>
        </w:rPr>
        <w:t xml:space="preserve"> </w:t>
      </w:r>
      <w:r>
        <w:rPr>
          <w:u w:val="none"/>
        </w:rPr>
        <w:t>plea</w:t>
      </w:r>
      <w:r>
        <w:rPr>
          <w:spacing w:val="22"/>
          <w:u w:val="none"/>
        </w:rPr>
        <w:t xml:space="preserve"> </w:t>
      </w:r>
      <w:r>
        <w:rPr>
          <w:u w:val="none"/>
        </w:rPr>
        <w:t>to</w:t>
      </w:r>
      <w:r>
        <w:rPr>
          <w:spacing w:val="22"/>
          <w:u w:val="none"/>
        </w:rPr>
        <w:t xml:space="preserve"> </w:t>
      </w:r>
      <w:r>
        <w:rPr>
          <w:u w:val="none"/>
        </w:rPr>
        <w:t>a</w:t>
      </w:r>
      <w:r>
        <w:rPr>
          <w:spacing w:val="22"/>
          <w:u w:val="none"/>
        </w:rPr>
        <w:t xml:space="preserve"> </w:t>
      </w:r>
      <w:r>
        <w:rPr>
          <w:u w:val="none"/>
        </w:rPr>
        <w:t>felony</w:t>
      </w:r>
      <w:r>
        <w:rPr>
          <w:spacing w:val="20"/>
          <w:u w:val="none"/>
        </w:rPr>
        <w:t xml:space="preserve"> </w:t>
      </w:r>
      <w:r>
        <w:rPr>
          <w:u w:val="none"/>
        </w:rPr>
        <w:t>I</w:t>
      </w:r>
      <w:r>
        <w:rPr>
          <w:spacing w:val="25"/>
          <w:u w:val="none"/>
        </w:rPr>
        <w:t xml:space="preserve"> </w:t>
      </w:r>
      <w:r>
        <w:rPr>
          <w:u w:val="none"/>
        </w:rPr>
        <w:t>will</w:t>
      </w:r>
      <w:r>
        <w:rPr>
          <w:spacing w:val="21"/>
          <w:u w:val="none"/>
        </w:rPr>
        <w:t xml:space="preserve"> </w:t>
      </w:r>
      <w:r>
        <w:rPr>
          <w:u w:val="none"/>
        </w:rPr>
        <w:t>stand</w:t>
      </w:r>
      <w:r>
        <w:rPr>
          <w:spacing w:val="23"/>
          <w:u w:val="none"/>
        </w:rPr>
        <w:t xml:space="preserve"> </w:t>
      </w:r>
      <w:r>
        <w:rPr>
          <w:u w:val="none"/>
        </w:rPr>
        <w:t>convicted</w:t>
      </w:r>
      <w:r>
        <w:rPr>
          <w:spacing w:val="25"/>
          <w:u w:val="none"/>
        </w:rPr>
        <w:t xml:space="preserve"> </w:t>
      </w:r>
      <w:r>
        <w:rPr>
          <w:u w:val="none"/>
        </w:rPr>
        <w:t>of</w:t>
      </w:r>
      <w:r>
        <w:rPr>
          <w:spacing w:val="20"/>
          <w:u w:val="none"/>
        </w:rPr>
        <w:t xml:space="preserve"> </w:t>
      </w:r>
      <w:r>
        <w:rPr>
          <w:u w:val="none"/>
        </w:rPr>
        <w:t>a</w:t>
      </w:r>
      <w:r>
        <w:rPr>
          <w:spacing w:val="22"/>
          <w:u w:val="none"/>
        </w:rPr>
        <w:t xml:space="preserve"> </w:t>
      </w:r>
      <w:r>
        <w:rPr>
          <w:u w:val="none"/>
        </w:rPr>
        <w:t>felony.</w:t>
      </w:r>
      <w:r>
        <w:rPr>
          <w:spacing w:val="25"/>
          <w:u w:val="none"/>
        </w:rPr>
        <w:t xml:space="preserve"> </w:t>
      </w:r>
      <w:r>
        <w:rPr>
          <w:u w:val="none"/>
        </w:rPr>
        <w:t>I</w:t>
      </w:r>
      <w:r>
        <w:rPr>
          <w:spacing w:val="22"/>
          <w:u w:val="none"/>
        </w:rPr>
        <w:t xml:space="preserve"> </w:t>
      </w:r>
      <w:r>
        <w:rPr>
          <w:u w:val="none"/>
        </w:rPr>
        <w:t>understand</w:t>
      </w:r>
      <w:r>
        <w:rPr>
          <w:spacing w:val="23"/>
          <w:u w:val="none"/>
        </w:rPr>
        <w:t xml:space="preserve"> </w:t>
      </w:r>
      <w:r>
        <w:rPr>
          <w:u w:val="none"/>
        </w:rPr>
        <w:t>that</w:t>
      </w:r>
      <w:r>
        <w:rPr>
          <w:spacing w:val="22"/>
          <w:u w:val="none"/>
        </w:rPr>
        <w:t xml:space="preserve"> </w:t>
      </w:r>
      <w:r>
        <w:rPr>
          <w:u w:val="none"/>
        </w:rPr>
        <w:t>this</w:t>
      </w:r>
      <w:r>
        <w:rPr>
          <w:w w:val="99"/>
          <w:u w:val="none"/>
        </w:rPr>
        <w:t xml:space="preserve"> </w:t>
      </w:r>
      <w:r>
        <w:rPr>
          <w:u w:val="none"/>
        </w:rPr>
        <w:t xml:space="preserve">felony conviction may be used against me in any future proceeding under the habitual criminal laws. I also understand that my felony conviction may be used against me in any future proceeding concerning my credibility. </w:t>
      </w:r>
      <w:r>
        <w:t xml:space="preserve">If </w:t>
      </w:r>
      <w:r>
        <w:rPr>
          <w:u w:val="none"/>
        </w:rPr>
        <w:t>I have entered into a Stipulation of a Deferred Judgment and Sentence, and I have not yet completed the terms of that agreement, my guilty plea may be used against me in any future proceeding. I understand if I have entered into a Stipulation of a Deferred Judgment and Sentence and I violate the terms of that agreement, I may stand convicted of a felony and then I will be re-sentenced by the Court.</w:t>
      </w:r>
    </w:p>
    <w:p w14:paraId="0340B098" w14:textId="77777777" w:rsidR="005F2613" w:rsidRDefault="00A54CA8">
      <w:pPr>
        <w:pStyle w:val="BodyText"/>
        <w:ind w:left="1107" w:right="109"/>
        <w:jc w:val="both"/>
      </w:pPr>
      <w:r>
        <w:t xml:space="preserve">Entiendo que si el juez acepta mi declaración de culpable a un delito mayor, seré condenado por el mismo. Entiendo que en el futuro será posible utilizar dicha condena en mi contra en otro procedimiento legal, según disponen las leyes de reincidencia delictiva. También entiendo que será posible utilizar mi condena por delito mayor en futuros procedimientos legales para evaluar mi credibilidad. </w:t>
      </w:r>
      <w:r>
        <w:rPr>
          <w:u w:val="single"/>
        </w:rPr>
        <w:t xml:space="preserve">Si </w:t>
      </w:r>
      <w:r>
        <w:t>firmé un Acuerdo para diferir el fallo condenatorio y la imposición de la pena, y aún no he cumplido con las condiciones del mismo, será posible utilizar mi declaración de culpable en mi contra en procedimientos futuros. Entiendo que si se me concede dicho acuerdo e incumplo las condiciones correspondientes, es posible que quede condenado de un delito mayor y en tal caso el juez volverá a dictarme la pena.</w:t>
      </w:r>
    </w:p>
    <w:p w14:paraId="0340B099" w14:textId="77777777" w:rsidR="005F2613" w:rsidRDefault="005F2613">
      <w:pPr>
        <w:pStyle w:val="BodyText"/>
        <w:rPr>
          <w:sz w:val="20"/>
        </w:rPr>
      </w:pPr>
    </w:p>
    <w:p w14:paraId="0340B09A" w14:textId="77777777" w:rsidR="005F2613" w:rsidRDefault="00A54CA8">
      <w:pPr>
        <w:pStyle w:val="Heading2"/>
        <w:numPr>
          <w:ilvl w:val="0"/>
          <w:numId w:val="3"/>
        </w:numPr>
        <w:tabs>
          <w:tab w:val="left" w:pos="476"/>
          <w:tab w:val="left" w:pos="1107"/>
        </w:tabs>
        <w:ind w:left="1107" w:right="112" w:hanging="991"/>
        <w:jc w:val="both"/>
        <w:rPr>
          <w:u w:val="none"/>
        </w:rPr>
      </w:pPr>
      <w:r>
        <w:rPr>
          <w:b/>
          <w:w w:val="99"/>
        </w:rPr>
        <w:t xml:space="preserve"> </w:t>
      </w:r>
      <w:r>
        <w:rPr>
          <w:b/>
        </w:rPr>
        <w:tab/>
      </w:r>
      <w:r>
        <w:rPr>
          <w:u w:val="none"/>
        </w:rPr>
        <w:t>I understand the full range of potential penalties for my offense(s) as set forth below and in the chart of</w:t>
      </w:r>
      <w:r>
        <w:rPr>
          <w:spacing w:val="41"/>
          <w:u w:val="none"/>
        </w:rPr>
        <w:t xml:space="preserve"> </w:t>
      </w:r>
      <w:r>
        <w:rPr>
          <w:u w:val="none"/>
        </w:rPr>
        <w:t>applicable</w:t>
      </w:r>
      <w:r>
        <w:rPr>
          <w:spacing w:val="1"/>
          <w:u w:val="none"/>
        </w:rPr>
        <w:t xml:space="preserve"> </w:t>
      </w:r>
      <w:r>
        <w:rPr>
          <w:u w:val="none"/>
        </w:rPr>
        <w:t>sentencing</w:t>
      </w:r>
      <w:r>
        <w:rPr>
          <w:w w:val="99"/>
          <w:u w:val="none"/>
        </w:rPr>
        <w:t xml:space="preserve"> </w:t>
      </w:r>
      <w:r>
        <w:rPr>
          <w:u w:val="none"/>
        </w:rPr>
        <w:t>ranges on page</w:t>
      </w:r>
      <w:r>
        <w:rPr>
          <w:spacing w:val="-6"/>
          <w:u w:val="none"/>
        </w:rPr>
        <w:t xml:space="preserve"> </w:t>
      </w:r>
      <w:r>
        <w:rPr>
          <w:u w:val="none"/>
        </w:rPr>
        <w:t>7.</w:t>
      </w:r>
    </w:p>
    <w:p w14:paraId="0340B09B" w14:textId="77777777" w:rsidR="005F2613" w:rsidRDefault="00A54CA8">
      <w:pPr>
        <w:pStyle w:val="BodyText"/>
        <w:ind w:left="1107" w:right="116"/>
        <w:jc w:val="both"/>
      </w:pPr>
      <w:r>
        <w:t>Entiendo la gama completa de sanciones posibles correspondientes a mis delitos según se establece a continuación, así como en la tabla de la página 7 de la escala condenatoria correspondiente.</w:t>
      </w:r>
    </w:p>
    <w:p w14:paraId="0340B09C" w14:textId="77777777" w:rsidR="005F2613" w:rsidRDefault="005F2613">
      <w:pPr>
        <w:pStyle w:val="BodyText"/>
        <w:spacing w:before="2"/>
        <w:rPr>
          <w:sz w:val="20"/>
        </w:rPr>
      </w:pPr>
    </w:p>
    <w:p w14:paraId="0340B09D" w14:textId="77777777" w:rsidR="005F2613" w:rsidRDefault="00A54CA8">
      <w:pPr>
        <w:pStyle w:val="Heading2"/>
        <w:numPr>
          <w:ilvl w:val="1"/>
          <w:numId w:val="3"/>
        </w:numPr>
        <w:tabs>
          <w:tab w:val="left" w:pos="836"/>
        </w:tabs>
        <w:spacing w:before="1" w:line="237" w:lineRule="auto"/>
        <w:ind w:left="1467" w:right="118" w:hanging="900"/>
        <w:jc w:val="both"/>
        <w:rPr>
          <w:u w:val="none"/>
        </w:rPr>
      </w:pPr>
      <w:r>
        <w:rPr>
          <w:b/>
          <w:sz w:val="22"/>
        </w:rPr>
        <w:t xml:space="preserve">          </w:t>
      </w:r>
      <w:r>
        <w:rPr>
          <w:b/>
          <w:spacing w:val="26"/>
          <w:sz w:val="22"/>
        </w:rPr>
        <w:t xml:space="preserve"> </w:t>
      </w:r>
      <w:r>
        <w:rPr>
          <w:u w:val="none"/>
        </w:rPr>
        <w:t>I know that if I plead guilty to a felony, I may be sentenced to the custody of the Department of Corrections (prison), as shown in the below chart on page 7 for my applicable sentencing range. I understand that the Department of Corrections will determine my place of</w:t>
      </w:r>
      <w:r>
        <w:rPr>
          <w:spacing w:val="-14"/>
          <w:u w:val="none"/>
        </w:rPr>
        <w:t xml:space="preserve"> </w:t>
      </w:r>
      <w:r>
        <w:rPr>
          <w:u w:val="none"/>
        </w:rPr>
        <w:t>incarceration.</w:t>
      </w:r>
    </w:p>
    <w:p w14:paraId="0340B09E" w14:textId="77777777" w:rsidR="005F2613" w:rsidRDefault="00A54CA8">
      <w:pPr>
        <w:pStyle w:val="BodyText"/>
        <w:ind w:left="1467" w:right="109"/>
        <w:jc w:val="both"/>
      </w:pPr>
      <w:r>
        <w:t>Sé que si me declaro culpable a un delito mayor, es posible que reciba una pena de reclusión en el departamento correccional (DOC por su sigla en inglés (prisión)), según se indica en la tabla de la página 7. Entiendo que el departamento correccional determinará el sitio de mi reclusión.</w:t>
      </w:r>
    </w:p>
    <w:p w14:paraId="0340B09F" w14:textId="77777777" w:rsidR="005F2613" w:rsidRDefault="005F2613">
      <w:pPr>
        <w:pStyle w:val="BodyText"/>
        <w:spacing w:before="10"/>
        <w:rPr>
          <w:sz w:val="19"/>
        </w:rPr>
      </w:pPr>
    </w:p>
    <w:p w14:paraId="0340B0A0" w14:textId="77777777" w:rsidR="005F2613" w:rsidRDefault="00A54CA8">
      <w:pPr>
        <w:pStyle w:val="Heading2"/>
        <w:numPr>
          <w:ilvl w:val="1"/>
          <w:numId w:val="3"/>
        </w:numPr>
        <w:tabs>
          <w:tab w:val="left" w:pos="836"/>
        </w:tabs>
        <w:ind w:left="1467" w:right="113" w:hanging="900"/>
        <w:jc w:val="both"/>
        <w:rPr>
          <w:u w:val="none"/>
        </w:rPr>
      </w:pPr>
      <w:r>
        <w:rPr>
          <w:b/>
          <w:sz w:val="22"/>
        </w:rPr>
        <w:t xml:space="preserve">          </w:t>
      </w:r>
      <w:r>
        <w:rPr>
          <w:b/>
          <w:spacing w:val="26"/>
          <w:sz w:val="22"/>
        </w:rPr>
        <w:t xml:space="preserve"> </w:t>
      </w:r>
      <w:r>
        <w:rPr>
          <w:b/>
          <w:u w:val="none"/>
        </w:rPr>
        <w:t xml:space="preserve">If applicable, </w:t>
      </w:r>
      <w:r>
        <w:rPr>
          <w:u w:val="none"/>
        </w:rPr>
        <w:t>I understand and agree that there exist facts or circumstances surrounding the offense(s) I committed  which are extraordinarily aggravating and will call for the judge to impose a sentence above the maximum in the presumptive sentencing range, and as high as the maximum shown in the “extraordinary circumstances” portion of the box marked in the chart below. I agree to such a sentence. I understand that I have the right to require the prosecution to prove to a unanimous jury beyond a reasonable doubt any facts that bear upon whether extraordinary aggravating circumstances are present and upon whether any sentence will be above the top of the presumptive range. I understand and agree that by pleading guilty, I give up that right, including the right to have those facts proved beyond a reasonable doubt and the right to have them determined by a jury. I understand that my guilty plea is a waiver of my right to a jury trial on all issues including the determination of the penalty to be imposed and of all facts relating to, or supporting, a sentence above the top of the presumptive</w:t>
      </w:r>
      <w:r>
        <w:rPr>
          <w:spacing w:val="-23"/>
          <w:u w:val="none"/>
        </w:rPr>
        <w:t xml:space="preserve"> </w:t>
      </w:r>
      <w:r>
        <w:rPr>
          <w:u w:val="none"/>
        </w:rPr>
        <w:t>range.</w:t>
      </w:r>
    </w:p>
    <w:p w14:paraId="0340B0A1" w14:textId="77777777" w:rsidR="005F2613" w:rsidRDefault="00A54CA8">
      <w:pPr>
        <w:pStyle w:val="BodyText"/>
        <w:ind w:left="1467" w:right="110"/>
        <w:jc w:val="both"/>
      </w:pPr>
      <w:r>
        <w:rPr>
          <w:b/>
        </w:rPr>
        <w:t xml:space="preserve">De ser procedente, </w:t>
      </w:r>
      <w:r>
        <w:t>entiendo y acepto que existen hechos o circunstancias extraordinariamente agravantes con relación a los delitos que cometí, que darán lugar a que el juez imponga una condena por encima del máximo de la condena de término medio en la escala condenatoria y hasta la pena máxima indicada en la casilla de “circunstancias extraordinarias” de la tabla de sanciones que aparece más adelante. Estoy de acuerdo con dicha condena. Entiendo que tengo el derecho a exigir que el fiscal compruebe más allá de duda razonable ante un jurado unánime, los hechos que muestren la presencia de circunstancias agravantes extraordinarias y que justifiquen que la condena exceda la sanción máxima de la escala condenatoria. Entiendo y acepto que al declararme culpable, renuncio a este derecho, así como al derecho de que tales hechos sean comprobados más allá de duda razonable, y al derecho de que sea un jurado el que determine su existencia. Entiendo que mi declaración de culpable constituye una renuncia a mi derecho a un juicio ante jurado con relación a todas las acusaciones, inclusive la determinación de la sanción a ser impuesta y la existencia de los hechos que sean relevantes o justifiquen una condena por encima del máximo contemplado en la escala condenatoria.</w:t>
      </w:r>
    </w:p>
    <w:p w14:paraId="0340B0A2" w14:textId="77777777" w:rsidR="005F2613" w:rsidRDefault="005F2613">
      <w:pPr>
        <w:pStyle w:val="BodyText"/>
        <w:rPr>
          <w:sz w:val="20"/>
        </w:rPr>
      </w:pPr>
    </w:p>
    <w:p w14:paraId="0340B0A3" w14:textId="77777777" w:rsidR="005F2613" w:rsidRDefault="00A54CA8">
      <w:pPr>
        <w:pStyle w:val="Heading2"/>
        <w:numPr>
          <w:ilvl w:val="1"/>
          <w:numId w:val="3"/>
        </w:numPr>
        <w:tabs>
          <w:tab w:val="left" w:pos="836"/>
        </w:tabs>
        <w:spacing w:before="1"/>
        <w:ind w:left="1467" w:right="110" w:hanging="900"/>
        <w:jc w:val="both"/>
        <w:rPr>
          <w:u w:val="none"/>
        </w:rPr>
      </w:pPr>
      <w:r>
        <w:rPr>
          <w:b/>
          <w:sz w:val="22"/>
        </w:rPr>
        <w:t xml:space="preserve">          </w:t>
      </w:r>
      <w:r>
        <w:rPr>
          <w:b/>
          <w:spacing w:val="26"/>
          <w:sz w:val="22"/>
        </w:rPr>
        <w:t xml:space="preserve"> </w:t>
      </w:r>
      <w:r>
        <w:rPr>
          <w:b/>
          <w:u w:val="none"/>
        </w:rPr>
        <w:t xml:space="preserve">If applicable, </w:t>
      </w:r>
      <w:r>
        <w:rPr>
          <w:u w:val="none"/>
        </w:rPr>
        <w:t xml:space="preserve">I know that </w:t>
      </w:r>
      <w:r>
        <w:rPr>
          <w:b/>
          <w:u w:val="none"/>
        </w:rPr>
        <w:t xml:space="preserve">if </w:t>
      </w:r>
      <w:r>
        <w:rPr>
          <w:u w:val="none"/>
        </w:rPr>
        <w:t xml:space="preserve">the Judge was to conclude that extraordinary mitigating or aggravating circumstances are present in my case, I could be sentenced to any term of imprisonment from the minimum to the maximum sentence allowed by law as set out in the “extraordinary circumstances” portion of the box marked in the chart below on page7. I understand that I have the right to require the prosecution to prove to a unanimous jury beyond a reasonable doubt any facts that bear upon whether extraordinary aggravating circumstances are present and upon whether any sentence will be above the top of the presumptive sentencing range. I understand and agree that by pleading guilty, I give up that right, including the right to have those facts proved beyond a reasonable doubt and the right to have them determined by a jury. I agree to let the Judge, in the Judge’s discretion, decide all such facts </w:t>
      </w:r>
      <w:r>
        <w:rPr>
          <w:spacing w:val="2"/>
          <w:u w:val="none"/>
        </w:rPr>
        <w:t xml:space="preserve">and </w:t>
      </w:r>
      <w:r>
        <w:rPr>
          <w:u w:val="none"/>
        </w:rPr>
        <w:t xml:space="preserve">decide whether or not extraordinary aggravating circumstances are present in my case and whether or not to impose a sentence above the top of the presumptive sentencing range. I understand that my guilty plea is a waiver of my right to a jury trial on </w:t>
      </w:r>
      <w:r>
        <w:rPr>
          <w:spacing w:val="3"/>
          <w:u w:val="none"/>
        </w:rPr>
        <w:t xml:space="preserve">all </w:t>
      </w:r>
      <w:r>
        <w:rPr>
          <w:u w:val="none"/>
        </w:rPr>
        <w:t>issues including the determination of the penalty to be imposed and of all facts relating to, or supporting, a sentence above the top of the presumptive sentencing</w:t>
      </w:r>
      <w:r>
        <w:rPr>
          <w:spacing w:val="-17"/>
          <w:u w:val="none"/>
        </w:rPr>
        <w:t xml:space="preserve"> </w:t>
      </w:r>
      <w:r>
        <w:rPr>
          <w:u w:val="none"/>
        </w:rPr>
        <w:t>range.</w:t>
      </w:r>
    </w:p>
    <w:p w14:paraId="0340B0A4" w14:textId="77777777" w:rsidR="005F2613" w:rsidRDefault="00A54CA8">
      <w:pPr>
        <w:pStyle w:val="BodyText"/>
        <w:ind w:left="1467" w:right="108"/>
        <w:jc w:val="both"/>
      </w:pPr>
      <w:r>
        <w:rPr>
          <w:b/>
        </w:rPr>
        <w:t xml:space="preserve">De ser procedente, </w:t>
      </w:r>
      <w:r>
        <w:t>sé que si el juez determinara que existen circunstancias extraordinarias agravantes o atenuantes en mi causa, se me podría condenar a cualquier término de reclusión, desde el mínimo hasta el máximo permitido por la ley según lo expuesto en la parte de la casilla marcada en la tabla de la página 7 denominada “circunstancias extraordinarias”. Entiendo que tengo el derecho a exigir  que  el  fiscal  compruebe  más  allá  de  duda  razonable  ante  un  jurado  unánime,  los  hechos  que  muestren circunstancias</w:t>
      </w:r>
    </w:p>
    <w:p w14:paraId="0340B0A5" w14:textId="77777777" w:rsidR="005F2613" w:rsidRDefault="005F2613">
      <w:pPr>
        <w:jc w:val="both"/>
        <w:sectPr w:rsidR="005F2613">
          <w:pgSz w:w="12240" w:h="15840"/>
          <w:pgMar w:top="640" w:right="460" w:bottom="980" w:left="460" w:header="0" w:footer="759" w:gutter="0"/>
          <w:cols w:space="720"/>
        </w:sectPr>
      </w:pPr>
    </w:p>
    <w:p w14:paraId="0340B0A6" w14:textId="77777777" w:rsidR="005F2613" w:rsidRDefault="00A54CA8">
      <w:pPr>
        <w:pStyle w:val="BodyText"/>
        <w:spacing w:before="80"/>
        <w:ind w:left="1467" w:right="106"/>
        <w:jc w:val="both"/>
      </w:pPr>
      <w:r>
        <w:t>agravantes extraordinarias y que justifiquen que la condena exceda la sanción máxima correspondiente a la escala condenatoria. Entiendo y acepto que al declararme culpable, renuncio a este derecho, así como al derecho de que tales hechos sean comprobados más allá de duda razonable, y al derecho de que sea un jurado el que determine su existencia. Acepto permitir que el juez, a su discreción, decida tales hechos, si hay o no circunstancias agravantes extraordinarias en mi causa y si sería procedente o no imponerme una condena por encima de la pena máxima de la escala condenatoria. Entiendo que mi declaración de culpable es una renuncia a mi derecho a un juicio ante jurado con relación a todas las acusaciones en mi contra, inclusive la determinación de la sanción que se me impondrá y todos los hechos que sean relevantes o justifiquen una condena por encima del máximo de la escala condenatoria.</w:t>
      </w:r>
    </w:p>
    <w:p w14:paraId="0340B0A7" w14:textId="77777777" w:rsidR="005F2613" w:rsidRDefault="005F2613">
      <w:pPr>
        <w:pStyle w:val="BodyText"/>
        <w:spacing w:before="10"/>
        <w:rPr>
          <w:sz w:val="15"/>
        </w:rPr>
      </w:pPr>
    </w:p>
    <w:p w14:paraId="0340B0A8" w14:textId="77777777" w:rsidR="005F2613" w:rsidRDefault="00A54CA8">
      <w:pPr>
        <w:pStyle w:val="Heading2"/>
        <w:numPr>
          <w:ilvl w:val="1"/>
          <w:numId w:val="3"/>
        </w:numPr>
        <w:tabs>
          <w:tab w:val="left" w:pos="836"/>
        </w:tabs>
        <w:ind w:left="1467" w:right="110" w:hanging="900"/>
        <w:jc w:val="both"/>
        <w:rPr>
          <w:u w:val="none"/>
        </w:rPr>
      </w:pPr>
      <w:r>
        <w:rPr>
          <w:b/>
          <w:sz w:val="22"/>
        </w:rPr>
        <w:t xml:space="preserve">          </w:t>
      </w:r>
      <w:r>
        <w:rPr>
          <w:b/>
          <w:spacing w:val="26"/>
          <w:sz w:val="22"/>
        </w:rPr>
        <w:t xml:space="preserve"> </w:t>
      </w:r>
      <w:r>
        <w:rPr>
          <w:b/>
          <w:u w:val="none"/>
        </w:rPr>
        <w:t xml:space="preserve">If applicable, </w:t>
      </w:r>
      <w:r>
        <w:rPr>
          <w:u w:val="none"/>
        </w:rPr>
        <w:t>I understand and agree that my criminal record will allow the Judge to impose a sentence above the maximum in the presumptive range, and as high as the maximum shown in the “extraordinary circumstances” portion of the box marked in the chart below on page 7. I understand that I have the right to require the prosecution to prove to a unanimous jury beyond a reasonable doubt facts about my criminal record that bear upon whether extraordinary aggravating circumstances are present and upon whether any sentence will be above the top of the presumptive range. I understand and agree that by pleading guilty, I give up that right, including the right to have any such facts proved  beyond a reasonable doubt and the right to have them determined by a jury. I understand that my guilty plea is a waiver of my right to a jury trial on all issues including the determination of the penalty to be imposed and of all facts about my criminal record relating to, or supporting, a sentence above the top of the presumptive</w:t>
      </w:r>
      <w:r>
        <w:rPr>
          <w:spacing w:val="-34"/>
          <w:u w:val="none"/>
        </w:rPr>
        <w:t xml:space="preserve"> </w:t>
      </w:r>
      <w:r>
        <w:rPr>
          <w:u w:val="none"/>
        </w:rPr>
        <w:t>range.</w:t>
      </w:r>
    </w:p>
    <w:p w14:paraId="0340B0A9" w14:textId="77777777" w:rsidR="005F2613" w:rsidRDefault="00A54CA8">
      <w:pPr>
        <w:pStyle w:val="BodyText"/>
        <w:ind w:left="1467" w:right="109"/>
        <w:jc w:val="both"/>
      </w:pPr>
      <w:r>
        <w:rPr>
          <w:b/>
        </w:rPr>
        <w:t xml:space="preserve">De ser procedente, </w:t>
      </w:r>
      <w:r>
        <w:t>entiendo y acepto que debido a mis antecedentes penales, el juez podrá imponerme una condena por encima de máximo de la escala condenatoria y hasta el máximo indicado en la porción “circunstancias extraordinarias” de la casilla marcada en la tabla de la página 7. Entiendo que tengo el derecho a exigir que el fiscal compruebe más allá de duda razonable ante un jurado unánime, los hechos de mis antecedentes penales que presenten circunstancias agravantes extraordinarias, y que justifiquen que la condena exceda la sanción máxima correspondiente en la escala condenatoria. Entiendo y acepto que al declararme culpable, renuncio a este derecho, así como al derecho de que tales hechos sean comprobados más allá de duda razonable, y al derecho de que sea un jurado el que determine su existencia. Entiendo que mi declaración de culpable es una renuncia a mi derecho a un juicio ante jurado con relación a todas las acusaciones en mi contra, inclusive la determinación de la sanción que se me impondrá y todos los hechos que sean relevantes o justifiquen una condena por encima del máximo de la escala condenatoria.</w:t>
      </w:r>
    </w:p>
    <w:p w14:paraId="0340B0AA" w14:textId="77777777" w:rsidR="005F2613" w:rsidRDefault="005F2613">
      <w:pPr>
        <w:pStyle w:val="BodyText"/>
        <w:spacing w:before="10"/>
        <w:rPr>
          <w:sz w:val="15"/>
        </w:rPr>
      </w:pPr>
    </w:p>
    <w:p w14:paraId="0340B0AB" w14:textId="77777777" w:rsidR="005F2613" w:rsidRDefault="00A54CA8">
      <w:pPr>
        <w:pStyle w:val="Heading2"/>
        <w:numPr>
          <w:ilvl w:val="1"/>
          <w:numId w:val="3"/>
        </w:numPr>
        <w:tabs>
          <w:tab w:val="left" w:pos="836"/>
          <w:tab w:val="left" w:pos="6281"/>
        </w:tabs>
        <w:ind w:left="1467" w:right="111" w:hanging="900"/>
        <w:jc w:val="both"/>
        <w:rPr>
          <w:u w:val="none"/>
        </w:rPr>
      </w:pPr>
      <w:r>
        <w:rPr>
          <w:b/>
          <w:sz w:val="22"/>
        </w:rPr>
        <w:t xml:space="preserve">          </w:t>
      </w:r>
      <w:r>
        <w:rPr>
          <w:b/>
          <w:spacing w:val="26"/>
          <w:sz w:val="22"/>
        </w:rPr>
        <w:t xml:space="preserve"> </w:t>
      </w:r>
      <w:r>
        <w:rPr>
          <w:b/>
          <w:u w:val="none"/>
        </w:rPr>
        <w:t>If applicable</w:t>
      </w:r>
      <w:r>
        <w:rPr>
          <w:u w:val="none"/>
        </w:rPr>
        <w:t>, I understand and agree that I am pleading guilty to a “crime of violence.” A “crime of violence”  sentencing requires the Court to sentence me to prison for at least the midpoint in the presumptive range and no more  than twice the maximum of the presumptive range, as shown on the chart below on page 7. I understand and agree that the minimum mandatory sentence</w:t>
      </w:r>
      <w:r>
        <w:rPr>
          <w:spacing w:val="-9"/>
          <w:u w:val="none"/>
        </w:rPr>
        <w:t xml:space="preserve"> </w:t>
      </w:r>
      <w:r>
        <w:rPr>
          <w:u w:val="none"/>
        </w:rPr>
        <w:t>shall</w:t>
      </w:r>
      <w:r>
        <w:rPr>
          <w:spacing w:val="-3"/>
          <w:u w:val="none"/>
        </w:rPr>
        <w:t xml:space="preserve"> </w:t>
      </w:r>
      <w:r>
        <w:rPr>
          <w:u w:val="none"/>
        </w:rPr>
        <w:t>be</w:t>
      </w:r>
      <w:r>
        <w:t xml:space="preserve"> </w:t>
      </w:r>
      <w:r>
        <w:tab/>
      </w:r>
      <w:r>
        <w:rPr>
          <w:u w:val="none"/>
        </w:rPr>
        <w:t xml:space="preserve">years  in  prison  with  a  maximum  potential  sentence     </w:t>
      </w:r>
      <w:r>
        <w:rPr>
          <w:spacing w:val="13"/>
          <w:u w:val="none"/>
        </w:rPr>
        <w:t xml:space="preserve"> </w:t>
      </w:r>
      <w:r>
        <w:rPr>
          <w:u w:val="none"/>
        </w:rPr>
        <w:t>of</w:t>
      </w:r>
    </w:p>
    <w:p w14:paraId="0340B0AC" w14:textId="77777777" w:rsidR="005F2613" w:rsidRDefault="00A54CA8">
      <w:pPr>
        <w:tabs>
          <w:tab w:val="left" w:pos="2636"/>
        </w:tabs>
        <w:ind w:left="1467"/>
        <w:jc w:val="both"/>
        <w:rPr>
          <w:sz w:val="20"/>
        </w:rPr>
      </w:pPr>
      <w:r>
        <w:rPr>
          <w:w w:val="99"/>
          <w:sz w:val="20"/>
          <w:u w:val="single"/>
        </w:rPr>
        <w:t xml:space="preserve"> </w:t>
      </w:r>
      <w:r>
        <w:rPr>
          <w:sz w:val="20"/>
          <w:u w:val="single"/>
        </w:rPr>
        <w:tab/>
      </w:r>
      <w:r>
        <w:rPr>
          <w:sz w:val="20"/>
        </w:rPr>
        <w:t>years in</w:t>
      </w:r>
      <w:r>
        <w:rPr>
          <w:spacing w:val="-9"/>
          <w:sz w:val="20"/>
        </w:rPr>
        <w:t xml:space="preserve"> </w:t>
      </w:r>
      <w:r>
        <w:rPr>
          <w:sz w:val="20"/>
        </w:rPr>
        <w:t>prison.</w:t>
      </w:r>
    </w:p>
    <w:p w14:paraId="0340B0AD" w14:textId="77777777" w:rsidR="005F2613" w:rsidRDefault="00A54CA8">
      <w:pPr>
        <w:pStyle w:val="BodyText"/>
        <w:tabs>
          <w:tab w:val="left" w:pos="3396"/>
          <w:tab w:val="left" w:pos="7717"/>
        </w:tabs>
        <w:ind w:left="1467" w:right="113"/>
        <w:jc w:val="both"/>
      </w:pPr>
      <w:r>
        <w:rPr>
          <w:b/>
        </w:rPr>
        <w:t xml:space="preserve">De ser procedente, </w:t>
      </w:r>
      <w:r>
        <w:t xml:space="preserve">entiendo y acepto que me declaro culpable a un “delito violento”, por lo tanto, la pena de prisión será por un plazo de por lo menos la mitad y hasta el doble de la pena máxima de la escala condenatoria, según se muestra en el diagrama de </w:t>
      </w:r>
      <w:r>
        <w:rPr>
          <w:spacing w:val="-3"/>
        </w:rPr>
        <w:t xml:space="preserve">la </w:t>
      </w:r>
      <w:r>
        <w:t>página 7. Entiendo y acepto que la condena mínima obligatoria</w:t>
      </w:r>
      <w:r>
        <w:rPr>
          <w:spacing w:val="-12"/>
        </w:rPr>
        <w:t xml:space="preserve"> </w:t>
      </w:r>
      <w:r>
        <w:t>será</w:t>
      </w:r>
      <w:r>
        <w:rPr>
          <w:spacing w:val="-2"/>
        </w:rPr>
        <w:t xml:space="preserve"> </w:t>
      </w:r>
      <w:r>
        <w:rPr>
          <w:spacing w:val="2"/>
        </w:rPr>
        <w:t>de</w:t>
      </w:r>
      <w:r>
        <w:rPr>
          <w:spacing w:val="2"/>
          <w:u w:val="single"/>
        </w:rPr>
        <w:t xml:space="preserve"> </w:t>
      </w:r>
      <w:r>
        <w:rPr>
          <w:spacing w:val="2"/>
          <w:u w:val="single"/>
        </w:rPr>
        <w:tab/>
      </w:r>
      <w:r>
        <w:t xml:space="preserve">años   de   prisión   con   una </w:t>
      </w:r>
      <w:r>
        <w:rPr>
          <w:spacing w:val="30"/>
        </w:rPr>
        <w:t xml:space="preserve"> </w:t>
      </w:r>
      <w:r>
        <w:t xml:space="preserve">posible </w:t>
      </w:r>
      <w:r>
        <w:rPr>
          <w:spacing w:val="42"/>
        </w:rPr>
        <w:t xml:space="preserve"> </w:t>
      </w:r>
      <w:r>
        <w:t>condena máxima de</w:t>
      </w:r>
      <w:r>
        <w:rPr>
          <w:u w:val="single"/>
        </w:rPr>
        <w:t xml:space="preserve"> </w:t>
      </w:r>
      <w:r>
        <w:rPr>
          <w:u w:val="single"/>
        </w:rPr>
        <w:tab/>
      </w:r>
      <w:r>
        <w:t>años de</w:t>
      </w:r>
      <w:r>
        <w:rPr>
          <w:spacing w:val="-3"/>
        </w:rPr>
        <w:t xml:space="preserve"> </w:t>
      </w:r>
      <w:r>
        <w:t>prisión.</w:t>
      </w:r>
    </w:p>
    <w:p w14:paraId="0340B0AE" w14:textId="77777777" w:rsidR="005F2613" w:rsidRDefault="005F2613">
      <w:pPr>
        <w:pStyle w:val="BodyText"/>
        <w:spacing w:before="3"/>
        <w:rPr>
          <w:sz w:val="16"/>
        </w:rPr>
      </w:pPr>
    </w:p>
    <w:p w14:paraId="0340B0AF" w14:textId="77777777" w:rsidR="005F2613" w:rsidRDefault="00A54CA8">
      <w:pPr>
        <w:pStyle w:val="Heading2"/>
        <w:numPr>
          <w:ilvl w:val="1"/>
          <w:numId w:val="3"/>
        </w:numPr>
        <w:tabs>
          <w:tab w:val="left" w:pos="836"/>
        </w:tabs>
        <w:spacing w:line="237" w:lineRule="auto"/>
        <w:ind w:left="1467" w:right="110" w:hanging="900"/>
        <w:jc w:val="both"/>
        <w:rPr>
          <w:u w:val="none"/>
        </w:rPr>
      </w:pPr>
      <w:r>
        <w:rPr>
          <w:b/>
          <w:sz w:val="22"/>
        </w:rPr>
        <w:t xml:space="preserve">          </w:t>
      </w:r>
      <w:r>
        <w:rPr>
          <w:b/>
          <w:spacing w:val="26"/>
          <w:sz w:val="22"/>
        </w:rPr>
        <w:t xml:space="preserve"> </w:t>
      </w:r>
      <w:r>
        <w:rPr>
          <w:b/>
          <w:u w:val="none"/>
        </w:rPr>
        <w:t>If applicable</w:t>
      </w:r>
      <w:r>
        <w:rPr>
          <w:u w:val="none"/>
        </w:rPr>
        <w:t>, I know that if the Court sentences me to incarceration for a felony, that sentence must be to at least the midpoint, but not more than twice the maximum in the presumptive range, if, at the time of committing the crime(s) in this case, I</w:t>
      </w:r>
      <w:r>
        <w:rPr>
          <w:spacing w:val="-6"/>
          <w:u w:val="none"/>
        </w:rPr>
        <w:t xml:space="preserve"> </w:t>
      </w:r>
      <w:r>
        <w:rPr>
          <w:u w:val="none"/>
        </w:rPr>
        <w:t>was:</w:t>
      </w:r>
    </w:p>
    <w:p w14:paraId="0340B0B0" w14:textId="77777777" w:rsidR="005F2613" w:rsidRDefault="00A54CA8">
      <w:pPr>
        <w:pStyle w:val="BodyText"/>
        <w:spacing w:line="242" w:lineRule="auto"/>
        <w:ind w:left="1467" w:right="108"/>
        <w:jc w:val="both"/>
      </w:pPr>
      <w:r>
        <w:rPr>
          <w:b/>
        </w:rPr>
        <w:t xml:space="preserve">De ser procedente, </w:t>
      </w:r>
      <w:r>
        <w:t>sé que si el juez me impone una pena de reclusión por un delito mayor, dicha pena deberá ser de por lo menos la mitad  y hasta  el doble de la pena  máxima  de la escala  condenatoria</w:t>
      </w:r>
      <w:r>
        <w:rPr>
          <w:i w:val="0"/>
          <w:sz w:val="20"/>
        </w:rPr>
        <w:t xml:space="preserve">, </w:t>
      </w:r>
      <w:r>
        <w:t>si al  momento de haber cometido  el delito  me   encontraba:</w:t>
      </w:r>
    </w:p>
    <w:p w14:paraId="0340B0B1" w14:textId="77777777" w:rsidR="005F2613" w:rsidRDefault="00A54CA8">
      <w:pPr>
        <w:pStyle w:val="Heading2"/>
        <w:tabs>
          <w:tab w:val="left" w:pos="1512"/>
        </w:tabs>
        <w:spacing w:before="181"/>
        <w:ind w:left="1016"/>
        <w:jc w:val="left"/>
        <w:rPr>
          <w:b/>
          <w:u w:val="none"/>
        </w:rPr>
      </w:pPr>
      <w:r>
        <w:rPr>
          <w:w w:val="99"/>
        </w:rPr>
        <w:t xml:space="preserve"> </w:t>
      </w:r>
      <w:r>
        <w:tab/>
      </w:r>
      <w:r>
        <w:rPr>
          <w:u w:val="none"/>
        </w:rPr>
        <w:t>On probation or parole for another felony,</w:t>
      </w:r>
      <w:r>
        <w:rPr>
          <w:spacing w:val="-7"/>
          <w:u w:val="none"/>
        </w:rPr>
        <w:t xml:space="preserve"> </w:t>
      </w:r>
      <w:r>
        <w:rPr>
          <w:b/>
          <w:u w:val="none"/>
        </w:rPr>
        <w:t>or</w:t>
      </w:r>
    </w:p>
    <w:p w14:paraId="0340B0B2" w14:textId="77777777" w:rsidR="005F2613" w:rsidRDefault="00A54CA8">
      <w:pPr>
        <w:pStyle w:val="BodyText"/>
        <w:ind w:left="1556"/>
        <w:jc w:val="both"/>
        <w:rPr>
          <w:b/>
        </w:rPr>
      </w:pPr>
      <w:r>
        <w:t xml:space="preserve">Bajo libertad condicional o libertad vigilada por otro delito mayor; </w:t>
      </w:r>
      <w:r>
        <w:rPr>
          <w:b/>
        </w:rPr>
        <w:t>o bien</w:t>
      </w:r>
    </w:p>
    <w:p w14:paraId="0340B0B3" w14:textId="77777777" w:rsidR="005F2613" w:rsidRDefault="005F2613">
      <w:pPr>
        <w:pStyle w:val="BodyText"/>
        <w:rPr>
          <w:b/>
          <w:sz w:val="16"/>
        </w:rPr>
      </w:pPr>
    </w:p>
    <w:p w14:paraId="0340B0B4" w14:textId="77777777" w:rsidR="005F2613" w:rsidRDefault="00A54CA8">
      <w:pPr>
        <w:pStyle w:val="Heading2"/>
        <w:tabs>
          <w:tab w:val="left" w:pos="1512"/>
        </w:tabs>
        <w:ind w:left="1016"/>
        <w:jc w:val="left"/>
        <w:rPr>
          <w:b/>
          <w:u w:val="none"/>
        </w:rPr>
      </w:pPr>
      <w:r>
        <w:rPr>
          <w:w w:val="99"/>
        </w:rPr>
        <w:t xml:space="preserve"> </w:t>
      </w:r>
      <w:r>
        <w:tab/>
      </w:r>
      <w:r>
        <w:rPr>
          <w:u w:val="none"/>
        </w:rPr>
        <w:t>Confined or had escaped while completing a felony sentence,</w:t>
      </w:r>
      <w:r>
        <w:rPr>
          <w:spacing w:val="-10"/>
          <w:u w:val="none"/>
        </w:rPr>
        <w:t xml:space="preserve"> </w:t>
      </w:r>
      <w:r>
        <w:rPr>
          <w:b/>
          <w:u w:val="none"/>
        </w:rPr>
        <w:t>or</w:t>
      </w:r>
    </w:p>
    <w:p w14:paraId="0340B0B5" w14:textId="77777777" w:rsidR="005F2613" w:rsidRDefault="00A54CA8">
      <w:pPr>
        <w:pStyle w:val="BodyText"/>
        <w:ind w:left="1556"/>
        <w:jc w:val="both"/>
        <w:rPr>
          <w:b/>
        </w:rPr>
      </w:pPr>
      <w:r>
        <w:t xml:space="preserve">Recluido o prófugo de la justicia cuando debía estar cumpliendo una condena por delito mayor; </w:t>
      </w:r>
      <w:r>
        <w:rPr>
          <w:b/>
        </w:rPr>
        <w:t>o bien</w:t>
      </w:r>
    </w:p>
    <w:p w14:paraId="0340B0B6" w14:textId="77777777" w:rsidR="005F2613" w:rsidRDefault="005F2613">
      <w:pPr>
        <w:pStyle w:val="BodyText"/>
        <w:spacing w:before="9"/>
        <w:rPr>
          <w:b/>
          <w:sz w:val="15"/>
        </w:rPr>
      </w:pPr>
    </w:p>
    <w:p w14:paraId="0340B0B7" w14:textId="77777777" w:rsidR="005F2613" w:rsidRDefault="00A54CA8">
      <w:pPr>
        <w:pStyle w:val="Heading2"/>
        <w:tabs>
          <w:tab w:val="left" w:pos="1601"/>
        </w:tabs>
        <w:spacing w:before="1"/>
        <w:ind w:left="1556" w:right="125" w:hanging="540"/>
        <w:jc w:val="left"/>
        <w:rPr>
          <w:b/>
          <w:u w:val="none"/>
        </w:rPr>
      </w:pPr>
      <w:r>
        <w:rPr>
          <w:w w:val="99"/>
        </w:rPr>
        <w:t xml:space="preserve"> </w:t>
      </w:r>
      <w:r>
        <w:tab/>
      </w:r>
      <w:r>
        <w:tab/>
      </w:r>
      <w:r>
        <w:rPr>
          <w:u w:val="none"/>
        </w:rPr>
        <w:t>On bond after revocation of probation for another felony or for an act that would have been a felony if committed</w:t>
      </w:r>
      <w:r>
        <w:rPr>
          <w:spacing w:val="-12"/>
          <w:u w:val="none"/>
        </w:rPr>
        <w:t xml:space="preserve"> </w:t>
      </w:r>
      <w:r>
        <w:rPr>
          <w:u w:val="none"/>
        </w:rPr>
        <w:t>by</w:t>
      </w:r>
      <w:r>
        <w:rPr>
          <w:spacing w:val="-2"/>
          <w:u w:val="none"/>
        </w:rPr>
        <w:t xml:space="preserve"> </w:t>
      </w:r>
      <w:r>
        <w:rPr>
          <w:u w:val="none"/>
        </w:rPr>
        <w:t>an</w:t>
      </w:r>
      <w:r>
        <w:rPr>
          <w:w w:val="99"/>
          <w:u w:val="none"/>
        </w:rPr>
        <w:t xml:space="preserve"> </w:t>
      </w:r>
      <w:r>
        <w:rPr>
          <w:u w:val="none"/>
        </w:rPr>
        <w:t>adult,</w:t>
      </w:r>
      <w:r>
        <w:rPr>
          <w:spacing w:val="-2"/>
          <w:u w:val="none"/>
        </w:rPr>
        <w:t xml:space="preserve"> </w:t>
      </w:r>
      <w:r>
        <w:rPr>
          <w:b/>
          <w:u w:val="none"/>
        </w:rPr>
        <w:t>or</w:t>
      </w:r>
    </w:p>
    <w:p w14:paraId="0340B0B8" w14:textId="77777777" w:rsidR="005F2613" w:rsidRDefault="00A54CA8">
      <w:pPr>
        <w:pStyle w:val="BodyText"/>
        <w:ind w:left="1556" w:right="110"/>
        <w:jc w:val="both"/>
        <w:rPr>
          <w:b/>
        </w:rPr>
      </w:pPr>
      <w:r>
        <w:t xml:space="preserve">Bajo fianza tras revocación de mi libertad condicional por otro delito mayor o por un acto que sería delito mayor si hubiera sido cometido por un adulto; </w:t>
      </w:r>
      <w:r>
        <w:rPr>
          <w:b/>
        </w:rPr>
        <w:t>o bien</w:t>
      </w:r>
    </w:p>
    <w:p w14:paraId="0340B0B9" w14:textId="77777777" w:rsidR="005F2613" w:rsidRDefault="005F2613">
      <w:pPr>
        <w:pStyle w:val="BodyText"/>
        <w:spacing w:before="9"/>
        <w:rPr>
          <w:b/>
          <w:sz w:val="15"/>
        </w:rPr>
      </w:pPr>
    </w:p>
    <w:p w14:paraId="0340B0BA" w14:textId="77777777" w:rsidR="005F2613" w:rsidRDefault="00A54CA8">
      <w:pPr>
        <w:pStyle w:val="Heading2"/>
        <w:tabs>
          <w:tab w:val="left" w:pos="1601"/>
        </w:tabs>
        <w:spacing w:before="1"/>
        <w:ind w:left="1016"/>
        <w:jc w:val="left"/>
        <w:rPr>
          <w:u w:val="none"/>
        </w:rPr>
      </w:pPr>
      <w:r>
        <w:rPr>
          <w:w w:val="99"/>
        </w:rPr>
        <w:t xml:space="preserve"> </w:t>
      </w:r>
      <w:r>
        <w:tab/>
      </w:r>
      <w:r>
        <w:rPr>
          <w:u w:val="none"/>
        </w:rPr>
        <w:t>On a felony appeal</w:t>
      </w:r>
      <w:r>
        <w:rPr>
          <w:spacing w:val="-9"/>
          <w:u w:val="none"/>
        </w:rPr>
        <w:t xml:space="preserve"> </w:t>
      </w:r>
      <w:r>
        <w:rPr>
          <w:u w:val="none"/>
        </w:rPr>
        <w:t>bond.</w:t>
      </w:r>
    </w:p>
    <w:p w14:paraId="0340B0BB" w14:textId="77777777" w:rsidR="005F2613" w:rsidRDefault="00A54CA8">
      <w:pPr>
        <w:pStyle w:val="BodyText"/>
        <w:ind w:left="1602"/>
      </w:pPr>
      <w:r>
        <w:t>Bajo fianza en apelación de condena por delito mayor.</w:t>
      </w:r>
    </w:p>
    <w:p w14:paraId="0340B0BC" w14:textId="77777777" w:rsidR="005F2613" w:rsidRDefault="005F2613">
      <w:pPr>
        <w:pStyle w:val="BodyText"/>
        <w:spacing w:before="1"/>
        <w:rPr>
          <w:sz w:val="16"/>
        </w:rPr>
      </w:pPr>
    </w:p>
    <w:p w14:paraId="0340B0BD" w14:textId="77777777" w:rsidR="005F2613" w:rsidRDefault="00A54CA8">
      <w:pPr>
        <w:pStyle w:val="Heading2"/>
        <w:ind w:left="116" w:right="113"/>
        <w:rPr>
          <w:u w:val="none"/>
        </w:rPr>
      </w:pPr>
      <w:r>
        <w:rPr>
          <w:u w:val="none"/>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0340B0BE" w14:textId="77777777" w:rsidR="005F2613" w:rsidRDefault="00A54CA8">
      <w:pPr>
        <w:pStyle w:val="BodyText"/>
        <w:ind w:left="116" w:right="109"/>
        <w:jc w:val="both"/>
      </w:pPr>
      <w:r>
        <w:t>Entiendo y acepto que al declararme culpable, renuncio a todo posible derecho, a que sea un jurado el que determine si existe alguna de estas circunstancias en mi causa, y acepto en permitir que el juez tome tal determinación y decida si mi condena será por encima de la máxima de la escala condenatoria. Además, admito que las circunstancias que he indicado con mis iniciales aplican a mi causa.</w:t>
      </w:r>
    </w:p>
    <w:p w14:paraId="0340B0BF" w14:textId="77777777" w:rsidR="005F2613" w:rsidRDefault="005F2613">
      <w:pPr>
        <w:jc w:val="both"/>
        <w:sectPr w:rsidR="005F2613">
          <w:pgSz w:w="12240" w:h="15840"/>
          <w:pgMar w:top="640" w:right="460" w:bottom="980" w:left="460" w:header="0" w:footer="759" w:gutter="0"/>
          <w:cols w:space="720"/>
        </w:sectPr>
      </w:pPr>
    </w:p>
    <w:p w14:paraId="0340B0C0" w14:textId="77777777" w:rsidR="005F2613" w:rsidRDefault="00A54CA8">
      <w:pPr>
        <w:pStyle w:val="Heading2"/>
        <w:numPr>
          <w:ilvl w:val="1"/>
          <w:numId w:val="3"/>
        </w:numPr>
        <w:tabs>
          <w:tab w:val="left" w:pos="836"/>
        </w:tabs>
        <w:spacing w:before="95" w:line="230" w:lineRule="exact"/>
        <w:ind w:left="1376" w:right="122" w:hanging="809"/>
        <w:jc w:val="both"/>
        <w:rPr>
          <w:u w:val="none"/>
        </w:rPr>
      </w:pPr>
      <w:r>
        <w:rPr>
          <w:b/>
          <w:sz w:val="22"/>
        </w:rPr>
        <w:t xml:space="preserve">         </w:t>
      </w:r>
      <w:r>
        <w:rPr>
          <w:b/>
          <w:spacing w:val="-10"/>
          <w:sz w:val="22"/>
        </w:rPr>
        <w:t xml:space="preserve"> </w:t>
      </w:r>
      <w:r>
        <w:rPr>
          <w:b/>
          <w:u w:val="none"/>
        </w:rPr>
        <w:t>If applicable</w:t>
      </w:r>
      <w:r>
        <w:rPr>
          <w:u w:val="none"/>
        </w:rPr>
        <w:t>, I know that if the Court sentences me to incarceration for a felony, the Court must sentence me to at least the minimum, but not more than twice the maximum in the presumptive range, if, at the time of committing the crime(s)  in this case, I</w:t>
      </w:r>
      <w:r>
        <w:rPr>
          <w:spacing w:val="-9"/>
          <w:u w:val="none"/>
        </w:rPr>
        <w:t xml:space="preserve"> </w:t>
      </w:r>
      <w:r>
        <w:rPr>
          <w:u w:val="none"/>
        </w:rPr>
        <w:t>was:</w:t>
      </w:r>
    </w:p>
    <w:p w14:paraId="0340B0C1" w14:textId="77777777" w:rsidR="005F2613" w:rsidRDefault="00A54CA8">
      <w:pPr>
        <w:pStyle w:val="BodyText"/>
        <w:spacing w:line="206" w:lineRule="exact"/>
        <w:ind w:left="1376" w:right="116"/>
        <w:jc w:val="both"/>
      </w:pPr>
      <w:r>
        <w:rPr>
          <w:b/>
        </w:rPr>
        <w:t xml:space="preserve">De ser procedente, </w:t>
      </w:r>
      <w:r>
        <w:t>sé que si el juez me impone una pena de reclusión por delito mayor, deberá condenarme cuando menos al mínimo, y hasta el doble de la pena máxima de la escala condenatoria, si al momento de cometer el delito estaba:</w:t>
      </w:r>
    </w:p>
    <w:p w14:paraId="0340B0C2" w14:textId="77777777" w:rsidR="005F2613" w:rsidRDefault="005F2613">
      <w:pPr>
        <w:pStyle w:val="BodyText"/>
        <w:spacing w:before="10"/>
        <w:rPr>
          <w:sz w:val="15"/>
        </w:rPr>
      </w:pPr>
    </w:p>
    <w:p w14:paraId="0340B0C3" w14:textId="77777777" w:rsidR="005F2613" w:rsidRDefault="00A54CA8">
      <w:pPr>
        <w:pStyle w:val="Heading2"/>
        <w:tabs>
          <w:tab w:val="left" w:pos="1961"/>
        </w:tabs>
        <w:ind w:left="1376"/>
        <w:jc w:val="left"/>
        <w:rPr>
          <w:b/>
          <w:u w:val="none"/>
        </w:rPr>
      </w:pPr>
      <w:r>
        <w:rPr>
          <w:w w:val="99"/>
        </w:rPr>
        <w:t xml:space="preserve"> </w:t>
      </w:r>
      <w:r>
        <w:tab/>
      </w:r>
      <w:r>
        <w:rPr>
          <w:u w:val="none"/>
        </w:rPr>
        <w:t>Charged with or on bond for another felony in another case for which I have now been convicted,</w:t>
      </w:r>
      <w:r>
        <w:rPr>
          <w:spacing w:val="-22"/>
          <w:u w:val="none"/>
        </w:rPr>
        <w:t xml:space="preserve"> </w:t>
      </w:r>
      <w:r>
        <w:rPr>
          <w:b/>
          <w:u w:val="none"/>
        </w:rPr>
        <w:t>or</w:t>
      </w:r>
    </w:p>
    <w:p w14:paraId="0340B0C4" w14:textId="77777777" w:rsidR="005F2613" w:rsidRDefault="00A54CA8">
      <w:pPr>
        <w:pStyle w:val="BodyText"/>
        <w:ind w:left="1962"/>
        <w:rPr>
          <w:b/>
        </w:rPr>
      </w:pPr>
      <w:r>
        <w:t xml:space="preserve">Acusado o bajo fianza por otro delito mayor en otra causa, por la cual ya recibí mi condena; </w:t>
      </w:r>
      <w:r>
        <w:rPr>
          <w:b/>
        </w:rPr>
        <w:t>o bien</w:t>
      </w:r>
    </w:p>
    <w:p w14:paraId="0340B0C5" w14:textId="77777777" w:rsidR="005F2613" w:rsidRDefault="005F2613">
      <w:pPr>
        <w:pStyle w:val="BodyText"/>
        <w:spacing w:before="10"/>
        <w:rPr>
          <w:b/>
          <w:sz w:val="17"/>
        </w:rPr>
      </w:pPr>
    </w:p>
    <w:p w14:paraId="0340B0C6" w14:textId="77777777" w:rsidR="005F2613" w:rsidRDefault="00A54CA8">
      <w:pPr>
        <w:pStyle w:val="Heading2"/>
        <w:tabs>
          <w:tab w:val="left" w:pos="1961"/>
        </w:tabs>
        <w:spacing w:before="1"/>
        <w:ind w:left="1376"/>
        <w:jc w:val="left"/>
        <w:rPr>
          <w:b/>
          <w:u w:val="none"/>
        </w:rPr>
      </w:pPr>
      <w:r>
        <w:rPr>
          <w:w w:val="99"/>
        </w:rPr>
        <w:t xml:space="preserve"> </w:t>
      </w:r>
      <w:r>
        <w:tab/>
      </w:r>
      <w:r>
        <w:rPr>
          <w:u w:val="none"/>
        </w:rPr>
        <w:t>Charged with or on bond for an act that would be a felony if committed by an adult,</w:t>
      </w:r>
      <w:r>
        <w:rPr>
          <w:spacing w:val="-20"/>
          <w:u w:val="none"/>
        </w:rPr>
        <w:t xml:space="preserve"> </w:t>
      </w:r>
      <w:r>
        <w:rPr>
          <w:b/>
          <w:u w:val="none"/>
        </w:rPr>
        <w:t>or</w:t>
      </w:r>
    </w:p>
    <w:p w14:paraId="0340B0C7" w14:textId="77777777" w:rsidR="005F2613" w:rsidRDefault="00A54CA8">
      <w:pPr>
        <w:pStyle w:val="BodyText"/>
        <w:ind w:left="1962"/>
        <w:rPr>
          <w:b/>
        </w:rPr>
      </w:pPr>
      <w:r>
        <w:t xml:space="preserve">Acusado o bajo fianza por un acto que sería delito mayor si fuera cometido por un adulto; </w:t>
      </w:r>
      <w:r>
        <w:rPr>
          <w:b/>
        </w:rPr>
        <w:t>o bien</w:t>
      </w:r>
    </w:p>
    <w:p w14:paraId="0340B0C8" w14:textId="77777777" w:rsidR="005F2613" w:rsidRDefault="005F2613">
      <w:pPr>
        <w:pStyle w:val="BodyText"/>
        <w:rPr>
          <w:b/>
          <w:sz w:val="20"/>
        </w:rPr>
      </w:pPr>
    </w:p>
    <w:p w14:paraId="0340B0C9" w14:textId="77777777" w:rsidR="005F2613" w:rsidRDefault="00A54CA8">
      <w:pPr>
        <w:pStyle w:val="Heading2"/>
        <w:tabs>
          <w:tab w:val="left" w:pos="2052"/>
        </w:tabs>
        <w:ind w:left="2007" w:right="126" w:hanging="632"/>
        <w:jc w:val="left"/>
        <w:rPr>
          <w:b/>
          <w:u w:val="none"/>
        </w:rPr>
      </w:pPr>
      <w:r>
        <w:rPr>
          <w:w w:val="99"/>
        </w:rPr>
        <w:t xml:space="preserve"> </w:t>
      </w:r>
      <w:r>
        <w:tab/>
      </w:r>
      <w:r>
        <w:tab/>
      </w:r>
      <w:r>
        <w:rPr>
          <w:u w:val="none"/>
        </w:rPr>
        <w:t>Under</w:t>
      </w:r>
      <w:r>
        <w:rPr>
          <w:spacing w:val="18"/>
          <w:u w:val="none"/>
        </w:rPr>
        <w:t xml:space="preserve"> </w:t>
      </w:r>
      <w:r>
        <w:rPr>
          <w:u w:val="none"/>
        </w:rPr>
        <w:t>a</w:t>
      </w:r>
      <w:r>
        <w:rPr>
          <w:spacing w:val="17"/>
          <w:u w:val="none"/>
        </w:rPr>
        <w:t xml:space="preserve"> </w:t>
      </w:r>
      <w:r>
        <w:rPr>
          <w:u w:val="none"/>
        </w:rPr>
        <w:t>Deferred</w:t>
      </w:r>
      <w:r>
        <w:rPr>
          <w:spacing w:val="18"/>
          <w:u w:val="none"/>
        </w:rPr>
        <w:t xml:space="preserve"> </w:t>
      </w:r>
      <w:r>
        <w:rPr>
          <w:u w:val="none"/>
        </w:rPr>
        <w:t>Judgment</w:t>
      </w:r>
      <w:r>
        <w:rPr>
          <w:spacing w:val="17"/>
          <w:u w:val="none"/>
        </w:rPr>
        <w:t xml:space="preserve"> </w:t>
      </w:r>
      <w:r>
        <w:rPr>
          <w:u w:val="none"/>
        </w:rPr>
        <w:t>and</w:t>
      </w:r>
      <w:r>
        <w:rPr>
          <w:spacing w:val="18"/>
          <w:u w:val="none"/>
        </w:rPr>
        <w:t xml:space="preserve"> </w:t>
      </w:r>
      <w:r>
        <w:rPr>
          <w:u w:val="none"/>
        </w:rPr>
        <w:t>Sentence</w:t>
      </w:r>
      <w:r>
        <w:rPr>
          <w:spacing w:val="17"/>
          <w:u w:val="none"/>
        </w:rPr>
        <w:t xml:space="preserve"> </w:t>
      </w:r>
      <w:r>
        <w:rPr>
          <w:u w:val="none"/>
        </w:rPr>
        <w:t>for</w:t>
      </w:r>
      <w:r>
        <w:rPr>
          <w:spacing w:val="17"/>
          <w:u w:val="none"/>
        </w:rPr>
        <w:t xml:space="preserve"> </w:t>
      </w:r>
      <w:r>
        <w:rPr>
          <w:u w:val="none"/>
        </w:rPr>
        <w:t>a</w:t>
      </w:r>
      <w:r>
        <w:rPr>
          <w:spacing w:val="17"/>
          <w:u w:val="none"/>
        </w:rPr>
        <w:t xml:space="preserve"> </w:t>
      </w:r>
      <w:r>
        <w:rPr>
          <w:u w:val="none"/>
        </w:rPr>
        <w:t>felony</w:t>
      </w:r>
      <w:r>
        <w:rPr>
          <w:spacing w:val="13"/>
          <w:u w:val="none"/>
        </w:rPr>
        <w:t xml:space="preserve"> </w:t>
      </w:r>
      <w:r>
        <w:rPr>
          <w:u w:val="none"/>
        </w:rPr>
        <w:t>or</w:t>
      </w:r>
      <w:r>
        <w:rPr>
          <w:spacing w:val="17"/>
          <w:u w:val="none"/>
        </w:rPr>
        <w:t xml:space="preserve"> </w:t>
      </w:r>
      <w:r>
        <w:rPr>
          <w:u w:val="none"/>
        </w:rPr>
        <w:t>for</w:t>
      </w:r>
      <w:r>
        <w:rPr>
          <w:spacing w:val="17"/>
          <w:u w:val="none"/>
        </w:rPr>
        <w:t xml:space="preserve"> </w:t>
      </w:r>
      <w:r>
        <w:rPr>
          <w:u w:val="none"/>
        </w:rPr>
        <w:t>an</w:t>
      </w:r>
      <w:r>
        <w:rPr>
          <w:spacing w:val="16"/>
          <w:u w:val="none"/>
        </w:rPr>
        <w:t xml:space="preserve"> </w:t>
      </w:r>
      <w:r>
        <w:rPr>
          <w:u w:val="none"/>
        </w:rPr>
        <w:t>act</w:t>
      </w:r>
      <w:r>
        <w:rPr>
          <w:spacing w:val="17"/>
          <w:u w:val="none"/>
        </w:rPr>
        <w:t xml:space="preserve"> </w:t>
      </w:r>
      <w:r>
        <w:rPr>
          <w:u w:val="none"/>
        </w:rPr>
        <w:t>that</w:t>
      </w:r>
      <w:r>
        <w:rPr>
          <w:spacing w:val="19"/>
          <w:u w:val="none"/>
        </w:rPr>
        <w:t xml:space="preserve"> </w:t>
      </w:r>
      <w:r>
        <w:rPr>
          <w:u w:val="none"/>
        </w:rPr>
        <w:t>would</w:t>
      </w:r>
      <w:r>
        <w:rPr>
          <w:spacing w:val="18"/>
          <w:u w:val="none"/>
        </w:rPr>
        <w:t xml:space="preserve"> </w:t>
      </w:r>
      <w:r>
        <w:rPr>
          <w:u w:val="none"/>
        </w:rPr>
        <w:t>be</w:t>
      </w:r>
      <w:r>
        <w:rPr>
          <w:spacing w:val="17"/>
          <w:u w:val="none"/>
        </w:rPr>
        <w:t xml:space="preserve"> </w:t>
      </w:r>
      <w:r>
        <w:rPr>
          <w:u w:val="none"/>
        </w:rPr>
        <w:t>a</w:t>
      </w:r>
      <w:r>
        <w:rPr>
          <w:spacing w:val="17"/>
          <w:u w:val="none"/>
        </w:rPr>
        <w:t xml:space="preserve"> </w:t>
      </w:r>
      <w:r>
        <w:rPr>
          <w:u w:val="none"/>
        </w:rPr>
        <w:t>felony</w:t>
      </w:r>
      <w:r>
        <w:rPr>
          <w:spacing w:val="13"/>
          <w:u w:val="none"/>
        </w:rPr>
        <w:t xml:space="preserve"> </w:t>
      </w:r>
      <w:r>
        <w:rPr>
          <w:u w:val="none"/>
        </w:rPr>
        <w:t>if</w:t>
      </w:r>
      <w:r>
        <w:rPr>
          <w:spacing w:val="15"/>
          <w:u w:val="none"/>
        </w:rPr>
        <w:t xml:space="preserve"> </w:t>
      </w:r>
      <w:r>
        <w:rPr>
          <w:u w:val="none"/>
        </w:rPr>
        <w:t>committed</w:t>
      </w:r>
      <w:r>
        <w:rPr>
          <w:spacing w:val="18"/>
          <w:u w:val="none"/>
        </w:rPr>
        <w:t xml:space="preserve"> </w:t>
      </w:r>
      <w:r>
        <w:rPr>
          <w:u w:val="none"/>
        </w:rPr>
        <w:t>by</w:t>
      </w:r>
      <w:r>
        <w:rPr>
          <w:spacing w:val="13"/>
          <w:u w:val="none"/>
        </w:rPr>
        <w:t xml:space="preserve"> </w:t>
      </w:r>
      <w:r>
        <w:rPr>
          <w:u w:val="none"/>
        </w:rPr>
        <w:t>an</w:t>
      </w:r>
      <w:r>
        <w:rPr>
          <w:w w:val="99"/>
          <w:u w:val="none"/>
        </w:rPr>
        <w:t xml:space="preserve"> </w:t>
      </w:r>
      <w:r>
        <w:rPr>
          <w:u w:val="none"/>
        </w:rPr>
        <w:t>adult,</w:t>
      </w:r>
      <w:r>
        <w:rPr>
          <w:spacing w:val="-2"/>
          <w:u w:val="none"/>
        </w:rPr>
        <w:t xml:space="preserve"> </w:t>
      </w:r>
      <w:r>
        <w:rPr>
          <w:b/>
          <w:u w:val="none"/>
        </w:rPr>
        <w:t>or</w:t>
      </w:r>
    </w:p>
    <w:p w14:paraId="0340B0CA" w14:textId="77777777" w:rsidR="005F2613" w:rsidRDefault="00A54CA8">
      <w:pPr>
        <w:pStyle w:val="BodyText"/>
        <w:ind w:left="2007" w:right="125"/>
        <w:rPr>
          <w:b/>
        </w:rPr>
      </w:pPr>
      <w:r>
        <w:t xml:space="preserve">Bajo un acuerdo de fallo y sentencia diferida por otro delito mayor o por un acto que sería delito mayor si fuera cometido por un adulto; </w:t>
      </w:r>
      <w:r>
        <w:rPr>
          <w:b/>
        </w:rPr>
        <w:t>o bien</w:t>
      </w:r>
    </w:p>
    <w:p w14:paraId="0340B0CB" w14:textId="77777777" w:rsidR="005F2613" w:rsidRDefault="005F2613">
      <w:pPr>
        <w:pStyle w:val="BodyText"/>
        <w:spacing w:before="10"/>
        <w:rPr>
          <w:b/>
          <w:sz w:val="17"/>
        </w:rPr>
      </w:pPr>
    </w:p>
    <w:p w14:paraId="0340B0CC" w14:textId="77777777" w:rsidR="005F2613" w:rsidRDefault="00A54CA8">
      <w:pPr>
        <w:pStyle w:val="Heading2"/>
        <w:tabs>
          <w:tab w:val="left" w:pos="2052"/>
        </w:tabs>
        <w:spacing w:before="1"/>
        <w:ind w:left="1376"/>
        <w:jc w:val="left"/>
        <w:rPr>
          <w:b/>
          <w:u w:val="none"/>
        </w:rPr>
      </w:pPr>
      <w:r>
        <w:rPr>
          <w:w w:val="99"/>
        </w:rPr>
        <w:t xml:space="preserve"> </w:t>
      </w:r>
      <w:r>
        <w:tab/>
      </w:r>
      <w:r>
        <w:rPr>
          <w:u w:val="none"/>
        </w:rPr>
        <w:t>On a juvenile parole for an offense that would be considered a felony if committed by an adult,</w:t>
      </w:r>
      <w:r>
        <w:rPr>
          <w:spacing w:val="-23"/>
          <w:u w:val="none"/>
        </w:rPr>
        <w:t xml:space="preserve"> </w:t>
      </w:r>
      <w:r>
        <w:rPr>
          <w:b/>
          <w:u w:val="none"/>
        </w:rPr>
        <w:t>or</w:t>
      </w:r>
    </w:p>
    <w:p w14:paraId="0340B0CD" w14:textId="77777777" w:rsidR="005F2613" w:rsidRDefault="00A54CA8">
      <w:pPr>
        <w:pStyle w:val="BodyText"/>
        <w:ind w:left="2007"/>
        <w:rPr>
          <w:b/>
        </w:rPr>
      </w:pPr>
      <w:r>
        <w:t xml:space="preserve">Bajo libertad vigilada como menor de edad por un delito que se consideraría mayor si lo hubiera cometido un adulto; </w:t>
      </w:r>
      <w:r>
        <w:rPr>
          <w:b/>
        </w:rPr>
        <w:t>o bien</w:t>
      </w:r>
    </w:p>
    <w:p w14:paraId="0340B0CE" w14:textId="77777777" w:rsidR="005F2613" w:rsidRDefault="005F2613">
      <w:pPr>
        <w:pStyle w:val="BodyText"/>
        <w:spacing w:before="1"/>
        <w:rPr>
          <w:b/>
        </w:rPr>
      </w:pPr>
    </w:p>
    <w:p w14:paraId="0340B0CF" w14:textId="77777777" w:rsidR="005F2613" w:rsidRDefault="00A54CA8">
      <w:pPr>
        <w:pStyle w:val="Heading2"/>
        <w:tabs>
          <w:tab w:val="left" w:pos="2052"/>
        </w:tabs>
        <w:ind w:left="2007" w:right="125" w:hanging="632"/>
        <w:jc w:val="left"/>
        <w:rPr>
          <w:u w:val="none"/>
        </w:rPr>
      </w:pPr>
      <w:r>
        <w:rPr>
          <w:w w:val="99"/>
        </w:rPr>
        <w:t xml:space="preserve"> </w:t>
      </w:r>
      <w:r>
        <w:tab/>
      </w:r>
      <w:r>
        <w:tab/>
      </w:r>
      <w:r>
        <w:rPr>
          <w:u w:val="none"/>
        </w:rPr>
        <w:t>On</w:t>
      </w:r>
      <w:r>
        <w:rPr>
          <w:spacing w:val="12"/>
          <w:u w:val="none"/>
        </w:rPr>
        <w:t xml:space="preserve"> </w:t>
      </w:r>
      <w:r>
        <w:rPr>
          <w:u w:val="none"/>
        </w:rPr>
        <w:t>bond</w:t>
      </w:r>
      <w:r>
        <w:rPr>
          <w:spacing w:val="14"/>
          <w:u w:val="none"/>
        </w:rPr>
        <w:t xml:space="preserve"> </w:t>
      </w:r>
      <w:r>
        <w:rPr>
          <w:u w:val="none"/>
        </w:rPr>
        <w:t>after</w:t>
      </w:r>
      <w:r>
        <w:rPr>
          <w:spacing w:val="14"/>
          <w:u w:val="none"/>
        </w:rPr>
        <w:t xml:space="preserve"> </w:t>
      </w:r>
      <w:r>
        <w:rPr>
          <w:u w:val="none"/>
        </w:rPr>
        <w:t>pleading</w:t>
      </w:r>
      <w:r>
        <w:rPr>
          <w:spacing w:val="12"/>
          <w:u w:val="none"/>
        </w:rPr>
        <w:t xml:space="preserve"> </w:t>
      </w:r>
      <w:r>
        <w:rPr>
          <w:u w:val="none"/>
        </w:rPr>
        <w:t>guilty</w:t>
      </w:r>
      <w:r>
        <w:rPr>
          <w:spacing w:val="10"/>
          <w:u w:val="none"/>
        </w:rPr>
        <w:t xml:space="preserve"> </w:t>
      </w:r>
      <w:r>
        <w:rPr>
          <w:u w:val="none"/>
        </w:rPr>
        <w:t>to</w:t>
      </w:r>
      <w:r>
        <w:rPr>
          <w:spacing w:val="14"/>
          <w:u w:val="none"/>
        </w:rPr>
        <w:t xml:space="preserve"> </w:t>
      </w:r>
      <w:r>
        <w:rPr>
          <w:u w:val="none"/>
        </w:rPr>
        <w:t>a</w:t>
      </w:r>
      <w:r>
        <w:rPr>
          <w:spacing w:val="14"/>
          <w:u w:val="none"/>
        </w:rPr>
        <w:t xml:space="preserve"> </w:t>
      </w:r>
      <w:r>
        <w:rPr>
          <w:u w:val="none"/>
        </w:rPr>
        <w:t>lesser</w:t>
      </w:r>
      <w:r>
        <w:rPr>
          <w:spacing w:val="14"/>
          <w:u w:val="none"/>
        </w:rPr>
        <w:t xml:space="preserve"> </w:t>
      </w:r>
      <w:r>
        <w:rPr>
          <w:u w:val="none"/>
        </w:rPr>
        <w:t>offense</w:t>
      </w:r>
      <w:r>
        <w:rPr>
          <w:spacing w:val="16"/>
          <w:u w:val="none"/>
        </w:rPr>
        <w:t xml:space="preserve"> </w:t>
      </w:r>
      <w:r>
        <w:rPr>
          <w:u w:val="none"/>
        </w:rPr>
        <w:t>when</w:t>
      </w:r>
      <w:r>
        <w:rPr>
          <w:spacing w:val="13"/>
          <w:u w:val="none"/>
        </w:rPr>
        <w:t xml:space="preserve"> </w:t>
      </w:r>
      <w:r>
        <w:rPr>
          <w:u w:val="none"/>
        </w:rPr>
        <w:t>the</w:t>
      </w:r>
      <w:r>
        <w:rPr>
          <w:spacing w:val="14"/>
          <w:u w:val="none"/>
        </w:rPr>
        <w:t xml:space="preserve"> </w:t>
      </w:r>
      <w:r>
        <w:rPr>
          <w:u w:val="none"/>
        </w:rPr>
        <w:t>original</w:t>
      </w:r>
      <w:r>
        <w:rPr>
          <w:spacing w:val="14"/>
          <w:u w:val="none"/>
        </w:rPr>
        <w:t xml:space="preserve"> </w:t>
      </w:r>
      <w:r>
        <w:rPr>
          <w:u w:val="none"/>
        </w:rPr>
        <w:t>offense</w:t>
      </w:r>
      <w:r>
        <w:rPr>
          <w:spacing w:val="14"/>
          <w:u w:val="none"/>
        </w:rPr>
        <w:t xml:space="preserve"> </w:t>
      </w:r>
      <w:r>
        <w:rPr>
          <w:u w:val="none"/>
        </w:rPr>
        <w:t>charged</w:t>
      </w:r>
      <w:r>
        <w:rPr>
          <w:spacing w:val="17"/>
          <w:u w:val="none"/>
        </w:rPr>
        <w:t xml:space="preserve"> </w:t>
      </w:r>
      <w:r>
        <w:rPr>
          <w:u w:val="none"/>
        </w:rPr>
        <w:t>was</w:t>
      </w:r>
      <w:r>
        <w:rPr>
          <w:spacing w:val="13"/>
          <w:u w:val="none"/>
        </w:rPr>
        <w:t xml:space="preserve"> </w:t>
      </w:r>
      <w:r>
        <w:rPr>
          <w:u w:val="none"/>
        </w:rPr>
        <w:t>a</w:t>
      </w:r>
      <w:r>
        <w:rPr>
          <w:spacing w:val="14"/>
          <w:u w:val="none"/>
        </w:rPr>
        <w:t xml:space="preserve"> </w:t>
      </w:r>
      <w:r>
        <w:rPr>
          <w:u w:val="none"/>
        </w:rPr>
        <w:t>felony</w:t>
      </w:r>
      <w:r>
        <w:rPr>
          <w:spacing w:val="10"/>
          <w:u w:val="none"/>
        </w:rPr>
        <w:t xml:space="preserve"> </w:t>
      </w:r>
      <w:r>
        <w:rPr>
          <w:u w:val="none"/>
        </w:rPr>
        <w:t>or</w:t>
      </w:r>
      <w:r>
        <w:rPr>
          <w:spacing w:val="16"/>
          <w:u w:val="none"/>
        </w:rPr>
        <w:t xml:space="preserve"> </w:t>
      </w:r>
      <w:r>
        <w:rPr>
          <w:u w:val="none"/>
        </w:rPr>
        <w:t>would</w:t>
      </w:r>
      <w:r>
        <w:rPr>
          <w:spacing w:val="14"/>
          <w:u w:val="none"/>
        </w:rPr>
        <w:t xml:space="preserve"> </w:t>
      </w:r>
      <w:r>
        <w:rPr>
          <w:u w:val="none"/>
        </w:rPr>
        <w:t>be</w:t>
      </w:r>
      <w:r>
        <w:rPr>
          <w:spacing w:val="11"/>
          <w:u w:val="none"/>
        </w:rPr>
        <w:t xml:space="preserve"> </w:t>
      </w:r>
      <w:r>
        <w:rPr>
          <w:u w:val="none"/>
        </w:rPr>
        <w:t>a</w:t>
      </w:r>
      <w:r>
        <w:rPr>
          <w:w w:val="99"/>
          <w:u w:val="none"/>
        </w:rPr>
        <w:t xml:space="preserve"> </w:t>
      </w:r>
      <w:r>
        <w:rPr>
          <w:u w:val="none"/>
        </w:rPr>
        <w:t>felony if committed by an</w:t>
      </w:r>
      <w:r>
        <w:rPr>
          <w:spacing w:val="-9"/>
          <w:u w:val="none"/>
        </w:rPr>
        <w:t xml:space="preserve"> </w:t>
      </w:r>
      <w:r>
        <w:rPr>
          <w:u w:val="none"/>
        </w:rPr>
        <w:t>adult.</w:t>
      </w:r>
    </w:p>
    <w:p w14:paraId="0340B0D0" w14:textId="77777777" w:rsidR="005F2613" w:rsidRDefault="00A54CA8">
      <w:pPr>
        <w:pStyle w:val="BodyText"/>
        <w:ind w:left="2007"/>
      </w:pPr>
      <w:r>
        <w:t>Bajo fianza después de haberme declarado culpable de un delito de menor gravedad cuando el delito original era un delito mayor o hubiera sido un delito mayor si lo hubiera cometido un adulto.</w:t>
      </w:r>
    </w:p>
    <w:p w14:paraId="0340B0D1" w14:textId="77777777" w:rsidR="005F2613" w:rsidRDefault="005F2613">
      <w:pPr>
        <w:pStyle w:val="BodyText"/>
        <w:rPr>
          <w:sz w:val="20"/>
        </w:rPr>
      </w:pPr>
    </w:p>
    <w:p w14:paraId="0340B0D2" w14:textId="77777777" w:rsidR="005F2613" w:rsidRDefault="00A54CA8">
      <w:pPr>
        <w:pStyle w:val="Heading2"/>
        <w:ind w:left="116" w:right="113"/>
        <w:rPr>
          <w:u w:val="none"/>
        </w:rPr>
      </w:pPr>
      <w:r>
        <w:rPr>
          <w:u w:val="none"/>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0340B0D3" w14:textId="77777777" w:rsidR="005F2613" w:rsidRDefault="00A54CA8">
      <w:pPr>
        <w:pStyle w:val="BodyText"/>
        <w:ind w:left="116" w:right="109"/>
        <w:jc w:val="both"/>
      </w:pPr>
      <w:r>
        <w:t>Entiendo y acepto que al declararme culpable, renuncio a todo posible derecho, a que sea un jurado el que determine si existe alguna de estas circunstancias en mi causa, y acepto en permitir que el juez tome tal determinación y decida si mi condena será por encima de la máxima de la escala condenatoria. Además, admito que las circunstancias que he indicado con mis iniciales aplican a mi causa.</w:t>
      </w:r>
    </w:p>
    <w:p w14:paraId="0340B0D4" w14:textId="77777777" w:rsidR="005F2613" w:rsidRDefault="005F2613">
      <w:pPr>
        <w:pStyle w:val="BodyText"/>
        <w:spacing w:before="8"/>
        <w:rPr>
          <w:sz w:val="21"/>
        </w:rPr>
      </w:pPr>
    </w:p>
    <w:p w14:paraId="0340B0D5" w14:textId="77777777" w:rsidR="005F2613" w:rsidRDefault="00A54CA8">
      <w:pPr>
        <w:pStyle w:val="Heading2"/>
        <w:numPr>
          <w:ilvl w:val="1"/>
          <w:numId w:val="3"/>
        </w:numPr>
        <w:tabs>
          <w:tab w:val="left" w:pos="836"/>
        </w:tabs>
        <w:spacing w:line="230" w:lineRule="exact"/>
        <w:ind w:left="1376" w:right="116" w:hanging="809"/>
        <w:jc w:val="both"/>
        <w:rPr>
          <w:u w:val="none"/>
        </w:rPr>
      </w:pPr>
      <w:r>
        <w:rPr>
          <w:b/>
          <w:sz w:val="22"/>
        </w:rPr>
        <w:t xml:space="preserve">         </w:t>
      </w:r>
      <w:r>
        <w:rPr>
          <w:b/>
          <w:spacing w:val="-10"/>
          <w:sz w:val="22"/>
        </w:rPr>
        <w:t xml:space="preserve"> </w:t>
      </w:r>
      <w:r>
        <w:rPr>
          <w:u w:val="none"/>
        </w:rPr>
        <w:t>I know that if I receive a sentence to the Department of Corrections, I must serve a mandatory period of parole as indicted below.  Parole is after, in addition to and distinct from any other sentence imposed.  Additionally, if my parole is revoked  I may be required to serve the time remaining on parole in the Department of Corrections. The period of parole I must serve is as indicated in the box marked in the following sentencing range</w:t>
      </w:r>
      <w:r>
        <w:rPr>
          <w:spacing w:val="-21"/>
          <w:u w:val="none"/>
        </w:rPr>
        <w:t xml:space="preserve"> </w:t>
      </w:r>
      <w:r>
        <w:rPr>
          <w:u w:val="none"/>
        </w:rPr>
        <w:t>chart:</w:t>
      </w:r>
    </w:p>
    <w:p w14:paraId="0340B0D6" w14:textId="77777777" w:rsidR="005F2613" w:rsidRDefault="00A54CA8">
      <w:pPr>
        <w:pStyle w:val="BodyText"/>
        <w:ind w:left="1376" w:right="111"/>
        <w:jc w:val="both"/>
      </w:pPr>
      <w:r>
        <w:t>Sé que si recibo una condena de reclusión en el departamento correccional, tendré que cumplir un periodo de libertad vigilada según se indica a continuación, el cual será posterior, adicional y distinto a cualquier otra pena que se me imponga. Además, si se revocara mi libertad vigilada, podría verme obligado a cumplir el resto de la misma recluido en el departamento correccional. El período de libertad vigilada que deberé cumplir es el indicado en la casilla que se ha marcado en la tabla que sigue a</w:t>
      </w:r>
      <w:r>
        <w:rPr>
          <w:spacing w:val="-23"/>
        </w:rPr>
        <w:t xml:space="preserve"> </w:t>
      </w:r>
      <w:r>
        <w:t>continuación.</w:t>
      </w:r>
    </w:p>
    <w:p w14:paraId="0340B0D7" w14:textId="77777777" w:rsidR="005F2613" w:rsidRDefault="005F2613">
      <w:pPr>
        <w:jc w:val="both"/>
        <w:sectPr w:rsidR="005F2613">
          <w:pgSz w:w="12240" w:h="15840"/>
          <w:pgMar w:top="1060" w:right="460" w:bottom="980" w:left="460" w:header="0" w:footer="759" w:gutter="0"/>
          <w:cols w:space="720"/>
        </w:sect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154"/>
        <w:gridCol w:w="1748"/>
        <w:gridCol w:w="2386"/>
        <w:gridCol w:w="1169"/>
        <w:gridCol w:w="1213"/>
        <w:gridCol w:w="1385"/>
      </w:tblGrid>
      <w:tr w:rsidR="005F2613" w14:paraId="0340B0DB" w14:textId="77777777">
        <w:trPr>
          <w:trHeight w:hRule="exact" w:val="547"/>
        </w:trPr>
        <w:tc>
          <w:tcPr>
            <w:tcW w:w="1400" w:type="dxa"/>
            <w:vMerge w:val="restart"/>
            <w:tcBorders>
              <w:right w:val="single" w:sz="7" w:space="0" w:color="000000"/>
            </w:tcBorders>
          </w:tcPr>
          <w:p w14:paraId="0340B0D8" w14:textId="77777777" w:rsidR="005F2613" w:rsidRDefault="00A54CA8">
            <w:pPr>
              <w:pStyle w:val="TableParagraph"/>
              <w:spacing w:before="2"/>
              <w:ind w:left="208" w:right="233"/>
              <w:rPr>
                <w:b/>
                <w:sz w:val="18"/>
              </w:rPr>
            </w:pPr>
            <w:r>
              <w:rPr>
                <w:b/>
                <w:sz w:val="18"/>
              </w:rPr>
              <w:t>Marked box below Indicates applicable</w:t>
            </w:r>
          </w:p>
          <w:p w14:paraId="0340B0D9" w14:textId="77777777" w:rsidR="005F2613" w:rsidRDefault="00A54CA8">
            <w:pPr>
              <w:pStyle w:val="TableParagraph"/>
              <w:spacing w:line="206" w:lineRule="exact"/>
              <w:ind w:left="14" w:right="37"/>
              <w:rPr>
                <w:b/>
                <w:sz w:val="18"/>
              </w:rPr>
            </w:pPr>
            <w:r>
              <w:rPr>
                <w:b/>
                <w:sz w:val="18"/>
              </w:rPr>
              <w:t>sentencing range</w:t>
            </w:r>
          </w:p>
        </w:tc>
        <w:tc>
          <w:tcPr>
            <w:tcW w:w="9054" w:type="dxa"/>
            <w:gridSpan w:val="6"/>
            <w:tcBorders>
              <w:top w:val="single" w:sz="6" w:space="0" w:color="000000"/>
              <w:left w:val="single" w:sz="7" w:space="0" w:color="000000"/>
              <w:bottom w:val="single" w:sz="6" w:space="0" w:color="000000"/>
              <w:right w:val="single" w:sz="6" w:space="0" w:color="000000"/>
            </w:tcBorders>
          </w:tcPr>
          <w:p w14:paraId="0340B0DA" w14:textId="77777777" w:rsidR="005F2613" w:rsidRDefault="00A54CA8">
            <w:pPr>
              <w:pStyle w:val="TableParagraph"/>
              <w:ind w:left="2586"/>
              <w:jc w:val="left"/>
              <w:rPr>
                <w:sz w:val="18"/>
              </w:rPr>
            </w:pPr>
            <w:r>
              <w:rPr>
                <w:b/>
                <w:sz w:val="28"/>
              </w:rPr>
              <w:t xml:space="preserve">FELONIES </w:t>
            </w:r>
            <w:r>
              <w:rPr>
                <w:sz w:val="18"/>
              </w:rPr>
              <w:t>committed on or after July 1, 1993</w:t>
            </w:r>
          </w:p>
        </w:tc>
      </w:tr>
      <w:tr w:rsidR="005F2613" w14:paraId="0340B0E1" w14:textId="77777777">
        <w:trPr>
          <w:trHeight w:hRule="exact" w:val="639"/>
        </w:trPr>
        <w:tc>
          <w:tcPr>
            <w:tcW w:w="1400" w:type="dxa"/>
            <w:vMerge/>
            <w:tcBorders>
              <w:right w:val="single" w:sz="7" w:space="0" w:color="000000"/>
            </w:tcBorders>
          </w:tcPr>
          <w:p w14:paraId="0340B0DC" w14:textId="77777777" w:rsidR="005F2613" w:rsidRDefault="005F2613"/>
        </w:tc>
        <w:tc>
          <w:tcPr>
            <w:tcW w:w="1154" w:type="dxa"/>
            <w:tcBorders>
              <w:left w:val="single" w:sz="5" w:space="0" w:color="000000"/>
            </w:tcBorders>
          </w:tcPr>
          <w:p w14:paraId="0340B0DD" w14:textId="77777777" w:rsidR="005F2613" w:rsidRDefault="005F2613"/>
        </w:tc>
        <w:tc>
          <w:tcPr>
            <w:tcW w:w="4134" w:type="dxa"/>
            <w:gridSpan w:val="2"/>
            <w:tcBorders>
              <w:bottom w:val="single" w:sz="6" w:space="0" w:color="000000"/>
            </w:tcBorders>
          </w:tcPr>
          <w:p w14:paraId="0340B0DE" w14:textId="77777777" w:rsidR="005F2613" w:rsidRDefault="00A54CA8">
            <w:pPr>
              <w:pStyle w:val="TableParagraph"/>
              <w:spacing w:before="4"/>
              <w:ind w:left="1627" w:right="1526"/>
              <w:rPr>
                <w:b/>
                <w:sz w:val="18"/>
              </w:rPr>
            </w:pPr>
            <w:r>
              <w:rPr>
                <w:b/>
                <w:sz w:val="18"/>
              </w:rPr>
              <w:t>Presumptive Range</w:t>
            </w:r>
          </w:p>
        </w:tc>
        <w:tc>
          <w:tcPr>
            <w:tcW w:w="2381" w:type="dxa"/>
            <w:gridSpan w:val="2"/>
            <w:tcBorders>
              <w:top w:val="single" w:sz="6" w:space="0" w:color="000000"/>
              <w:bottom w:val="single" w:sz="6" w:space="0" w:color="000000"/>
              <w:right w:val="single" w:sz="6" w:space="0" w:color="000000"/>
            </w:tcBorders>
          </w:tcPr>
          <w:p w14:paraId="0340B0DF" w14:textId="77777777" w:rsidR="005F2613" w:rsidRDefault="00A54CA8">
            <w:pPr>
              <w:pStyle w:val="TableParagraph"/>
              <w:spacing w:before="2"/>
              <w:ind w:left="688" w:right="521" w:firstLine="9"/>
              <w:jc w:val="left"/>
              <w:rPr>
                <w:b/>
                <w:sz w:val="18"/>
              </w:rPr>
            </w:pPr>
            <w:r>
              <w:rPr>
                <w:b/>
                <w:sz w:val="18"/>
              </w:rPr>
              <w:t>Extraordinary Circumstances</w:t>
            </w:r>
          </w:p>
        </w:tc>
        <w:tc>
          <w:tcPr>
            <w:tcW w:w="1385" w:type="dxa"/>
            <w:tcBorders>
              <w:left w:val="single" w:sz="6" w:space="0" w:color="000000"/>
            </w:tcBorders>
          </w:tcPr>
          <w:p w14:paraId="0340B0E0" w14:textId="77777777" w:rsidR="005F2613" w:rsidRDefault="00A54CA8">
            <w:pPr>
              <w:pStyle w:val="TableParagraph"/>
              <w:spacing w:before="4"/>
              <w:ind w:left="304" w:right="198"/>
              <w:rPr>
                <w:b/>
                <w:sz w:val="18"/>
              </w:rPr>
            </w:pPr>
            <w:r>
              <w:rPr>
                <w:b/>
                <w:sz w:val="18"/>
              </w:rPr>
              <w:t>Mandatory Period of Parole</w:t>
            </w:r>
          </w:p>
        </w:tc>
      </w:tr>
      <w:tr w:rsidR="005F2613" w14:paraId="0340B0E9" w14:textId="77777777">
        <w:trPr>
          <w:trHeight w:hRule="exact" w:val="427"/>
        </w:trPr>
        <w:tc>
          <w:tcPr>
            <w:tcW w:w="1400" w:type="dxa"/>
            <w:tcBorders>
              <w:right w:val="single" w:sz="6" w:space="0" w:color="000000"/>
            </w:tcBorders>
          </w:tcPr>
          <w:p w14:paraId="0340B0E2" w14:textId="77777777" w:rsidR="005F2613" w:rsidRDefault="005F2613"/>
        </w:tc>
        <w:tc>
          <w:tcPr>
            <w:tcW w:w="1154" w:type="dxa"/>
            <w:tcBorders>
              <w:left w:val="single" w:sz="6" w:space="0" w:color="000000"/>
              <w:bottom w:val="single" w:sz="6" w:space="0" w:color="000000"/>
              <w:right w:val="single" w:sz="6" w:space="0" w:color="000000"/>
            </w:tcBorders>
          </w:tcPr>
          <w:p w14:paraId="0340B0E3" w14:textId="77777777" w:rsidR="005F2613" w:rsidRDefault="00A54CA8">
            <w:pPr>
              <w:pStyle w:val="TableParagraph"/>
              <w:spacing w:before="2"/>
              <w:ind w:left="360" w:right="329"/>
              <w:rPr>
                <w:b/>
                <w:sz w:val="18"/>
              </w:rPr>
            </w:pPr>
            <w:r>
              <w:rPr>
                <w:b/>
                <w:sz w:val="18"/>
              </w:rPr>
              <w:t>Class</w:t>
            </w:r>
          </w:p>
        </w:tc>
        <w:tc>
          <w:tcPr>
            <w:tcW w:w="1748" w:type="dxa"/>
            <w:tcBorders>
              <w:top w:val="single" w:sz="6" w:space="0" w:color="000000"/>
              <w:left w:val="single" w:sz="6" w:space="0" w:color="000000"/>
              <w:bottom w:val="single" w:sz="6" w:space="0" w:color="000000"/>
              <w:right w:val="single" w:sz="6" w:space="0" w:color="000000"/>
            </w:tcBorders>
          </w:tcPr>
          <w:p w14:paraId="0340B0E4" w14:textId="77777777" w:rsidR="005F2613" w:rsidRDefault="00A54CA8">
            <w:pPr>
              <w:pStyle w:val="TableParagraph"/>
              <w:ind w:left="479" w:right="444"/>
              <w:rPr>
                <w:b/>
                <w:sz w:val="18"/>
              </w:rPr>
            </w:pPr>
            <w:r>
              <w:rPr>
                <w:b/>
                <w:sz w:val="18"/>
              </w:rPr>
              <w:t>Minimum</w:t>
            </w:r>
          </w:p>
        </w:tc>
        <w:tc>
          <w:tcPr>
            <w:tcW w:w="2386" w:type="dxa"/>
            <w:tcBorders>
              <w:top w:val="single" w:sz="6" w:space="0" w:color="000000"/>
              <w:left w:val="single" w:sz="6" w:space="0" w:color="000000"/>
              <w:bottom w:val="single" w:sz="6" w:space="0" w:color="000000"/>
              <w:right w:val="single" w:sz="6" w:space="0" w:color="000000"/>
            </w:tcBorders>
          </w:tcPr>
          <w:p w14:paraId="0340B0E5" w14:textId="77777777" w:rsidR="005F2613" w:rsidRDefault="00A54CA8">
            <w:pPr>
              <w:pStyle w:val="TableParagraph"/>
              <w:ind w:left="804"/>
              <w:jc w:val="left"/>
              <w:rPr>
                <w:b/>
                <w:sz w:val="18"/>
              </w:rPr>
            </w:pPr>
            <w:r>
              <w:rPr>
                <w:b/>
                <w:sz w:val="18"/>
              </w:rPr>
              <w:t>Maximum</w:t>
            </w:r>
          </w:p>
        </w:tc>
        <w:tc>
          <w:tcPr>
            <w:tcW w:w="1169" w:type="dxa"/>
            <w:tcBorders>
              <w:top w:val="single" w:sz="6" w:space="0" w:color="000000"/>
              <w:left w:val="single" w:sz="6" w:space="0" w:color="000000"/>
              <w:bottom w:val="single" w:sz="6" w:space="0" w:color="000000"/>
              <w:right w:val="single" w:sz="6" w:space="0" w:color="000000"/>
            </w:tcBorders>
          </w:tcPr>
          <w:p w14:paraId="0340B0E6" w14:textId="77777777" w:rsidR="005F2613" w:rsidRDefault="00A54CA8">
            <w:pPr>
              <w:pStyle w:val="TableParagraph"/>
              <w:ind w:left="186" w:right="157"/>
              <w:rPr>
                <w:b/>
                <w:sz w:val="18"/>
              </w:rPr>
            </w:pPr>
            <w:r>
              <w:rPr>
                <w:b/>
                <w:sz w:val="18"/>
              </w:rPr>
              <w:t>Minimum</w:t>
            </w:r>
          </w:p>
        </w:tc>
        <w:tc>
          <w:tcPr>
            <w:tcW w:w="1213" w:type="dxa"/>
            <w:tcBorders>
              <w:top w:val="single" w:sz="6" w:space="0" w:color="000000"/>
              <w:left w:val="single" w:sz="6" w:space="0" w:color="000000"/>
              <w:bottom w:val="single" w:sz="6" w:space="0" w:color="000000"/>
              <w:right w:val="single" w:sz="6" w:space="0" w:color="000000"/>
            </w:tcBorders>
          </w:tcPr>
          <w:p w14:paraId="0340B0E7" w14:textId="77777777" w:rsidR="005F2613" w:rsidRDefault="00A54CA8">
            <w:pPr>
              <w:pStyle w:val="TableParagraph"/>
              <w:ind w:left="195" w:right="162"/>
              <w:rPr>
                <w:b/>
                <w:sz w:val="18"/>
              </w:rPr>
            </w:pPr>
            <w:r>
              <w:rPr>
                <w:b/>
                <w:sz w:val="18"/>
              </w:rPr>
              <w:t>Maximum</w:t>
            </w:r>
          </w:p>
        </w:tc>
        <w:tc>
          <w:tcPr>
            <w:tcW w:w="1385" w:type="dxa"/>
            <w:tcBorders>
              <w:left w:val="single" w:sz="6" w:space="0" w:color="000000"/>
            </w:tcBorders>
          </w:tcPr>
          <w:p w14:paraId="0340B0E8" w14:textId="77777777" w:rsidR="005F2613" w:rsidRDefault="00A54CA8">
            <w:pPr>
              <w:pStyle w:val="TableParagraph"/>
              <w:spacing w:before="2"/>
              <w:ind w:left="453" w:right="217" w:hanging="188"/>
              <w:jc w:val="left"/>
              <w:rPr>
                <w:b/>
                <w:sz w:val="18"/>
              </w:rPr>
            </w:pPr>
            <w:r>
              <w:rPr>
                <w:b/>
                <w:sz w:val="18"/>
              </w:rPr>
              <w:t>Mandatory Parole</w:t>
            </w:r>
          </w:p>
        </w:tc>
      </w:tr>
      <w:tr w:rsidR="005F2613" w14:paraId="0340B0F1" w14:textId="77777777">
        <w:trPr>
          <w:trHeight w:hRule="exact" w:val="427"/>
        </w:trPr>
        <w:tc>
          <w:tcPr>
            <w:tcW w:w="1400" w:type="dxa"/>
          </w:tcPr>
          <w:p w14:paraId="0340B0EA" w14:textId="77777777" w:rsidR="005F2613" w:rsidRDefault="005F2613"/>
        </w:tc>
        <w:tc>
          <w:tcPr>
            <w:tcW w:w="1154" w:type="dxa"/>
            <w:tcBorders>
              <w:top w:val="single" w:sz="6" w:space="0" w:color="000000"/>
            </w:tcBorders>
          </w:tcPr>
          <w:p w14:paraId="0340B0EB" w14:textId="77777777" w:rsidR="005F2613" w:rsidRDefault="00A54CA8">
            <w:pPr>
              <w:pStyle w:val="TableParagraph"/>
              <w:spacing w:before="2"/>
              <w:ind w:left="34"/>
              <w:rPr>
                <w:b/>
                <w:sz w:val="18"/>
              </w:rPr>
            </w:pPr>
            <w:r>
              <w:rPr>
                <w:b/>
                <w:sz w:val="18"/>
              </w:rPr>
              <w:t>1</w:t>
            </w:r>
          </w:p>
        </w:tc>
        <w:tc>
          <w:tcPr>
            <w:tcW w:w="1748" w:type="dxa"/>
            <w:tcBorders>
              <w:top w:val="single" w:sz="6" w:space="0" w:color="000000"/>
            </w:tcBorders>
          </w:tcPr>
          <w:p w14:paraId="0340B0EC" w14:textId="77777777" w:rsidR="005F2613" w:rsidRDefault="00A54CA8">
            <w:pPr>
              <w:pStyle w:val="TableParagraph"/>
              <w:spacing w:before="2"/>
              <w:ind w:left="121" w:right="89"/>
              <w:rPr>
                <w:sz w:val="18"/>
              </w:rPr>
            </w:pPr>
            <w:r>
              <w:rPr>
                <w:sz w:val="18"/>
              </w:rPr>
              <w:t>Life Imprisonment</w:t>
            </w:r>
          </w:p>
        </w:tc>
        <w:tc>
          <w:tcPr>
            <w:tcW w:w="2386" w:type="dxa"/>
            <w:tcBorders>
              <w:top w:val="single" w:sz="6" w:space="0" w:color="000000"/>
            </w:tcBorders>
          </w:tcPr>
          <w:p w14:paraId="0340B0ED" w14:textId="77777777" w:rsidR="005F2613" w:rsidRDefault="00A54CA8">
            <w:pPr>
              <w:pStyle w:val="TableParagraph"/>
              <w:spacing w:before="2"/>
              <w:ind w:left="970" w:right="936"/>
              <w:rPr>
                <w:sz w:val="18"/>
              </w:rPr>
            </w:pPr>
            <w:r>
              <w:rPr>
                <w:sz w:val="18"/>
              </w:rPr>
              <w:t>Death</w:t>
            </w:r>
          </w:p>
        </w:tc>
        <w:tc>
          <w:tcPr>
            <w:tcW w:w="1169" w:type="dxa"/>
            <w:tcBorders>
              <w:top w:val="single" w:sz="6" w:space="0" w:color="000000"/>
            </w:tcBorders>
          </w:tcPr>
          <w:p w14:paraId="0340B0EE" w14:textId="77777777" w:rsidR="005F2613" w:rsidRDefault="00A54CA8">
            <w:pPr>
              <w:pStyle w:val="TableParagraph"/>
              <w:spacing w:before="2"/>
              <w:ind w:left="88" w:right="41" w:firstLine="357"/>
              <w:jc w:val="left"/>
              <w:rPr>
                <w:sz w:val="18"/>
              </w:rPr>
            </w:pPr>
            <w:r>
              <w:rPr>
                <w:sz w:val="18"/>
              </w:rPr>
              <w:t>Life Imprisonment</w:t>
            </w:r>
          </w:p>
        </w:tc>
        <w:tc>
          <w:tcPr>
            <w:tcW w:w="1213" w:type="dxa"/>
            <w:tcBorders>
              <w:top w:val="single" w:sz="6" w:space="0" w:color="000000"/>
            </w:tcBorders>
          </w:tcPr>
          <w:p w14:paraId="0340B0EF" w14:textId="77777777" w:rsidR="005F2613" w:rsidRDefault="00A54CA8">
            <w:pPr>
              <w:pStyle w:val="TableParagraph"/>
              <w:spacing w:before="2"/>
              <w:ind w:left="293" w:right="262"/>
              <w:rPr>
                <w:sz w:val="18"/>
              </w:rPr>
            </w:pPr>
            <w:r>
              <w:rPr>
                <w:sz w:val="18"/>
              </w:rPr>
              <w:t>Death</w:t>
            </w:r>
          </w:p>
        </w:tc>
        <w:tc>
          <w:tcPr>
            <w:tcW w:w="1385" w:type="dxa"/>
          </w:tcPr>
          <w:p w14:paraId="0340B0F0" w14:textId="77777777" w:rsidR="005F2613" w:rsidRDefault="005F2613"/>
        </w:tc>
      </w:tr>
      <w:tr w:rsidR="005F2613" w14:paraId="0340B0F9" w14:textId="77777777" w:rsidTr="00AD6860">
        <w:trPr>
          <w:trHeight w:hRule="exact" w:val="937"/>
        </w:trPr>
        <w:tc>
          <w:tcPr>
            <w:tcW w:w="1400" w:type="dxa"/>
          </w:tcPr>
          <w:p w14:paraId="0340B0F2" w14:textId="77777777" w:rsidR="005F2613" w:rsidRDefault="005F2613"/>
        </w:tc>
        <w:tc>
          <w:tcPr>
            <w:tcW w:w="1154" w:type="dxa"/>
          </w:tcPr>
          <w:p w14:paraId="0340B0F3" w14:textId="77777777" w:rsidR="005F2613" w:rsidRDefault="00A54CA8">
            <w:pPr>
              <w:pStyle w:val="TableParagraph"/>
              <w:ind w:left="34"/>
              <w:rPr>
                <w:b/>
                <w:sz w:val="18"/>
              </w:rPr>
            </w:pPr>
            <w:r>
              <w:rPr>
                <w:b/>
                <w:sz w:val="18"/>
              </w:rPr>
              <w:t>2</w:t>
            </w:r>
          </w:p>
        </w:tc>
        <w:tc>
          <w:tcPr>
            <w:tcW w:w="1748" w:type="dxa"/>
          </w:tcPr>
          <w:p w14:paraId="0340B0F4" w14:textId="77777777" w:rsidR="005F2613" w:rsidRDefault="00A54CA8">
            <w:pPr>
              <w:pStyle w:val="TableParagraph"/>
              <w:ind w:left="124" w:right="89"/>
              <w:rPr>
                <w:sz w:val="18"/>
              </w:rPr>
            </w:pPr>
            <w:r>
              <w:rPr>
                <w:sz w:val="18"/>
              </w:rPr>
              <w:t>8 years - $5,000 fine</w:t>
            </w:r>
          </w:p>
        </w:tc>
        <w:tc>
          <w:tcPr>
            <w:tcW w:w="2386" w:type="dxa"/>
          </w:tcPr>
          <w:p w14:paraId="0340B0F5" w14:textId="77777777" w:rsidR="005F2613" w:rsidRDefault="00A54CA8">
            <w:pPr>
              <w:pStyle w:val="TableParagraph"/>
              <w:ind w:right="277"/>
              <w:jc w:val="right"/>
              <w:rPr>
                <w:sz w:val="18"/>
              </w:rPr>
            </w:pPr>
            <w:r>
              <w:rPr>
                <w:sz w:val="18"/>
              </w:rPr>
              <w:t>24 years $1,000,000 fine</w:t>
            </w:r>
          </w:p>
        </w:tc>
        <w:tc>
          <w:tcPr>
            <w:tcW w:w="1169" w:type="dxa"/>
          </w:tcPr>
          <w:p w14:paraId="0340B0F6" w14:textId="77777777" w:rsidR="005F2613" w:rsidRDefault="00A54CA8">
            <w:pPr>
              <w:pStyle w:val="TableParagraph"/>
              <w:ind w:left="238" w:right="212"/>
              <w:rPr>
                <w:sz w:val="18"/>
              </w:rPr>
            </w:pPr>
            <w:r>
              <w:rPr>
                <w:sz w:val="18"/>
              </w:rPr>
              <w:t>4 years</w:t>
            </w:r>
          </w:p>
        </w:tc>
        <w:tc>
          <w:tcPr>
            <w:tcW w:w="1213" w:type="dxa"/>
          </w:tcPr>
          <w:p w14:paraId="0340B0F7" w14:textId="77777777" w:rsidR="005F2613" w:rsidRDefault="00A54CA8">
            <w:pPr>
              <w:pStyle w:val="TableParagraph"/>
              <w:ind w:left="294" w:right="262"/>
              <w:rPr>
                <w:sz w:val="18"/>
              </w:rPr>
            </w:pPr>
            <w:r>
              <w:rPr>
                <w:sz w:val="18"/>
              </w:rPr>
              <w:t>48 years</w:t>
            </w:r>
          </w:p>
        </w:tc>
        <w:tc>
          <w:tcPr>
            <w:tcW w:w="1385" w:type="dxa"/>
          </w:tcPr>
          <w:p w14:paraId="04D6904E" w14:textId="68C56751" w:rsidR="00AD6860" w:rsidRDefault="00A54CA8">
            <w:pPr>
              <w:pStyle w:val="TableParagraph"/>
              <w:ind w:left="446"/>
              <w:jc w:val="left"/>
              <w:rPr>
                <w:sz w:val="18"/>
              </w:rPr>
            </w:pPr>
            <w:r>
              <w:rPr>
                <w:sz w:val="18"/>
              </w:rPr>
              <w:t xml:space="preserve">5 </w:t>
            </w:r>
            <w:r w:rsidR="00AD6860">
              <w:rPr>
                <w:sz w:val="18"/>
              </w:rPr>
              <w:t>years (COV) 3 years (non-COV)</w:t>
            </w:r>
          </w:p>
          <w:p w14:paraId="71E40F48" w14:textId="552B23E2" w:rsidR="00AD6860" w:rsidRDefault="00AD6860">
            <w:pPr>
              <w:pStyle w:val="TableParagraph"/>
              <w:ind w:left="446"/>
              <w:jc w:val="left"/>
              <w:rPr>
                <w:sz w:val="18"/>
              </w:rPr>
            </w:pPr>
          </w:p>
          <w:p w14:paraId="730C7023" w14:textId="77777777" w:rsidR="00AD6860" w:rsidRDefault="00AD6860">
            <w:pPr>
              <w:pStyle w:val="TableParagraph"/>
              <w:ind w:left="446"/>
              <w:jc w:val="left"/>
              <w:rPr>
                <w:sz w:val="18"/>
              </w:rPr>
            </w:pPr>
          </w:p>
          <w:p w14:paraId="374FFAEC" w14:textId="77777777" w:rsidR="00AD6860" w:rsidRDefault="00AD6860">
            <w:pPr>
              <w:pStyle w:val="TableParagraph"/>
              <w:ind w:left="446"/>
              <w:jc w:val="left"/>
              <w:rPr>
                <w:sz w:val="18"/>
              </w:rPr>
            </w:pPr>
          </w:p>
          <w:p w14:paraId="0340B0F8" w14:textId="366AB935" w:rsidR="005F2613" w:rsidRDefault="00A54CA8">
            <w:pPr>
              <w:pStyle w:val="TableParagraph"/>
              <w:ind w:left="446"/>
              <w:jc w:val="left"/>
              <w:rPr>
                <w:sz w:val="18"/>
              </w:rPr>
            </w:pPr>
            <w:r>
              <w:rPr>
                <w:sz w:val="18"/>
              </w:rPr>
              <w:t>years</w:t>
            </w:r>
            <w:r w:rsidR="00AD6860">
              <w:rPr>
                <w:sz w:val="18"/>
              </w:rPr>
              <w:t>(COV)</w:t>
            </w:r>
          </w:p>
        </w:tc>
      </w:tr>
      <w:tr w:rsidR="005F2613" w14:paraId="0340B102" w14:textId="77777777">
        <w:trPr>
          <w:trHeight w:hRule="exact" w:val="432"/>
        </w:trPr>
        <w:tc>
          <w:tcPr>
            <w:tcW w:w="1400" w:type="dxa"/>
            <w:tcBorders>
              <w:bottom w:val="dotted" w:sz="12" w:space="0" w:color="000000"/>
            </w:tcBorders>
          </w:tcPr>
          <w:p w14:paraId="0340B0FA" w14:textId="77777777" w:rsidR="005F2613" w:rsidRDefault="005F2613"/>
        </w:tc>
        <w:tc>
          <w:tcPr>
            <w:tcW w:w="1154" w:type="dxa"/>
            <w:vMerge w:val="restart"/>
          </w:tcPr>
          <w:p w14:paraId="0340B0FB" w14:textId="77777777" w:rsidR="005F2613" w:rsidRDefault="00A54CA8">
            <w:pPr>
              <w:pStyle w:val="TableParagraph"/>
              <w:spacing w:line="207" w:lineRule="exact"/>
              <w:ind w:left="34"/>
              <w:rPr>
                <w:b/>
                <w:sz w:val="18"/>
              </w:rPr>
            </w:pPr>
            <w:r>
              <w:rPr>
                <w:b/>
                <w:sz w:val="18"/>
              </w:rPr>
              <w:t>3</w:t>
            </w:r>
          </w:p>
          <w:p w14:paraId="0340B0FC" w14:textId="77777777" w:rsidR="005F2613" w:rsidRDefault="00A54CA8">
            <w:pPr>
              <w:pStyle w:val="TableParagraph"/>
              <w:ind w:left="59" w:right="20"/>
              <w:rPr>
                <w:sz w:val="18"/>
              </w:rPr>
            </w:pPr>
            <w:r>
              <w:rPr>
                <w:sz w:val="18"/>
              </w:rPr>
              <w:t>Extra-ordinary Risk Crime</w:t>
            </w:r>
          </w:p>
        </w:tc>
        <w:tc>
          <w:tcPr>
            <w:tcW w:w="1748" w:type="dxa"/>
            <w:tcBorders>
              <w:bottom w:val="dotted" w:sz="12" w:space="0" w:color="000000"/>
            </w:tcBorders>
          </w:tcPr>
          <w:p w14:paraId="0340B0FD" w14:textId="77777777" w:rsidR="005F2613" w:rsidRDefault="00A54CA8">
            <w:pPr>
              <w:pStyle w:val="TableParagraph"/>
              <w:ind w:left="122" w:right="89"/>
              <w:rPr>
                <w:sz w:val="18"/>
              </w:rPr>
            </w:pPr>
            <w:r>
              <w:rPr>
                <w:sz w:val="18"/>
              </w:rPr>
              <w:t>4 years - $3000 fine</w:t>
            </w:r>
          </w:p>
        </w:tc>
        <w:tc>
          <w:tcPr>
            <w:tcW w:w="2386" w:type="dxa"/>
            <w:tcBorders>
              <w:bottom w:val="dotted" w:sz="12" w:space="0" w:color="000000"/>
            </w:tcBorders>
          </w:tcPr>
          <w:p w14:paraId="0340B0FE" w14:textId="77777777" w:rsidR="005F2613" w:rsidRDefault="00A54CA8">
            <w:pPr>
              <w:pStyle w:val="TableParagraph"/>
              <w:ind w:left="381"/>
              <w:jc w:val="left"/>
              <w:rPr>
                <w:sz w:val="18"/>
              </w:rPr>
            </w:pPr>
            <w:r>
              <w:rPr>
                <w:sz w:val="18"/>
              </w:rPr>
              <w:t>12 years $750,000 fine</w:t>
            </w:r>
          </w:p>
        </w:tc>
        <w:tc>
          <w:tcPr>
            <w:tcW w:w="1169" w:type="dxa"/>
            <w:tcBorders>
              <w:bottom w:val="dotted" w:sz="12" w:space="0" w:color="000000"/>
            </w:tcBorders>
          </w:tcPr>
          <w:p w14:paraId="0340B0FF" w14:textId="77777777" w:rsidR="005F2613" w:rsidRDefault="00A54CA8">
            <w:pPr>
              <w:pStyle w:val="TableParagraph"/>
              <w:ind w:left="238" w:right="212"/>
              <w:rPr>
                <w:sz w:val="18"/>
              </w:rPr>
            </w:pPr>
            <w:r>
              <w:rPr>
                <w:sz w:val="18"/>
              </w:rPr>
              <w:t>2 years</w:t>
            </w:r>
          </w:p>
        </w:tc>
        <w:tc>
          <w:tcPr>
            <w:tcW w:w="1213" w:type="dxa"/>
            <w:tcBorders>
              <w:bottom w:val="dotted" w:sz="12" w:space="0" w:color="000000"/>
            </w:tcBorders>
          </w:tcPr>
          <w:p w14:paraId="0340B100" w14:textId="77777777" w:rsidR="005F2613" w:rsidRDefault="00A54CA8">
            <w:pPr>
              <w:pStyle w:val="TableParagraph"/>
              <w:ind w:left="294" w:right="262"/>
              <w:rPr>
                <w:sz w:val="18"/>
              </w:rPr>
            </w:pPr>
            <w:r>
              <w:rPr>
                <w:sz w:val="18"/>
              </w:rPr>
              <w:t>24 years</w:t>
            </w:r>
          </w:p>
        </w:tc>
        <w:tc>
          <w:tcPr>
            <w:tcW w:w="1385" w:type="dxa"/>
            <w:tcBorders>
              <w:bottom w:val="dotted" w:sz="12" w:space="0" w:color="000000"/>
            </w:tcBorders>
          </w:tcPr>
          <w:p w14:paraId="0340B101" w14:textId="61EBF02F" w:rsidR="005F2613" w:rsidRDefault="0098369F">
            <w:pPr>
              <w:pStyle w:val="TableParagraph"/>
              <w:ind w:left="446"/>
              <w:jc w:val="left"/>
              <w:rPr>
                <w:sz w:val="18"/>
              </w:rPr>
            </w:pPr>
            <w:r>
              <w:rPr>
                <w:sz w:val="18"/>
              </w:rPr>
              <w:t>3</w:t>
            </w:r>
            <w:r w:rsidR="00A54CA8">
              <w:rPr>
                <w:sz w:val="18"/>
              </w:rPr>
              <w:t xml:space="preserve"> years</w:t>
            </w:r>
          </w:p>
        </w:tc>
      </w:tr>
      <w:tr w:rsidR="005F2613" w14:paraId="0340B10A" w14:textId="77777777">
        <w:trPr>
          <w:trHeight w:hRule="exact" w:val="228"/>
        </w:trPr>
        <w:tc>
          <w:tcPr>
            <w:tcW w:w="1400" w:type="dxa"/>
            <w:tcBorders>
              <w:top w:val="dotted" w:sz="12" w:space="0" w:color="000000"/>
            </w:tcBorders>
          </w:tcPr>
          <w:p w14:paraId="0340B103" w14:textId="77777777" w:rsidR="005F2613" w:rsidRDefault="005F2613"/>
        </w:tc>
        <w:tc>
          <w:tcPr>
            <w:tcW w:w="1154" w:type="dxa"/>
            <w:vMerge/>
          </w:tcPr>
          <w:p w14:paraId="0340B104" w14:textId="77777777" w:rsidR="005F2613" w:rsidRDefault="005F2613"/>
        </w:tc>
        <w:tc>
          <w:tcPr>
            <w:tcW w:w="1748" w:type="dxa"/>
            <w:tcBorders>
              <w:top w:val="dotted" w:sz="12" w:space="0" w:color="000000"/>
            </w:tcBorders>
          </w:tcPr>
          <w:p w14:paraId="0340B105" w14:textId="77777777" w:rsidR="005F2613" w:rsidRDefault="00A54CA8">
            <w:pPr>
              <w:pStyle w:val="TableParagraph"/>
              <w:spacing w:before="2"/>
              <w:ind w:left="122" w:right="89"/>
              <w:rPr>
                <w:sz w:val="18"/>
              </w:rPr>
            </w:pPr>
            <w:r>
              <w:rPr>
                <w:sz w:val="18"/>
              </w:rPr>
              <w:t>4 years - $3000 fine</w:t>
            </w:r>
          </w:p>
        </w:tc>
        <w:tc>
          <w:tcPr>
            <w:tcW w:w="2386" w:type="dxa"/>
            <w:tcBorders>
              <w:top w:val="dotted" w:sz="12" w:space="0" w:color="000000"/>
            </w:tcBorders>
          </w:tcPr>
          <w:p w14:paraId="0340B106" w14:textId="77777777" w:rsidR="005F2613" w:rsidRDefault="00A54CA8">
            <w:pPr>
              <w:pStyle w:val="TableParagraph"/>
              <w:spacing w:before="2"/>
              <w:ind w:right="287"/>
              <w:jc w:val="right"/>
              <w:rPr>
                <w:sz w:val="18"/>
              </w:rPr>
            </w:pPr>
            <w:r>
              <w:rPr>
                <w:sz w:val="18"/>
              </w:rPr>
              <w:t>16 years - $750,000 fine</w:t>
            </w:r>
          </w:p>
        </w:tc>
        <w:tc>
          <w:tcPr>
            <w:tcW w:w="1169" w:type="dxa"/>
            <w:tcBorders>
              <w:top w:val="dotted" w:sz="12" w:space="0" w:color="000000"/>
            </w:tcBorders>
          </w:tcPr>
          <w:p w14:paraId="0340B107" w14:textId="77777777" w:rsidR="005F2613" w:rsidRDefault="00A54CA8">
            <w:pPr>
              <w:pStyle w:val="TableParagraph"/>
              <w:spacing w:before="2"/>
              <w:ind w:left="238" w:right="212"/>
              <w:rPr>
                <w:sz w:val="18"/>
              </w:rPr>
            </w:pPr>
            <w:r>
              <w:rPr>
                <w:sz w:val="18"/>
              </w:rPr>
              <w:t>2 years</w:t>
            </w:r>
          </w:p>
        </w:tc>
        <w:tc>
          <w:tcPr>
            <w:tcW w:w="1213" w:type="dxa"/>
            <w:tcBorders>
              <w:top w:val="dotted" w:sz="12" w:space="0" w:color="000000"/>
            </w:tcBorders>
          </w:tcPr>
          <w:p w14:paraId="0340B108" w14:textId="77777777" w:rsidR="005F2613" w:rsidRDefault="00A54CA8">
            <w:pPr>
              <w:pStyle w:val="TableParagraph"/>
              <w:spacing w:before="2"/>
              <w:ind w:left="294" w:right="262"/>
              <w:rPr>
                <w:sz w:val="18"/>
              </w:rPr>
            </w:pPr>
            <w:r>
              <w:rPr>
                <w:sz w:val="18"/>
              </w:rPr>
              <w:t>32 years</w:t>
            </w:r>
          </w:p>
        </w:tc>
        <w:tc>
          <w:tcPr>
            <w:tcW w:w="1385" w:type="dxa"/>
            <w:tcBorders>
              <w:top w:val="dotted" w:sz="12" w:space="0" w:color="000000"/>
            </w:tcBorders>
          </w:tcPr>
          <w:p w14:paraId="0340B109" w14:textId="0A99A530" w:rsidR="005F2613" w:rsidRDefault="0098369F">
            <w:pPr>
              <w:pStyle w:val="TableParagraph"/>
              <w:spacing w:before="2"/>
              <w:ind w:left="444"/>
              <w:jc w:val="left"/>
              <w:rPr>
                <w:sz w:val="18"/>
              </w:rPr>
            </w:pPr>
            <w:r>
              <w:rPr>
                <w:sz w:val="18"/>
              </w:rPr>
              <w:t>3</w:t>
            </w:r>
            <w:bookmarkStart w:id="8" w:name="_GoBack"/>
            <w:bookmarkEnd w:id="8"/>
            <w:r w:rsidR="00A54CA8">
              <w:rPr>
                <w:sz w:val="18"/>
              </w:rPr>
              <w:t xml:space="preserve"> years</w:t>
            </w:r>
          </w:p>
        </w:tc>
      </w:tr>
      <w:tr w:rsidR="005F2613" w14:paraId="0340B113" w14:textId="77777777">
        <w:trPr>
          <w:trHeight w:hRule="exact" w:val="434"/>
        </w:trPr>
        <w:tc>
          <w:tcPr>
            <w:tcW w:w="1400" w:type="dxa"/>
            <w:tcBorders>
              <w:bottom w:val="dotted" w:sz="12" w:space="0" w:color="000000"/>
            </w:tcBorders>
          </w:tcPr>
          <w:p w14:paraId="0340B10B" w14:textId="77777777" w:rsidR="005F2613" w:rsidRDefault="005F2613"/>
        </w:tc>
        <w:tc>
          <w:tcPr>
            <w:tcW w:w="1154" w:type="dxa"/>
            <w:vMerge w:val="restart"/>
          </w:tcPr>
          <w:p w14:paraId="0340B10C" w14:textId="77777777" w:rsidR="005F2613" w:rsidRDefault="00A54CA8">
            <w:pPr>
              <w:pStyle w:val="TableParagraph"/>
              <w:spacing w:line="207" w:lineRule="exact"/>
              <w:ind w:left="34"/>
              <w:rPr>
                <w:b/>
                <w:sz w:val="18"/>
              </w:rPr>
            </w:pPr>
            <w:r>
              <w:rPr>
                <w:b/>
                <w:sz w:val="18"/>
              </w:rPr>
              <w:t>4</w:t>
            </w:r>
          </w:p>
          <w:p w14:paraId="0340B10D" w14:textId="77777777" w:rsidR="005F2613" w:rsidRDefault="00A54CA8">
            <w:pPr>
              <w:pStyle w:val="TableParagraph"/>
              <w:ind w:left="59" w:right="20"/>
              <w:rPr>
                <w:sz w:val="18"/>
              </w:rPr>
            </w:pPr>
            <w:r>
              <w:rPr>
                <w:sz w:val="18"/>
              </w:rPr>
              <w:t>Extra-ordinary Risk Crime</w:t>
            </w:r>
          </w:p>
        </w:tc>
        <w:tc>
          <w:tcPr>
            <w:tcW w:w="1748" w:type="dxa"/>
            <w:tcBorders>
              <w:bottom w:val="dotted" w:sz="12" w:space="0" w:color="000000"/>
            </w:tcBorders>
          </w:tcPr>
          <w:p w14:paraId="0340B10E" w14:textId="77777777" w:rsidR="005F2613" w:rsidRDefault="00A54CA8">
            <w:pPr>
              <w:pStyle w:val="TableParagraph"/>
              <w:ind w:left="122" w:right="89"/>
              <w:rPr>
                <w:sz w:val="18"/>
              </w:rPr>
            </w:pPr>
            <w:r>
              <w:rPr>
                <w:sz w:val="18"/>
              </w:rPr>
              <w:t>2 years - $2000 fine</w:t>
            </w:r>
          </w:p>
        </w:tc>
        <w:tc>
          <w:tcPr>
            <w:tcW w:w="2386" w:type="dxa"/>
            <w:tcBorders>
              <w:bottom w:val="dotted" w:sz="12" w:space="0" w:color="000000"/>
            </w:tcBorders>
          </w:tcPr>
          <w:p w14:paraId="0340B10F" w14:textId="77777777" w:rsidR="005F2613" w:rsidRDefault="00A54CA8">
            <w:pPr>
              <w:pStyle w:val="TableParagraph"/>
              <w:ind w:left="350"/>
              <w:jc w:val="left"/>
              <w:rPr>
                <w:sz w:val="18"/>
              </w:rPr>
            </w:pPr>
            <w:r>
              <w:rPr>
                <w:sz w:val="18"/>
              </w:rPr>
              <w:t>6 years - $500,000 fine</w:t>
            </w:r>
          </w:p>
        </w:tc>
        <w:tc>
          <w:tcPr>
            <w:tcW w:w="1169" w:type="dxa"/>
            <w:tcBorders>
              <w:bottom w:val="dotted" w:sz="12" w:space="0" w:color="000000"/>
            </w:tcBorders>
          </w:tcPr>
          <w:p w14:paraId="0340B110" w14:textId="77777777" w:rsidR="005F2613" w:rsidRDefault="00A54CA8">
            <w:pPr>
              <w:pStyle w:val="TableParagraph"/>
              <w:ind w:left="237" w:right="212"/>
              <w:rPr>
                <w:sz w:val="18"/>
              </w:rPr>
            </w:pPr>
            <w:r>
              <w:rPr>
                <w:sz w:val="18"/>
              </w:rPr>
              <w:t>1 year</w:t>
            </w:r>
          </w:p>
        </w:tc>
        <w:tc>
          <w:tcPr>
            <w:tcW w:w="1213" w:type="dxa"/>
            <w:tcBorders>
              <w:bottom w:val="dotted" w:sz="12" w:space="0" w:color="000000"/>
            </w:tcBorders>
          </w:tcPr>
          <w:p w14:paraId="0340B111" w14:textId="77777777" w:rsidR="005F2613" w:rsidRDefault="00A54CA8">
            <w:pPr>
              <w:pStyle w:val="TableParagraph"/>
              <w:ind w:left="295" w:right="262"/>
              <w:rPr>
                <w:sz w:val="18"/>
              </w:rPr>
            </w:pPr>
            <w:r>
              <w:rPr>
                <w:sz w:val="18"/>
              </w:rPr>
              <w:t>12 years</w:t>
            </w:r>
          </w:p>
        </w:tc>
        <w:tc>
          <w:tcPr>
            <w:tcW w:w="1385" w:type="dxa"/>
            <w:tcBorders>
              <w:bottom w:val="dotted" w:sz="12" w:space="0" w:color="000000"/>
            </w:tcBorders>
          </w:tcPr>
          <w:p w14:paraId="0340B112" w14:textId="77777777" w:rsidR="005F2613" w:rsidRDefault="00A54CA8">
            <w:pPr>
              <w:pStyle w:val="TableParagraph"/>
              <w:ind w:left="446"/>
              <w:jc w:val="left"/>
              <w:rPr>
                <w:sz w:val="18"/>
              </w:rPr>
            </w:pPr>
            <w:r>
              <w:rPr>
                <w:sz w:val="18"/>
              </w:rPr>
              <w:t>3 years</w:t>
            </w:r>
          </w:p>
        </w:tc>
      </w:tr>
      <w:tr w:rsidR="005F2613" w14:paraId="0340B11B" w14:textId="77777777">
        <w:trPr>
          <w:trHeight w:hRule="exact" w:val="226"/>
        </w:trPr>
        <w:tc>
          <w:tcPr>
            <w:tcW w:w="1400" w:type="dxa"/>
            <w:tcBorders>
              <w:top w:val="dotted" w:sz="12" w:space="0" w:color="000000"/>
            </w:tcBorders>
          </w:tcPr>
          <w:p w14:paraId="0340B114" w14:textId="77777777" w:rsidR="005F2613" w:rsidRDefault="005F2613"/>
        </w:tc>
        <w:tc>
          <w:tcPr>
            <w:tcW w:w="1154" w:type="dxa"/>
            <w:vMerge/>
          </w:tcPr>
          <w:p w14:paraId="0340B115" w14:textId="77777777" w:rsidR="005F2613" w:rsidRDefault="005F2613"/>
        </w:tc>
        <w:tc>
          <w:tcPr>
            <w:tcW w:w="1748" w:type="dxa"/>
            <w:tcBorders>
              <w:top w:val="dotted" w:sz="12" w:space="0" w:color="000000"/>
            </w:tcBorders>
          </w:tcPr>
          <w:p w14:paraId="0340B116" w14:textId="77777777" w:rsidR="005F2613" w:rsidRDefault="00A54CA8">
            <w:pPr>
              <w:pStyle w:val="TableParagraph"/>
              <w:ind w:left="122" w:right="89"/>
              <w:rPr>
                <w:sz w:val="18"/>
              </w:rPr>
            </w:pPr>
            <w:r>
              <w:rPr>
                <w:sz w:val="18"/>
              </w:rPr>
              <w:t>2 years - $2000 fine</w:t>
            </w:r>
          </w:p>
        </w:tc>
        <w:tc>
          <w:tcPr>
            <w:tcW w:w="2386" w:type="dxa"/>
            <w:tcBorders>
              <w:top w:val="dotted" w:sz="12" w:space="0" w:color="000000"/>
            </w:tcBorders>
          </w:tcPr>
          <w:p w14:paraId="0340B117" w14:textId="77777777" w:rsidR="005F2613" w:rsidRDefault="00A54CA8">
            <w:pPr>
              <w:pStyle w:val="TableParagraph"/>
              <w:ind w:left="372"/>
              <w:jc w:val="left"/>
              <w:rPr>
                <w:sz w:val="18"/>
              </w:rPr>
            </w:pPr>
            <w:r>
              <w:rPr>
                <w:sz w:val="18"/>
              </w:rPr>
              <w:t>8 years - $500,000 fine</w:t>
            </w:r>
          </w:p>
        </w:tc>
        <w:tc>
          <w:tcPr>
            <w:tcW w:w="1169" w:type="dxa"/>
            <w:tcBorders>
              <w:top w:val="dotted" w:sz="12" w:space="0" w:color="000000"/>
            </w:tcBorders>
          </w:tcPr>
          <w:p w14:paraId="0340B118" w14:textId="77777777" w:rsidR="005F2613" w:rsidRDefault="00A54CA8">
            <w:pPr>
              <w:pStyle w:val="TableParagraph"/>
              <w:ind w:left="237" w:right="212"/>
              <w:rPr>
                <w:sz w:val="18"/>
              </w:rPr>
            </w:pPr>
            <w:r>
              <w:rPr>
                <w:sz w:val="18"/>
              </w:rPr>
              <w:t>1 year</w:t>
            </w:r>
          </w:p>
        </w:tc>
        <w:tc>
          <w:tcPr>
            <w:tcW w:w="1213" w:type="dxa"/>
            <w:tcBorders>
              <w:top w:val="dotted" w:sz="12" w:space="0" w:color="000000"/>
            </w:tcBorders>
          </w:tcPr>
          <w:p w14:paraId="0340B119" w14:textId="77777777" w:rsidR="005F2613" w:rsidRDefault="00A54CA8">
            <w:pPr>
              <w:pStyle w:val="TableParagraph"/>
              <w:ind w:left="294" w:right="262"/>
              <w:rPr>
                <w:sz w:val="18"/>
              </w:rPr>
            </w:pPr>
            <w:r>
              <w:rPr>
                <w:sz w:val="18"/>
              </w:rPr>
              <w:t>16 years</w:t>
            </w:r>
          </w:p>
        </w:tc>
        <w:tc>
          <w:tcPr>
            <w:tcW w:w="1385" w:type="dxa"/>
            <w:tcBorders>
              <w:top w:val="dotted" w:sz="12" w:space="0" w:color="000000"/>
            </w:tcBorders>
          </w:tcPr>
          <w:p w14:paraId="0340B11A" w14:textId="77777777" w:rsidR="005F2613" w:rsidRDefault="00A54CA8">
            <w:pPr>
              <w:pStyle w:val="TableParagraph"/>
              <w:ind w:left="444"/>
              <w:jc w:val="left"/>
              <w:rPr>
                <w:sz w:val="18"/>
              </w:rPr>
            </w:pPr>
            <w:r>
              <w:rPr>
                <w:sz w:val="18"/>
              </w:rPr>
              <w:t>3 years</w:t>
            </w:r>
          </w:p>
        </w:tc>
      </w:tr>
      <w:tr w:rsidR="005F2613" w14:paraId="0340B124" w14:textId="77777777">
        <w:trPr>
          <w:trHeight w:hRule="exact" w:val="435"/>
        </w:trPr>
        <w:tc>
          <w:tcPr>
            <w:tcW w:w="1400" w:type="dxa"/>
            <w:tcBorders>
              <w:bottom w:val="dotted" w:sz="12" w:space="0" w:color="000000"/>
            </w:tcBorders>
          </w:tcPr>
          <w:p w14:paraId="0340B11C" w14:textId="77777777" w:rsidR="005F2613" w:rsidRDefault="005F2613"/>
        </w:tc>
        <w:tc>
          <w:tcPr>
            <w:tcW w:w="1154" w:type="dxa"/>
            <w:vMerge w:val="restart"/>
          </w:tcPr>
          <w:p w14:paraId="0340B11D" w14:textId="77777777" w:rsidR="005F2613" w:rsidRDefault="00A54CA8">
            <w:pPr>
              <w:pStyle w:val="TableParagraph"/>
              <w:spacing w:before="3" w:line="207" w:lineRule="exact"/>
              <w:ind w:left="34"/>
              <w:rPr>
                <w:b/>
                <w:sz w:val="18"/>
              </w:rPr>
            </w:pPr>
            <w:r>
              <w:rPr>
                <w:b/>
                <w:sz w:val="18"/>
              </w:rPr>
              <w:t>5</w:t>
            </w:r>
          </w:p>
          <w:p w14:paraId="0340B11E" w14:textId="77777777" w:rsidR="005F2613" w:rsidRDefault="00A54CA8">
            <w:pPr>
              <w:pStyle w:val="TableParagraph"/>
              <w:ind w:left="59" w:right="20"/>
              <w:rPr>
                <w:sz w:val="18"/>
              </w:rPr>
            </w:pPr>
            <w:r>
              <w:rPr>
                <w:sz w:val="18"/>
              </w:rPr>
              <w:t>Extra-ordinary Risk Crime</w:t>
            </w:r>
          </w:p>
        </w:tc>
        <w:tc>
          <w:tcPr>
            <w:tcW w:w="1748" w:type="dxa"/>
            <w:tcBorders>
              <w:bottom w:val="dotted" w:sz="12" w:space="0" w:color="000000"/>
            </w:tcBorders>
          </w:tcPr>
          <w:p w14:paraId="0340B11F" w14:textId="77777777" w:rsidR="005F2613" w:rsidRDefault="00A54CA8">
            <w:pPr>
              <w:pStyle w:val="TableParagraph"/>
              <w:spacing w:before="3"/>
              <w:ind w:left="124" w:right="89"/>
              <w:rPr>
                <w:sz w:val="18"/>
              </w:rPr>
            </w:pPr>
            <w:r>
              <w:rPr>
                <w:sz w:val="18"/>
              </w:rPr>
              <w:t>1 year - $1000 fine</w:t>
            </w:r>
          </w:p>
        </w:tc>
        <w:tc>
          <w:tcPr>
            <w:tcW w:w="2386" w:type="dxa"/>
            <w:tcBorders>
              <w:bottom w:val="dotted" w:sz="12" w:space="0" w:color="000000"/>
            </w:tcBorders>
          </w:tcPr>
          <w:p w14:paraId="0340B120" w14:textId="77777777" w:rsidR="005F2613" w:rsidRDefault="00A54CA8">
            <w:pPr>
              <w:pStyle w:val="TableParagraph"/>
              <w:spacing w:before="3"/>
              <w:ind w:left="372"/>
              <w:jc w:val="left"/>
              <w:rPr>
                <w:sz w:val="18"/>
              </w:rPr>
            </w:pPr>
            <w:r>
              <w:rPr>
                <w:sz w:val="18"/>
              </w:rPr>
              <w:t>3 years - $100,000 fine</w:t>
            </w:r>
          </w:p>
        </w:tc>
        <w:tc>
          <w:tcPr>
            <w:tcW w:w="1169" w:type="dxa"/>
            <w:tcBorders>
              <w:bottom w:val="dotted" w:sz="12" w:space="0" w:color="000000"/>
            </w:tcBorders>
          </w:tcPr>
          <w:p w14:paraId="0340B121" w14:textId="77777777" w:rsidR="005F2613" w:rsidRDefault="00A54CA8">
            <w:pPr>
              <w:pStyle w:val="TableParagraph"/>
              <w:spacing w:before="3"/>
              <w:ind w:left="242" w:right="212"/>
              <w:rPr>
                <w:sz w:val="18"/>
              </w:rPr>
            </w:pPr>
            <w:r>
              <w:rPr>
                <w:sz w:val="18"/>
              </w:rPr>
              <w:t>6 months</w:t>
            </w:r>
          </w:p>
        </w:tc>
        <w:tc>
          <w:tcPr>
            <w:tcW w:w="1213" w:type="dxa"/>
            <w:tcBorders>
              <w:bottom w:val="dotted" w:sz="12" w:space="0" w:color="000000"/>
            </w:tcBorders>
          </w:tcPr>
          <w:p w14:paraId="0340B122" w14:textId="77777777" w:rsidR="005F2613" w:rsidRDefault="00A54CA8">
            <w:pPr>
              <w:pStyle w:val="TableParagraph"/>
              <w:spacing w:before="3"/>
              <w:ind w:left="292" w:right="262"/>
              <w:rPr>
                <w:sz w:val="18"/>
              </w:rPr>
            </w:pPr>
            <w:r>
              <w:rPr>
                <w:sz w:val="18"/>
              </w:rPr>
              <w:t>6 years</w:t>
            </w:r>
          </w:p>
        </w:tc>
        <w:tc>
          <w:tcPr>
            <w:tcW w:w="1385" w:type="dxa"/>
            <w:tcBorders>
              <w:bottom w:val="dotted" w:sz="12" w:space="0" w:color="000000"/>
            </w:tcBorders>
          </w:tcPr>
          <w:p w14:paraId="0340B123" w14:textId="77777777" w:rsidR="005F2613" w:rsidRDefault="00A54CA8">
            <w:pPr>
              <w:pStyle w:val="TableParagraph"/>
              <w:spacing w:before="3"/>
              <w:ind w:left="446"/>
              <w:jc w:val="left"/>
              <w:rPr>
                <w:sz w:val="18"/>
              </w:rPr>
            </w:pPr>
            <w:r>
              <w:rPr>
                <w:sz w:val="18"/>
              </w:rPr>
              <w:t>2 years</w:t>
            </w:r>
          </w:p>
        </w:tc>
      </w:tr>
      <w:tr w:rsidR="005F2613" w14:paraId="0340B12C" w14:textId="77777777">
        <w:trPr>
          <w:trHeight w:hRule="exact" w:val="228"/>
        </w:trPr>
        <w:tc>
          <w:tcPr>
            <w:tcW w:w="1400" w:type="dxa"/>
            <w:tcBorders>
              <w:top w:val="dotted" w:sz="12" w:space="0" w:color="000000"/>
            </w:tcBorders>
          </w:tcPr>
          <w:p w14:paraId="0340B125" w14:textId="77777777" w:rsidR="005F2613" w:rsidRDefault="005F2613"/>
        </w:tc>
        <w:tc>
          <w:tcPr>
            <w:tcW w:w="1154" w:type="dxa"/>
            <w:vMerge/>
          </w:tcPr>
          <w:p w14:paraId="0340B126" w14:textId="77777777" w:rsidR="005F2613" w:rsidRDefault="005F2613"/>
        </w:tc>
        <w:tc>
          <w:tcPr>
            <w:tcW w:w="1748" w:type="dxa"/>
            <w:tcBorders>
              <w:top w:val="dotted" w:sz="12" w:space="0" w:color="000000"/>
            </w:tcBorders>
          </w:tcPr>
          <w:p w14:paraId="0340B127" w14:textId="77777777" w:rsidR="005F2613" w:rsidRDefault="00A54CA8">
            <w:pPr>
              <w:pStyle w:val="TableParagraph"/>
              <w:spacing w:before="2"/>
              <w:ind w:left="124" w:right="89"/>
              <w:rPr>
                <w:sz w:val="18"/>
              </w:rPr>
            </w:pPr>
            <w:r>
              <w:rPr>
                <w:sz w:val="18"/>
              </w:rPr>
              <w:t>1 year - $1000 fine</w:t>
            </w:r>
          </w:p>
        </w:tc>
        <w:tc>
          <w:tcPr>
            <w:tcW w:w="2386" w:type="dxa"/>
            <w:tcBorders>
              <w:top w:val="dotted" w:sz="12" w:space="0" w:color="000000"/>
            </w:tcBorders>
          </w:tcPr>
          <w:p w14:paraId="0340B128" w14:textId="77777777" w:rsidR="005F2613" w:rsidRDefault="00A54CA8">
            <w:pPr>
              <w:pStyle w:val="TableParagraph"/>
              <w:spacing w:before="2"/>
              <w:ind w:left="336"/>
              <w:jc w:val="left"/>
              <w:rPr>
                <w:sz w:val="18"/>
              </w:rPr>
            </w:pPr>
            <w:r>
              <w:rPr>
                <w:sz w:val="18"/>
              </w:rPr>
              <w:t>4 years –  $100,000 fine</w:t>
            </w:r>
          </w:p>
        </w:tc>
        <w:tc>
          <w:tcPr>
            <w:tcW w:w="1169" w:type="dxa"/>
            <w:tcBorders>
              <w:top w:val="dotted" w:sz="12" w:space="0" w:color="000000"/>
            </w:tcBorders>
          </w:tcPr>
          <w:p w14:paraId="0340B129" w14:textId="77777777" w:rsidR="005F2613" w:rsidRDefault="00A54CA8">
            <w:pPr>
              <w:pStyle w:val="TableParagraph"/>
              <w:spacing w:before="2"/>
              <w:ind w:left="242" w:right="212"/>
              <w:rPr>
                <w:sz w:val="18"/>
              </w:rPr>
            </w:pPr>
            <w:r>
              <w:rPr>
                <w:sz w:val="18"/>
              </w:rPr>
              <w:t>6 months</w:t>
            </w:r>
          </w:p>
        </w:tc>
        <w:tc>
          <w:tcPr>
            <w:tcW w:w="1213" w:type="dxa"/>
            <w:tcBorders>
              <w:top w:val="dotted" w:sz="12" w:space="0" w:color="000000"/>
            </w:tcBorders>
          </w:tcPr>
          <w:p w14:paraId="0340B12A" w14:textId="77777777" w:rsidR="005F2613" w:rsidRDefault="00A54CA8">
            <w:pPr>
              <w:pStyle w:val="TableParagraph"/>
              <w:spacing w:before="2"/>
              <w:ind w:left="292" w:right="262"/>
              <w:rPr>
                <w:sz w:val="18"/>
              </w:rPr>
            </w:pPr>
            <w:r>
              <w:rPr>
                <w:sz w:val="18"/>
              </w:rPr>
              <w:t>8 years</w:t>
            </w:r>
          </w:p>
        </w:tc>
        <w:tc>
          <w:tcPr>
            <w:tcW w:w="1385" w:type="dxa"/>
            <w:tcBorders>
              <w:top w:val="dotted" w:sz="12" w:space="0" w:color="000000"/>
            </w:tcBorders>
          </w:tcPr>
          <w:p w14:paraId="0340B12B" w14:textId="77777777" w:rsidR="005F2613" w:rsidRDefault="00A54CA8">
            <w:pPr>
              <w:pStyle w:val="TableParagraph"/>
              <w:spacing w:before="2"/>
              <w:ind w:left="444"/>
              <w:jc w:val="left"/>
              <w:rPr>
                <w:sz w:val="18"/>
              </w:rPr>
            </w:pPr>
            <w:r>
              <w:rPr>
                <w:sz w:val="18"/>
              </w:rPr>
              <w:t>2 years</w:t>
            </w:r>
          </w:p>
        </w:tc>
      </w:tr>
      <w:tr w:rsidR="005F2613" w14:paraId="0340B135" w14:textId="77777777">
        <w:trPr>
          <w:trHeight w:hRule="exact" w:val="432"/>
        </w:trPr>
        <w:tc>
          <w:tcPr>
            <w:tcW w:w="1400" w:type="dxa"/>
            <w:tcBorders>
              <w:bottom w:val="dotted" w:sz="12" w:space="0" w:color="000000"/>
            </w:tcBorders>
          </w:tcPr>
          <w:p w14:paraId="0340B12D" w14:textId="77777777" w:rsidR="005F2613" w:rsidRDefault="005F2613"/>
        </w:tc>
        <w:tc>
          <w:tcPr>
            <w:tcW w:w="1154" w:type="dxa"/>
            <w:vMerge w:val="restart"/>
          </w:tcPr>
          <w:p w14:paraId="0340B12E" w14:textId="77777777" w:rsidR="005F2613" w:rsidRDefault="00A54CA8">
            <w:pPr>
              <w:pStyle w:val="TableParagraph"/>
              <w:spacing w:line="207" w:lineRule="exact"/>
              <w:ind w:left="34"/>
              <w:rPr>
                <w:b/>
                <w:sz w:val="18"/>
              </w:rPr>
            </w:pPr>
            <w:r>
              <w:rPr>
                <w:b/>
                <w:sz w:val="18"/>
              </w:rPr>
              <w:t>6</w:t>
            </w:r>
          </w:p>
          <w:p w14:paraId="0340B12F" w14:textId="77777777" w:rsidR="005F2613" w:rsidRDefault="00A54CA8">
            <w:pPr>
              <w:pStyle w:val="TableParagraph"/>
              <w:ind w:left="59" w:right="21"/>
              <w:rPr>
                <w:sz w:val="18"/>
              </w:rPr>
            </w:pPr>
            <w:r>
              <w:rPr>
                <w:sz w:val="18"/>
              </w:rPr>
              <w:t>Extra-ordinary Risk Crime</w:t>
            </w:r>
          </w:p>
        </w:tc>
        <w:tc>
          <w:tcPr>
            <w:tcW w:w="1748" w:type="dxa"/>
            <w:tcBorders>
              <w:bottom w:val="dotted" w:sz="12" w:space="0" w:color="000000"/>
            </w:tcBorders>
          </w:tcPr>
          <w:p w14:paraId="0340B130" w14:textId="77777777" w:rsidR="005F2613" w:rsidRDefault="00A54CA8">
            <w:pPr>
              <w:pStyle w:val="TableParagraph"/>
              <w:ind w:left="124" w:right="89"/>
              <w:rPr>
                <w:sz w:val="18"/>
              </w:rPr>
            </w:pPr>
            <w:r>
              <w:rPr>
                <w:sz w:val="18"/>
              </w:rPr>
              <w:t>1 year - $1000 fine</w:t>
            </w:r>
          </w:p>
        </w:tc>
        <w:tc>
          <w:tcPr>
            <w:tcW w:w="2386" w:type="dxa"/>
            <w:tcBorders>
              <w:bottom w:val="dotted" w:sz="12" w:space="0" w:color="000000"/>
            </w:tcBorders>
          </w:tcPr>
          <w:p w14:paraId="0340B131" w14:textId="77777777" w:rsidR="005F2613" w:rsidRDefault="00A54CA8">
            <w:pPr>
              <w:pStyle w:val="TableParagraph"/>
              <w:ind w:right="215"/>
              <w:jc w:val="right"/>
              <w:rPr>
                <w:sz w:val="18"/>
              </w:rPr>
            </w:pPr>
            <w:r>
              <w:rPr>
                <w:sz w:val="18"/>
              </w:rPr>
              <w:t>18 months - $100,000 fine</w:t>
            </w:r>
          </w:p>
        </w:tc>
        <w:tc>
          <w:tcPr>
            <w:tcW w:w="1169" w:type="dxa"/>
            <w:tcBorders>
              <w:bottom w:val="dotted" w:sz="12" w:space="0" w:color="000000"/>
            </w:tcBorders>
          </w:tcPr>
          <w:p w14:paraId="0340B132" w14:textId="77777777" w:rsidR="005F2613" w:rsidRDefault="00A54CA8">
            <w:pPr>
              <w:pStyle w:val="TableParagraph"/>
              <w:ind w:left="242" w:right="212"/>
              <w:rPr>
                <w:sz w:val="18"/>
              </w:rPr>
            </w:pPr>
            <w:r>
              <w:rPr>
                <w:sz w:val="18"/>
              </w:rPr>
              <w:t>6 months</w:t>
            </w:r>
          </w:p>
        </w:tc>
        <w:tc>
          <w:tcPr>
            <w:tcW w:w="1213" w:type="dxa"/>
            <w:tcBorders>
              <w:bottom w:val="dotted" w:sz="12" w:space="0" w:color="000000"/>
            </w:tcBorders>
          </w:tcPr>
          <w:p w14:paraId="0340B133" w14:textId="77777777" w:rsidR="005F2613" w:rsidRDefault="00A54CA8">
            <w:pPr>
              <w:pStyle w:val="TableParagraph"/>
              <w:ind w:left="292" w:right="262"/>
              <w:rPr>
                <w:sz w:val="18"/>
              </w:rPr>
            </w:pPr>
            <w:r>
              <w:rPr>
                <w:sz w:val="18"/>
              </w:rPr>
              <w:t>3 years</w:t>
            </w:r>
          </w:p>
        </w:tc>
        <w:tc>
          <w:tcPr>
            <w:tcW w:w="1385" w:type="dxa"/>
            <w:tcBorders>
              <w:bottom w:val="dotted" w:sz="12" w:space="0" w:color="000000"/>
            </w:tcBorders>
          </w:tcPr>
          <w:p w14:paraId="0340B134" w14:textId="77777777" w:rsidR="005F2613" w:rsidRDefault="00A54CA8">
            <w:pPr>
              <w:pStyle w:val="TableParagraph"/>
              <w:ind w:left="482"/>
              <w:jc w:val="left"/>
              <w:rPr>
                <w:sz w:val="18"/>
              </w:rPr>
            </w:pPr>
            <w:r>
              <w:rPr>
                <w:sz w:val="18"/>
              </w:rPr>
              <w:t>1 year</w:t>
            </w:r>
          </w:p>
        </w:tc>
      </w:tr>
      <w:tr w:rsidR="005F2613" w14:paraId="0340B13D" w14:textId="77777777">
        <w:trPr>
          <w:trHeight w:hRule="exact" w:val="228"/>
        </w:trPr>
        <w:tc>
          <w:tcPr>
            <w:tcW w:w="1400" w:type="dxa"/>
            <w:tcBorders>
              <w:top w:val="dotted" w:sz="12" w:space="0" w:color="000000"/>
            </w:tcBorders>
          </w:tcPr>
          <w:p w14:paraId="0340B136" w14:textId="77777777" w:rsidR="005F2613" w:rsidRDefault="005F2613"/>
        </w:tc>
        <w:tc>
          <w:tcPr>
            <w:tcW w:w="1154" w:type="dxa"/>
            <w:vMerge/>
          </w:tcPr>
          <w:p w14:paraId="0340B137" w14:textId="77777777" w:rsidR="005F2613" w:rsidRDefault="005F2613"/>
        </w:tc>
        <w:tc>
          <w:tcPr>
            <w:tcW w:w="1748" w:type="dxa"/>
            <w:tcBorders>
              <w:top w:val="dotted" w:sz="12" w:space="0" w:color="000000"/>
            </w:tcBorders>
          </w:tcPr>
          <w:p w14:paraId="0340B138" w14:textId="77777777" w:rsidR="005F2613" w:rsidRDefault="00A54CA8">
            <w:pPr>
              <w:pStyle w:val="TableParagraph"/>
              <w:spacing w:before="2"/>
              <w:ind w:left="124" w:right="89"/>
              <w:rPr>
                <w:sz w:val="18"/>
              </w:rPr>
            </w:pPr>
            <w:r>
              <w:rPr>
                <w:sz w:val="18"/>
              </w:rPr>
              <w:t>1 year - $1000 fine</w:t>
            </w:r>
          </w:p>
        </w:tc>
        <w:tc>
          <w:tcPr>
            <w:tcW w:w="2386" w:type="dxa"/>
            <w:tcBorders>
              <w:top w:val="dotted" w:sz="12" w:space="0" w:color="000000"/>
            </w:tcBorders>
          </w:tcPr>
          <w:p w14:paraId="0340B139" w14:textId="77777777" w:rsidR="005F2613" w:rsidRDefault="00A54CA8">
            <w:pPr>
              <w:pStyle w:val="TableParagraph"/>
              <w:spacing w:before="2"/>
              <w:ind w:left="372"/>
              <w:jc w:val="left"/>
              <w:rPr>
                <w:sz w:val="18"/>
              </w:rPr>
            </w:pPr>
            <w:r>
              <w:rPr>
                <w:sz w:val="18"/>
              </w:rPr>
              <w:t>2 years - $100,000 fine</w:t>
            </w:r>
          </w:p>
        </w:tc>
        <w:tc>
          <w:tcPr>
            <w:tcW w:w="1169" w:type="dxa"/>
            <w:tcBorders>
              <w:top w:val="dotted" w:sz="12" w:space="0" w:color="000000"/>
            </w:tcBorders>
          </w:tcPr>
          <w:p w14:paraId="0340B13A" w14:textId="77777777" w:rsidR="005F2613" w:rsidRDefault="00A54CA8">
            <w:pPr>
              <w:pStyle w:val="TableParagraph"/>
              <w:spacing w:before="2"/>
              <w:ind w:left="242" w:right="212"/>
              <w:rPr>
                <w:sz w:val="18"/>
              </w:rPr>
            </w:pPr>
            <w:r>
              <w:rPr>
                <w:sz w:val="18"/>
              </w:rPr>
              <w:t>6 months</w:t>
            </w:r>
          </w:p>
        </w:tc>
        <w:tc>
          <w:tcPr>
            <w:tcW w:w="1213" w:type="dxa"/>
            <w:tcBorders>
              <w:top w:val="dotted" w:sz="12" w:space="0" w:color="000000"/>
            </w:tcBorders>
          </w:tcPr>
          <w:p w14:paraId="0340B13B" w14:textId="77777777" w:rsidR="005F2613" w:rsidRDefault="00A54CA8">
            <w:pPr>
              <w:pStyle w:val="TableParagraph"/>
              <w:spacing w:before="2"/>
              <w:ind w:left="292" w:right="262"/>
              <w:rPr>
                <w:sz w:val="18"/>
              </w:rPr>
            </w:pPr>
            <w:r>
              <w:rPr>
                <w:sz w:val="18"/>
              </w:rPr>
              <w:t>4 years</w:t>
            </w:r>
          </w:p>
        </w:tc>
        <w:tc>
          <w:tcPr>
            <w:tcW w:w="1385" w:type="dxa"/>
            <w:tcBorders>
              <w:top w:val="dotted" w:sz="12" w:space="0" w:color="000000"/>
            </w:tcBorders>
          </w:tcPr>
          <w:p w14:paraId="0340B13C" w14:textId="77777777" w:rsidR="005F2613" w:rsidRDefault="00A54CA8">
            <w:pPr>
              <w:pStyle w:val="TableParagraph"/>
              <w:spacing w:before="2"/>
              <w:ind w:left="480"/>
              <w:jc w:val="left"/>
              <w:rPr>
                <w:sz w:val="18"/>
              </w:rPr>
            </w:pPr>
            <w:r>
              <w:rPr>
                <w:sz w:val="18"/>
              </w:rPr>
              <w:t>1 year</w:t>
            </w:r>
          </w:p>
        </w:tc>
      </w:tr>
    </w:tbl>
    <w:p w14:paraId="0340B13E" w14:textId="77777777" w:rsidR="005F2613" w:rsidRDefault="005F2613">
      <w:pPr>
        <w:pStyle w:val="BodyText"/>
        <w:spacing w:after="1"/>
        <w:rPr>
          <w:sz w:val="16"/>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
        <w:gridCol w:w="1246"/>
        <w:gridCol w:w="1505"/>
        <w:gridCol w:w="1541"/>
        <w:gridCol w:w="1265"/>
        <w:gridCol w:w="1522"/>
        <w:gridCol w:w="1959"/>
      </w:tblGrid>
      <w:tr w:rsidR="005F2613" w14:paraId="0340B142" w14:textId="77777777">
        <w:trPr>
          <w:trHeight w:hRule="exact" w:val="929"/>
        </w:trPr>
        <w:tc>
          <w:tcPr>
            <w:tcW w:w="1395" w:type="dxa"/>
            <w:tcBorders>
              <w:bottom w:val="thinThickMediumGap" w:sz="5" w:space="0" w:color="000000"/>
            </w:tcBorders>
          </w:tcPr>
          <w:p w14:paraId="0340B13F" w14:textId="77777777" w:rsidR="005F2613" w:rsidRDefault="00A54CA8">
            <w:pPr>
              <w:pStyle w:val="TableParagraph"/>
              <w:spacing w:before="2"/>
              <w:ind w:left="196" w:right="161"/>
              <w:rPr>
                <w:b/>
                <w:sz w:val="16"/>
              </w:rPr>
            </w:pPr>
            <w:r>
              <w:rPr>
                <w:b/>
                <w:sz w:val="16"/>
              </w:rPr>
              <w:t xml:space="preserve">LA CASILLA </w:t>
            </w:r>
            <w:r>
              <w:rPr>
                <w:b/>
                <w:sz w:val="16"/>
                <w:u w:val="single"/>
              </w:rPr>
              <w:t xml:space="preserve">MARCADA </w:t>
            </w:r>
            <w:r>
              <w:rPr>
                <w:b/>
                <w:sz w:val="16"/>
              </w:rPr>
              <w:t>INDICA LAS SANCIONES APLICABLES</w:t>
            </w:r>
          </w:p>
        </w:tc>
        <w:tc>
          <w:tcPr>
            <w:tcW w:w="9038" w:type="dxa"/>
            <w:gridSpan w:val="6"/>
          </w:tcPr>
          <w:p w14:paraId="0340B140" w14:textId="77777777" w:rsidR="005F2613" w:rsidRDefault="005F2613">
            <w:pPr>
              <w:pStyle w:val="TableParagraph"/>
              <w:spacing w:before="1"/>
              <w:jc w:val="left"/>
              <w:rPr>
                <w:i/>
                <w:sz w:val="26"/>
              </w:rPr>
            </w:pPr>
          </w:p>
          <w:p w14:paraId="0340B141" w14:textId="77777777" w:rsidR="005F2613" w:rsidRDefault="00A54CA8">
            <w:pPr>
              <w:pStyle w:val="TableParagraph"/>
              <w:ind w:left="1312"/>
              <w:jc w:val="left"/>
              <w:rPr>
                <w:sz w:val="18"/>
              </w:rPr>
            </w:pPr>
            <w:r>
              <w:rPr>
                <w:b/>
                <w:sz w:val="28"/>
              </w:rPr>
              <w:t xml:space="preserve">DELITOS MAYORES </w:t>
            </w:r>
            <w:r>
              <w:rPr>
                <w:sz w:val="18"/>
              </w:rPr>
              <w:t>COMETIDOS A PARTIR DEL 1 DE JULIO DE 1993</w:t>
            </w:r>
          </w:p>
        </w:tc>
      </w:tr>
      <w:tr w:rsidR="005F2613" w14:paraId="0340B148" w14:textId="77777777">
        <w:trPr>
          <w:trHeight w:hRule="exact" w:val="648"/>
        </w:trPr>
        <w:tc>
          <w:tcPr>
            <w:tcW w:w="1395" w:type="dxa"/>
            <w:tcBorders>
              <w:top w:val="thickThinMediumGap" w:sz="5" w:space="0" w:color="000000"/>
            </w:tcBorders>
          </w:tcPr>
          <w:p w14:paraId="0340B143" w14:textId="77777777" w:rsidR="005F2613" w:rsidRDefault="005F2613"/>
        </w:tc>
        <w:tc>
          <w:tcPr>
            <w:tcW w:w="4292" w:type="dxa"/>
            <w:gridSpan w:val="3"/>
          </w:tcPr>
          <w:p w14:paraId="0340B144" w14:textId="77777777" w:rsidR="005F2613" w:rsidRDefault="005F2613">
            <w:pPr>
              <w:pStyle w:val="TableParagraph"/>
              <w:spacing w:before="11"/>
              <w:jc w:val="left"/>
              <w:rPr>
                <w:i/>
                <w:sz w:val="19"/>
              </w:rPr>
            </w:pPr>
          </w:p>
          <w:p w14:paraId="0340B145" w14:textId="77777777" w:rsidR="005F2613" w:rsidRDefault="00A54CA8">
            <w:pPr>
              <w:pStyle w:val="TableParagraph"/>
              <w:ind w:left="974"/>
              <w:jc w:val="left"/>
              <w:rPr>
                <w:b/>
                <w:sz w:val="16"/>
              </w:rPr>
            </w:pPr>
            <w:r>
              <w:rPr>
                <w:b/>
                <w:sz w:val="16"/>
              </w:rPr>
              <w:t>CONDENA DE TÉRMINO MEDIO</w:t>
            </w:r>
          </w:p>
        </w:tc>
        <w:tc>
          <w:tcPr>
            <w:tcW w:w="2787" w:type="dxa"/>
            <w:gridSpan w:val="2"/>
          </w:tcPr>
          <w:p w14:paraId="0340B146" w14:textId="77777777" w:rsidR="005F2613" w:rsidRDefault="00A54CA8">
            <w:pPr>
              <w:pStyle w:val="TableParagraph"/>
              <w:spacing w:before="138"/>
              <w:ind w:left="782" w:firstLine="64"/>
              <w:jc w:val="left"/>
              <w:rPr>
                <w:b/>
                <w:sz w:val="16"/>
              </w:rPr>
            </w:pPr>
            <w:r>
              <w:rPr>
                <w:b/>
                <w:spacing w:val="-15"/>
                <w:sz w:val="16"/>
              </w:rPr>
              <w:t>CIRCUNSTANCIAS EXTRAORDINARIAS</w:t>
            </w:r>
          </w:p>
        </w:tc>
        <w:tc>
          <w:tcPr>
            <w:tcW w:w="1959" w:type="dxa"/>
          </w:tcPr>
          <w:p w14:paraId="0340B147" w14:textId="77777777" w:rsidR="005F2613" w:rsidRDefault="00A54CA8">
            <w:pPr>
              <w:pStyle w:val="TableParagraph"/>
              <w:spacing w:before="45"/>
              <w:ind w:left="196" w:right="56" w:firstLine="2"/>
              <w:rPr>
                <w:b/>
                <w:sz w:val="16"/>
              </w:rPr>
            </w:pPr>
            <w:r>
              <w:rPr>
                <w:b/>
                <w:sz w:val="16"/>
              </w:rPr>
              <w:t>PERIODO DE LIBERTAD VIGILADA OBLIGATORIO</w:t>
            </w:r>
          </w:p>
        </w:tc>
      </w:tr>
      <w:tr w:rsidR="005F2613" w14:paraId="0340B150" w14:textId="77777777">
        <w:trPr>
          <w:trHeight w:hRule="exact" w:val="288"/>
        </w:trPr>
        <w:tc>
          <w:tcPr>
            <w:tcW w:w="1395" w:type="dxa"/>
          </w:tcPr>
          <w:p w14:paraId="0340B149" w14:textId="77777777" w:rsidR="005F2613" w:rsidRDefault="005F2613"/>
        </w:tc>
        <w:tc>
          <w:tcPr>
            <w:tcW w:w="1246" w:type="dxa"/>
          </w:tcPr>
          <w:p w14:paraId="0340B14A" w14:textId="77777777" w:rsidR="005F2613" w:rsidRDefault="00A54CA8">
            <w:pPr>
              <w:pStyle w:val="TableParagraph"/>
              <w:spacing w:before="47"/>
              <w:ind w:left="38" w:right="16"/>
              <w:rPr>
                <w:b/>
                <w:sz w:val="16"/>
              </w:rPr>
            </w:pPr>
            <w:r>
              <w:rPr>
                <w:b/>
                <w:sz w:val="16"/>
              </w:rPr>
              <w:t>CLASE</w:t>
            </w:r>
          </w:p>
        </w:tc>
        <w:tc>
          <w:tcPr>
            <w:tcW w:w="1505" w:type="dxa"/>
          </w:tcPr>
          <w:p w14:paraId="0340B14B" w14:textId="77777777" w:rsidR="005F2613" w:rsidRDefault="00A54CA8">
            <w:pPr>
              <w:pStyle w:val="TableParagraph"/>
              <w:spacing w:before="47"/>
              <w:ind w:left="220" w:right="165"/>
              <w:rPr>
                <w:b/>
                <w:sz w:val="16"/>
              </w:rPr>
            </w:pPr>
            <w:r>
              <w:rPr>
                <w:b/>
                <w:sz w:val="16"/>
              </w:rPr>
              <w:t>MÍNIMA</w:t>
            </w:r>
          </w:p>
        </w:tc>
        <w:tc>
          <w:tcPr>
            <w:tcW w:w="1541" w:type="dxa"/>
          </w:tcPr>
          <w:p w14:paraId="0340B14C" w14:textId="77777777" w:rsidR="005F2613" w:rsidRDefault="00A54CA8">
            <w:pPr>
              <w:pStyle w:val="TableParagraph"/>
              <w:spacing w:before="47"/>
              <w:ind w:left="112" w:right="61"/>
              <w:rPr>
                <w:b/>
                <w:sz w:val="16"/>
              </w:rPr>
            </w:pPr>
            <w:r>
              <w:rPr>
                <w:b/>
                <w:sz w:val="16"/>
              </w:rPr>
              <w:t>MÁXIMA</w:t>
            </w:r>
          </w:p>
        </w:tc>
        <w:tc>
          <w:tcPr>
            <w:tcW w:w="1265" w:type="dxa"/>
          </w:tcPr>
          <w:p w14:paraId="0340B14D" w14:textId="77777777" w:rsidR="005F2613" w:rsidRDefault="00A54CA8">
            <w:pPr>
              <w:pStyle w:val="TableParagraph"/>
              <w:spacing w:before="47"/>
              <w:ind w:left="103" w:right="42"/>
              <w:rPr>
                <w:b/>
                <w:sz w:val="16"/>
              </w:rPr>
            </w:pPr>
            <w:r>
              <w:rPr>
                <w:b/>
                <w:sz w:val="16"/>
              </w:rPr>
              <w:t>MÍNIMA</w:t>
            </w:r>
          </w:p>
        </w:tc>
        <w:tc>
          <w:tcPr>
            <w:tcW w:w="1522" w:type="dxa"/>
          </w:tcPr>
          <w:p w14:paraId="0340B14E" w14:textId="77777777" w:rsidR="005F2613" w:rsidRDefault="00A54CA8">
            <w:pPr>
              <w:pStyle w:val="TableParagraph"/>
              <w:spacing w:before="47"/>
              <w:ind w:left="267" w:right="212"/>
              <w:rPr>
                <w:b/>
                <w:sz w:val="16"/>
              </w:rPr>
            </w:pPr>
            <w:r>
              <w:rPr>
                <w:b/>
                <w:sz w:val="16"/>
              </w:rPr>
              <w:t>MÁXIMA</w:t>
            </w:r>
          </w:p>
        </w:tc>
        <w:tc>
          <w:tcPr>
            <w:tcW w:w="1959" w:type="dxa"/>
          </w:tcPr>
          <w:p w14:paraId="0340B14F" w14:textId="77777777" w:rsidR="005F2613" w:rsidRDefault="00A54CA8">
            <w:pPr>
              <w:pStyle w:val="TableParagraph"/>
              <w:spacing w:before="47"/>
              <w:ind w:left="135" w:right="79"/>
              <w:rPr>
                <w:b/>
                <w:sz w:val="16"/>
              </w:rPr>
            </w:pPr>
            <w:r>
              <w:rPr>
                <w:b/>
                <w:sz w:val="16"/>
              </w:rPr>
              <w:t>LIBERTAD VIGILADA</w:t>
            </w:r>
          </w:p>
        </w:tc>
      </w:tr>
      <w:tr w:rsidR="005F2613" w14:paraId="0340B15C" w14:textId="77777777">
        <w:trPr>
          <w:trHeight w:hRule="exact" w:val="602"/>
        </w:trPr>
        <w:tc>
          <w:tcPr>
            <w:tcW w:w="1395" w:type="dxa"/>
          </w:tcPr>
          <w:p w14:paraId="0340B151" w14:textId="77777777" w:rsidR="005F2613" w:rsidRDefault="00A54CA8">
            <w:pPr>
              <w:pStyle w:val="TableParagraph"/>
              <w:ind w:left="4"/>
              <w:jc w:val="left"/>
              <w:rPr>
                <w:sz w:val="20"/>
              </w:rPr>
            </w:pPr>
            <w:r>
              <w:rPr>
                <w:sz w:val="20"/>
              </w:rPr>
              <w:t>Cargo número</w:t>
            </w:r>
          </w:p>
        </w:tc>
        <w:tc>
          <w:tcPr>
            <w:tcW w:w="1246" w:type="dxa"/>
          </w:tcPr>
          <w:p w14:paraId="0340B152" w14:textId="77777777" w:rsidR="005F2613" w:rsidRDefault="00A54CA8">
            <w:pPr>
              <w:pStyle w:val="TableParagraph"/>
              <w:spacing w:before="111"/>
              <w:ind w:left="22"/>
              <w:rPr>
                <w:b/>
                <w:sz w:val="32"/>
              </w:rPr>
            </w:pPr>
            <w:r>
              <w:rPr>
                <w:b/>
                <w:w w:val="99"/>
                <w:sz w:val="32"/>
              </w:rPr>
              <w:t>1</w:t>
            </w:r>
          </w:p>
        </w:tc>
        <w:tc>
          <w:tcPr>
            <w:tcW w:w="1505" w:type="dxa"/>
          </w:tcPr>
          <w:p w14:paraId="0340B153" w14:textId="77777777" w:rsidR="005F2613" w:rsidRDefault="005F2613">
            <w:pPr>
              <w:pStyle w:val="TableParagraph"/>
              <w:spacing w:before="10"/>
              <w:jc w:val="left"/>
              <w:rPr>
                <w:i/>
                <w:sz w:val="17"/>
              </w:rPr>
            </w:pPr>
          </w:p>
          <w:p w14:paraId="0340B154" w14:textId="77777777" w:rsidR="005F2613" w:rsidRDefault="00A54CA8">
            <w:pPr>
              <w:pStyle w:val="TableParagraph"/>
              <w:ind w:left="220" w:right="165"/>
              <w:rPr>
                <w:sz w:val="16"/>
              </w:rPr>
            </w:pPr>
            <w:r>
              <w:rPr>
                <w:sz w:val="16"/>
              </w:rPr>
              <w:t>Cadena perpetua</w:t>
            </w:r>
          </w:p>
        </w:tc>
        <w:tc>
          <w:tcPr>
            <w:tcW w:w="1541" w:type="dxa"/>
          </w:tcPr>
          <w:p w14:paraId="0340B155" w14:textId="77777777" w:rsidR="005F2613" w:rsidRDefault="005F2613">
            <w:pPr>
              <w:pStyle w:val="TableParagraph"/>
              <w:spacing w:before="10"/>
              <w:jc w:val="left"/>
              <w:rPr>
                <w:i/>
                <w:sz w:val="17"/>
              </w:rPr>
            </w:pPr>
          </w:p>
          <w:p w14:paraId="0340B156" w14:textId="77777777" w:rsidR="005F2613" w:rsidRDefault="00A54CA8">
            <w:pPr>
              <w:pStyle w:val="TableParagraph"/>
              <w:ind w:left="114" w:right="59"/>
              <w:rPr>
                <w:sz w:val="16"/>
              </w:rPr>
            </w:pPr>
            <w:r>
              <w:rPr>
                <w:sz w:val="16"/>
              </w:rPr>
              <w:t>Pena de muerte</w:t>
            </w:r>
          </w:p>
        </w:tc>
        <w:tc>
          <w:tcPr>
            <w:tcW w:w="1265" w:type="dxa"/>
          </w:tcPr>
          <w:p w14:paraId="0340B157" w14:textId="77777777" w:rsidR="005F2613" w:rsidRDefault="005F2613">
            <w:pPr>
              <w:pStyle w:val="TableParagraph"/>
              <w:spacing w:before="10"/>
              <w:jc w:val="left"/>
              <w:rPr>
                <w:i/>
                <w:sz w:val="17"/>
              </w:rPr>
            </w:pPr>
          </w:p>
          <w:p w14:paraId="0340B158" w14:textId="77777777" w:rsidR="005F2613" w:rsidRDefault="00A54CA8">
            <w:pPr>
              <w:pStyle w:val="TableParagraph"/>
              <w:ind w:left="103" w:right="42"/>
              <w:rPr>
                <w:sz w:val="16"/>
              </w:rPr>
            </w:pPr>
            <w:r>
              <w:rPr>
                <w:sz w:val="16"/>
              </w:rPr>
              <w:t>Cadena perpetua</w:t>
            </w:r>
          </w:p>
        </w:tc>
        <w:tc>
          <w:tcPr>
            <w:tcW w:w="1522" w:type="dxa"/>
          </w:tcPr>
          <w:p w14:paraId="0340B159" w14:textId="77777777" w:rsidR="005F2613" w:rsidRDefault="005F2613">
            <w:pPr>
              <w:pStyle w:val="TableParagraph"/>
              <w:spacing w:before="10"/>
              <w:jc w:val="left"/>
              <w:rPr>
                <w:i/>
                <w:sz w:val="17"/>
              </w:rPr>
            </w:pPr>
          </w:p>
          <w:p w14:paraId="0340B15A" w14:textId="77777777" w:rsidR="005F2613" w:rsidRDefault="00A54CA8">
            <w:pPr>
              <w:pStyle w:val="TableParagraph"/>
              <w:ind w:left="272" w:right="212"/>
              <w:rPr>
                <w:sz w:val="16"/>
              </w:rPr>
            </w:pPr>
            <w:r>
              <w:rPr>
                <w:sz w:val="16"/>
              </w:rPr>
              <w:t>Pena de muerte</w:t>
            </w:r>
          </w:p>
        </w:tc>
        <w:tc>
          <w:tcPr>
            <w:tcW w:w="1959" w:type="dxa"/>
          </w:tcPr>
          <w:p w14:paraId="0340B15B" w14:textId="77777777" w:rsidR="005F2613" w:rsidRDefault="005F2613"/>
        </w:tc>
      </w:tr>
      <w:tr w:rsidR="005F2613" w14:paraId="0340B169" w14:textId="77777777">
        <w:trPr>
          <w:trHeight w:hRule="exact" w:val="629"/>
        </w:trPr>
        <w:tc>
          <w:tcPr>
            <w:tcW w:w="1395" w:type="dxa"/>
          </w:tcPr>
          <w:p w14:paraId="0340B15D" w14:textId="77777777" w:rsidR="005F2613" w:rsidRDefault="00A54CA8">
            <w:pPr>
              <w:pStyle w:val="TableParagraph"/>
              <w:ind w:left="4"/>
              <w:jc w:val="left"/>
              <w:rPr>
                <w:sz w:val="20"/>
              </w:rPr>
            </w:pPr>
            <w:r>
              <w:rPr>
                <w:sz w:val="20"/>
              </w:rPr>
              <w:t>Cargo número</w:t>
            </w:r>
          </w:p>
        </w:tc>
        <w:tc>
          <w:tcPr>
            <w:tcW w:w="1246" w:type="dxa"/>
          </w:tcPr>
          <w:p w14:paraId="0340B15E" w14:textId="77777777" w:rsidR="005F2613" w:rsidRDefault="00A54CA8">
            <w:pPr>
              <w:pStyle w:val="TableParagraph"/>
              <w:spacing w:before="126"/>
              <w:ind w:left="22"/>
              <w:rPr>
                <w:b/>
                <w:sz w:val="32"/>
              </w:rPr>
            </w:pPr>
            <w:r>
              <w:rPr>
                <w:b/>
                <w:w w:val="99"/>
                <w:sz w:val="32"/>
              </w:rPr>
              <w:t>2</w:t>
            </w:r>
          </w:p>
        </w:tc>
        <w:tc>
          <w:tcPr>
            <w:tcW w:w="1505" w:type="dxa"/>
          </w:tcPr>
          <w:p w14:paraId="0340B15F" w14:textId="77777777" w:rsidR="005F2613" w:rsidRDefault="00A54CA8">
            <w:pPr>
              <w:pStyle w:val="TableParagraph"/>
              <w:spacing w:before="126"/>
              <w:ind w:left="220" w:right="164"/>
              <w:rPr>
                <w:sz w:val="16"/>
              </w:rPr>
            </w:pPr>
            <w:r>
              <w:rPr>
                <w:sz w:val="16"/>
              </w:rPr>
              <w:t>8 años</w:t>
            </w:r>
          </w:p>
          <w:p w14:paraId="0340B160" w14:textId="77777777" w:rsidR="005F2613" w:rsidRDefault="00A54CA8">
            <w:pPr>
              <w:pStyle w:val="TableParagraph"/>
              <w:spacing w:before="1"/>
              <w:ind w:left="220" w:right="162"/>
              <w:rPr>
                <w:sz w:val="16"/>
              </w:rPr>
            </w:pPr>
            <w:r>
              <w:rPr>
                <w:sz w:val="16"/>
              </w:rPr>
              <w:t>$5,000 de multa</w:t>
            </w:r>
          </w:p>
        </w:tc>
        <w:tc>
          <w:tcPr>
            <w:tcW w:w="1541" w:type="dxa"/>
          </w:tcPr>
          <w:p w14:paraId="0340B161" w14:textId="77777777" w:rsidR="005F2613" w:rsidRDefault="00A54CA8">
            <w:pPr>
              <w:pStyle w:val="TableParagraph"/>
              <w:spacing w:before="126"/>
              <w:ind w:left="113" w:right="61"/>
              <w:rPr>
                <w:sz w:val="16"/>
              </w:rPr>
            </w:pPr>
            <w:r>
              <w:rPr>
                <w:sz w:val="16"/>
              </w:rPr>
              <w:t>24 años</w:t>
            </w:r>
          </w:p>
          <w:p w14:paraId="0340B162" w14:textId="77777777" w:rsidR="005F2613" w:rsidRDefault="00A54CA8">
            <w:pPr>
              <w:pStyle w:val="TableParagraph"/>
              <w:spacing w:before="1"/>
              <w:ind w:left="114" w:right="61"/>
              <w:rPr>
                <w:sz w:val="16"/>
              </w:rPr>
            </w:pPr>
            <w:r>
              <w:rPr>
                <w:sz w:val="16"/>
              </w:rPr>
              <w:t>$1,000,000 de multa</w:t>
            </w:r>
          </w:p>
        </w:tc>
        <w:tc>
          <w:tcPr>
            <w:tcW w:w="1265" w:type="dxa"/>
          </w:tcPr>
          <w:p w14:paraId="0340B163" w14:textId="77777777" w:rsidR="005F2613" w:rsidRDefault="005F2613">
            <w:pPr>
              <w:pStyle w:val="TableParagraph"/>
              <w:spacing w:before="1"/>
              <w:jc w:val="left"/>
              <w:rPr>
                <w:i/>
                <w:sz w:val="19"/>
              </w:rPr>
            </w:pPr>
          </w:p>
          <w:p w14:paraId="0340B164" w14:textId="77777777" w:rsidR="005F2613" w:rsidRDefault="00A54CA8">
            <w:pPr>
              <w:pStyle w:val="TableParagraph"/>
              <w:ind w:left="103" w:right="41"/>
              <w:rPr>
                <w:sz w:val="16"/>
              </w:rPr>
            </w:pPr>
            <w:r>
              <w:rPr>
                <w:sz w:val="16"/>
              </w:rPr>
              <w:t>4 años</w:t>
            </w:r>
          </w:p>
        </w:tc>
        <w:tc>
          <w:tcPr>
            <w:tcW w:w="1522" w:type="dxa"/>
          </w:tcPr>
          <w:p w14:paraId="0340B165" w14:textId="77777777" w:rsidR="005F2613" w:rsidRDefault="005F2613">
            <w:pPr>
              <w:pStyle w:val="TableParagraph"/>
              <w:spacing w:before="1"/>
              <w:jc w:val="left"/>
              <w:rPr>
                <w:i/>
                <w:sz w:val="19"/>
              </w:rPr>
            </w:pPr>
          </w:p>
          <w:p w14:paraId="0340B166" w14:textId="77777777" w:rsidR="005F2613" w:rsidRDefault="00A54CA8">
            <w:pPr>
              <w:pStyle w:val="TableParagraph"/>
              <w:ind w:left="269" w:right="212"/>
              <w:rPr>
                <w:sz w:val="16"/>
              </w:rPr>
            </w:pPr>
            <w:r>
              <w:rPr>
                <w:sz w:val="16"/>
              </w:rPr>
              <w:t>48 años</w:t>
            </w:r>
          </w:p>
        </w:tc>
        <w:tc>
          <w:tcPr>
            <w:tcW w:w="1959" w:type="dxa"/>
          </w:tcPr>
          <w:p w14:paraId="0340B167" w14:textId="77777777" w:rsidR="005F2613" w:rsidRDefault="005F2613">
            <w:pPr>
              <w:pStyle w:val="TableParagraph"/>
              <w:spacing w:before="1"/>
              <w:jc w:val="left"/>
              <w:rPr>
                <w:i/>
                <w:sz w:val="19"/>
              </w:rPr>
            </w:pPr>
          </w:p>
          <w:p w14:paraId="0340B168" w14:textId="61B0360A" w:rsidR="005F2613" w:rsidRDefault="00A54CA8">
            <w:pPr>
              <w:pStyle w:val="TableParagraph"/>
              <w:ind w:left="135" w:right="75"/>
              <w:rPr>
                <w:sz w:val="16"/>
              </w:rPr>
            </w:pPr>
            <w:r>
              <w:rPr>
                <w:sz w:val="16"/>
              </w:rPr>
              <w:t>5 años</w:t>
            </w:r>
            <w:r w:rsidR="00CB2746">
              <w:rPr>
                <w:sz w:val="16"/>
              </w:rPr>
              <w:t xml:space="preserve"> (</w:t>
            </w:r>
            <w:r w:rsidR="00F12805">
              <w:rPr>
                <w:sz w:val="16"/>
              </w:rPr>
              <w:t>CdV) 3 years (no Cdv)</w:t>
            </w:r>
          </w:p>
        </w:tc>
      </w:tr>
      <w:tr w:rsidR="005F2613" w14:paraId="0340B176" w14:textId="77777777">
        <w:trPr>
          <w:trHeight w:hRule="exact" w:val="526"/>
        </w:trPr>
        <w:tc>
          <w:tcPr>
            <w:tcW w:w="1395" w:type="dxa"/>
            <w:tcBorders>
              <w:bottom w:val="dotted" w:sz="12" w:space="0" w:color="000000"/>
            </w:tcBorders>
          </w:tcPr>
          <w:p w14:paraId="0340B16A" w14:textId="77777777" w:rsidR="005F2613" w:rsidRDefault="00A54CA8">
            <w:pPr>
              <w:pStyle w:val="TableParagraph"/>
              <w:ind w:left="4"/>
              <w:jc w:val="left"/>
              <w:rPr>
                <w:sz w:val="20"/>
              </w:rPr>
            </w:pPr>
            <w:r>
              <w:rPr>
                <w:sz w:val="20"/>
              </w:rPr>
              <w:t>Cargo número</w:t>
            </w:r>
          </w:p>
        </w:tc>
        <w:tc>
          <w:tcPr>
            <w:tcW w:w="1246" w:type="dxa"/>
            <w:tcBorders>
              <w:bottom w:val="nil"/>
            </w:tcBorders>
          </w:tcPr>
          <w:p w14:paraId="0340B16B" w14:textId="77777777" w:rsidR="005F2613" w:rsidRDefault="00A54CA8">
            <w:pPr>
              <w:pStyle w:val="TableParagraph"/>
              <w:spacing w:before="68"/>
              <w:ind w:left="22"/>
              <w:rPr>
                <w:b/>
                <w:sz w:val="32"/>
              </w:rPr>
            </w:pPr>
            <w:r>
              <w:rPr>
                <w:b/>
                <w:w w:val="99"/>
                <w:sz w:val="32"/>
              </w:rPr>
              <w:t>3</w:t>
            </w:r>
          </w:p>
        </w:tc>
        <w:tc>
          <w:tcPr>
            <w:tcW w:w="1505" w:type="dxa"/>
            <w:tcBorders>
              <w:bottom w:val="dotted" w:sz="12" w:space="0" w:color="000000"/>
            </w:tcBorders>
          </w:tcPr>
          <w:p w14:paraId="0340B16C" w14:textId="77777777" w:rsidR="005F2613" w:rsidRDefault="00A54CA8">
            <w:pPr>
              <w:pStyle w:val="TableParagraph"/>
              <w:spacing w:before="71"/>
              <w:ind w:left="220" w:right="164"/>
              <w:rPr>
                <w:sz w:val="16"/>
              </w:rPr>
            </w:pPr>
            <w:r>
              <w:rPr>
                <w:sz w:val="16"/>
              </w:rPr>
              <w:t>4 años</w:t>
            </w:r>
          </w:p>
          <w:p w14:paraId="0340B16D" w14:textId="77777777" w:rsidR="005F2613" w:rsidRDefault="00A54CA8">
            <w:pPr>
              <w:pStyle w:val="TableParagraph"/>
              <w:spacing w:before="1"/>
              <w:ind w:left="220" w:right="162"/>
              <w:rPr>
                <w:sz w:val="16"/>
              </w:rPr>
            </w:pPr>
            <w:r>
              <w:rPr>
                <w:sz w:val="16"/>
              </w:rPr>
              <w:t>$3,000 de multa</w:t>
            </w:r>
          </w:p>
        </w:tc>
        <w:tc>
          <w:tcPr>
            <w:tcW w:w="1541" w:type="dxa"/>
            <w:tcBorders>
              <w:bottom w:val="dotted" w:sz="12" w:space="0" w:color="000000"/>
            </w:tcBorders>
          </w:tcPr>
          <w:p w14:paraId="0340B16E" w14:textId="77777777" w:rsidR="005F2613" w:rsidRDefault="00A54CA8">
            <w:pPr>
              <w:pStyle w:val="TableParagraph"/>
              <w:spacing w:before="71"/>
              <w:ind w:left="113" w:right="61"/>
              <w:rPr>
                <w:sz w:val="16"/>
              </w:rPr>
            </w:pPr>
            <w:r>
              <w:rPr>
                <w:sz w:val="16"/>
              </w:rPr>
              <w:t>12 años</w:t>
            </w:r>
          </w:p>
          <w:p w14:paraId="0340B16F" w14:textId="77777777" w:rsidR="005F2613" w:rsidRDefault="00A54CA8">
            <w:pPr>
              <w:pStyle w:val="TableParagraph"/>
              <w:spacing w:before="1"/>
              <w:ind w:left="114" w:right="61"/>
              <w:rPr>
                <w:sz w:val="16"/>
              </w:rPr>
            </w:pPr>
            <w:r>
              <w:rPr>
                <w:sz w:val="16"/>
              </w:rPr>
              <w:t>$750,000 de multa</w:t>
            </w:r>
          </w:p>
        </w:tc>
        <w:tc>
          <w:tcPr>
            <w:tcW w:w="1265" w:type="dxa"/>
            <w:tcBorders>
              <w:bottom w:val="dotted" w:sz="12" w:space="0" w:color="000000"/>
            </w:tcBorders>
          </w:tcPr>
          <w:p w14:paraId="0340B170" w14:textId="77777777" w:rsidR="005F2613" w:rsidRDefault="005F2613">
            <w:pPr>
              <w:pStyle w:val="TableParagraph"/>
              <w:spacing w:before="1"/>
              <w:jc w:val="left"/>
              <w:rPr>
                <w:i/>
                <w:sz w:val="14"/>
              </w:rPr>
            </w:pPr>
          </w:p>
          <w:p w14:paraId="0340B171" w14:textId="77777777" w:rsidR="005F2613" w:rsidRDefault="00A54CA8">
            <w:pPr>
              <w:pStyle w:val="TableParagraph"/>
              <w:ind w:left="103" w:right="41"/>
              <w:rPr>
                <w:sz w:val="16"/>
              </w:rPr>
            </w:pPr>
            <w:r>
              <w:rPr>
                <w:sz w:val="16"/>
              </w:rPr>
              <w:t>2 años</w:t>
            </w:r>
          </w:p>
        </w:tc>
        <w:tc>
          <w:tcPr>
            <w:tcW w:w="1522" w:type="dxa"/>
            <w:tcBorders>
              <w:bottom w:val="dotted" w:sz="12" w:space="0" w:color="000000"/>
            </w:tcBorders>
          </w:tcPr>
          <w:p w14:paraId="0340B172" w14:textId="77777777" w:rsidR="005F2613" w:rsidRDefault="005F2613">
            <w:pPr>
              <w:pStyle w:val="TableParagraph"/>
              <w:spacing w:before="1"/>
              <w:jc w:val="left"/>
              <w:rPr>
                <w:i/>
                <w:sz w:val="14"/>
              </w:rPr>
            </w:pPr>
          </w:p>
          <w:p w14:paraId="0340B173" w14:textId="77777777" w:rsidR="005F2613" w:rsidRDefault="00A54CA8">
            <w:pPr>
              <w:pStyle w:val="TableParagraph"/>
              <w:ind w:left="269" w:right="212"/>
              <w:rPr>
                <w:sz w:val="16"/>
              </w:rPr>
            </w:pPr>
            <w:r>
              <w:rPr>
                <w:sz w:val="16"/>
              </w:rPr>
              <w:t>24 años</w:t>
            </w:r>
          </w:p>
        </w:tc>
        <w:tc>
          <w:tcPr>
            <w:tcW w:w="1959" w:type="dxa"/>
            <w:tcBorders>
              <w:bottom w:val="dotted" w:sz="12" w:space="0" w:color="000000"/>
            </w:tcBorders>
          </w:tcPr>
          <w:p w14:paraId="0340B174" w14:textId="77777777" w:rsidR="005F2613" w:rsidRDefault="005F2613">
            <w:pPr>
              <w:pStyle w:val="TableParagraph"/>
              <w:spacing w:before="1"/>
              <w:jc w:val="left"/>
              <w:rPr>
                <w:i/>
                <w:sz w:val="14"/>
              </w:rPr>
            </w:pPr>
          </w:p>
          <w:p w14:paraId="0340B175" w14:textId="29A921C1" w:rsidR="005F2613" w:rsidRDefault="00F12805">
            <w:pPr>
              <w:pStyle w:val="TableParagraph"/>
              <w:ind w:left="135" w:right="75"/>
              <w:rPr>
                <w:sz w:val="16"/>
              </w:rPr>
            </w:pPr>
            <w:r>
              <w:rPr>
                <w:sz w:val="16"/>
              </w:rPr>
              <w:t>3</w:t>
            </w:r>
            <w:r w:rsidR="00A54CA8">
              <w:rPr>
                <w:sz w:val="16"/>
              </w:rPr>
              <w:t xml:space="preserve"> años</w:t>
            </w:r>
          </w:p>
        </w:tc>
      </w:tr>
      <w:tr w:rsidR="005F2613" w14:paraId="0340B183" w14:textId="77777777">
        <w:trPr>
          <w:trHeight w:hRule="exact" w:val="574"/>
        </w:trPr>
        <w:tc>
          <w:tcPr>
            <w:tcW w:w="1395" w:type="dxa"/>
            <w:tcBorders>
              <w:top w:val="dotted" w:sz="12" w:space="0" w:color="000000"/>
            </w:tcBorders>
          </w:tcPr>
          <w:p w14:paraId="0340B177" w14:textId="77777777" w:rsidR="005F2613" w:rsidRDefault="005F2613"/>
        </w:tc>
        <w:tc>
          <w:tcPr>
            <w:tcW w:w="1246" w:type="dxa"/>
            <w:tcBorders>
              <w:top w:val="nil"/>
            </w:tcBorders>
          </w:tcPr>
          <w:p w14:paraId="0340B178" w14:textId="77777777" w:rsidR="005F2613" w:rsidRDefault="00A54CA8">
            <w:pPr>
              <w:pStyle w:val="TableParagraph"/>
              <w:spacing w:before="18"/>
              <w:ind w:left="43" w:right="16"/>
              <w:rPr>
                <w:sz w:val="16"/>
              </w:rPr>
            </w:pPr>
            <w:r>
              <w:rPr>
                <w:sz w:val="16"/>
              </w:rPr>
              <w:t>Delito que plantea riesgo extraordinario</w:t>
            </w:r>
          </w:p>
        </w:tc>
        <w:tc>
          <w:tcPr>
            <w:tcW w:w="1505" w:type="dxa"/>
            <w:tcBorders>
              <w:top w:val="dotted" w:sz="12" w:space="0" w:color="000000"/>
            </w:tcBorders>
          </w:tcPr>
          <w:p w14:paraId="0340B179" w14:textId="77777777" w:rsidR="005F2613" w:rsidRDefault="00A54CA8">
            <w:pPr>
              <w:pStyle w:val="TableParagraph"/>
              <w:spacing w:before="95"/>
              <w:ind w:left="220" w:right="164"/>
              <w:rPr>
                <w:sz w:val="16"/>
              </w:rPr>
            </w:pPr>
            <w:r>
              <w:rPr>
                <w:sz w:val="16"/>
              </w:rPr>
              <w:t>4 años</w:t>
            </w:r>
          </w:p>
          <w:p w14:paraId="0340B17A" w14:textId="77777777" w:rsidR="005F2613" w:rsidRDefault="00A54CA8">
            <w:pPr>
              <w:pStyle w:val="TableParagraph"/>
              <w:spacing w:before="1"/>
              <w:ind w:left="220" w:right="162"/>
              <w:rPr>
                <w:sz w:val="16"/>
              </w:rPr>
            </w:pPr>
            <w:r>
              <w:rPr>
                <w:sz w:val="16"/>
              </w:rPr>
              <w:t>$3,000 de multa</w:t>
            </w:r>
          </w:p>
        </w:tc>
        <w:tc>
          <w:tcPr>
            <w:tcW w:w="1541" w:type="dxa"/>
            <w:tcBorders>
              <w:top w:val="dotted" w:sz="12" w:space="0" w:color="000000"/>
            </w:tcBorders>
          </w:tcPr>
          <w:p w14:paraId="0340B17B" w14:textId="77777777" w:rsidR="005F2613" w:rsidRDefault="00A54CA8">
            <w:pPr>
              <w:pStyle w:val="TableParagraph"/>
              <w:spacing w:before="95"/>
              <w:ind w:left="113" w:right="61"/>
              <w:rPr>
                <w:sz w:val="16"/>
              </w:rPr>
            </w:pPr>
            <w:r>
              <w:rPr>
                <w:sz w:val="16"/>
              </w:rPr>
              <w:t>16 años</w:t>
            </w:r>
          </w:p>
          <w:p w14:paraId="0340B17C" w14:textId="77777777" w:rsidR="005F2613" w:rsidRDefault="00A54CA8">
            <w:pPr>
              <w:pStyle w:val="TableParagraph"/>
              <w:spacing w:before="1"/>
              <w:ind w:left="114" w:right="61"/>
              <w:rPr>
                <w:sz w:val="16"/>
              </w:rPr>
            </w:pPr>
            <w:r>
              <w:rPr>
                <w:sz w:val="16"/>
              </w:rPr>
              <w:t>$750,000 de multa</w:t>
            </w:r>
          </w:p>
        </w:tc>
        <w:tc>
          <w:tcPr>
            <w:tcW w:w="1265" w:type="dxa"/>
            <w:tcBorders>
              <w:top w:val="dotted" w:sz="12" w:space="0" w:color="000000"/>
            </w:tcBorders>
          </w:tcPr>
          <w:p w14:paraId="0340B17D" w14:textId="77777777" w:rsidR="005F2613" w:rsidRDefault="005F2613">
            <w:pPr>
              <w:pStyle w:val="TableParagraph"/>
              <w:spacing w:before="2"/>
              <w:jc w:val="left"/>
              <w:rPr>
                <w:i/>
                <w:sz w:val="16"/>
              </w:rPr>
            </w:pPr>
          </w:p>
          <w:p w14:paraId="0340B17E" w14:textId="77777777" w:rsidR="005F2613" w:rsidRDefault="00A54CA8">
            <w:pPr>
              <w:pStyle w:val="TableParagraph"/>
              <w:ind w:left="103" w:right="41"/>
              <w:rPr>
                <w:sz w:val="16"/>
              </w:rPr>
            </w:pPr>
            <w:r>
              <w:rPr>
                <w:sz w:val="16"/>
              </w:rPr>
              <w:t>2 años</w:t>
            </w:r>
          </w:p>
        </w:tc>
        <w:tc>
          <w:tcPr>
            <w:tcW w:w="1522" w:type="dxa"/>
            <w:tcBorders>
              <w:top w:val="dotted" w:sz="12" w:space="0" w:color="000000"/>
            </w:tcBorders>
          </w:tcPr>
          <w:p w14:paraId="0340B17F" w14:textId="77777777" w:rsidR="005F2613" w:rsidRDefault="005F2613">
            <w:pPr>
              <w:pStyle w:val="TableParagraph"/>
              <w:spacing w:before="2"/>
              <w:jc w:val="left"/>
              <w:rPr>
                <w:i/>
                <w:sz w:val="16"/>
              </w:rPr>
            </w:pPr>
          </w:p>
          <w:p w14:paraId="0340B180" w14:textId="77777777" w:rsidR="005F2613" w:rsidRDefault="00A54CA8">
            <w:pPr>
              <w:pStyle w:val="TableParagraph"/>
              <w:ind w:left="269" w:right="212"/>
              <w:rPr>
                <w:sz w:val="16"/>
              </w:rPr>
            </w:pPr>
            <w:r>
              <w:rPr>
                <w:sz w:val="16"/>
              </w:rPr>
              <w:t>32 años</w:t>
            </w:r>
          </w:p>
        </w:tc>
        <w:tc>
          <w:tcPr>
            <w:tcW w:w="1959" w:type="dxa"/>
            <w:tcBorders>
              <w:top w:val="dotted" w:sz="12" w:space="0" w:color="000000"/>
            </w:tcBorders>
          </w:tcPr>
          <w:p w14:paraId="0340B181" w14:textId="77777777" w:rsidR="005F2613" w:rsidRDefault="005F2613">
            <w:pPr>
              <w:pStyle w:val="TableParagraph"/>
              <w:spacing w:before="2"/>
              <w:jc w:val="left"/>
              <w:rPr>
                <w:i/>
                <w:sz w:val="16"/>
              </w:rPr>
            </w:pPr>
          </w:p>
          <w:p w14:paraId="0340B182" w14:textId="5D1D4F52" w:rsidR="005F2613" w:rsidRDefault="00F12805">
            <w:pPr>
              <w:pStyle w:val="TableParagraph"/>
              <w:ind w:left="135" w:right="75"/>
              <w:rPr>
                <w:sz w:val="16"/>
              </w:rPr>
            </w:pPr>
            <w:r>
              <w:rPr>
                <w:sz w:val="16"/>
              </w:rPr>
              <w:t>3</w:t>
            </w:r>
            <w:r w:rsidR="00A54CA8">
              <w:rPr>
                <w:sz w:val="16"/>
              </w:rPr>
              <w:t xml:space="preserve"> años</w:t>
            </w:r>
          </w:p>
        </w:tc>
      </w:tr>
      <w:tr w:rsidR="005F2613" w14:paraId="0340B190" w14:textId="77777777">
        <w:trPr>
          <w:trHeight w:hRule="exact" w:val="526"/>
        </w:trPr>
        <w:tc>
          <w:tcPr>
            <w:tcW w:w="1395" w:type="dxa"/>
            <w:tcBorders>
              <w:bottom w:val="dotted" w:sz="12" w:space="0" w:color="000000"/>
            </w:tcBorders>
          </w:tcPr>
          <w:p w14:paraId="0340B184" w14:textId="77777777" w:rsidR="005F2613" w:rsidRDefault="00A54CA8">
            <w:pPr>
              <w:pStyle w:val="TableParagraph"/>
              <w:ind w:left="4"/>
              <w:jc w:val="left"/>
              <w:rPr>
                <w:sz w:val="20"/>
              </w:rPr>
            </w:pPr>
            <w:r>
              <w:rPr>
                <w:sz w:val="20"/>
              </w:rPr>
              <w:t>Cargo número</w:t>
            </w:r>
          </w:p>
        </w:tc>
        <w:tc>
          <w:tcPr>
            <w:tcW w:w="1246" w:type="dxa"/>
            <w:tcBorders>
              <w:bottom w:val="nil"/>
            </w:tcBorders>
          </w:tcPr>
          <w:p w14:paraId="0340B185" w14:textId="77777777" w:rsidR="005F2613" w:rsidRDefault="00A54CA8">
            <w:pPr>
              <w:pStyle w:val="TableParagraph"/>
              <w:spacing w:before="69"/>
              <w:ind w:left="22"/>
              <w:rPr>
                <w:b/>
                <w:sz w:val="32"/>
              </w:rPr>
            </w:pPr>
            <w:r>
              <w:rPr>
                <w:b/>
                <w:w w:val="99"/>
                <w:sz w:val="32"/>
              </w:rPr>
              <w:t>4</w:t>
            </w:r>
          </w:p>
        </w:tc>
        <w:tc>
          <w:tcPr>
            <w:tcW w:w="1505" w:type="dxa"/>
            <w:tcBorders>
              <w:bottom w:val="dotted" w:sz="12" w:space="0" w:color="000000"/>
            </w:tcBorders>
          </w:tcPr>
          <w:p w14:paraId="0340B186" w14:textId="77777777" w:rsidR="005F2613" w:rsidRDefault="00A54CA8">
            <w:pPr>
              <w:pStyle w:val="TableParagraph"/>
              <w:spacing w:before="69"/>
              <w:ind w:left="220" w:right="164"/>
              <w:rPr>
                <w:sz w:val="16"/>
              </w:rPr>
            </w:pPr>
            <w:r>
              <w:rPr>
                <w:sz w:val="16"/>
              </w:rPr>
              <w:t>2 años</w:t>
            </w:r>
          </w:p>
          <w:p w14:paraId="0340B187" w14:textId="77777777" w:rsidR="005F2613" w:rsidRDefault="00A54CA8">
            <w:pPr>
              <w:pStyle w:val="TableParagraph"/>
              <w:spacing w:before="1"/>
              <w:ind w:left="220" w:right="162"/>
              <w:rPr>
                <w:sz w:val="16"/>
              </w:rPr>
            </w:pPr>
            <w:r>
              <w:rPr>
                <w:sz w:val="16"/>
              </w:rPr>
              <w:t>$2,000 de multa</w:t>
            </w:r>
          </w:p>
        </w:tc>
        <w:tc>
          <w:tcPr>
            <w:tcW w:w="1541" w:type="dxa"/>
            <w:tcBorders>
              <w:bottom w:val="dotted" w:sz="12" w:space="0" w:color="000000"/>
            </w:tcBorders>
          </w:tcPr>
          <w:p w14:paraId="0340B188" w14:textId="77777777" w:rsidR="005F2613" w:rsidRDefault="00A54CA8">
            <w:pPr>
              <w:pStyle w:val="TableParagraph"/>
              <w:spacing w:before="69"/>
              <w:ind w:left="114" w:right="60"/>
              <w:rPr>
                <w:sz w:val="16"/>
              </w:rPr>
            </w:pPr>
            <w:r>
              <w:rPr>
                <w:sz w:val="16"/>
              </w:rPr>
              <w:t>6 años</w:t>
            </w:r>
          </w:p>
          <w:p w14:paraId="0340B189" w14:textId="77777777" w:rsidR="005F2613" w:rsidRDefault="00A54CA8">
            <w:pPr>
              <w:pStyle w:val="TableParagraph"/>
              <w:spacing w:before="1"/>
              <w:ind w:left="114" w:right="61"/>
              <w:rPr>
                <w:sz w:val="16"/>
              </w:rPr>
            </w:pPr>
            <w:r>
              <w:rPr>
                <w:sz w:val="16"/>
              </w:rPr>
              <w:t>$500,000 de multa</w:t>
            </w:r>
          </w:p>
        </w:tc>
        <w:tc>
          <w:tcPr>
            <w:tcW w:w="1265" w:type="dxa"/>
            <w:tcBorders>
              <w:bottom w:val="dotted" w:sz="12" w:space="0" w:color="000000"/>
            </w:tcBorders>
          </w:tcPr>
          <w:p w14:paraId="0340B18A" w14:textId="77777777" w:rsidR="005F2613" w:rsidRDefault="005F2613">
            <w:pPr>
              <w:pStyle w:val="TableParagraph"/>
              <w:spacing w:before="2"/>
              <w:jc w:val="left"/>
              <w:rPr>
                <w:i/>
                <w:sz w:val="14"/>
              </w:rPr>
            </w:pPr>
          </w:p>
          <w:p w14:paraId="0340B18B" w14:textId="77777777" w:rsidR="005F2613" w:rsidRDefault="00A54CA8">
            <w:pPr>
              <w:pStyle w:val="TableParagraph"/>
              <w:ind w:left="103" w:right="40"/>
              <w:rPr>
                <w:sz w:val="16"/>
              </w:rPr>
            </w:pPr>
            <w:r>
              <w:rPr>
                <w:sz w:val="16"/>
              </w:rPr>
              <w:t>1 año</w:t>
            </w:r>
          </w:p>
        </w:tc>
        <w:tc>
          <w:tcPr>
            <w:tcW w:w="1522" w:type="dxa"/>
            <w:tcBorders>
              <w:bottom w:val="dotted" w:sz="12" w:space="0" w:color="000000"/>
            </w:tcBorders>
          </w:tcPr>
          <w:p w14:paraId="0340B18C" w14:textId="77777777" w:rsidR="005F2613" w:rsidRDefault="005F2613">
            <w:pPr>
              <w:pStyle w:val="TableParagraph"/>
              <w:spacing w:before="2"/>
              <w:jc w:val="left"/>
              <w:rPr>
                <w:i/>
                <w:sz w:val="14"/>
              </w:rPr>
            </w:pPr>
          </w:p>
          <w:p w14:paraId="0340B18D" w14:textId="77777777" w:rsidR="005F2613" w:rsidRDefault="00A54CA8">
            <w:pPr>
              <w:pStyle w:val="TableParagraph"/>
              <w:ind w:left="269" w:right="212"/>
              <w:rPr>
                <w:sz w:val="16"/>
              </w:rPr>
            </w:pPr>
            <w:r>
              <w:rPr>
                <w:sz w:val="16"/>
              </w:rPr>
              <w:t>12 años</w:t>
            </w:r>
          </w:p>
        </w:tc>
        <w:tc>
          <w:tcPr>
            <w:tcW w:w="1959" w:type="dxa"/>
            <w:tcBorders>
              <w:bottom w:val="dotted" w:sz="12" w:space="0" w:color="000000"/>
            </w:tcBorders>
          </w:tcPr>
          <w:p w14:paraId="0340B18E" w14:textId="77777777" w:rsidR="005F2613" w:rsidRDefault="005F2613">
            <w:pPr>
              <w:pStyle w:val="TableParagraph"/>
              <w:spacing w:before="2"/>
              <w:jc w:val="left"/>
              <w:rPr>
                <w:i/>
                <w:sz w:val="14"/>
              </w:rPr>
            </w:pPr>
          </w:p>
          <w:p w14:paraId="0340B18F" w14:textId="77777777" w:rsidR="005F2613" w:rsidRDefault="00A54CA8">
            <w:pPr>
              <w:pStyle w:val="TableParagraph"/>
              <w:ind w:left="135" w:right="75"/>
              <w:rPr>
                <w:sz w:val="16"/>
              </w:rPr>
            </w:pPr>
            <w:r>
              <w:rPr>
                <w:sz w:val="16"/>
              </w:rPr>
              <w:t>3 años</w:t>
            </w:r>
          </w:p>
        </w:tc>
      </w:tr>
      <w:tr w:rsidR="005F2613" w14:paraId="0340B19D" w14:textId="77777777">
        <w:trPr>
          <w:trHeight w:hRule="exact" w:val="571"/>
        </w:trPr>
        <w:tc>
          <w:tcPr>
            <w:tcW w:w="1395" w:type="dxa"/>
            <w:tcBorders>
              <w:top w:val="dotted" w:sz="12" w:space="0" w:color="000000"/>
            </w:tcBorders>
          </w:tcPr>
          <w:p w14:paraId="0340B191" w14:textId="77777777" w:rsidR="005F2613" w:rsidRDefault="005F2613"/>
        </w:tc>
        <w:tc>
          <w:tcPr>
            <w:tcW w:w="1246" w:type="dxa"/>
            <w:tcBorders>
              <w:top w:val="nil"/>
            </w:tcBorders>
          </w:tcPr>
          <w:p w14:paraId="0340B192" w14:textId="77777777" w:rsidR="005F2613" w:rsidRDefault="00A54CA8">
            <w:pPr>
              <w:pStyle w:val="TableParagraph"/>
              <w:spacing w:before="16"/>
              <w:ind w:left="43" w:right="16"/>
              <w:rPr>
                <w:sz w:val="16"/>
              </w:rPr>
            </w:pPr>
            <w:r>
              <w:rPr>
                <w:sz w:val="16"/>
              </w:rPr>
              <w:t>Delito que plantea riesgo extraordinario</w:t>
            </w:r>
          </w:p>
        </w:tc>
        <w:tc>
          <w:tcPr>
            <w:tcW w:w="1505" w:type="dxa"/>
            <w:tcBorders>
              <w:top w:val="dotted" w:sz="12" w:space="0" w:color="000000"/>
            </w:tcBorders>
          </w:tcPr>
          <w:p w14:paraId="0340B193" w14:textId="77777777" w:rsidR="005F2613" w:rsidRDefault="00A54CA8">
            <w:pPr>
              <w:pStyle w:val="TableParagraph"/>
              <w:spacing w:before="93"/>
              <w:ind w:left="220" w:right="164"/>
              <w:rPr>
                <w:sz w:val="16"/>
              </w:rPr>
            </w:pPr>
            <w:r>
              <w:rPr>
                <w:sz w:val="16"/>
              </w:rPr>
              <w:t>2 años</w:t>
            </w:r>
          </w:p>
          <w:p w14:paraId="0340B194" w14:textId="77777777" w:rsidR="005F2613" w:rsidRDefault="00A54CA8">
            <w:pPr>
              <w:pStyle w:val="TableParagraph"/>
              <w:spacing w:before="1"/>
              <w:ind w:left="220" w:right="162"/>
              <w:rPr>
                <w:sz w:val="16"/>
              </w:rPr>
            </w:pPr>
            <w:r>
              <w:rPr>
                <w:sz w:val="16"/>
              </w:rPr>
              <w:t>$2,000 de multa</w:t>
            </w:r>
          </w:p>
        </w:tc>
        <w:tc>
          <w:tcPr>
            <w:tcW w:w="1541" w:type="dxa"/>
            <w:tcBorders>
              <w:top w:val="dotted" w:sz="12" w:space="0" w:color="000000"/>
            </w:tcBorders>
          </w:tcPr>
          <w:p w14:paraId="0340B195" w14:textId="77777777" w:rsidR="005F2613" w:rsidRDefault="00A54CA8">
            <w:pPr>
              <w:pStyle w:val="TableParagraph"/>
              <w:spacing w:before="93"/>
              <w:ind w:left="114" w:right="60"/>
              <w:rPr>
                <w:sz w:val="16"/>
              </w:rPr>
            </w:pPr>
            <w:r>
              <w:rPr>
                <w:sz w:val="16"/>
              </w:rPr>
              <w:t>8 años</w:t>
            </w:r>
          </w:p>
          <w:p w14:paraId="0340B196" w14:textId="77777777" w:rsidR="005F2613" w:rsidRDefault="00A54CA8">
            <w:pPr>
              <w:pStyle w:val="TableParagraph"/>
              <w:spacing w:before="1"/>
              <w:ind w:left="114" w:right="61"/>
              <w:rPr>
                <w:sz w:val="16"/>
              </w:rPr>
            </w:pPr>
            <w:r>
              <w:rPr>
                <w:sz w:val="16"/>
              </w:rPr>
              <w:t>$500,000 de multa</w:t>
            </w:r>
          </w:p>
        </w:tc>
        <w:tc>
          <w:tcPr>
            <w:tcW w:w="1265" w:type="dxa"/>
            <w:tcBorders>
              <w:top w:val="dotted" w:sz="12" w:space="0" w:color="000000"/>
            </w:tcBorders>
          </w:tcPr>
          <w:p w14:paraId="0340B197" w14:textId="77777777" w:rsidR="005F2613" w:rsidRDefault="005F2613">
            <w:pPr>
              <w:pStyle w:val="TableParagraph"/>
              <w:spacing w:before="2"/>
              <w:jc w:val="left"/>
              <w:rPr>
                <w:i/>
                <w:sz w:val="16"/>
              </w:rPr>
            </w:pPr>
          </w:p>
          <w:p w14:paraId="0340B198" w14:textId="77777777" w:rsidR="005F2613" w:rsidRDefault="00A54CA8">
            <w:pPr>
              <w:pStyle w:val="TableParagraph"/>
              <w:ind w:left="103" w:right="40"/>
              <w:rPr>
                <w:sz w:val="16"/>
              </w:rPr>
            </w:pPr>
            <w:r>
              <w:rPr>
                <w:sz w:val="16"/>
              </w:rPr>
              <w:t>1 año</w:t>
            </w:r>
          </w:p>
        </w:tc>
        <w:tc>
          <w:tcPr>
            <w:tcW w:w="1522" w:type="dxa"/>
            <w:tcBorders>
              <w:top w:val="dotted" w:sz="12" w:space="0" w:color="000000"/>
            </w:tcBorders>
          </w:tcPr>
          <w:p w14:paraId="0340B199" w14:textId="77777777" w:rsidR="005F2613" w:rsidRDefault="005F2613">
            <w:pPr>
              <w:pStyle w:val="TableParagraph"/>
              <w:spacing w:before="2"/>
              <w:jc w:val="left"/>
              <w:rPr>
                <w:i/>
                <w:sz w:val="16"/>
              </w:rPr>
            </w:pPr>
          </w:p>
          <w:p w14:paraId="0340B19A" w14:textId="77777777" w:rsidR="005F2613" w:rsidRDefault="00A54CA8">
            <w:pPr>
              <w:pStyle w:val="TableParagraph"/>
              <w:ind w:left="269" w:right="212"/>
              <w:rPr>
                <w:sz w:val="16"/>
              </w:rPr>
            </w:pPr>
            <w:r>
              <w:rPr>
                <w:sz w:val="16"/>
              </w:rPr>
              <w:t>16 años</w:t>
            </w:r>
          </w:p>
        </w:tc>
        <w:tc>
          <w:tcPr>
            <w:tcW w:w="1959" w:type="dxa"/>
            <w:tcBorders>
              <w:top w:val="dotted" w:sz="12" w:space="0" w:color="000000"/>
            </w:tcBorders>
          </w:tcPr>
          <w:p w14:paraId="0340B19B" w14:textId="77777777" w:rsidR="005F2613" w:rsidRDefault="005F2613">
            <w:pPr>
              <w:pStyle w:val="TableParagraph"/>
              <w:spacing w:before="2"/>
              <w:jc w:val="left"/>
              <w:rPr>
                <w:i/>
                <w:sz w:val="16"/>
              </w:rPr>
            </w:pPr>
          </w:p>
          <w:p w14:paraId="0340B19C" w14:textId="77777777" w:rsidR="005F2613" w:rsidRDefault="00A54CA8">
            <w:pPr>
              <w:pStyle w:val="TableParagraph"/>
              <w:ind w:left="135" w:right="75"/>
              <w:rPr>
                <w:sz w:val="16"/>
              </w:rPr>
            </w:pPr>
            <w:r>
              <w:rPr>
                <w:sz w:val="16"/>
              </w:rPr>
              <w:t>3 años</w:t>
            </w:r>
          </w:p>
        </w:tc>
      </w:tr>
      <w:tr w:rsidR="005F2613" w14:paraId="0340B1AA" w14:textId="77777777">
        <w:trPr>
          <w:trHeight w:hRule="exact" w:val="526"/>
        </w:trPr>
        <w:tc>
          <w:tcPr>
            <w:tcW w:w="1395" w:type="dxa"/>
            <w:tcBorders>
              <w:bottom w:val="dotted" w:sz="12" w:space="0" w:color="000000"/>
            </w:tcBorders>
          </w:tcPr>
          <w:p w14:paraId="0340B19E" w14:textId="77777777" w:rsidR="005F2613" w:rsidRDefault="00A54CA8">
            <w:pPr>
              <w:pStyle w:val="TableParagraph"/>
              <w:ind w:left="4"/>
              <w:jc w:val="left"/>
              <w:rPr>
                <w:sz w:val="20"/>
              </w:rPr>
            </w:pPr>
            <w:r>
              <w:rPr>
                <w:sz w:val="20"/>
              </w:rPr>
              <w:t>Cargo número</w:t>
            </w:r>
          </w:p>
        </w:tc>
        <w:tc>
          <w:tcPr>
            <w:tcW w:w="1246" w:type="dxa"/>
            <w:tcBorders>
              <w:bottom w:val="nil"/>
            </w:tcBorders>
          </w:tcPr>
          <w:p w14:paraId="0340B19F" w14:textId="77777777" w:rsidR="005F2613" w:rsidRDefault="00A54CA8">
            <w:pPr>
              <w:pStyle w:val="TableParagraph"/>
              <w:spacing w:before="68"/>
              <w:ind w:left="22"/>
              <w:rPr>
                <w:b/>
                <w:sz w:val="32"/>
              </w:rPr>
            </w:pPr>
            <w:r>
              <w:rPr>
                <w:b/>
                <w:w w:val="99"/>
                <w:sz w:val="32"/>
              </w:rPr>
              <w:t>5</w:t>
            </w:r>
          </w:p>
        </w:tc>
        <w:tc>
          <w:tcPr>
            <w:tcW w:w="1505" w:type="dxa"/>
            <w:tcBorders>
              <w:bottom w:val="dotted" w:sz="12" w:space="0" w:color="000000"/>
            </w:tcBorders>
          </w:tcPr>
          <w:p w14:paraId="0340B1A0" w14:textId="77777777" w:rsidR="005F2613" w:rsidRDefault="00A54CA8">
            <w:pPr>
              <w:pStyle w:val="TableParagraph"/>
              <w:spacing w:before="71"/>
              <w:ind w:left="220" w:right="163"/>
              <w:rPr>
                <w:sz w:val="16"/>
              </w:rPr>
            </w:pPr>
            <w:r>
              <w:rPr>
                <w:sz w:val="16"/>
              </w:rPr>
              <w:t>1 año</w:t>
            </w:r>
          </w:p>
          <w:p w14:paraId="0340B1A1" w14:textId="77777777" w:rsidR="005F2613" w:rsidRDefault="00A54CA8">
            <w:pPr>
              <w:pStyle w:val="TableParagraph"/>
              <w:spacing w:before="1"/>
              <w:ind w:left="220" w:right="162"/>
              <w:rPr>
                <w:sz w:val="16"/>
              </w:rPr>
            </w:pPr>
            <w:r>
              <w:rPr>
                <w:sz w:val="16"/>
              </w:rPr>
              <w:t>$1,000 de multa</w:t>
            </w:r>
          </w:p>
        </w:tc>
        <w:tc>
          <w:tcPr>
            <w:tcW w:w="1541" w:type="dxa"/>
            <w:tcBorders>
              <w:bottom w:val="dotted" w:sz="12" w:space="0" w:color="000000"/>
            </w:tcBorders>
          </w:tcPr>
          <w:p w14:paraId="0340B1A2" w14:textId="77777777" w:rsidR="005F2613" w:rsidRDefault="00A54CA8">
            <w:pPr>
              <w:pStyle w:val="TableParagraph"/>
              <w:spacing w:before="71"/>
              <w:ind w:left="114" w:right="60"/>
              <w:rPr>
                <w:sz w:val="16"/>
              </w:rPr>
            </w:pPr>
            <w:r>
              <w:rPr>
                <w:sz w:val="16"/>
              </w:rPr>
              <w:t>3 años</w:t>
            </w:r>
          </w:p>
          <w:p w14:paraId="0340B1A3" w14:textId="77777777" w:rsidR="005F2613" w:rsidRDefault="00A54CA8">
            <w:pPr>
              <w:pStyle w:val="TableParagraph"/>
              <w:spacing w:before="1"/>
              <w:ind w:left="114" w:right="61"/>
              <w:rPr>
                <w:sz w:val="16"/>
              </w:rPr>
            </w:pPr>
            <w:r>
              <w:rPr>
                <w:sz w:val="16"/>
              </w:rPr>
              <w:t>$100,000 de multa</w:t>
            </w:r>
          </w:p>
        </w:tc>
        <w:tc>
          <w:tcPr>
            <w:tcW w:w="1265" w:type="dxa"/>
            <w:tcBorders>
              <w:bottom w:val="dotted" w:sz="12" w:space="0" w:color="000000"/>
            </w:tcBorders>
          </w:tcPr>
          <w:p w14:paraId="0340B1A4" w14:textId="77777777" w:rsidR="005F2613" w:rsidRDefault="005F2613">
            <w:pPr>
              <w:pStyle w:val="TableParagraph"/>
              <w:spacing w:before="1"/>
              <w:jc w:val="left"/>
              <w:rPr>
                <w:i/>
                <w:sz w:val="14"/>
              </w:rPr>
            </w:pPr>
          </w:p>
          <w:p w14:paraId="0340B1A5" w14:textId="77777777" w:rsidR="005F2613" w:rsidRDefault="00A54CA8">
            <w:pPr>
              <w:pStyle w:val="TableParagraph"/>
              <w:ind w:left="99" w:right="42"/>
              <w:rPr>
                <w:sz w:val="16"/>
              </w:rPr>
            </w:pPr>
            <w:r>
              <w:rPr>
                <w:sz w:val="16"/>
              </w:rPr>
              <w:t>6 meses</w:t>
            </w:r>
          </w:p>
        </w:tc>
        <w:tc>
          <w:tcPr>
            <w:tcW w:w="1522" w:type="dxa"/>
            <w:tcBorders>
              <w:bottom w:val="dotted" w:sz="12" w:space="0" w:color="000000"/>
            </w:tcBorders>
          </w:tcPr>
          <w:p w14:paraId="0340B1A6" w14:textId="77777777" w:rsidR="005F2613" w:rsidRDefault="005F2613">
            <w:pPr>
              <w:pStyle w:val="TableParagraph"/>
              <w:spacing w:before="1"/>
              <w:jc w:val="left"/>
              <w:rPr>
                <w:i/>
                <w:sz w:val="14"/>
              </w:rPr>
            </w:pPr>
          </w:p>
          <w:p w14:paraId="0340B1A7" w14:textId="77777777" w:rsidR="005F2613" w:rsidRDefault="00A54CA8">
            <w:pPr>
              <w:pStyle w:val="TableParagraph"/>
              <w:ind w:left="271" w:right="212"/>
              <w:rPr>
                <w:sz w:val="16"/>
              </w:rPr>
            </w:pPr>
            <w:r>
              <w:rPr>
                <w:sz w:val="16"/>
              </w:rPr>
              <w:t>6 años</w:t>
            </w:r>
          </w:p>
        </w:tc>
        <w:tc>
          <w:tcPr>
            <w:tcW w:w="1959" w:type="dxa"/>
            <w:tcBorders>
              <w:bottom w:val="dotted" w:sz="12" w:space="0" w:color="000000"/>
            </w:tcBorders>
          </w:tcPr>
          <w:p w14:paraId="0340B1A8" w14:textId="77777777" w:rsidR="005F2613" w:rsidRDefault="005F2613">
            <w:pPr>
              <w:pStyle w:val="TableParagraph"/>
              <w:spacing w:before="1"/>
              <w:jc w:val="left"/>
              <w:rPr>
                <w:i/>
                <w:sz w:val="14"/>
              </w:rPr>
            </w:pPr>
          </w:p>
          <w:p w14:paraId="0340B1A9" w14:textId="77777777" w:rsidR="005F2613" w:rsidRDefault="00A54CA8">
            <w:pPr>
              <w:pStyle w:val="TableParagraph"/>
              <w:ind w:left="135" w:right="75"/>
              <w:rPr>
                <w:sz w:val="16"/>
              </w:rPr>
            </w:pPr>
            <w:r>
              <w:rPr>
                <w:sz w:val="16"/>
              </w:rPr>
              <w:t>2 años</w:t>
            </w:r>
          </w:p>
        </w:tc>
      </w:tr>
      <w:tr w:rsidR="005F2613" w14:paraId="0340B1B7" w14:textId="77777777">
        <w:trPr>
          <w:trHeight w:hRule="exact" w:val="574"/>
        </w:trPr>
        <w:tc>
          <w:tcPr>
            <w:tcW w:w="1395" w:type="dxa"/>
            <w:tcBorders>
              <w:top w:val="dotted" w:sz="12" w:space="0" w:color="000000"/>
            </w:tcBorders>
          </w:tcPr>
          <w:p w14:paraId="0340B1AB" w14:textId="77777777" w:rsidR="005F2613" w:rsidRDefault="005F2613"/>
        </w:tc>
        <w:tc>
          <w:tcPr>
            <w:tcW w:w="1246" w:type="dxa"/>
            <w:tcBorders>
              <w:top w:val="nil"/>
            </w:tcBorders>
          </w:tcPr>
          <w:p w14:paraId="0340B1AC" w14:textId="77777777" w:rsidR="005F2613" w:rsidRDefault="00A54CA8">
            <w:pPr>
              <w:pStyle w:val="TableParagraph"/>
              <w:spacing w:before="16"/>
              <w:ind w:left="43" w:right="16"/>
              <w:rPr>
                <w:sz w:val="16"/>
              </w:rPr>
            </w:pPr>
            <w:r>
              <w:rPr>
                <w:sz w:val="16"/>
              </w:rPr>
              <w:t>Delito que plantea riesgo extraordinario</w:t>
            </w:r>
          </w:p>
        </w:tc>
        <w:tc>
          <w:tcPr>
            <w:tcW w:w="1505" w:type="dxa"/>
            <w:tcBorders>
              <w:top w:val="dotted" w:sz="12" w:space="0" w:color="000000"/>
            </w:tcBorders>
          </w:tcPr>
          <w:p w14:paraId="0340B1AD" w14:textId="77777777" w:rsidR="005F2613" w:rsidRDefault="00A54CA8">
            <w:pPr>
              <w:pStyle w:val="TableParagraph"/>
              <w:spacing w:before="95" w:line="183" w:lineRule="exact"/>
              <w:ind w:left="220" w:right="163"/>
              <w:rPr>
                <w:sz w:val="16"/>
              </w:rPr>
            </w:pPr>
            <w:r>
              <w:rPr>
                <w:sz w:val="16"/>
              </w:rPr>
              <w:t>1 año</w:t>
            </w:r>
          </w:p>
          <w:p w14:paraId="0340B1AE" w14:textId="77777777" w:rsidR="005F2613" w:rsidRDefault="00A54CA8">
            <w:pPr>
              <w:pStyle w:val="TableParagraph"/>
              <w:spacing w:line="183" w:lineRule="exact"/>
              <w:ind w:left="220" w:right="162"/>
              <w:rPr>
                <w:sz w:val="16"/>
              </w:rPr>
            </w:pPr>
            <w:r>
              <w:rPr>
                <w:sz w:val="16"/>
              </w:rPr>
              <w:t>$1,000 de multa</w:t>
            </w:r>
          </w:p>
        </w:tc>
        <w:tc>
          <w:tcPr>
            <w:tcW w:w="1541" w:type="dxa"/>
            <w:tcBorders>
              <w:top w:val="dotted" w:sz="12" w:space="0" w:color="000000"/>
            </w:tcBorders>
          </w:tcPr>
          <w:p w14:paraId="0340B1AF" w14:textId="77777777" w:rsidR="005F2613" w:rsidRDefault="00A54CA8">
            <w:pPr>
              <w:pStyle w:val="TableParagraph"/>
              <w:spacing w:before="95" w:line="183" w:lineRule="exact"/>
              <w:ind w:left="114" w:right="60"/>
              <w:rPr>
                <w:sz w:val="16"/>
              </w:rPr>
            </w:pPr>
            <w:r>
              <w:rPr>
                <w:sz w:val="16"/>
              </w:rPr>
              <w:t>4 años</w:t>
            </w:r>
          </w:p>
          <w:p w14:paraId="0340B1B0" w14:textId="77777777" w:rsidR="005F2613" w:rsidRDefault="00A54CA8">
            <w:pPr>
              <w:pStyle w:val="TableParagraph"/>
              <w:spacing w:line="183" w:lineRule="exact"/>
              <w:ind w:left="114" w:right="61"/>
              <w:rPr>
                <w:sz w:val="16"/>
              </w:rPr>
            </w:pPr>
            <w:r>
              <w:rPr>
                <w:sz w:val="16"/>
              </w:rPr>
              <w:t>$100,000 de multa</w:t>
            </w:r>
          </w:p>
        </w:tc>
        <w:tc>
          <w:tcPr>
            <w:tcW w:w="1265" w:type="dxa"/>
            <w:tcBorders>
              <w:top w:val="dotted" w:sz="12" w:space="0" w:color="000000"/>
            </w:tcBorders>
          </w:tcPr>
          <w:p w14:paraId="0340B1B1" w14:textId="77777777" w:rsidR="005F2613" w:rsidRDefault="005F2613">
            <w:pPr>
              <w:pStyle w:val="TableParagraph"/>
              <w:spacing w:before="2"/>
              <w:jc w:val="left"/>
              <w:rPr>
                <w:i/>
                <w:sz w:val="16"/>
              </w:rPr>
            </w:pPr>
          </w:p>
          <w:p w14:paraId="0340B1B2" w14:textId="77777777" w:rsidR="005F2613" w:rsidRDefault="00A54CA8">
            <w:pPr>
              <w:pStyle w:val="TableParagraph"/>
              <w:ind w:left="99" w:right="42"/>
              <w:rPr>
                <w:sz w:val="16"/>
              </w:rPr>
            </w:pPr>
            <w:r>
              <w:rPr>
                <w:sz w:val="16"/>
              </w:rPr>
              <w:t>6 meses</w:t>
            </w:r>
          </w:p>
        </w:tc>
        <w:tc>
          <w:tcPr>
            <w:tcW w:w="1522" w:type="dxa"/>
            <w:tcBorders>
              <w:top w:val="dotted" w:sz="12" w:space="0" w:color="000000"/>
            </w:tcBorders>
          </w:tcPr>
          <w:p w14:paraId="0340B1B3" w14:textId="77777777" w:rsidR="005F2613" w:rsidRDefault="005F2613">
            <w:pPr>
              <w:pStyle w:val="TableParagraph"/>
              <w:spacing w:before="2"/>
              <w:jc w:val="left"/>
              <w:rPr>
                <w:i/>
                <w:sz w:val="16"/>
              </w:rPr>
            </w:pPr>
          </w:p>
          <w:p w14:paraId="0340B1B4" w14:textId="77777777" w:rsidR="005F2613" w:rsidRDefault="00A54CA8">
            <w:pPr>
              <w:pStyle w:val="TableParagraph"/>
              <w:ind w:left="271" w:right="212"/>
              <w:rPr>
                <w:sz w:val="16"/>
              </w:rPr>
            </w:pPr>
            <w:r>
              <w:rPr>
                <w:sz w:val="16"/>
              </w:rPr>
              <w:t>8 años</w:t>
            </w:r>
          </w:p>
        </w:tc>
        <w:tc>
          <w:tcPr>
            <w:tcW w:w="1959" w:type="dxa"/>
            <w:tcBorders>
              <w:top w:val="dotted" w:sz="12" w:space="0" w:color="000000"/>
            </w:tcBorders>
          </w:tcPr>
          <w:p w14:paraId="0340B1B5" w14:textId="77777777" w:rsidR="005F2613" w:rsidRDefault="005F2613">
            <w:pPr>
              <w:pStyle w:val="TableParagraph"/>
              <w:spacing w:before="2"/>
              <w:jc w:val="left"/>
              <w:rPr>
                <w:i/>
                <w:sz w:val="16"/>
              </w:rPr>
            </w:pPr>
          </w:p>
          <w:p w14:paraId="0340B1B6" w14:textId="77777777" w:rsidR="005F2613" w:rsidRDefault="00A54CA8">
            <w:pPr>
              <w:pStyle w:val="TableParagraph"/>
              <w:ind w:left="135" w:right="75"/>
              <w:rPr>
                <w:sz w:val="16"/>
              </w:rPr>
            </w:pPr>
            <w:r>
              <w:rPr>
                <w:sz w:val="16"/>
              </w:rPr>
              <w:t>2 años</w:t>
            </w:r>
          </w:p>
        </w:tc>
      </w:tr>
      <w:tr w:rsidR="005F2613" w14:paraId="0340B1C1" w14:textId="77777777">
        <w:trPr>
          <w:trHeight w:hRule="exact" w:val="494"/>
        </w:trPr>
        <w:tc>
          <w:tcPr>
            <w:tcW w:w="1395" w:type="dxa"/>
            <w:tcBorders>
              <w:bottom w:val="dotted" w:sz="12" w:space="0" w:color="000000"/>
            </w:tcBorders>
          </w:tcPr>
          <w:p w14:paraId="0340B1B8" w14:textId="77777777" w:rsidR="005F2613" w:rsidRDefault="00A54CA8">
            <w:pPr>
              <w:pStyle w:val="TableParagraph"/>
              <w:ind w:left="4"/>
              <w:jc w:val="left"/>
              <w:rPr>
                <w:sz w:val="20"/>
              </w:rPr>
            </w:pPr>
            <w:r>
              <w:rPr>
                <w:sz w:val="20"/>
              </w:rPr>
              <w:t>Cargo número</w:t>
            </w:r>
          </w:p>
        </w:tc>
        <w:tc>
          <w:tcPr>
            <w:tcW w:w="1246" w:type="dxa"/>
            <w:tcBorders>
              <w:bottom w:val="nil"/>
            </w:tcBorders>
          </w:tcPr>
          <w:p w14:paraId="0340B1B9" w14:textId="77777777" w:rsidR="005F2613" w:rsidRDefault="00A54CA8">
            <w:pPr>
              <w:pStyle w:val="TableParagraph"/>
              <w:spacing w:before="51"/>
              <w:ind w:left="22"/>
              <w:rPr>
                <w:b/>
                <w:sz w:val="32"/>
              </w:rPr>
            </w:pPr>
            <w:r>
              <w:rPr>
                <w:b/>
                <w:w w:val="99"/>
                <w:sz w:val="32"/>
              </w:rPr>
              <w:t>6</w:t>
            </w:r>
          </w:p>
        </w:tc>
        <w:tc>
          <w:tcPr>
            <w:tcW w:w="1505" w:type="dxa"/>
            <w:tcBorders>
              <w:bottom w:val="dotted" w:sz="12" w:space="0" w:color="000000"/>
            </w:tcBorders>
          </w:tcPr>
          <w:p w14:paraId="0340B1BA" w14:textId="77777777" w:rsidR="005F2613" w:rsidRDefault="00A54CA8">
            <w:pPr>
              <w:pStyle w:val="TableParagraph"/>
              <w:spacing w:before="54"/>
              <w:ind w:left="220" w:right="163"/>
              <w:rPr>
                <w:sz w:val="16"/>
              </w:rPr>
            </w:pPr>
            <w:r>
              <w:rPr>
                <w:sz w:val="16"/>
              </w:rPr>
              <w:t>1 año</w:t>
            </w:r>
          </w:p>
          <w:p w14:paraId="0340B1BB" w14:textId="77777777" w:rsidR="005F2613" w:rsidRDefault="00A54CA8">
            <w:pPr>
              <w:pStyle w:val="TableParagraph"/>
              <w:spacing w:before="1"/>
              <w:ind w:left="220" w:right="162"/>
              <w:rPr>
                <w:sz w:val="16"/>
              </w:rPr>
            </w:pPr>
            <w:r>
              <w:rPr>
                <w:sz w:val="16"/>
              </w:rPr>
              <w:t>$1,000 de multa</w:t>
            </w:r>
          </w:p>
        </w:tc>
        <w:tc>
          <w:tcPr>
            <w:tcW w:w="1541" w:type="dxa"/>
            <w:tcBorders>
              <w:bottom w:val="dotted" w:sz="12" w:space="0" w:color="000000"/>
            </w:tcBorders>
          </w:tcPr>
          <w:p w14:paraId="0340B1BC" w14:textId="77777777" w:rsidR="005F2613" w:rsidRDefault="00A54CA8">
            <w:pPr>
              <w:pStyle w:val="TableParagraph"/>
              <w:spacing w:before="54"/>
              <w:ind w:left="113" w:right="61"/>
              <w:rPr>
                <w:sz w:val="16"/>
              </w:rPr>
            </w:pPr>
            <w:r>
              <w:rPr>
                <w:sz w:val="16"/>
              </w:rPr>
              <w:t>18 meses</w:t>
            </w:r>
          </w:p>
          <w:p w14:paraId="0340B1BD" w14:textId="77777777" w:rsidR="005F2613" w:rsidRDefault="00A54CA8">
            <w:pPr>
              <w:pStyle w:val="TableParagraph"/>
              <w:spacing w:before="1"/>
              <w:ind w:left="114" w:right="61"/>
              <w:rPr>
                <w:sz w:val="16"/>
              </w:rPr>
            </w:pPr>
            <w:r>
              <w:rPr>
                <w:sz w:val="16"/>
              </w:rPr>
              <w:t>$100,000 de multa</w:t>
            </w:r>
          </w:p>
        </w:tc>
        <w:tc>
          <w:tcPr>
            <w:tcW w:w="1265" w:type="dxa"/>
            <w:tcBorders>
              <w:bottom w:val="dotted" w:sz="12" w:space="0" w:color="000000"/>
            </w:tcBorders>
          </w:tcPr>
          <w:p w14:paraId="0340B1BE" w14:textId="77777777" w:rsidR="005F2613" w:rsidRDefault="00A54CA8">
            <w:pPr>
              <w:pStyle w:val="TableParagraph"/>
              <w:spacing w:before="146"/>
              <w:ind w:left="99" w:right="42"/>
              <w:rPr>
                <w:sz w:val="16"/>
              </w:rPr>
            </w:pPr>
            <w:r>
              <w:rPr>
                <w:sz w:val="16"/>
              </w:rPr>
              <w:t>6 meses</w:t>
            </w:r>
          </w:p>
        </w:tc>
        <w:tc>
          <w:tcPr>
            <w:tcW w:w="1522" w:type="dxa"/>
            <w:tcBorders>
              <w:bottom w:val="dotted" w:sz="12" w:space="0" w:color="000000"/>
            </w:tcBorders>
          </w:tcPr>
          <w:p w14:paraId="0340B1BF" w14:textId="77777777" w:rsidR="005F2613" w:rsidRDefault="00A54CA8">
            <w:pPr>
              <w:pStyle w:val="TableParagraph"/>
              <w:spacing w:before="146"/>
              <w:ind w:left="271" w:right="212"/>
              <w:rPr>
                <w:sz w:val="16"/>
              </w:rPr>
            </w:pPr>
            <w:r>
              <w:rPr>
                <w:sz w:val="16"/>
              </w:rPr>
              <w:t>3 años</w:t>
            </w:r>
          </w:p>
        </w:tc>
        <w:tc>
          <w:tcPr>
            <w:tcW w:w="1959" w:type="dxa"/>
            <w:tcBorders>
              <w:bottom w:val="dotted" w:sz="12" w:space="0" w:color="000000"/>
            </w:tcBorders>
          </w:tcPr>
          <w:p w14:paraId="0340B1C0" w14:textId="77777777" w:rsidR="005F2613" w:rsidRDefault="00A54CA8">
            <w:pPr>
              <w:pStyle w:val="TableParagraph"/>
              <w:spacing w:before="146"/>
              <w:ind w:left="135" w:right="74"/>
              <w:rPr>
                <w:sz w:val="16"/>
              </w:rPr>
            </w:pPr>
            <w:r>
              <w:rPr>
                <w:sz w:val="16"/>
              </w:rPr>
              <w:t>1 año</w:t>
            </w:r>
          </w:p>
        </w:tc>
      </w:tr>
      <w:tr w:rsidR="005F2613" w14:paraId="0340B1CE" w14:textId="77777777">
        <w:trPr>
          <w:trHeight w:hRule="exact" w:val="574"/>
        </w:trPr>
        <w:tc>
          <w:tcPr>
            <w:tcW w:w="1395" w:type="dxa"/>
            <w:tcBorders>
              <w:top w:val="dotted" w:sz="12" w:space="0" w:color="000000"/>
            </w:tcBorders>
          </w:tcPr>
          <w:p w14:paraId="0340B1C2" w14:textId="77777777" w:rsidR="005F2613" w:rsidRDefault="005F2613"/>
        </w:tc>
        <w:tc>
          <w:tcPr>
            <w:tcW w:w="1246" w:type="dxa"/>
            <w:tcBorders>
              <w:top w:val="nil"/>
            </w:tcBorders>
          </w:tcPr>
          <w:p w14:paraId="0340B1C3" w14:textId="77777777" w:rsidR="005F2613" w:rsidRDefault="00A54CA8">
            <w:pPr>
              <w:pStyle w:val="TableParagraph"/>
              <w:spacing w:before="16"/>
              <w:ind w:left="43" w:right="16"/>
              <w:rPr>
                <w:sz w:val="16"/>
              </w:rPr>
            </w:pPr>
            <w:r>
              <w:rPr>
                <w:sz w:val="16"/>
              </w:rPr>
              <w:t>Delito que plantea riesgo extraordinario</w:t>
            </w:r>
          </w:p>
        </w:tc>
        <w:tc>
          <w:tcPr>
            <w:tcW w:w="1505" w:type="dxa"/>
            <w:tcBorders>
              <w:top w:val="dotted" w:sz="12" w:space="0" w:color="000000"/>
            </w:tcBorders>
          </w:tcPr>
          <w:p w14:paraId="0340B1C4" w14:textId="77777777" w:rsidR="005F2613" w:rsidRDefault="00A54CA8">
            <w:pPr>
              <w:pStyle w:val="TableParagraph"/>
              <w:spacing w:before="95" w:line="183" w:lineRule="exact"/>
              <w:ind w:left="220" w:right="163"/>
              <w:rPr>
                <w:sz w:val="16"/>
              </w:rPr>
            </w:pPr>
            <w:r>
              <w:rPr>
                <w:sz w:val="16"/>
              </w:rPr>
              <w:t>1 año</w:t>
            </w:r>
          </w:p>
          <w:p w14:paraId="0340B1C5" w14:textId="77777777" w:rsidR="005F2613" w:rsidRDefault="00A54CA8">
            <w:pPr>
              <w:pStyle w:val="TableParagraph"/>
              <w:spacing w:line="183" w:lineRule="exact"/>
              <w:ind w:left="220" w:right="162"/>
              <w:rPr>
                <w:sz w:val="16"/>
              </w:rPr>
            </w:pPr>
            <w:r>
              <w:rPr>
                <w:sz w:val="16"/>
              </w:rPr>
              <w:t>$1,000 de multa</w:t>
            </w:r>
          </w:p>
        </w:tc>
        <w:tc>
          <w:tcPr>
            <w:tcW w:w="1541" w:type="dxa"/>
            <w:tcBorders>
              <w:top w:val="dotted" w:sz="12" w:space="0" w:color="000000"/>
            </w:tcBorders>
          </w:tcPr>
          <w:p w14:paraId="0340B1C6" w14:textId="77777777" w:rsidR="005F2613" w:rsidRDefault="00A54CA8">
            <w:pPr>
              <w:pStyle w:val="TableParagraph"/>
              <w:spacing w:before="95" w:line="183" w:lineRule="exact"/>
              <w:ind w:left="114" w:right="60"/>
              <w:rPr>
                <w:sz w:val="16"/>
              </w:rPr>
            </w:pPr>
            <w:r>
              <w:rPr>
                <w:sz w:val="16"/>
              </w:rPr>
              <w:t>2 años</w:t>
            </w:r>
          </w:p>
          <w:p w14:paraId="0340B1C7" w14:textId="77777777" w:rsidR="005F2613" w:rsidRDefault="00A54CA8">
            <w:pPr>
              <w:pStyle w:val="TableParagraph"/>
              <w:spacing w:line="183" w:lineRule="exact"/>
              <w:ind w:left="114" w:right="61"/>
              <w:rPr>
                <w:sz w:val="16"/>
              </w:rPr>
            </w:pPr>
            <w:r>
              <w:rPr>
                <w:sz w:val="16"/>
              </w:rPr>
              <w:t>$100,000 de multa</w:t>
            </w:r>
          </w:p>
        </w:tc>
        <w:tc>
          <w:tcPr>
            <w:tcW w:w="1265" w:type="dxa"/>
            <w:tcBorders>
              <w:top w:val="dotted" w:sz="12" w:space="0" w:color="000000"/>
            </w:tcBorders>
          </w:tcPr>
          <w:p w14:paraId="0340B1C8" w14:textId="77777777" w:rsidR="005F2613" w:rsidRDefault="005F2613">
            <w:pPr>
              <w:pStyle w:val="TableParagraph"/>
              <w:spacing w:before="2"/>
              <w:jc w:val="left"/>
              <w:rPr>
                <w:i/>
                <w:sz w:val="16"/>
              </w:rPr>
            </w:pPr>
          </w:p>
          <w:p w14:paraId="0340B1C9" w14:textId="77777777" w:rsidR="005F2613" w:rsidRDefault="00A54CA8">
            <w:pPr>
              <w:pStyle w:val="TableParagraph"/>
              <w:ind w:left="99" w:right="42"/>
              <w:rPr>
                <w:sz w:val="16"/>
              </w:rPr>
            </w:pPr>
            <w:r>
              <w:rPr>
                <w:sz w:val="16"/>
              </w:rPr>
              <w:t>6 meses</w:t>
            </w:r>
          </w:p>
        </w:tc>
        <w:tc>
          <w:tcPr>
            <w:tcW w:w="1522" w:type="dxa"/>
            <w:tcBorders>
              <w:top w:val="dotted" w:sz="12" w:space="0" w:color="000000"/>
            </w:tcBorders>
          </w:tcPr>
          <w:p w14:paraId="0340B1CA" w14:textId="77777777" w:rsidR="005F2613" w:rsidRDefault="005F2613">
            <w:pPr>
              <w:pStyle w:val="TableParagraph"/>
              <w:spacing w:before="2"/>
              <w:jc w:val="left"/>
              <w:rPr>
                <w:i/>
                <w:sz w:val="16"/>
              </w:rPr>
            </w:pPr>
          </w:p>
          <w:p w14:paraId="0340B1CB" w14:textId="77777777" w:rsidR="005F2613" w:rsidRDefault="00A54CA8">
            <w:pPr>
              <w:pStyle w:val="TableParagraph"/>
              <w:ind w:left="271" w:right="212"/>
              <w:rPr>
                <w:sz w:val="16"/>
              </w:rPr>
            </w:pPr>
            <w:r>
              <w:rPr>
                <w:sz w:val="16"/>
              </w:rPr>
              <w:t>4 años</w:t>
            </w:r>
          </w:p>
        </w:tc>
        <w:tc>
          <w:tcPr>
            <w:tcW w:w="1959" w:type="dxa"/>
            <w:tcBorders>
              <w:top w:val="dotted" w:sz="12" w:space="0" w:color="000000"/>
            </w:tcBorders>
          </w:tcPr>
          <w:p w14:paraId="0340B1CC" w14:textId="77777777" w:rsidR="005F2613" w:rsidRDefault="005F2613">
            <w:pPr>
              <w:pStyle w:val="TableParagraph"/>
              <w:spacing w:before="2"/>
              <w:jc w:val="left"/>
              <w:rPr>
                <w:i/>
                <w:sz w:val="16"/>
              </w:rPr>
            </w:pPr>
          </w:p>
          <w:p w14:paraId="0340B1CD" w14:textId="77777777" w:rsidR="005F2613" w:rsidRDefault="00A54CA8">
            <w:pPr>
              <w:pStyle w:val="TableParagraph"/>
              <w:ind w:left="135" w:right="74"/>
              <w:rPr>
                <w:sz w:val="16"/>
              </w:rPr>
            </w:pPr>
            <w:r>
              <w:rPr>
                <w:sz w:val="16"/>
              </w:rPr>
              <w:t>1 año</w:t>
            </w:r>
          </w:p>
        </w:tc>
      </w:tr>
    </w:tbl>
    <w:p w14:paraId="0340B1CF" w14:textId="77777777" w:rsidR="005F2613" w:rsidRDefault="005F2613">
      <w:pPr>
        <w:pStyle w:val="BodyText"/>
        <w:rPr>
          <w:sz w:val="8"/>
        </w:rPr>
      </w:pPr>
    </w:p>
    <w:p w14:paraId="0340B1D0" w14:textId="77777777" w:rsidR="005F2613" w:rsidRDefault="00A54CA8">
      <w:pPr>
        <w:pStyle w:val="Heading1"/>
        <w:tabs>
          <w:tab w:val="left" w:pos="1141"/>
        </w:tabs>
        <w:spacing w:before="91"/>
        <w:ind w:left="467"/>
        <w:jc w:val="left"/>
      </w:pPr>
      <w:r>
        <w:rPr>
          <w:w w:val="99"/>
          <w:u w:val="single"/>
        </w:rPr>
        <w:t xml:space="preserve"> </w:t>
      </w:r>
      <w:r>
        <w:rPr>
          <w:u w:val="single"/>
        </w:rPr>
        <w:tab/>
      </w:r>
      <w:r>
        <w:t xml:space="preserve">Based on the above, I understand the sentencing range applicable for </w:t>
      </w:r>
      <w:r>
        <w:rPr>
          <w:spacing w:val="-3"/>
        </w:rPr>
        <w:t>my</w:t>
      </w:r>
      <w:r>
        <w:rPr>
          <w:spacing w:val="-12"/>
        </w:rPr>
        <w:t xml:space="preserve"> </w:t>
      </w:r>
      <w:r>
        <w:t>crime.</w:t>
      </w:r>
    </w:p>
    <w:p w14:paraId="0340B1D1" w14:textId="77777777" w:rsidR="005F2613" w:rsidRDefault="00A54CA8">
      <w:pPr>
        <w:ind w:left="1187"/>
        <w:rPr>
          <w:b/>
          <w:i/>
          <w:sz w:val="18"/>
        </w:rPr>
      </w:pPr>
      <w:r>
        <w:rPr>
          <w:b/>
          <w:i/>
          <w:sz w:val="18"/>
        </w:rPr>
        <w:t>Basado en lo anterior, entiendo la escala condenatoria aplicable a mi delito.</w:t>
      </w:r>
    </w:p>
    <w:p w14:paraId="0340B1D2" w14:textId="77777777" w:rsidR="005F2613" w:rsidRDefault="005F2613">
      <w:pPr>
        <w:pStyle w:val="BodyText"/>
        <w:spacing w:before="11"/>
        <w:rPr>
          <w:b/>
          <w:sz w:val="17"/>
        </w:rPr>
      </w:pPr>
    </w:p>
    <w:p w14:paraId="0340B1D3" w14:textId="77777777" w:rsidR="005F2613" w:rsidRDefault="00A54CA8">
      <w:pPr>
        <w:pStyle w:val="ListParagraph"/>
        <w:numPr>
          <w:ilvl w:val="0"/>
          <w:numId w:val="2"/>
        </w:numPr>
        <w:tabs>
          <w:tab w:val="left" w:pos="736"/>
        </w:tabs>
        <w:spacing w:line="230" w:lineRule="exact"/>
        <w:ind w:right="115" w:hanging="900"/>
        <w:jc w:val="both"/>
        <w:rPr>
          <w:sz w:val="20"/>
          <w:u w:val="none"/>
        </w:rPr>
      </w:pPr>
      <w:r>
        <w:rPr>
          <w:b/>
        </w:rPr>
        <w:t xml:space="preserve">         </w:t>
      </w:r>
      <w:r>
        <w:rPr>
          <w:b/>
          <w:spacing w:val="-10"/>
        </w:rPr>
        <w:t xml:space="preserve"> </w:t>
      </w:r>
      <w:r>
        <w:rPr>
          <w:sz w:val="20"/>
          <w:u w:val="none"/>
        </w:rPr>
        <w:t xml:space="preserve">I know that the sentence is imposed by the Court. The Court is not bound by any promises made by anyone concerning sentencing. Any promises or agreements made to me with respect to the sentence that are not set forth </w:t>
      </w:r>
      <w:r>
        <w:rPr>
          <w:spacing w:val="2"/>
          <w:sz w:val="20"/>
          <w:u w:val="none"/>
        </w:rPr>
        <w:t xml:space="preserve">in </w:t>
      </w:r>
      <w:r>
        <w:rPr>
          <w:sz w:val="20"/>
          <w:u w:val="none"/>
        </w:rPr>
        <w:t>this document, are</w:t>
      </w:r>
      <w:r>
        <w:rPr>
          <w:spacing w:val="-6"/>
          <w:sz w:val="20"/>
          <w:u w:val="none"/>
        </w:rPr>
        <w:t xml:space="preserve"> </w:t>
      </w:r>
      <w:r>
        <w:rPr>
          <w:sz w:val="20"/>
          <w:u w:val="none"/>
        </w:rPr>
        <w:t>invalid.</w:t>
      </w:r>
    </w:p>
    <w:p w14:paraId="0340B1D4" w14:textId="77777777" w:rsidR="005F2613" w:rsidRDefault="005F2613">
      <w:pPr>
        <w:spacing w:line="230" w:lineRule="exact"/>
        <w:jc w:val="both"/>
        <w:rPr>
          <w:sz w:val="20"/>
        </w:rPr>
        <w:sectPr w:rsidR="005F2613">
          <w:pgSz w:w="12240" w:h="15840"/>
          <w:pgMar w:top="720" w:right="460" w:bottom="960" w:left="560" w:header="0" w:footer="759" w:gutter="0"/>
          <w:cols w:space="720"/>
        </w:sectPr>
      </w:pPr>
    </w:p>
    <w:p w14:paraId="0340B1D5" w14:textId="77777777" w:rsidR="005F2613" w:rsidRDefault="00A54CA8">
      <w:pPr>
        <w:pStyle w:val="BodyText"/>
        <w:spacing w:before="80"/>
        <w:ind w:left="1276" w:right="117"/>
        <w:jc w:val="both"/>
      </w:pPr>
      <w:r>
        <w:t>Sé que la pena la impone el juez y que no está comprometido por ninguna promesa que me hayan hecho al respecto. Toda promesa o convenio efectuado conmigo en relación con la sentencia que no se haya expuesto en este documento no es válido.</w:t>
      </w:r>
    </w:p>
    <w:p w14:paraId="0340B1D6" w14:textId="77777777" w:rsidR="005F2613" w:rsidRDefault="005F2613">
      <w:pPr>
        <w:pStyle w:val="BodyText"/>
        <w:spacing w:before="10"/>
        <w:rPr>
          <w:sz w:val="19"/>
        </w:rPr>
      </w:pPr>
    </w:p>
    <w:p w14:paraId="0340B1D7" w14:textId="77777777" w:rsidR="005F2613" w:rsidRDefault="00A54CA8">
      <w:pPr>
        <w:pStyle w:val="ListParagraph"/>
        <w:numPr>
          <w:ilvl w:val="0"/>
          <w:numId w:val="2"/>
        </w:numPr>
        <w:tabs>
          <w:tab w:val="left" w:pos="736"/>
        </w:tabs>
        <w:spacing w:line="230" w:lineRule="exact"/>
        <w:ind w:right="117" w:hanging="900"/>
        <w:jc w:val="both"/>
        <w:rPr>
          <w:sz w:val="20"/>
          <w:u w:val="none"/>
        </w:rPr>
      </w:pPr>
      <w:r>
        <w:rPr>
          <w:b/>
        </w:rPr>
        <w:t xml:space="preserve">         </w:t>
      </w:r>
      <w:r>
        <w:rPr>
          <w:b/>
          <w:spacing w:val="-10"/>
        </w:rPr>
        <w:t xml:space="preserve"> </w:t>
      </w:r>
      <w:r>
        <w:rPr>
          <w:sz w:val="20"/>
          <w:u w:val="none"/>
        </w:rPr>
        <w:t>I know that by pleading guilty to a felony offense, from this point forward I may not and it will be illegal for me to own, possess, or use any</w:t>
      </w:r>
      <w:r>
        <w:rPr>
          <w:spacing w:val="-12"/>
          <w:sz w:val="20"/>
          <w:u w:val="none"/>
        </w:rPr>
        <w:t xml:space="preserve"> </w:t>
      </w:r>
      <w:r>
        <w:rPr>
          <w:sz w:val="20"/>
          <w:u w:val="none"/>
        </w:rPr>
        <w:t>firearms.</w:t>
      </w:r>
    </w:p>
    <w:p w14:paraId="0340B1D8" w14:textId="77777777" w:rsidR="005F2613" w:rsidRDefault="00A54CA8">
      <w:pPr>
        <w:pStyle w:val="BodyText"/>
        <w:spacing w:line="206" w:lineRule="exact"/>
        <w:ind w:left="1276" w:right="111"/>
        <w:jc w:val="both"/>
      </w:pPr>
      <w:r>
        <w:t>Sé que desde el momento en que me declare culpable de un delito mayor, me quedará prohibido y será ilícito que sea propietario,  posea o use cualquier tipo de arma de</w:t>
      </w:r>
      <w:r>
        <w:rPr>
          <w:spacing w:val="-9"/>
        </w:rPr>
        <w:t xml:space="preserve"> </w:t>
      </w:r>
      <w:r>
        <w:t>fuego.</w:t>
      </w:r>
    </w:p>
    <w:p w14:paraId="0340B1D9" w14:textId="77777777" w:rsidR="005F2613" w:rsidRDefault="005F2613">
      <w:pPr>
        <w:pStyle w:val="BodyText"/>
        <w:spacing w:before="10"/>
        <w:rPr>
          <w:sz w:val="19"/>
        </w:rPr>
      </w:pPr>
    </w:p>
    <w:p w14:paraId="0340B1DA" w14:textId="77777777" w:rsidR="005F2613" w:rsidRDefault="00A54CA8">
      <w:pPr>
        <w:pStyle w:val="Heading2"/>
        <w:numPr>
          <w:ilvl w:val="0"/>
          <w:numId w:val="2"/>
        </w:numPr>
        <w:tabs>
          <w:tab w:val="left" w:pos="736"/>
        </w:tabs>
        <w:ind w:right="110" w:hanging="900"/>
        <w:jc w:val="both"/>
        <w:rPr>
          <w:u w:val="none"/>
        </w:rPr>
      </w:pPr>
      <w:r>
        <w:rPr>
          <w:b/>
          <w:sz w:val="22"/>
        </w:rPr>
        <w:t xml:space="preserve">          </w:t>
      </w:r>
      <w:r>
        <w:rPr>
          <w:b/>
          <w:spacing w:val="-15"/>
          <w:sz w:val="22"/>
        </w:rPr>
        <w:t xml:space="preserve"> </w:t>
      </w:r>
      <w:r>
        <w:rPr>
          <w:u w:val="none"/>
        </w:rPr>
        <w:t>I understand and agree that by pleading guilty to any criminal offense in this case, if I have a history of any sex offenses or if I have been previously convicted on or after January 1, 1994, of any type of sex-related criminal offense, including attempt, solicitation, and conspiracy to commit a sex-related criminal offense, or if I have been previously convicted on or after July 1, 2000, of any criminal offense, the underlying factual basis of which involved a sex-related criminal offense, I will be required, as part of the pre-sentence investigation by the Probation Department, to submit to a mental health sex- offense specific evaluation, and that I may be required to undergo sex offender treatment to the extent appropriate. I further</w:t>
      </w:r>
      <w:r>
        <w:rPr>
          <w:spacing w:val="-3"/>
          <w:u w:val="none"/>
        </w:rPr>
        <w:t xml:space="preserve"> </w:t>
      </w:r>
      <w:r>
        <w:rPr>
          <w:u w:val="none"/>
        </w:rPr>
        <w:t>understand</w:t>
      </w:r>
      <w:r>
        <w:rPr>
          <w:spacing w:val="-3"/>
          <w:u w:val="none"/>
        </w:rPr>
        <w:t xml:space="preserve"> </w:t>
      </w:r>
      <w:r>
        <w:rPr>
          <w:u w:val="none"/>
        </w:rPr>
        <w:t>that</w:t>
      </w:r>
      <w:r>
        <w:rPr>
          <w:spacing w:val="-4"/>
          <w:u w:val="none"/>
        </w:rPr>
        <w:t xml:space="preserve"> </w:t>
      </w:r>
      <w:r>
        <w:rPr>
          <w:u w:val="none"/>
        </w:rPr>
        <w:t>such</w:t>
      </w:r>
      <w:r>
        <w:rPr>
          <w:spacing w:val="-5"/>
          <w:u w:val="none"/>
        </w:rPr>
        <w:t xml:space="preserve"> </w:t>
      </w:r>
      <w:r>
        <w:rPr>
          <w:u w:val="none"/>
        </w:rPr>
        <w:t>sex</w:t>
      </w:r>
      <w:r>
        <w:rPr>
          <w:spacing w:val="-5"/>
          <w:u w:val="none"/>
        </w:rPr>
        <w:t xml:space="preserve"> </w:t>
      </w:r>
      <w:r>
        <w:rPr>
          <w:u w:val="none"/>
        </w:rPr>
        <w:t>offender</w:t>
      </w:r>
      <w:r>
        <w:rPr>
          <w:spacing w:val="-3"/>
          <w:u w:val="none"/>
        </w:rPr>
        <w:t xml:space="preserve"> </w:t>
      </w:r>
      <w:r>
        <w:rPr>
          <w:u w:val="none"/>
        </w:rPr>
        <w:t>treatment</w:t>
      </w:r>
      <w:r>
        <w:rPr>
          <w:spacing w:val="-2"/>
          <w:u w:val="none"/>
        </w:rPr>
        <w:t xml:space="preserve"> </w:t>
      </w:r>
      <w:r>
        <w:rPr>
          <w:u w:val="none"/>
        </w:rPr>
        <w:t>may</w:t>
      </w:r>
      <w:r>
        <w:rPr>
          <w:spacing w:val="-5"/>
          <w:u w:val="none"/>
        </w:rPr>
        <w:t xml:space="preserve"> </w:t>
      </w:r>
      <w:r>
        <w:rPr>
          <w:u w:val="none"/>
        </w:rPr>
        <w:t>include</w:t>
      </w:r>
      <w:r>
        <w:rPr>
          <w:spacing w:val="-4"/>
          <w:u w:val="none"/>
        </w:rPr>
        <w:t xml:space="preserve"> </w:t>
      </w:r>
      <w:r>
        <w:rPr>
          <w:u w:val="none"/>
        </w:rPr>
        <w:t>therapy,</w:t>
      </w:r>
      <w:r>
        <w:rPr>
          <w:spacing w:val="-1"/>
          <w:u w:val="none"/>
        </w:rPr>
        <w:t xml:space="preserve"> </w:t>
      </w:r>
      <w:r>
        <w:rPr>
          <w:u w:val="none"/>
        </w:rPr>
        <w:t>monitoring,</w:t>
      </w:r>
      <w:r>
        <w:rPr>
          <w:spacing w:val="-4"/>
          <w:u w:val="none"/>
        </w:rPr>
        <w:t xml:space="preserve"> </w:t>
      </w:r>
      <w:r>
        <w:rPr>
          <w:u w:val="none"/>
        </w:rPr>
        <w:t>and</w:t>
      </w:r>
      <w:r>
        <w:rPr>
          <w:spacing w:val="-3"/>
          <w:u w:val="none"/>
        </w:rPr>
        <w:t xml:space="preserve"> </w:t>
      </w:r>
      <w:r>
        <w:rPr>
          <w:u w:val="none"/>
        </w:rPr>
        <w:t>supervision.</w:t>
      </w:r>
    </w:p>
    <w:p w14:paraId="0340B1DB" w14:textId="77777777" w:rsidR="005F2613" w:rsidRDefault="00A54CA8">
      <w:pPr>
        <w:pStyle w:val="BodyText"/>
        <w:spacing w:before="1" w:line="237" w:lineRule="auto"/>
        <w:ind w:left="1276" w:right="111"/>
        <w:jc w:val="both"/>
      </w:pPr>
      <w:r>
        <w:t>Entiendo y acepto que al declararme culpable de cualquier delito en la presente causa, si tengo antecedentes por delitos sexuales o si  he sido previamente condenado a partir del 1</w:t>
      </w:r>
      <w:r>
        <w:rPr>
          <w:position w:val="6"/>
          <w:sz w:val="12"/>
        </w:rPr>
        <w:t>ro</w:t>
      </w:r>
      <w:r>
        <w:t>. de enero de 1994 por cualquier tipo de delito relacionado con conductas sexuales, incluyendo tentativa, incitación y confabulación para cometer un delito sexual, o si he sido anteriormente condenado a partir del 1</w:t>
      </w:r>
      <w:r>
        <w:rPr>
          <w:position w:val="6"/>
          <w:sz w:val="12"/>
        </w:rPr>
        <w:t>ro</w:t>
      </w:r>
      <w:r>
        <w:t>. de julio del 2000 de cualquier delito cuyos hechos subyacentes involucran un delito sexual, se me exigirá, como parte de la investigación precondenatoria por parte del departamento de libertad condicional, que se me someta a una evaluación de salud mental específica para delitos sexuales, y se me podrá exigir que me someta a un tratamiento para delincuentes sexuales hasta donde sea necesario. Además, entiendo que dicho tratamiento podrá incluir terapia, vigilancia y</w:t>
      </w:r>
      <w:r>
        <w:rPr>
          <w:spacing w:val="-19"/>
        </w:rPr>
        <w:t xml:space="preserve"> </w:t>
      </w:r>
      <w:r>
        <w:t>supervisión.</w:t>
      </w:r>
    </w:p>
    <w:p w14:paraId="0340B1DC" w14:textId="77777777" w:rsidR="005F2613" w:rsidRDefault="005F2613">
      <w:pPr>
        <w:pStyle w:val="BodyText"/>
        <w:spacing w:before="11"/>
        <w:rPr>
          <w:sz w:val="21"/>
        </w:rPr>
      </w:pPr>
    </w:p>
    <w:p w14:paraId="0340B1DD" w14:textId="77777777" w:rsidR="005F2613" w:rsidRDefault="00A54CA8">
      <w:pPr>
        <w:pStyle w:val="ListParagraph"/>
        <w:numPr>
          <w:ilvl w:val="0"/>
          <w:numId w:val="2"/>
        </w:numPr>
        <w:tabs>
          <w:tab w:val="left" w:pos="736"/>
        </w:tabs>
        <w:spacing w:line="230" w:lineRule="exact"/>
        <w:ind w:right="111" w:hanging="900"/>
        <w:jc w:val="both"/>
        <w:rPr>
          <w:sz w:val="20"/>
          <w:u w:val="none"/>
        </w:rPr>
      </w:pPr>
      <w:r>
        <w:rPr>
          <w:b/>
        </w:rPr>
        <w:t xml:space="preserve">         </w:t>
      </w:r>
      <w:r>
        <w:rPr>
          <w:b/>
          <w:spacing w:val="-10"/>
        </w:rPr>
        <w:t xml:space="preserve"> </w:t>
      </w:r>
      <w:r>
        <w:rPr>
          <w:b/>
          <w:sz w:val="20"/>
          <w:u w:val="none"/>
        </w:rPr>
        <w:t xml:space="preserve">If applicable, </w:t>
      </w:r>
      <w:r>
        <w:rPr>
          <w:sz w:val="20"/>
          <w:u w:val="none"/>
        </w:rPr>
        <w:t xml:space="preserve">I am aware that I am pleading guilty to a </w:t>
      </w:r>
      <w:r>
        <w:rPr>
          <w:b/>
          <w:sz w:val="20"/>
          <w:u w:val="none"/>
        </w:rPr>
        <w:t>SEXUAL OFFENSE</w:t>
      </w:r>
      <w:r>
        <w:rPr>
          <w:sz w:val="20"/>
          <w:u w:val="none"/>
        </w:rPr>
        <w:t xml:space="preserve">. With my lawyer, I have reviewed the </w:t>
      </w:r>
      <w:r>
        <w:rPr>
          <w:b/>
          <w:sz w:val="20"/>
          <w:u w:val="none"/>
        </w:rPr>
        <w:t xml:space="preserve">attached documents </w:t>
      </w:r>
      <w:r>
        <w:rPr>
          <w:sz w:val="20"/>
          <w:u w:val="none"/>
        </w:rPr>
        <w:t xml:space="preserve">explaining the elements of the charge I am pleading guilty to and the potential penalties for that </w:t>
      </w:r>
      <w:r>
        <w:rPr>
          <w:b/>
          <w:sz w:val="20"/>
          <w:u w:val="none"/>
        </w:rPr>
        <w:t>sex offense</w:t>
      </w:r>
      <w:r>
        <w:rPr>
          <w:sz w:val="20"/>
          <w:u w:val="none"/>
        </w:rPr>
        <w:t>.  I have initialed and signed the attached documents because I thoroughly understand</w:t>
      </w:r>
      <w:r>
        <w:rPr>
          <w:spacing w:val="-31"/>
          <w:sz w:val="20"/>
          <w:u w:val="none"/>
        </w:rPr>
        <w:t xml:space="preserve"> </w:t>
      </w:r>
      <w:r>
        <w:rPr>
          <w:sz w:val="20"/>
          <w:u w:val="none"/>
        </w:rPr>
        <w:t>them.</w:t>
      </w:r>
    </w:p>
    <w:p w14:paraId="0340B1DE" w14:textId="77777777" w:rsidR="005F2613" w:rsidRDefault="00A54CA8">
      <w:pPr>
        <w:pStyle w:val="BodyText"/>
        <w:spacing w:line="206" w:lineRule="exact"/>
        <w:ind w:left="1276" w:right="111"/>
        <w:jc w:val="both"/>
      </w:pPr>
      <w:r>
        <w:rPr>
          <w:b/>
        </w:rPr>
        <w:t xml:space="preserve">De ser procedente, </w:t>
      </w:r>
      <w:r>
        <w:t xml:space="preserve">estoy consciente de que me estoy declarando culpable de un </w:t>
      </w:r>
      <w:r>
        <w:rPr>
          <w:b/>
        </w:rPr>
        <w:t xml:space="preserve">DELITO SEXUAL. </w:t>
      </w:r>
      <w:r>
        <w:t xml:space="preserve">He revisado con mi abogado los </w:t>
      </w:r>
      <w:r>
        <w:rPr>
          <w:b/>
        </w:rPr>
        <w:t xml:space="preserve">documentos anexos </w:t>
      </w:r>
      <w:r>
        <w:t xml:space="preserve">donde se explican los elementos del delito al cual me declaro culpable y las posibles sanciones para dicho </w:t>
      </w:r>
      <w:r>
        <w:rPr>
          <w:b/>
        </w:rPr>
        <w:t>delito sexual</w:t>
      </w:r>
      <w:r>
        <w:t>. He puesto mis iniciales y mi firma en los documentos anexos porque los entiendo plenamente.</w:t>
      </w:r>
    </w:p>
    <w:p w14:paraId="0340B1DF" w14:textId="77777777" w:rsidR="005F2613" w:rsidRDefault="005F2613">
      <w:pPr>
        <w:pStyle w:val="BodyText"/>
        <w:spacing w:before="8"/>
        <w:rPr>
          <w:sz w:val="21"/>
        </w:rPr>
      </w:pPr>
    </w:p>
    <w:p w14:paraId="0340B1E0" w14:textId="77777777" w:rsidR="005F2613" w:rsidRDefault="00A54CA8">
      <w:pPr>
        <w:pStyle w:val="Heading2"/>
        <w:numPr>
          <w:ilvl w:val="0"/>
          <w:numId w:val="2"/>
        </w:numPr>
        <w:tabs>
          <w:tab w:val="left" w:pos="736"/>
          <w:tab w:val="left" w:pos="1276"/>
          <w:tab w:val="left" w:pos="10502"/>
        </w:tabs>
        <w:spacing w:before="1" w:line="230" w:lineRule="exact"/>
        <w:ind w:right="114" w:hanging="900"/>
        <w:jc w:val="left"/>
        <w:rPr>
          <w:u w:val="none"/>
        </w:rPr>
      </w:pPr>
      <w:r>
        <w:rPr>
          <w:b/>
          <w:sz w:val="22"/>
        </w:rPr>
        <w:t xml:space="preserve"> </w:t>
      </w:r>
      <w:r>
        <w:rPr>
          <w:b/>
          <w:sz w:val="22"/>
        </w:rPr>
        <w:tab/>
      </w:r>
      <w:r>
        <w:rPr>
          <w:u w:val="none"/>
        </w:rPr>
        <w:t>I know that if I am pleading guilty to a misdemeanor offense, I may be</w:t>
      </w:r>
      <w:r>
        <w:rPr>
          <w:spacing w:val="-23"/>
          <w:u w:val="none"/>
        </w:rPr>
        <w:t xml:space="preserve"> </w:t>
      </w:r>
      <w:r>
        <w:rPr>
          <w:u w:val="none"/>
        </w:rPr>
        <w:t>sentenced</w:t>
      </w:r>
      <w:r>
        <w:rPr>
          <w:spacing w:val="-1"/>
          <w:u w:val="none"/>
        </w:rPr>
        <w:t xml:space="preserve"> </w:t>
      </w:r>
      <w:r>
        <w:rPr>
          <w:u w:val="none"/>
        </w:rPr>
        <w:t>to</w:t>
      </w:r>
      <w:r>
        <w:t xml:space="preserve"> </w:t>
      </w:r>
      <w:r>
        <w:tab/>
      </w:r>
      <w:r>
        <w:rPr>
          <w:u w:val="none"/>
        </w:rPr>
        <w:t xml:space="preserve">(name of facility) for as little as the </w:t>
      </w:r>
      <w:r>
        <w:rPr>
          <w:b/>
          <w:u w:val="none"/>
        </w:rPr>
        <w:t xml:space="preserve">minimum </w:t>
      </w:r>
      <w:r>
        <w:rPr>
          <w:u w:val="none"/>
        </w:rPr>
        <w:t xml:space="preserve">lawful term or as much as the </w:t>
      </w:r>
      <w:r>
        <w:rPr>
          <w:b/>
          <w:u w:val="none"/>
        </w:rPr>
        <w:t xml:space="preserve">maximum </w:t>
      </w:r>
      <w:r>
        <w:rPr>
          <w:u w:val="none"/>
        </w:rPr>
        <w:t>lawful term. I know the applicable sentencing range for my misdemeanor offense as indicated in the box below</w:t>
      </w:r>
      <w:r>
        <w:rPr>
          <w:spacing w:val="-22"/>
          <w:u w:val="none"/>
        </w:rPr>
        <w:t xml:space="preserve"> </w:t>
      </w:r>
      <w:r>
        <w:rPr>
          <w:u w:val="none"/>
        </w:rPr>
        <w:t>is:</w:t>
      </w:r>
    </w:p>
    <w:p w14:paraId="0340B1E1" w14:textId="77777777" w:rsidR="005F2613" w:rsidRDefault="00A54CA8">
      <w:pPr>
        <w:pStyle w:val="BodyText"/>
        <w:tabs>
          <w:tab w:val="left" w:pos="10497"/>
        </w:tabs>
        <w:spacing w:line="206" w:lineRule="exact"/>
        <w:ind w:left="1276" w:right="111"/>
      </w:pPr>
      <w:r>
        <w:t>Sé que si me declaro culpable de un delito menor, se me podrá imponer una pena de</w:t>
      </w:r>
      <w:r>
        <w:rPr>
          <w:spacing w:val="-21"/>
        </w:rPr>
        <w:t xml:space="preserve"> </w:t>
      </w:r>
      <w:r>
        <w:t>reclusión</w:t>
      </w:r>
      <w:r>
        <w:rPr>
          <w:spacing w:val="-2"/>
        </w:rPr>
        <w:t xml:space="preserve"> </w:t>
      </w:r>
      <w:r>
        <w:t>en</w:t>
      </w:r>
      <w:r>
        <w:rPr>
          <w:spacing w:val="1"/>
        </w:rPr>
        <w:t xml:space="preserve"> </w:t>
      </w:r>
      <w:r>
        <w:rPr>
          <w:u w:val="single"/>
        </w:rPr>
        <w:t xml:space="preserve"> </w:t>
      </w:r>
      <w:r>
        <w:rPr>
          <w:u w:val="single"/>
        </w:rPr>
        <w:tab/>
      </w:r>
      <w:r>
        <w:t xml:space="preserve"> (nombre</w:t>
      </w:r>
      <w:r>
        <w:rPr>
          <w:spacing w:val="24"/>
        </w:rPr>
        <w:t xml:space="preserve"> </w:t>
      </w:r>
      <w:r>
        <w:t>del</w:t>
      </w:r>
      <w:r>
        <w:rPr>
          <w:spacing w:val="26"/>
        </w:rPr>
        <w:t xml:space="preserve"> </w:t>
      </w:r>
      <w:r>
        <w:t>lugar)</w:t>
      </w:r>
      <w:r>
        <w:rPr>
          <w:spacing w:val="26"/>
        </w:rPr>
        <w:t xml:space="preserve"> </w:t>
      </w:r>
      <w:r>
        <w:t>desde</w:t>
      </w:r>
      <w:r>
        <w:rPr>
          <w:spacing w:val="25"/>
        </w:rPr>
        <w:t xml:space="preserve"> </w:t>
      </w:r>
      <w:r>
        <w:t>el</w:t>
      </w:r>
      <w:r>
        <w:rPr>
          <w:spacing w:val="24"/>
        </w:rPr>
        <w:t xml:space="preserve"> </w:t>
      </w:r>
      <w:r>
        <w:t>término</w:t>
      </w:r>
      <w:r>
        <w:rPr>
          <w:spacing w:val="25"/>
        </w:rPr>
        <w:t xml:space="preserve"> </w:t>
      </w:r>
      <w:r>
        <w:rPr>
          <w:b/>
        </w:rPr>
        <w:t>mínimo</w:t>
      </w:r>
      <w:r>
        <w:rPr>
          <w:b/>
          <w:spacing w:val="24"/>
        </w:rPr>
        <w:t xml:space="preserve"> </w:t>
      </w:r>
      <w:r>
        <w:t>hasta</w:t>
      </w:r>
      <w:r>
        <w:rPr>
          <w:spacing w:val="26"/>
        </w:rPr>
        <w:t xml:space="preserve"> </w:t>
      </w:r>
      <w:r>
        <w:t>el</w:t>
      </w:r>
      <w:r>
        <w:rPr>
          <w:spacing w:val="24"/>
        </w:rPr>
        <w:t xml:space="preserve"> </w:t>
      </w:r>
      <w:r>
        <w:rPr>
          <w:b/>
        </w:rPr>
        <w:t>máximo</w:t>
      </w:r>
      <w:r>
        <w:rPr>
          <w:b/>
          <w:spacing w:val="25"/>
        </w:rPr>
        <w:t xml:space="preserve"> </w:t>
      </w:r>
      <w:r>
        <w:t>permitido</w:t>
      </w:r>
      <w:r>
        <w:rPr>
          <w:spacing w:val="24"/>
        </w:rPr>
        <w:t xml:space="preserve"> </w:t>
      </w:r>
      <w:r>
        <w:t>por</w:t>
      </w:r>
      <w:r>
        <w:rPr>
          <w:spacing w:val="25"/>
        </w:rPr>
        <w:t xml:space="preserve"> </w:t>
      </w:r>
      <w:r>
        <w:t>la</w:t>
      </w:r>
      <w:r>
        <w:rPr>
          <w:spacing w:val="24"/>
        </w:rPr>
        <w:t xml:space="preserve"> </w:t>
      </w:r>
      <w:r>
        <w:t>ley.</w:t>
      </w:r>
      <w:r>
        <w:rPr>
          <w:spacing w:val="23"/>
        </w:rPr>
        <w:t xml:space="preserve"> </w:t>
      </w:r>
      <w:r>
        <w:t>Sé</w:t>
      </w:r>
      <w:r>
        <w:rPr>
          <w:spacing w:val="25"/>
        </w:rPr>
        <w:t xml:space="preserve"> </w:t>
      </w:r>
      <w:r>
        <w:t>que</w:t>
      </w:r>
      <w:r>
        <w:rPr>
          <w:spacing w:val="27"/>
        </w:rPr>
        <w:t xml:space="preserve"> </w:t>
      </w:r>
      <w:r>
        <w:t>la</w:t>
      </w:r>
      <w:r>
        <w:rPr>
          <w:spacing w:val="22"/>
        </w:rPr>
        <w:t xml:space="preserve"> </w:t>
      </w:r>
      <w:r>
        <w:t>escala</w:t>
      </w:r>
      <w:r>
        <w:rPr>
          <w:spacing w:val="27"/>
        </w:rPr>
        <w:t xml:space="preserve"> </w:t>
      </w:r>
      <w:r>
        <w:t>condenatoria</w:t>
      </w:r>
      <w:r>
        <w:rPr>
          <w:spacing w:val="26"/>
        </w:rPr>
        <w:t xml:space="preserve"> </w:t>
      </w:r>
      <w:r>
        <w:t>para</w:t>
      </w:r>
      <w:r>
        <w:rPr>
          <w:spacing w:val="24"/>
        </w:rPr>
        <w:t xml:space="preserve"> </w:t>
      </w:r>
      <w:r>
        <w:t>mi</w:t>
      </w:r>
      <w:r>
        <w:rPr>
          <w:spacing w:val="23"/>
        </w:rPr>
        <w:t xml:space="preserve"> </w:t>
      </w:r>
      <w:r>
        <w:t>delito menor, conforme a lo indicado en la tabla siguiente</w:t>
      </w:r>
      <w:r>
        <w:rPr>
          <w:spacing w:val="-9"/>
        </w:rPr>
        <w:t xml:space="preserve"> </w:t>
      </w:r>
      <w:r>
        <w:t>es:</w:t>
      </w:r>
    </w:p>
    <w:p w14:paraId="0340B1E2" w14:textId="77777777" w:rsidR="005F2613" w:rsidRDefault="005F2613">
      <w:pPr>
        <w:pStyle w:val="BodyText"/>
        <w:spacing w:before="4"/>
        <w:rPr>
          <w:sz w:val="14"/>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2033"/>
        <w:gridCol w:w="2984"/>
        <w:gridCol w:w="2794"/>
      </w:tblGrid>
      <w:tr w:rsidR="005F2613" w14:paraId="0340B1E5" w14:textId="77777777">
        <w:trPr>
          <w:trHeight w:hRule="exact" w:val="238"/>
        </w:trPr>
        <w:tc>
          <w:tcPr>
            <w:tcW w:w="2487" w:type="dxa"/>
            <w:vMerge w:val="restart"/>
          </w:tcPr>
          <w:p w14:paraId="0340B1E3" w14:textId="77777777" w:rsidR="005F2613" w:rsidRDefault="00A54CA8">
            <w:pPr>
              <w:pStyle w:val="TableParagraph"/>
              <w:spacing w:before="183"/>
              <w:ind w:left="43" w:right="47" w:firstLine="256"/>
              <w:jc w:val="left"/>
              <w:rPr>
                <w:b/>
                <w:sz w:val="20"/>
              </w:rPr>
            </w:pPr>
            <w:r>
              <w:rPr>
                <w:b/>
                <w:sz w:val="20"/>
              </w:rPr>
              <w:t>Marked box indicates applicable sentencing range</w:t>
            </w:r>
          </w:p>
        </w:tc>
        <w:tc>
          <w:tcPr>
            <w:tcW w:w="7811" w:type="dxa"/>
            <w:gridSpan w:val="3"/>
          </w:tcPr>
          <w:p w14:paraId="0340B1E4" w14:textId="77777777" w:rsidR="005F2613" w:rsidRDefault="00A54CA8">
            <w:pPr>
              <w:pStyle w:val="TableParagraph"/>
              <w:spacing w:line="228" w:lineRule="exact"/>
              <w:ind w:left="1694"/>
              <w:jc w:val="left"/>
              <w:rPr>
                <w:sz w:val="20"/>
              </w:rPr>
            </w:pPr>
            <w:r>
              <w:rPr>
                <w:b/>
                <w:sz w:val="20"/>
              </w:rPr>
              <w:t xml:space="preserve">MISDEMEANORS </w:t>
            </w:r>
            <w:r>
              <w:rPr>
                <w:sz w:val="20"/>
              </w:rPr>
              <w:t>committed on or after July 1, 1993</w:t>
            </w:r>
          </w:p>
        </w:tc>
      </w:tr>
      <w:tr w:rsidR="005F2613" w14:paraId="0340B1EB" w14:textId="77777777">
        <w:trPr>
          <w:trHeight w:hRule="exact" w:val="559"/>
        </w:trPr>
        <w:tc>
          <w:tcPr>
            <w:tcW w:w="2487" w:type="dxa"/>
            <w:vMerge/>
          </w:tcPr>
          <w:p w14:paraId="0340B1E6" w14:textId="77777777" w:rsidR="005F2613" w:rsidRDefault="005F2613"/>
        </w:tc>
        <w:tc>
          <w:tcPr>
            <w:tcW w:w="2033" w:type="dxa"/>
          </w:tcPr>
          <w:p w14:paraId="0340B1E7" w14:textId="77777777" w:rsidR="005F2613" w:rsidRDefault="005F2613">
            <w:pPr>
              <w:pStyle w:val="TableParagraph"/>
              <w:jc w:val="left"/>
              <w:rPr>
                <w:i/>
                <w:sz w:val="20"/>
              </w:rPr>
            </w:pPr>
          </w:p>
          <w:p w14:paraId="0340B1E8" w14:textId="77777777" w:rsidR="005F2613" w:rsidRDefault="00A54CA8">
            <w:pPr>
              <w:pStyle w:val="TableParagraph"/>
              <w:spacing w:before="1"/>
              <w:ind w:left="377" w:right="417"/>
              <w:rPr>
                <w:b/>
                <w:sz w:val="20"/>
              </w:rPr>
            </w:pPr>
            <w:r>
              <w:rPr>
                <w:b/>
                <w:sz w:val="20"/>
              </w:rPr>
              <w:t>Class</w:t>
            </w:r>
          </w:p>
        </w:tc>
        <w:tc>
          <w:tcPr>
            <w:tcW w:w="5778" w:type="dxa"/>
            <w:gridSpan w:val="2"/>
          </w:tcPr>
          <w:p w14:paraId="0340B1E9" w14:textId="77777777" w:rsidR="005F2613" w:rsidRDefault="005F2613">
            <w:pPr>
              <w:pStyle w:val="TableParagraph"/>
              <w:jc w:val="left"/>
              <w:rPr>
                <w:i/>
                <w:sz w:val="20"/>
              </w:rPr>
            </w:pPr>
          </w:p>
          <w:p w14:paraId="0340B1EA" w14:textId="77777777" w:rsidR="005F2613" w:rsidRDefault="00A54CA8">
            <w:pPr>
              <w:pStyle w:val="TableParagraph"/>
              <w:spacing w:before="1"/>
              <w:ind w:left="2214" w:right="2258"/>
              <w:rPr>
                <w:b/>
                <w:sz w:val="20"/>
              </w:rPr>
            </w:pPr>
            <w:r>
              <w:rPr>
                <w:b/>
                <w:sz w:val="20"/>
              </w:rPr>
              <w:t>Misdemeanors</w:t>
            </w:r>
          </w:p>
        </w:tc>
      </w:tr>
      <w:tr w:rsidR="005F2613" w14:paraId="0340B1F2" w14:textId="77777777">
        <w:trPr>
          <w:trHeight w:hRule="exact" w:val="470"/>
        </w:trPr>
        <w:tc>
          <w:tcPr>
            <w:tcW w:w="2487" w:type="dxa"/>
          </w:tcPr>
          <w:p w14:paraId="0340B1EC" w14:textId="77777777" w:rsidR="005F2613" w:rsidRDefault="005F2613"/>
        </w:tc>
        <w:tc>
          <w:tcPr>
            <w:tcW w:w="2033" w:type="dxa"/>
          </w:tcPr>
          <w:p w14:paraId="0340B1ED" w14:textId="77777777" w:rsidR="005F2613" w:rsidRDefault="005F2613"/>
        </w:tc>
        <w:tc>
          <w:tcPr>
            <w:tcW w:w="2984" w:type="dxa"/>
          </w:tcPr>
          <w:p w14:paraId="0340B1EE" w14:textId="77777777" w:rsidR="005F2613" w:rsidRDefault="005F2613">
            <w:pPr>
              <w:pStyle w:val="TableParagraph"/>
              <w:jc w:val="left"/>
              <w:rPr>
                <w:i/>
                <w:sz w:val="20"/>
              </w:rPr>
            </w:pPr>
          </w:p>
          <w:p w14:paraId="0340B1EF" w14:textId="77777777" w:rsidR="005F2613" w:rsidRDefault="00A54CA8">
            <w:pPr>
              <w:pStyle w:val="TableParagraph"/>
              <w:spacing w:before="1"/>
              <w:ind w:left="601" w:right="643"/>
              <w:rPr>
                <w:b/>
                <w:sz w:val="20"/>
              </w:rPr>
            </w:pPr>
            <w:r>
              <w:rPr>
                <w:b/>
                <w:sz w:val="20"/>
              </w:rPr>
              <w:t>Minimum</w:t>
            </w:r>
          </w:p>
        </w:tc>
        <w:tc>
          <w:tcPr>
            <w:tcW w:w="2794" w:type="dxa"/>
          </w:tcPr>
          <w:p w14:paraId="0340B1F0" w14:textId="77777777" w:rsidR="005F2613" w:rsidRDefault="005F2613">
            <w:pPr>
              <w:pStyle w:val="TableParagraph"/>
              <w:jc w:val="left"/>
              <w:rPr>
                <w:i/>
                <w:sz w:val="20"/>
              </w:rPr>
            </w:pPr>
          </w:p>
          <w:p w14:paraId="0340B1F1" w14:textId="77777777" w:rsidR="005F2613" w:rsidRDefault="00A54CA8">
            <w:pPr>
              <w:pStyle w:val="TableParagraph"/>
              <w:spacing w:before="1"/>
              <w:ind w:left="382" w:right="419"/>
              <w:rPr>
                <w:b/>
                <w:sz w:val="20"/>
              </w:rPr>
            </w:pPr>
            <w:r>
              <w:rPr>
                <w:b/>
                <w:sz w:val="20"/>
              </w:rPr>
              <w:t>Maximum</w:t>
            </w:r>
          </w:p>
        </w:tc>
      </w:tr>
      <w:tr w:rsidR="005F2613" w14:paraId="0340B1F9" w14:textId="77777777">
        <w:trPr>
          <w:trHeight w:hRule="exact" w:val="469"/>
        </w:trPr>
        <w:tc>
          <w:tcPr>
            <w:tcW w:w="2487" w:type="dxa"/>
          </w:tcPr>
          <w:p w14:paraId="0340B1F3" w14:textId="77777777" w:rsidR="005F2613" w:rsidRDefault="005F2613"/>
        </w:tc>
        <w:tc>
          <w:tcPr>
            <w:tcW w:w="2033" w:type="dxa"/>
            <w:vMerge w:val="restart"/>
          </w:tcPr>
          <w:p w14:paraId="0340B1F4" w14:textId="77777777" w:rsidR="005F2613" w:rsidRDefault="00A54CA8">
            <w:pPr>
              <w:pStyle w:val="TableParagraph"/>
              <w:ind w:right="39"/>
              <w:rPr>
                <w:b/>
                <w:sz w:val="20"/>
              </w:rPr>
            </w:pPr>
            <w:r>
              <w:rPr>
                <w:b/>
                <w:w w:val="99"/>
                <w:sz w:val="20"/>
              </w:rPr>
              <w:t>1</w:t>
            </w:r>
          </w:p>
          <w:p w14:paraId="0340B1F5" w14:textId="77777777" w:rsidR="005F2613" w:rsidRDefault="005F2613">
            <w:pPr>
              <w:pStyle w:val="TableParagraph"/>
              <w:spacing w:before="10"/>
              <w:jc w:val="left"/>
              <w:rPr>
                <w:i/>
                <w:sz w:val="19"/>
              </w:rPr>
            </w:pPr>
          </w:p>
          <w:p w14:paraId="0340B1F6" w14:textId="77777777" w:rsidR="005F2613" w:rsidRDefault="00A54CA8">
            <w:pPr>
              <w:pStyle w:val="TableParagraph"/>
              <w:ind w:left="377" w:right="423"/>
              <w:rPr>
                <w:b/>
                <w:sz w:val="20"/>
              </w:rPr>
            </w:pPr>
            <w:r>
              <w:rPr>
                <w:b/>
                <w:w w:val="95"/>
                <w:sz w:val="20"/>
              </w:rPr>
              <w:t xml:space="preserve">Extraordinary </w:t>
            </w:r>
            <w:r>
              <w:rPr>
                <w:b/>
                <w:sz w:val="20"/>
              </w:rPr>
              <w:t>Risk Crime</w:t>
            </w:r>
          </w:p>
        </w:tc>
        <w:tc>
          <w:tcPr>
            <w:tcW w:w="2984" w:type="dxa"/>
          </w:tcPr>
          <w:p w14:paraId="0340B1F7" w14:textId="77777777" w:rsidR="005F2613" w:rsidRDefault="00A54CA8">
            <w:pPr>
              <w:pStyle w:val="TableParagraph"/>
              <w:ind w:left="601" w:right="643"/>
              <w:rPr>
                <w:sz w:val="20"/>
              </w:rPr>
            </w:pPr>
            <w:r>
              <w:rPr>
                <w:sz w:val="20"/>
              </w:rPr>
              <w:t>6 Months - $500 fine</w:t>
            </w:r>
          </w:p>
        </w:tc>
        <w:tc>
          <w:tcPr>
            <w:tcW w:w="2794" w:type="dxa"/>
          </w:tcPr>
          <w:p w14:paraId="0340B1F8" w14:textId="77777777" w:rsidR="005F2613" w:rsidRDefault="00A54CA8">
            <w:pPr>
              <w:pStyle w:val="TableParagraph"/>
              <w:ind w:left="382" w:right="422"/>
              <w:rPr>
                <w:sz w:val="20"/>
              </w:rPr>
            </w:pPr>
            <w:r>
              <w:rPr>
                <w:sz w:val="20"/>
              </w:rPr>
              <w:t>18 Months - $5,000 fine</w:t>
            </w:r>
          </w:p>
        </w:tc>
      </w:tr>
      <w:tr w:rsidR="005F2613" w14:paraId="0340B1FE" w14:textId="77777777">
        <w:trPr>
          <w:trHeight w:hRule="exact" w:val="461"/>
        </w:trPr>
        <w:tc>
          <w:tcPr>
            <w:tcW w:w="2487" w:type="dxa"/>
          </w:tcPr>
          <w:p w14:paraId="0340B1FA" w14:textId="77777777" w:rsidR="005F2613" w:rsidRDefault="005F2613"/>
        </w:tc>
        <w:tc>
          <w:tcPr>
            <w:tcW w:w="2033" w:type="dxa"/>
            <w:vMerge/>
          </w:tcPr>
          <w:p w14:paraId="0340B1FB" w14:textId="77777777" w:rsidR="005F2613" w:rsidRDefault="005F2613"/>
        </w:tc>
        <w:tc>
          <w:tcPr>
            <w:tcW w:w="2984" w:type="dxa"/>
          </w:tcPr>
          <w:p w14:paraId="0340B1FC" w14:textId="77777777" w:rsidR="005F2613" w:rsidRDefault="00A54CA8">
            <w:pPr>
              <w:pStyle w:val="TableParagraph"/>
              <w:ind w:left="601" w:right="643"/>
              <w:rPr>
                <w:sz w:val="20"/>
              </w:rPr>
            </w:pPr>
            <w:r>
              <w:rPr>
                <w:sz w:val="20"/>
              </w:rPr>
              <w:t>6 Months - $500 fine</w:t>
            </w:r>
          </w:p>
        </w:tc>
        <w:tc>
          <w:tcPr>
            <w:tcW w:w="2794" w:type="dxa"/>
          </w:tcPr>
          <w:p w14:paraId="0340B1FD" w14:textId="77777777" w:rsidR="005F2613" w:rsidRDefault="00A54CA8">
            <w:pPr>
              <w:pStyle w:val="TableParagraph"/>
              <w:ind w:left="382" w:right="422"/>
              <w:rPr>
                <w:sz w:val="20"/>
              </w:rPr>
            </w:pPr>
            <w:r>
              <w:rPr>
                <w:sz w:val="20"/>
              </w:rPr>
              <w:t>24 Months - $5,000 fine</w:t>
            </w:r>
          </w:p>
        </w:tc>
      </w:tr>
      <w:tr w:rsidR="005F2613" w14:paraId="0340B203" w14:textId="77777777">
        <w:trPr>
          <w:trHeight w:hRule="exact" w:val="240"/>
        </w:trPr>
        <w:tc>
          <w:tcPr>
            <w:tcW w:w="2487" w:type="dxa"/>
          </w:tcPr>
          <w:p w14:paraId="0340B1FF" w14:textId="77777777" w:rsidR="005F2613" w:rsidRDefault="005F2613"/>
        </w:tc>
        <w:tc>
          <w:tcPr>
            <w:tcW w:w="2033" w:type="dxa"/>
          </w:tcPr>
          <w:p w14:paraId="0340B200" w14:textId="77777777" w:rsidR="005F2613" w:rsidRDefault="00A54CA8">
            <w:pPr>
              <w:pStyle w:val="TableParagraph"/>
              <w:ind w:right="39"/>
              <w:rPr>
                <w:b/>
                <w:sz w:val="20"/>
              </w:rPr>
            </w:pPr>
            <w:r>
              <w:rPr>
                <w:b/>
                <w:w w:val="99"/>
                <w:sz w:val="20"/>
              </w:rPr>
              <w:t>2</w:t>
            </w:r>
          </w:p>
        </w:tc>
        <w:tc>
          <w:tcPr>
            <w:tcW w:w="2984" w:type="dxa"/>
          </w:tcPr>
          <w:p w14:paraId="0340B201" w14:textId="77777777" w:rsidR="005F2613" w:rsidRDefault="00A54CA8">
            <w:pPr>
              <w:pStyle w:val="TableParagraph"/>
              <w:ind w:left="601" w:right="642"/>
              <w:rPr>
                <w:sz w:val="20"/>
              </w:rPr>
            </w:pPr>
            <w:r>
              <w:rPr>
                <w:sz w:val="20"/>
              </w:rPr>
              <w:t>3 Months - $250 fine</w:t>
            </w:r>
          </w:p>
        </w:tc>
        <w:tc>
          <w:tcPr>
            <w:tcW w:w="2794" w:type="dxa"/>
          </w:tcPr>
          <w:p w14:paraId="0340B202" w14:textId="77777777" w:rsidR="005F2613" w:rsidRDefault="00A54CA8">
            <w:pPr>
              <w:pStyle w:val="TableParagraph"/>
              <w:ind w:left="382" w:right="422"/>
              <w:rPr>
                <w:sz w:val="20"/>
              </w:rPr>
            </w:pPr>
            <w:r>
              <w:rPr>
                <w:sz w:val="20"/>
              </w:rPr>
              <w:t>12 Months - $1,000 fine</w:t>
            </w:r>
          </w:p>
        </w:tc>
      </w:tr>
      <w:tr w:rsidR="005F2613" w14:paraId="0340B208" w14:textId="77777777">
        <w:trPr>
          <w:trHeight w:hRule="exact" w:val="240"/>
        </w:trPr>
        <w:tc>
          <w:tcPr>
            <w:tcW w:w="2487" w:type="dxa"/>
          </w:tcPr>
          <w:p w14:paraId="0340B204" w14:textId="77777777" w:rsidR="005F2613" w:rsidRDefault="005F2613"/>
        </w:tc>
        <w:tc>
          <w:tcPr>
            <w:tcW w:w="2033" w:type="dxa"/>
          </w:tcPr>
          <w:p w14:paraId="0340B205" w14:textId="77777777" w:rsidR="005F2613" w:rsidRDefault="00A54CA8">
            <w:pPr>
              <w:pStyle w:val="TableParagraph"/>
              <w:ind w:right="39"/>
              <w:rPr>
                <w:b/>
                <w:sz w:val="20"/>
              </w:rPr>
            </w:pPr>
            <w:r>
              <w:rPr>
                <w:b/>
                <w:w w:val="99"/>
                <w:sz w:val="20"/>
              </w:rPr>
              <w:t>3</w:t>
            </w:r>
          </w:p>
        </w:tc>
        <w:tc>
          <w:tcPr>
            <w:tcW w:w="2984" w:type="dxa"/>
          </w:tcPr>
          <w:p w14:paraId="0340B206" w14:textId="77777777" w:rsidR="005F2613" w:rsidRDefault="00A54CA8">
            <w:pPr>
              <w:pStyle w:val="TableParagraph"/>
              <w:ind w:left="601" w:right="640"/>
              <w:rPr>
                <w:sz w:val="20"/>
              </w:rPr>
            </w:pPr>
            <w:r>
              <w:rPr>
                <w:sz w:val="20"/>
              </w:rPr>
              <w:t>$50 Fine</w:t>
            </w:r>
          </w:p>
        </w:tc>
        <w:tc>
          <w:tcPr>
            <w:tcW w:w="2794" w:type="dxa"/>
          </w:tcPr>
          <w:p w14:paraId="0340B207" w14:textId="77777777" w:rsidR="005F2613" w:rsidRDefault="00A54CA8">
            <w:pPr>
              <w:pStyle w:val="TableParagraph"/>
              <w:ind w:left="382" w:right="422"/>
              <w:rPr>
                <w:sz w:val="20"/>
              </w:rPr>
            </w:pPr>
            <w:r>
              <w:rPr>
                <w:sz w:val="20"/>
              </w:rPr>
              <w:t>6 Months - $750 fine</w:t>
            </w:r>
          </w:p>
        </w:tc>
      </w:tr>
    </w:tbl>
    <w:p w14:paraId="0340B209" w14:textId="77777777" w:rsidR="005F2613" w:rsidRDefault="005F2613">
      <w:pPr>
        <w:pStyle w:val="BodyText"/>
        <w:rPr>
          <w:sz w:val="20"/>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36"/>
        <w:gridCol w:w="3444"/>
        <w:gridCol w:w="2614"/>
      </w:tblGrid>
      <w:tr w:rsidR="005F2613" w14:paraId="0340B20C" w14:textId="77777777">
        <w:trPr>
          <w:trHeight w:hRule="exact" w:val="586"/>
        </w:trPr>
        <w:tc>
          <w:tcPr>
            <w:tcW w:w="2441" w:type="dxa"/>
            <w:vMerge w:val="restart"/>
          </w:tcPr>
          <w:p w14:paraId="0340B20A" w14:textId="77777777" w:rsidR="005F2613" w:rsidRDefault="00A54CA8">
            <w:pPr>
              <w:pStyle w:val="TableParagraph"/>
              <w:spacing w:before="110"/>
              <w:ind w:left="302" w:right="213" w:hanging="3"/>
              <w:rPr>
                <w:b/>
                <w:sz w:val="16"/>
              </w:rPr>
            </w:pPr>
            <w:r>
              <w:rPr>
                <w:b/>
                <w:sz w:val="16"/>
              </w:rPr>
              <w:t xml:space="preserve">LA CASILLA </w:t>
            </w:r>
            <w:r>
              <w:rPr>
                <w:b/>
                <w:sz w:val="16"/>
                <w:u w:val="single"/>
              </w:rPr>
              <w:t xml:space="preserve">MARCADA </w:t>
            </w:r>
            <w:r>
              <w:rPr>
                <w:b/>
                <w:sz w:val="16"/>
              </w:rPr>
              <w:t xml:space="preserve">INDICA LAS SANCIONES </w:t>
            </w:r>
            <w:r>
              <w:rPr>
                <w:b/>
                <w:sz w:val="16"/>
                <w:u w:val="single"/>
              </w:rPr>
              <w:t>APLICABLES</w:t>
            </w:r>
          </w:p>
        </w:tc>
        <w:tc>
          <w:tcPr>
            <w:tcW w:w="7794" w:type="dxa"/>
            <w:gridSpan w:val="3"/>
          </w:tcPr>
          <w:p w14:paraId="0340B20B" w14:textId="77777777" w:rsidR="005F2613" w:rsidRDefault="00A54CA8">
            <w:pPr>
              <w:pStyle w:val="TableParagraph"/>
              <w:spacing w:before="24"/>
              <w:ind w:left="3082" w:right="1327" w:hanging="1750"/>
              <w:jc w:val="left"/>
              <w:rPr>
                <w:sz w:val="18"/>
              </w:rPr>
            </w:pPr>
            <w:r>
              <w:rPr>
                <w:b/>
                <w:sz w:val="28"/>
              </w:rPr>
              <w:t xml:space="preserve">DELITOS MENORES </w:t>
            </w:r>
            <w:r>
              <w:rPr>
                <w:sz w:val="18"/>
              </w:rPr>
              <w:t>COMETIDOS A PARTIR DEL 1 DE JULIO DE 1993</w:t>
            </w:r>
          </w:p>
        </w:tc>
      </w:tr>
      <w:tr w:rsidR="005F2613" w14:paraId="0340B211" w14:textId="77777777">
        <w:trPr>
          <w:trHeight w:hRule="exact" w:val="194"/>
        </w:trPr>
        <w:tc>
          <w:tcPr>
            <w:tcW w:w="2441" w:type="dxa"/>
            <w:vMerge/>
          </w:tcPr>
          <w:p w14:paraId="0340B20D" w14:textId="77777777" w:rsidR="005F2613" w:rsidRDefault="005F2613"/>
        </w:tc>
        <w:tc>
          <w:tcPr>
            <w:tcW w:w="1736" w:type="dxa"/>
          </w:tcPr>
          <w:p w14:paraId="0340B20E" w14:textId="77777777" w:rsidR="005F2613" w:rsidRDefault="00A54CA8">
            <w:pPr>
              <w:pStyle w:val="TableParagraph"/>
              <w:spacing w:before="2"/>
              <w:ind w:left="775"/>
              <w:jc w:val="left"/>
              <w:rPr>
                <w:b/>
                <w:sz w:val="16"/>
              </w:rPr>
            </w:pPr>
            <w:r>
              <w:rPr>
                <w:b/>
                <w:sz w:val="16"/>
              </w:rPr>
              <w:t>CLASE</w:t>
            </w:r>
          </w:p>
        </w:tc>
        <w:tc>
          <w:tcPr>
            <w:tcW w:w="3444" w:type="dxa"/>
          </w:tcPr>
          <w:p w14:paraId="0340B20F" w14:textId="77777777" w:rsidR="005F2613" w:rsidRDefault="00A54CA8">
            <w:pPr>
              <w:pStyle w:val="TableParagraph"/>
              <w:spacing w:before="2"/>
              <w:ind w:right="1207"/>
              <w:jc w:val="right"/>
              <w:rPr>
                <w:b/>
                <w:sz w:val="16"/>
              </w:rPr>
            </w:pPr>
            <w:r>
              <w:rPr>
                <w:b/>
                <w:sz w:val="16"/>
              </w:rPr>
              <w:t>MÍNIMA</w:t>
            </w:r>
          </w:p>
        </w:tc>
        <w:tc>
          <w:tcPr>
            <w:tcW w:w="2614" w:type="dxa"/>
          </w:tcPr>
          <w:p w14:paraId="0340B210" w14:textId="77777777" w:rsidR="005F2613" w:rsidRDefault="00A54CA8">
            <w:pPr>
              <w:pStyle w:val="TableParagraph"/>
              <w:spacing w:before="2"/>
              <w:ind w:left="1128"/>
              <w:jc w:val="left"/>
              <w:rPr>
                <w:b/>
                <w:sz w:val="16"/>
              </w:rPr>
            </w:pPr>
            <w:r>
              <w:rPr>
                <w:b/>
                <w:sz w:val="16"/>
              </w:rPr>
              <w:t>MÁXIMA</w:t>
            </w:r>
          </w:p>
        </w:tc>
      </w:tr>
      <w:tr w:rsidR="005F2613" w14:paraId="0340B219" w14:textId="77777777">
        <w:trPr>
          <w:trHeight w:hRule="exact" w:val="422"/>
        </w:trPr>
        <w:tc>
          <w:tcPr>
            <w:tcW w:w="2441" w:type="dxa"/>
            <w:vMerge w:val="restart"/>
          </w:tcPr>
          <w:p w14:paraId="0340B212" w14:textId="77777777" w:rsidR="005F2613" w:rsidRDefault="00A54CA8">
            <w:pPr>
              <w:pStyle w:val="TableParagraph"/>
              <w:ind w:left="103"/>
              <w:jc w:val="left"/>
              <w:rPr>
                <w:sz w:val="20"/>
              </w:rPr>
            </w:pPr>
            <w:r>
              <w:rPr>
                <w:sz w:val="20"/>
              </w:rPr>
              <w:t>Cargo número</w:t>
            </w:r>
          </w:p>
        </w:tc>
        <w:tc>
          <w:tcPr>
            <w:tcW w:w="1736" w:type="dxa"/>
            <w:vMerge w:val="restart"/>
          </w:tcPr>
          <w:p w14:paraId="0340B213" w14:textId="77777777" w:rsidR="005F2613" w:rsidRDefault="00A54CA8">
            <w:pPr>
              <w:pStyle w:val="TableParagraph"/>
              <w:spacing w:before="61"/>
              <w:ind w:left="81"/>
              <w:rPr>
                <w:b/>
                <w:sz w:val="32"/>
              </w:rPr>
            </w:pPr>
            <w:r>
              <w:rPr>
                <w:b/>
                <w:w w:val="99"/>
                <w:sz w:val="32"/>
              </w:rPr>
              <w:t>1</w:t>
            </w:r>
          </w:p>
          <w:p w14:paraId="0340B214" w14:textId="77777777" w:rsidR="005F2613" w:rsidRDefault="00A54CA8">
            <w:pPr>
              <w:pStyle w:val="TableParagraph"/>
              <w:spacing w:before="2"/>
              <w:ind w:left="235" w:right="149" w:hanging="3"/>
              <w:rPr>
                <w:sz w:val="16"/>
              </w:rPr>
            </w:pPr>
            <w:r>
              <w:rPr>
                <w:sz w:val="16"/>
              </w:rPr>
              <w:t>Delito que plantea riesgo extraordinario</w:t>
            </w:r>
          </w:p>
        </w:tc>
        <w:tc>
          <w:tcPr>
            <w:tcW w:w="3444" w:type="dxa"/>
          </w:tcPr>
          <w:p w14:paraId="0340B215" w14:textId="77777777" w:rsidR="005F2613" w:rsidRDefault="00A54CA8">
            <w:pPr>
              <w:pStyle w:val="TableParagraph"/>
              <w:spacing w:before="23"/>
              <w:ind w:left="1280" w:right="1196"/>
              <w:rPr>
                <w:sz w:val="16"/>
              </w:rPr>
            </w:pPr>
            <w:r>
              <w:rPr>
                <w:sz w:val="16"/>
              </w:rPr>
              <w:t>6 MESES</w:t>
            </w:r>
          </w:p>
          <w:p w14:paraId="0340B216" w14:textId="77777777" w:rsidR="005F2613" w:rsidRDefault="00A54CA8">
            <w:pPr>
              <w:pStyle w:val="TableParagraph"/>
              <w:spacing w:before="1"/>
              <w:ind w:left="1280" w:right="1198"/>
              <w:rPr>
                <w:sz w:val="16"/>
              </w:rPr>
            </w:pPr>
            <w:r>
              <w:rPr>
                <w:sz w:val="16"/>
              </w:rPr>
              <w:t>$500 de multa</w:t>
            </w:r>
          </w:p>
        </w:tc>
        <w:tc>
          <w:tcPr>
            <w:tcW w:w="2614" w:type="dxa"/>
          </w:tcPr>
          <w:p w14:paraId="0340B217" w14:textId="77777777" w:rsidR="005F2613" w:rsidRDefault="00A54CA8">
            <w:pPr>
              <w:pStyle w:val="TableParagraph"/>
              <w:spacing w:before="23"/>
              <w:ind w:left="807" w:right="721"/>
              <w:rPr>
                <w:sz w:val="16"/>
              </w:rPr>
            </w:pPr>
            <w:r>
              <w:rPr>
                <w:sz w:val="16"/>
              </w:rPr>
              <w:t>18 MESES</w:t>
            </w:r>
          </w:p>
          <w:p w14:paraId="0340B218" w14:textId="77777777" w:rsidR="005F2613" w:rsidRDefault="00A54CA8">
            <w:pPr>
              <w:pStyle w:val="TableParagraph"/>
              <w:spacing w:before="1"/>
              <w:ind w:left="807" w:right="721"/>
              <w:rPr>
                <w:sz w:val="16"/>
              </w:rPr>
            </w:pPr>
            <w:r>
              <w:rPr>
                <w:sz w:val="16"/>
              </w:rPr>
              <w:t>$5,000 de multa</w:t>
            </w:r>
          </w:p>
        </w:tc>
      </w:tr>
      <w:tr w:rsidR="005F2613" w14:paraId="0340B220" w14:textId="77777777">
        <w:trPr>
          <w:trHeight w:hRule="exact" w:val="452"/>
        </w:trPr>
        <w:tc>
          <w:tcPr>
            <w:tcW w:w="2441" w:type="dxa"/>
            <w:vMerge/>
          </w:tcPr>
          <w:p w14:paraId="0340B21A" w14:textId="77777777" w:rsidR="005F2613" w:rsidRDefault="005F2613"/>
        </w:tc>
        <w:tc>
          <w:tcPr>
            <w:tcW w:w="1736" w:type="dxa"/>
            <w:vMerge/>
          </w:tcPr>
          <w:p w14:paraId="0340B21B" w14:textId="77777777" w:rsidR="005F2613" w:rsidRDefault="005F2613"/>
        </w:tc>
        <w:tc>
          <w:tcPr>
            <w:tcW w:w="3444" w:type="dxa"/>
          </w:tcPr>
          <w:p w14:paraId="0340B21C" w14:textId="77777777" w:rsidR="005F2613" w:rsidRDefault="00A54CA8">
            <w:pPr>
              <w:pStyle w:val="TableParagraph"/>
              <w:spacing w:before="38"/>
              <w:ind w:left="1280" w:right="1196"/>
              <w:rPr>
                <w:sz w:val="16"/>
              </w:rPr>
            </w:pPr>
            <w:r>
              <w:rPr>
                <w:sz w:val="16"/>
              </w:rPr>
              <w:t>6 MESES</w:t>
            </w:r>
          </w:p>
          <w:p w14:paraId="0340B21D" w14:textId="77777777" w:rsidR="005F2613" w:rsidRDefault="00A54CA8">
            <w:pPr>
              <w:pStyle w:val="TableParagraph"/>
              <w:spacing w:before="1"/>
              <w:ind w:left="1280" w:right="1198"/>
              <w:rPr>
                <w:sz w:val="16"/>
              </w:rPr>
            </w:pPr>
            <w:r>
              <w:rPr>
                <w:sz w:val="16"/>
              </w:rPr>
              <w:t>$500 de multa</w:t>
            </w:r>
          </w:p>
        </w:tc>
        <w:tc>
          <w:tcPr>
            <w:tcW w:w="2614" w:type="dxa"/>
          </w:tcPr>
          <w:p w14:paraId="0340B21E" w14:textId="77777777" w:rsidR="005F2613" w:rsidRDefault="00A54CA8">
            <w:pPr>
              <w:pStyle w:val="TableParagraph"/>
              <w:spacing w:before="38"/>
              <w:ind w:left="807" w:right="721"/>
              <w:rPr>
                <w:sz w:val="16"/>
              </w:rPr>
            </w:pPr>
            <w:r>
              <w:rPr>
                <w:sz w:val="16"/>
              </w:rPr>
              <w:t>24 MESES</w:t>
            </w:r>
          </w:p>
          <w:p w14:paraId="0340B21F" w14:textId="77777777" w:rsidR="005F2613" w:rsidRDefault="00A54CA8">
            <w:pPr>
              <w:pStyle w:val="TableParagraph"/>
              <w:spacing w:before="1"/>
              <w:ind w:left="807" w:right="721"/>
              <w:rPr>
                <w:sz w:val="16"/>
              </w:rPr>
            </w:pPr>
            <w:r>
              <w:rPr>
                <w:sz w:val="16"/>
              </w:rPr>
              <w:t>$5,000 de multa</w:t>
            </w:r>
          </w:p>
        </w:tc>
      </w:tr>
      <w:tr w:rsidR="005F2613" w14:paraId="0340B227" w14:textId="77777777">
        <w:trPr>
          <w:trHeight w:hRule="exact" w:val="449"/>
        </w:trPr>
        <w:tc>
          <w:tcPr>
            <w:tcW w:w="2441" w:type="dxa"/>
          </w:tcPr>
          <w:p w14:paraId="0340B221" w14:textId="77777777" w:rsidR="005F2613" w:rsidRDefault="00A54CA8">
            <w:pPr>
              <w:pStyle w:val="TableParagraph"/>
              <w:ind w:left="103"/>
              <w:jc w:val="left"/>
              <w:rPr>
                <w:sz w:val="20"/>
              </w:rPr>
            </w:pPr>
            <w:r>
              <w:rPr>
                <w:sz w:val="20"/>
              </w:rPr>
              <w:t>Cargo número</w:t>
            </w:r>
          </w:p>
        </w:tc>
        <w:tc>
          <w:tcPr>
            <w:tcW w:w="1736" w:type="dxa"/>
          </w:tcPr>
          <w:p w14:paraId="0340B222" w14:textId="77777777" w:rsidR="005F2613" w:rsidRDefault="00A54CA8">
            <w:pPr>
              <w:pStyle w:val="TableParagraph"/>
              <w:spacing w:before="35"/>
              <w:ind w:left="823"/>
              <w:jc w:val="left"/>
              <w:rPr>
                <w:b/>
                <w:sz w:val="32"/>
              </w:rPr>
            </w:pPr>
            <w:r>
              <w:rPr>
                <w:b/>
                <w:w w:val="99"/>
                <w:sz w:val="32"/>
              </w:rPr>
              <w:t>2</w:t>
            </w:r>
          </w:p>
        </w:tc>
        <w:tc>
          <w:tcPr>
            <w:tcW w:w="3444" w:type="dxa"/>
          </w:tcPr>
          <w:p w14:paraId="0340B223" w14:textId="77777777" w:rsidR="005F2613" w:rsidRDefault="00A54CA8">
            <w:pPr>
              <w:pStyle w:val="TableParagraph"/>
              <w:spacing w:before="35"/>
              <w:ind w:left="1280" w:right="1196"/>
              <w:rPr>
                <w:sz w:val="16"/>
              </w:rPr>
            </w:pPr>
            <w:r>
              <w:rPr>
                <w:sz w:val="16"/>
              </w:rPr>
              <w:t>3 MESES</w:t>
            </w:r>
          </w:p>
          <w:p w14:paraId="0340B224" w14:textId="77777777" w:rsidR="005F2613" w:rsidRDefault="00A54CA8">
            <w:pPr>
              <w:pStyle w:val="TableParagraph"/>
              <w:spacing w:before="1"/>
              <w:ind w:left="1280" w:right="1198"/>
              <w:rPr>
                <w:sz w:val="16"/>
              </w:rPr>
            </w:pPr>
            <w:r>
              <w:rPr>
                <w:sz w:val="16"/>
              </w:rPr>
              <w:t>$250 de multa</w:t>
            </w:r>
          </w:p>
        </w:tc>
        <w:tc>
          <w:tcPr>
            <w:tcW w:w="2614" w:type="dxa"/>
          </w:tcPr>
          <w:p w14:paraId="0340B225" w14:textId="77777777" w:rsidR="005F2613" w:rsidRDefault="00A54CA8">
            <w:pPr>
              <w:pStyle w:val="TableParagraph"/>
              <w:spacing w:before="35"/>
              <w:ind w:left="807" w:right="721"/>
              <w:rPr>
                <w:sz w:val="16"/>
              </w:rPr>
            </w:pPr>
            <w:r>
              <w:rPr>
                <w:sz w:val="16"/>
              </w:rPr>
              <w:t>12 MESES</w:t>
            </w:r>
          </w:p>
          <w:p w14:paraId="0340B226" w14:textId="77777777" w:rsidR="005F2613" w:rsidRDefault="00A54CA8">
            <w:pPr>
              <w:pStyle w:val="TableParagraph"/>
              <w:spacing w:before="1"/>
              <w:ind w:left="807" w:right="721"/>
              <w:rPr>
                <w:sz w:val="16"/>
              </w:rPr>
            </w:pPr>
            <w:r>
              <w:rPr>
                <w:sz w:val="16"/>
              </w:rPr>
              <w:t>$1,000 de multa</w:t>
            </w:r>
          </w:p>
        </w:tc>
      </w:tr>
      <w:tr w:rsidR="005F2613" w14:paraId="0340B22E" w14:textId="77777777">
        <w:trPr>
          <w:trHeight w:hRule="exact" w:val="540"/>
        </w:trPr>
        <w:tc>
          <w:tcPr>
            <w:tcW w:w="2441" w:type="dxa"/>
          </w:tcPr>
          <w:p w14:paraId="0340B228" w14:textId="77777777" w:rsidR="005F2613" w:rsidRDefault="00A54CA8">
            <w:pPr>
              <w:pStyle w:val="TableParagraph"/>
              <w:ind w:left="103"/>
              <w:jc w:val="left"/>
              <w:rPr>
                <w:sz w:val="20"/>
              </w:rPr>
            </w:pPr>
            <w:r>
              <w:rPr>
                <w:sz w:val="20"/>
              </w:rPr>
              <w:t>Cargo número</w:t>
            </w:r>
          </w:p>
        </w:tc>
        <w:tc>
          <w:tcPr>
            <w:tcW w:w="1736" w:type="dxa"/>
          </w:tcPr>
          <w:p w14:paraId="0340B229" w14:textId="77777777" w:rsidR="005F2613" w:rsidRDefault="00A54CA8">
            <w:pPr>
              <w:pStyle w:val="TableParagraph"/>
              <w:spacing w:before="80"/>
              <w:ind w:left="823"/>
              <w:jc w:val="left"/>
              <w:rPr>
                <w:b/>
                <w:sz w:val="32"/>
              </w:rPr>
            </w:pPr>
            <w:r>
              <w:rPr>
                <w:b/>
                <w:w w:val="99"/>
                <w:sz w:val="32"/>
              </w:rPr>
              <w:t>3</w:t>
            </w:r>
          </w:p>
        </w:tc>
        <w:tc>
          <w:tcPr>
            <w:tcW w:w="3444" w:type="dxa"/>
          </w:tcPr>
          <w:p w14:paraId="0340B22A" w14:textId="77777777" w:rsidR="005F2613" w:rsidRDefault="005F2613">
            <w:pPr>
              <w:pStyle w:val="TableParagraph"/>
              <w:spacing w:before="2"/>
              <w:jc w:val="left"/>
              <w:rPr>
                <w:i/>
                <w:sz w:val="15"/>
              </w:rPr>
            </w:pPr>
          </w:p>
          <w:p w14:paraId="0340B22B" w14:textId="77777777" w:rsidR="005F2613" w:rsidRDefault="00A54CA8">
            <w:pPr>
              <w:pStyle w:val="TableParagraph"/>
              <w:ind w:right="1255"/>
              <w:jc w:val="right"/>
              <w:rPr>
                <w:sz w:val="16"/>
              </w:rPr>
            </w:pPr>
            <w:r>
              <w:rPr>
                <w:sz w:val="16"/>
              </w:rPr>
              <w:t>$50 de multa</w:t>
            </w:r>
          </w:p>
        </w:tc>
        <w:tc>
          <w:tcPr>
            <w:tcW w:w="2614" w:type="dxa"/>
          </w:tcPr>
          <w:p w14:paraId="0340B22C" w14:textId="77777777" w:rsidR="005F2613" w:rsidRDefault="00A54CA8">
            <w:pPr>
              <w:pStyle w:val="TableParagraph"/>
              <w:spacing w:before="83" w:line="183" w:lineRule="exact"/>
              <w:ind w:left="807" w:right="719"/>
              <w:rPr>
                <w:sz w:val="16"/>
              </w:rPr>
            </w:pPr>
            <w:r>
              <w:rPr>
                <w:sz w:val="16"/>
              </w:rPr>
              <w:t>6 MESES</w:t>
            </w:r>
          </w:p>
          <w:p w14:paraId="0340B22D" w14:textId="77777777" w:rsidR="005F2613" w:rsidRDefault="00A54CA8">
            <w:pPr>
              <w:pStyle w:val="TableParagraph"/>
              <w:spacing w:line="183" w:lineRule="exact"/>
              <w:ind w:left="807" w:right="721"/>
              <w:rPr>
                <w:sz w:val="16"/>
              </w:rPr>
            </w:pPr>
            <w:r>
              <w:rPr>
                <w:sz w:val="16"/>
              </w:rPr>
              <w:t>$750 de multa</w:t>
            </w:r>
          </w:p>
        </w:tc>
      </w:tr>
    </w:tbl>
    <w:p w14:paraId="0340B22F" w14:textId="77777777" w:rsidR="005F2613" w:rsidRDefault="005F2613">
      <w:pPr>
        <w:spacing w:line="183" w:lineRule="exact"/>
        <w:rPr>
          <w:sz w:val="16"/>
        </w:rPr>
        <w:sectPr w:rsidR="005F2613">
          <w:pgSz w:w="12240" w:h="15840"/>
          <w:pgMar w:top="640" w:right="460" w:bottom="980" w:left="560" w:header="0" w:footer="759" w:gutter="0"/>
          <w:cols w:space="720"/>
        </w:sectPr>
      </w:pPr>
    </w:p>
    <w:p w14:paraId="0340B230" w14:textId="77777777" w:rsidR="005F2613" w:rsidRDefault="00A54CA8">
      <w:pPr>
        <w:pStyle w:val="Heading2"/>
        <w:numPr>
          <w:ilvl w:val="0"/>
          <w:numId w:val="2"/>
        </w:numPr>
        <w:tabs>
          <w:tab w:val="left" w:pos="735"/>
          <w:tab w:val="left" w:pos="736"/>
          <w:tab w:val="left" w:pos="1276"/>
        </w:tabs>
        <w:spacing w:before="100" w:line="230" w:lineRule="exact"/>
        <w:ind w:right="115" w:hanging="1080"/>
        <w:jc w:val="left"/>
        <w:rPr>
          <w:u w:val="none"/>
        </w:rPr>
      </w:pPr>
      <w:r>
        <w:rPr>
          <w:b/>
          <w:sz w:val="22"/>
        </w:rPr>
        <w:t xml:space="preserve"> </w:t>
      </w:r>
      <w:r>
        <w:rPr>
          <w:b/>
          <w:sz w:val="22"/>
        </w:rPr>
        <w:tab/>
      </w:r>
      <w:r>
        <w:rPr>
          <w:u w:val="none"/>
        </w:rPr>
        <w:t>I know that I could be fined for my crime(s) in any amount from the minimum to the maximum. I also know that I</w:t>
      </w:r>
      <w:r>
        <w:rPr>
          <w:spacing w:val="46"/>
          <w:u w:val="none"/>
        </w:rPr>
        <w:t xml:space="preserve"> </w:t>
      </w:r>
      <w:r>
        <w:rPr>
          <w:u w:val="none"/>
        </w:rPr>
        <w:t>will</w:t>
      </w:r>
      <w:r>
        <w:rPr>
          <w:spacing w:val="4"/>
          <w:u w:val="none"/>
        </w:rPr>
        <w:t xml:space="preserve"> </w:t>
      </w:r>
      <w:r>
        <w:rPr>
          <w:u w:val="none"/>
        </w:rPr>
        <w:t>be</w:t>
      </w:r>
      <w:r>
        <w:rPr>
          <w:w w:val="99"/>
          <w:u w:val="none"/>
        </w:rPr>
        <w:t xml:space="preserve"> </w:t>
      </w:r>
      <w:r>
        <w:rPr>
          <w:u w:val="none"/>
        </w:rPr>
        <w:t>charged with additional costs and fees. I know that the Court may impose both a sentence and a</w:t>
      </w:r>
      <w:r>
        <w:rPr>
          <w:spacing w:val="-32"/>
          <w:u w:val="none"/>
        </w:rPr>
        <w:t xml:space="preserve"> </w:t>
      </w:r>
      <w:r>
        <w:rPr>
          <w:u w:val="none"/>
        </w:rPr>
        <w:t>fine.</w:t>
      </w:r>
    </w:p>
    <w:p w14:paraId="0340B231" w14:textId="77777777" w:rsidR="005F2613" w:rsidRDefault="00A54CA8">
      <w:pPr>
        <w:pStyle w:val="BodyText"/>
        <w:spacing w:line="242" w:lineRule="auto"/>
        <w:ind w:left="1276" w:right="110"/>
        <w:jc w:val="both"/>
      </w:pPr>
      <w:r>
        <w:t>Sé que se me podrá imponer una multa por mi delito cuyo importe será entre el mínimo y el máximo. También sé que se me impondrán cargos y costos adicionales, y que el juez me puede imponer tanto una condena como una multa.</w:t>
      </w:r>
    </w:p>
    <w:p w14:paraId="0340B232" w14:textId="77777777" w:rsidR="005F2613" w:rsidRDefault="005F2613">
      <w:pPr>
        <w:pStyle w:val="BodyText"/>
        <w:spacing w:before="6"/>
        <w:rPr>
          <w:sz w:val="21"/>
        </w:rPr>
      </w:pPr>
    </w:p>
    <w:p w14:paraId="0340B233" w14:textId="77777777" w:rsidR="005F2613" w:rsidRDefault="00A54CA8">
      <w:pPr>
        <w:pStyle w:val="Heading2"/>
        <w:numPr>
          <w:ilvl w:val="0"/>
          <w:numId w:val="2"/>
        </w:numPr>
        <w:tabs>
          <w:tab w:val="left" w:pos="736"/>
        </w:tabs>
        <w:spacing w:line="230" w:lineRule="exact"/>
        <w:ind w:right="110" w:hanging="1080"/>
        <w:jc w:val="both"/>
        <w:rPr>
          <w:u w:val="none"/>
        </w:rPr>
      </w:pPr>
      <w:r>
        <w:rPr>
          <w:b/>
          <w:sz w:val="22"/>
        </w:rPr>
        <w:t xml:space="preserve">         </w:t>
      </w:r>
      <w:r>
        <w:rPr>
          <w:b/>
          <w:spacing w:val="-10"/>
          <w:sz w:val="22"/>
        </w:rPr>
        <w:t xml:space="preserve"> </w:t>
      </w:r>
      <w:r>
        <w:rPr>
          <w:u w:val="none"/>
        </w:rPr>
        <w:t>I know that if I am pleading guilty to more than one crime, the Court will impose sentences and/or fines for each crime. I also know that the Court may require my sentences to be served consecutively, one after the other, or concurrently, with the sentences served at the same</w:t>
      </w:r>
      <w:r>
        <w:rPr>
          <w:spacing w:val="-18"/>
          <w:u w:val="none"/>
        </w:rPr>
        <w:t xml:space="preserve"> </w:t>
      </w:r>
      <w:r>
        <w:rPr>
          <w:u w:val="none"/>
        </w:rPr>
        <w:t>time.</w:t>
      </w:r>
    </w:p>
    <w:p w14:paraId="0340B234" w14:textId="77777777" w:rsidR="005F2613" w:rsidRDefault="00A54CA8">
      <w:pPr>
        <w:pStyle w:val="BodyText"/>
        <w:spacing w:line="206" w:lineRule="exact"/>
        <w:ind w:left="1276" w:right="118"/>
        <w:jc w:val="both"/>
      </w:pPr>
      <w:r>
        <w:t>Sé que si me declaro culpable a más de un delito, el juez me impondrá condena o multa por cada uno de los delitos. Sé también que el juez podrá exigir que las penas se cumplan de manera consecutiva, una tras la otra, o de manera simultánea, es decir al mismo tiempo.</w:t>
      </w:r>
    </w:p>
    <w:p w14:paraId="0340B235" w14:textId="77777777" w:rsidR="005F2613" w:rsidRDefault="005F2613">
      <w:pPr>
        <w:pStyle w:val="BodyText"/>
        <w:rPr>
          <w:sz w:val="20"/>
        </w:rPr>
      </w:pPr>
    </w:p>
    <w:p w14:paraId="0340B236" w14:textId="77777777" w:rsidR="005F2613" w:rsidRDefault="00A54CA8">
      <w:pPr>
        <w:pStyle w:val="Heading2"/>
        <w:numPr>
          <w:ilvl w:val="0"/>
          <w:numId w:val="2"/>
        </w:numPr>
        <w:tabs>
          <w:tab w:val="left" w:pos="735"/>
          <w:tab w:val="left" w:pos="736"/>
          <w:tab w:val="left" w:pos="1276"/>
          <w:tab w:val="left" w:pos="10862"/>
        </w:tabs>
        <w:spacing w:line="237" w:lineRule="auto"/>
        <w:ind w:right="112" w:hanging="1080"/>
        <w:jc w:val="left"/>
        <w:rPr>
          <w:u w:val="none"/>
        </w:rPr>
      </w:pPr>
      <w:r>
        <w:rPr>
          <w:b/>
          <w:sz w:val="22"/>
        </w:rPr>
        <w:t xml:space="preserve"> </w:t>
      </w:r>
      <w:r>
        <w:rPr>
          <w:b/>
          <w:sz w:val="22"/>
        </w:rPr>
        <w:tab/>
      </w:r>
      <w:r>
        <w:rPr>
          <w:u w:val="none"/>
        </w:rPr>
        <w:t>I</w:t>
      </w:r>
      <w:r>
        <w:rPr>
          <w:spacing w:val="-2"/>
          <w:u w:val="none"/>
        </w:rPr>
        <w:t xml:space="preserve"> </w:t>
      </w:r>
      <w:r>
        <w:rPr>
          <w:u w:val="none"/>
        </w:rPr>
        <w:t>know</w:t>
      </w:r>
      <w:r>
        <w:rPr>
          <w:spacing w:val="-4"/>
          <w:u w:val="none"/>
        </w:rPr>
        <w:t xml:space="preserve"> </w:t>
      </w:r>
      <w:r>
        <w:rPr>
          <w:u w:val="none"/>
        </w:rPr>
        <w:t>that</w:t>
      </w:r>
      <w:r>
        <w:rPr>
          <w:spacing w:val="-3"/>
          <w:u w:val="none"/>
        </w:rPr>
        <w:t xml:space="preserve"> </w:t>
      </w:r>
      <w:r>
        <w:rPr>
          <w:u w:val="none"/>
        </w:rPr>
        <w:t>if</w:t>
      </w:r>
      <w:r>
        <w:rPr>
          <w:spacing w:val="-3"/>
          <w:u w:val="none"/>
        </w:rPr>
        <w:t xml:space="preserve"> </w:t>
      </w:r>
      <w:r>
        <w:rPr>
          <w:u w:val="none"/>
        </w:rPr>
        <w:t>I</w:t>
      </w:r>
      <w:r>
        <w:rPr>
          <w:spacing w:val="-2"/>
          <w:u w:val="none"/>
        </w:rPr>
        <w:t xml:space="preserve"> </w:t>
      </w:r>
      <w:r>
        <w:rPr>
          <w:u w:val="none"/>
        </w:rPr>
        <w:t>am</w:t>
      </w:r>
      <w:r>
        <w:rPr>
          <w:spacing w:val="-4"/>
          <w:u w:val="none"/>
        </w:rPr>
        <w:t xml:space="preserve"> </w:t>
      </w:r>
      <w:r>
        <w:rPr>
          <w:u w:val="none"/>
        </w:rPr>
        <w:t>granted</w:t>
      </w:r>
      <w:r>
        <w:rPr>
          <w:spacing w:val="-1"/>
          <w:u w:val="none"/>
        </w:rPr>
        <w:t xml:space="preserve"> </w:t>
      </w:r>
      <w:r>
        <w:rPr>
          <w:u w:val="none"/>
        </w:rPr>
        <w:t>the privilege</w:t>
      </w:r>
      <w:r>
        <w:rPr>
          <w:spacing w:val="-2"/>
          <w:u w:val="none"/>
        </w:rPr>
        <w:t xml:space="preserve"> </w:t>
      </w:r>
      <w:r>
        <w:rPr>
          <w:u w:val="none"/>
        </w:rPr>
        <w:t>of</w:t>
      </w:r>
      <w:r>
        <w:rPr>
          <w:spacing w:val="-4"/>
          <w:u w:val="none"/>
        </w:rPr>
        <w:t xml:space="preserve"> </w:t>
      </w:r>
      <w:r>
        <w:rPr>
          <w:u w:val="none"/>
        </w:rPr>
        <w:t>probation,</w:t>
      </w:r>
      <w:r>
        <w:rPr>
          <w:spacing w:val="-2"/>
          <w:u w:val="none"/>
        </w:rPr>
        <w:t xml:space="preserve"> </w:t>
      </w:r>
      <w:r>
        <w:rPr>
          <w:u w:val="none"/>
        </w:rPr>
        <w:t>I</w:t>
      </w:r>
      <w:r>
        <w:rPr>
          <w:spacing w:val="-2"/>
          <w:u w:val="none"/>
        </w:rPr>
        <w:t xml:space="preserve"> </w:t>
      </w:r>
      <w:r>
        <w:rPr>
          <w:u w:val="none"/>
        </w:rPr>
        <w:t>could</w:t>
      </w:r>
      <w:r>
        <w:rPr>
          <w:spacing w:val="-1"/>
          <w:u w:val="none"/>
        </w:rPr>
        <w:t xml:space="preserve"> </w:t>
      </w:r>
      <w:r>
        <w:rPr>
          <w:u w:val="none"/>
        </w:rPr>
        <w:t>be</w:t>
      </w:r>
      <w:r>
        <w:rPr>
          <w:spacing w:val="-2"/>
          <w:u w:val="none"/>
        </w:rPr>
        <w:t xml:space="preserve"> </w:t>
      </w:r>
      <w:r>
        <w:rPr>
          <w:u w:val="none"/>
        </w:rPr>
        <w:t>required</w:t>
      </w:r>
      <w:r>
        <w:rPr>
          <w:spacing w:val="-1"/>
          <w:u w:val="none"/>
        </w:rPr>
        <w:t xml:space="preserve"> </w:t>
      </w:r>
      <w:r>
        <w:rPr>
          <w:u w:val="none"/>
        </w:rPr>
        <w:t>to</w:t>
      </w:r>
      <w:r>
        <w:rPr>
          <w:spacing w:val="-4"/>
          <w:u w:val="none"/>
        </w:rPr>
        <w:t xml:space="preserve"> </w:t>
      </w:r>
      <w:r>
        <w:rPr>
          <w:u w:val="none"/>
        </w:rPr>
        <w:t>serve</w:t>
      </w:r>
      <w:r>
        <w:rPr>
          <w:spacing w:val="-2"/>
          <w:u w:val="none"/>
        </w:rPr>
        <w:t xml:space="preserve"> </w:t>
      </w:r>
      <w:r>
        <w:rPr>
          <w:u w:val="none"/>
        </w:rPr>
        <w:t>up</w:t>
      </w:r>
      <w:r>
        <w:rPr>
          <w:spacing w:val="-1"/>
          <w:u w:val="none"/>
        </w:rPr>
        <w:t xml:space="preserve"> </w:t>
      </w:r>
      <w:r>
        <w:rPr>
          <w:u w:val="none"/>
        </w:rPr>
        <w:t>to</w:t>
      </w:r>
      <w:r>
        <w:rPr>
          <w:spacing w:val="-1"/>
          <w:u w:val="none"/>
        </w:rPr>
        <w:t xml:space="preserve"> </w:t>
      </w:r>
      <w:r>
        <w:rPr>
          <w:u w:val="none"/>
        </w:rPr>
        <w:t>90</w:t>
      </w:r>
      <w:r>
        <w:rPr>
          <w:spacing w:val="-3"/>
          <w:u w:val="none"/>
        </w:rPr>
        <w:t xml:space="preserve"> </w:t>
      </w:r>
      <w:r>
        <w:rPr>
          <w:u w:val="none"/>
        </w:rPr>
        <w:t>days</w:t>
      </w:r>
      <w:r>
        <w:rPr>
          <w:spacing w:val="-3"/>
          <w:u w:val="none"/>
        </w:rPr>
        <w:t xml:space="preserve"> </w:t>
      </w:r>
      <w:r>
        <w:rPr>
          <w:u w:val="none"/>
        </w:rPr>
        <w:t>in</w:t>
      </w:r>
      <w:r>
        <w:rPr>
          <w:spacing w:val="13"/>
          <w:u w:val="none"/>
        </w:rPr>
        <w:t xml:space="preserve"> </w:t>
      </w:r>
      <w:r>
        <w:rPr>
          <w:w w:val="99"/>
        </w:rPr>
        <w:t xml:space="preserve"> </w:t>
      </w:r>
      <w:r>
        <w:tab/>
      </w:r>
      <w:r>
        <w:rPr>
          <w:u w:val="none"/>
        </w:rPr>
        <w:t xml:space="preserve"> (name of facility) for each felony (60 days for each misdemeanor) as a condition of probation. I also understand that  </w:t>
      </w:r>
      <w:r>
        <w:rPr>
          <w:spacing w:val="21"/>
          <w:u w:val="none"/>
        </w:rPr>
        <w:t xml:space="preserve"> </w:t>
      </w:r>
      <w:r>
        <w:rPr>
          <w:u w:val="none"/>
        </w:rPr>
        <w:t>as</w:t>
      </w:r>
      <w:r>
        <w:rPr>
          <w:spacing w:val="4"/>
          <w:u w:val="none"/>
        </w:rPr>
        <w:t xml:space="preserve"> </w:t>
      </w:r>
      <w:r>
        <w:rPr>
          <w:u w:val="none"/>
        </w:rPr>
        <w:t>a</w:t>
      </w:r>
      <w:r>
        <w:rPr>
          <w:w w:val="99"/>
          <w:u w:val="none"/>
        </w:rPr>
        <w:t xml:space="preserve"> </w:t>
      </w:r>
      <w:r>
        <w:rPr>
          <w:u w:val="none"/>
        </w:rPr>
        <w:t>condition of my probation I could be required to serve up to two</w:t>
      </w:r>
      <w:r>
        <w:rPr>
          <w:spacing w:val="-12"/>
          <w:u w:val="none"/>
        </w:rPr>
        <w:t xml:space="preserve"> </w:t>
      </w:r>
      <w:r>
        <w:rPr>
          <w:u w:val="none"/>
        </w:rPr>
        <w:t>years</w:t>
      </w:r>
      <w:r>
        <w:rPr>
          <w:spacing w:val="-3"/>
          <w:u w:val="none"/>
        </w:rPr>
        <w:t xml:space="preserve"> </w:t>
      </w:r>
      <w:r>
        <w:rPr>
          <w:u w:val="none"/>
        </w:rPr>
        <w:t>in</w:t>
      </w:r>
      <w:r>
        <w:rPr>
          <w:spacing w:val="1"/>
          <w:u w:val="none"/>
        </w:rPr>
        <w:t xml:space="preserve"> </w:t>
      </w:r>
      <w:r>
        <w:rPr>
          <w:w w:val="99"/>
        </w:rPr>
        <w:t xml:space="preserve"> </w:t>
      </w:r>
      <w:r>
        <w:tab/>
      </w:r>
      <w:r>
        <w:rPr>
          <w:u w:val="none"/>
        </w:rPr>
        <w:t xml:space="preserve"> (name of facility) on work or education release. I know that as a condition of my probation, I must pay restitution, </w:t>
      </w:r>
      <w:r>
        <w:rPr>
          <w:spacing w:val="22"/>
          <w:u w:val="none"/>
        </w:rPr>
        <w:t xml:space="preserve"> </w:t>
      </w:r>
      <w:r>
        <w:rPr>
          <w:u w:val="none"/>
        </w:rPr>
        <w:t>and</w:t>
      </w:r>
      <w:r>
        <w:rPr>
          <w:spacing w:val="6"/>
          <w:u w:val="none"/>
        </w:rPr>
        <w:t xml:space="preserve"> </w:t>
      </w:r>
      <w:r>
        <w:rPr>
          <w:u w:val="none"/>
        </w:rPr>
        <w:t>all</w:t>
      </w:r>
      <w:r>
        <w:rPr>
          <w:w w:val="99"/>
          <w:u w:val="none"/>
        </w:rPr>
        <w:t xml:space="preserve"> </w:t>
      </w:r>
      <w:r>
        <w:rPr>
          <w:u w:val="none"/>
        </w:rPr>
        <w:t>fines, fees, and</w:t>
      </w:r>
      <w:r>
        <w:rPr>
          <w:spacing w:val="-10"/>
          <w:u w:val="none"/>
        </w:rPr>
        <w:t xml:space="preserve"> </w:t>
      </w:r>
      <w:r>
        <w:rPr>
          <w:u w:val="none"/>
        </w:rPr>
        <w:t>costs.</w:t>
      </w:r>
    </w:p>
    <w:p w14:paraId="0340B237" w14:textId="77777777" w:rsidR="005F2613" w:rsidRDefault="00A54CA8">
      <w:pPr>
        <w:pStyle w:val="BodyText"/>
        <w:tabs>
          <w:tab w:val="left" w:pos="10497"/>
        </w:tabs>
        <w:spacing w:before="1" w:line="207" w:lineRule="exact"/>
        <w:ind w:left="1276"/>
        <w:jc w:val="both"/>
      </w:pPr>
      <w:r>
        <w:t>Sé que si se me otorga el privilegio de la libertad condicional, se me podrán imponer hasta 90 días de reclusión</w:t>
      </w:r>
      <w:r>
        <w:rPr>
          <w:spacing w:val="-21"/>
        </w:rPr>
        <w:t xml:space="preserve"> </w:t>
      </w:r>
      <w:r>
        <w:t xml:space="preserve">en </w:t>
      </w:r>
      <w:r>
        <w:rPr>
          <w:u w:val="single"/>
        </w:rPr>
        <w:t xml:space="preserve"> </w:t>
      </w:r>
      <w:r>
        <w:rPr>
          <w:u w:val="single"/>
        </w:rPr>
        <w:tab/>
      </w:r>
    </w:p>
    <w:p w14:paraId="0340B238" w14:textId="77777777" w:rsidR="005F2613" w:rsidRDefault="00A54CA8">
      <w:pPr>
        <w:pStyle w:val="BodyText"/>
        <w:tabs>
          <w:tab w:val="left" w:pos="2576"/>
          <w:tab w:val="left" w:pos="9783"/>
          <w:tab w:val="left" w:pos="10887"/>
        </w:tabs>
        <w:ind w:left="1276" w:right="110"/>
        <w:jc w:val="both"/>
      </w:pPr>
      <w:r>
        <w:rPr>
          <w:u w:val="single"/>
        </w:rPr>
        <w:t xml:space="preserve"> </w:t>
      </w:r>
      <w:r>
        <w:rPr>
          <w:u w:val="single"/>
        </w:rPr>
        <w:tab/>
      </w:r>
      <w:r>
        <w:t>(nombre del lugar) por cada delito mayor (60 días por cada delito menor) como condición de la</w:t>
      </w:r>
      <w:r>
        <w:rPr>
          <w:spacing w:val="-10"/>
        </w:rPr>
        <w:t xml:space="preserve"> </w:t>
      </w:r>
      <w:r>
        <w:t>libertad</w:t>
      </w:r>
      <w:r>
        <w:rPr>
          <w:spacing w:val="-1"/>
        </w:rPr>
        <w:t xml:space="preserve"> </w:t>
      </w:r>
      <w:r>
        <w:t>condicional. También entiendo que se me podrá imponer la condición de que pase hasta dos</w:t>
      </w:r>
      <w:r>
        <w:rPr>
          <w:spacing w:val="-22"/>
        </w:rPr>
        <w:t xml:space="preserve"> </w:t>
      </w:r>
      <w:r>
        <w:t>años</w:t>
      </w:r>
      <w:r>
        <w:rPr>
          <w:spacing w:val="-1"/>
        </w:rPr>
        <w:t xml:space="preserve"> </w:t>
      </w:r>
      <w:r>
        <w:t>en</w:t>
      </w:r>
      <w:r>
        <w:rPr>
          <w:u w:val="single"/>
        </w:rPr>
        <w:t xml:space="preserve"> </w:t>
      </w:r>
      <w:r>
        <w:rPr>
          <w:u w:val="single"/>
        </w:rPr>
        <w:tab/>
      </w:r>
      <w:r>
        <w:t>(nombre</w:t>
      </w:r>
      <w:r>
        <w:tab/>
        <w:t>del lugar) si es con permiso para salir a trabajar o para ir a la escuela. Sé que deberé pagar la reparación de daños y todas las multas, cargos y costos como condición de mi libertad</w:t>
      </w:r>
      <w:r>
        <w:rPr>
          <w:spacing w:val="-17"/>
        </w:rPr>
        <w:t xml:space="preserve"> </w:t>
      </w:r>
      <w:r>
        <w:t>condicional.</w:t>
      </w:r>
    </w:p>
    <w:p w14:paraId="0340B239" w14:textId="77777777" w:rsidR="005F2613" w:rsidRDefault="005F2613">
      <w:pPr>
        <w:pStyle w:val="BodyText"/>
        <w:rPr>
          <w:sz w:val="20"/>
        </w:rPr>
      </w:pPr>
    </w:p>
    <w:p w14:paraId="0340B23A" w14:textId="77777777" w:rsidR="005F2613" w:rsidRDefault="00A54CA8">
      <w:pPr>
        <w:pStyle w:val="Heading2"/>
        <w:numPr>
          <w:ilvl w:val="0"/>
          <w:numId w:val="2"/>
        </w:numPr>
        <w:tabs>
          <w:tab w:val="left" w:pos="735"/>
          <w:tab w:val="left" w:pos="736"/>
          <w:tab w:val="left" w:pos="1276"/>
        </w:tabs>
        <w:spacing w:before="1" w:line="251" w:lineRule="exact"/>
        <w:ind w:left="736" w:hanging="540"/>
        <w:jc w:val="left"/>
        <w:rPr>
          <w:u w:val="none"/>
        </w:rPr>
      </w:pPr>
      <w:r>
        <w:rPr>
          <w:b/>
          <w:sz w:val="22"/>
        </w:rPr>
        <w:t xml:space="preserve"> </w:t>
      </w:r>
      <w:r>
        <w:rPr>
          <w:b/>
          <w:sz w:val="22"/>
        </w:rPr>
        <w:tab/>
      </w:r>
      <w:r>
        <w:rPr>
          <w:u w:val="none"/>
        </w:rPr>
        <w:t>I know that I must pay</w:t>
      </w:r>
      <w:r>
        <w:rPr>
          <w:spacing w:val="-13"/>
          <w:u w:val="none"/>
        </w:rPr>
        <w:t xml:space="preserve"> </w:t>
      </w:r>
      <w:r>
        <w:rPr>
          <w:u w:val="none"/>
        </w:rPr>
        <w:t>restitution.</w:t>
      </w:r>
    </w:p>
    <w:p w14:paraId="0340B23B" w14:textId="77777777" w:rsidR="005F2613" w:rsidRDefault="00A54CA8">
      <w:pPr>
        <w:pStyle w:val="BodyText"/>
        <w:spacing w:line="205" w:lineRule="exact"/>
        <w:ind w:left="1276"/>
        <w:jc w:val="both"/>
      </w:pPr>
      <w:r>
        <w:t>Sé que estoy obligado a pagar reparación de daños.</w:t>
      </w:r>
    </w:p>
    <w:p w14:paraId="0340B23C" w14:textId="77777777" w:rsidR="005F2613" w:rsidRDefault="005F2613">
      <w:pPr>
        <w:spacing w:line="205" w:lineRule="exact"/>
        <w:jc w:val="both"/>
        <w:sectPr w:rsidR="005F2613">
          <w:pgSz w:w="12240" w:h="15840"/>
          <w:pgMar w:top="640" w:right="460" w:bottom="980" w:left="560" w:header="0" w:footer="759" w:gutter="0"/>
          <w:cols w:space="720"/>
        </w:sectPr>
      </w:pPr>
    </w:p>
    <w:p w14:paraId="0340B23D" w14:textId="77777777" w:rsidR="005F2613" w:rsidRDefault="00A54CA8">
      <w:pPr>
        <w:spacing w:before="79" w:line="276" w:lineRule="exact"/>
        <w:ind w:left="4676" w:right="4676"/>
        <w:jc w:val="center"/>
        <w:rPr>
          <w:b/>
          <w:sz w:val="24"/>
        </w:rPr>
      </w:pPr>
      <w:r>
        <w:rPr>
          <w:b/>
          <w:sz w:val="24"/>
        </w:rPr>
        <w:t>Plea Agreement</w:t>
      </w:r>
    </w:p>
    <w:p w14:paraId="0340B23E" w14:textId="77777777" w:rsidR="005F2613" w:rsidRDefault="00A54CA8">
      <w:pPr>
        <w:spacing w:line="253" w:lineRule="exact"/>
        <w:ind w:left="4679" w:right="4676"/>
        <w:jc w:val="center"/>
        <w:rPr>
          <w:b/>
          <w:i/>
        </w:rPr>
      </w:pPr>
      <w:r>
        <w:rPr>
          <w:b/>
          <w:i/>
        </w:rPr>
        <w:t>Acuerdo declaratorio</w:t>
      </w:r>
    </w:p>
    <w:p w14:paraId="0340B23F" w14:textId="77777777" w:rsidR="005F2613" w:rsidRDefault="005F2613">
      <w:pPr>
        <w:pStyle w:val="BodyText"/>
        <w:spacing w:before="1"/>
        <w:rPr>
          <w:b/>
          <w:sz w:val="20"/>
        </w:rPr>
      </w:pPr>
    </w:p>
    <w:p w14:paraId="0340B240" w14:textId="77777777" w:rsidR="005F2613" w:rsidRDefault="00A54CA8">
      <w:pPr>
        <w:pStyle w:val="Heading2"/>
        <w:ind w:left="116" w:right="124"/>
        <w:jc w:val="left"/>
        <w:rPr>
          <w:u w:val="none"/>
        </w:rPr>
      </w:pPr>
      <w:r>
        <w:rPr>
          <w:u w:val="none"/>
        </w:rPr>
        <w:t>Below is the complete and accurate agreement between the People of the State of Colorado, as represented by the prosecutor, and the above-named Defendant, as represented by his/her attorney. All concessions and stipulations are fully set forth herein.</w:t>
      </w:r>
    </w:p>
    <w:p w14:paraId="0340B241" w14:textId="77777777" w:rsidR="005F2613" w:rsidRDefault="00A54CA8">
      <w:pPr>
        <w:pStyle w:val="BodyText"/>
        <w:ind w:left="116" w:right="125"/>
      </w:pPr>
      <w:r>
        <w:t>A continuación se expone de manera completa y exacta el acuerdo celebrado entre el estado de Colorado, representado por la fiscalía, y el acusado antes mencionado, el cual abarca la totalidad de las concesiones estipuladas y lo acordado entre las partes.</w:t>
      </w:r>
    </w:p>
    <w:p w14:paraId="0340B242" w14:textId="77777777" w:rsidR="005F2613" w:rsidRDefault="005F2613">
      <w:pPr>
        <w:pStyle w:val="BodyText"/>
        <w:rPr>
          <w:sz w:val="20"/>
        </w:rPr>
      </w:pPr>
    </w:p>
    <w:p w14:paraId="0340B243" w14:textId="77777777" w:rsidR="005F2613" w:rsidRDefault="00A54CA8">
      <w:pPr>
        <w:pStyle w:val="Heading2"/>
        <w:numPr>
          <w:ilvl w:val="1"/>
          <w:numId w:val="2"/>
        </w:numPr>
        <w:tabs>
          <w:tab w:val="left" w:pos="1196"/>
          <w:tab w:val="left" w:pos="1197"/>
          <w:tab w:val="left" w:pos="10602"/>
        </w:tabs>
        <w:ind w:hanging="720"/>
        <w:rPr>
          <w:u w:val="none"/>
        </w:rPr>
      </w:pPr>
      <w:r>
        <w:rPr>
          <w:u w:val="none"/>
        </w:rPr>
        <w:t xml:space="preserve">The Defendant will enter a plea of </w:t>
      </w:r>
      <w:r>
        <w:rPr>
          <w:b/>
          <w:u w:val="none"/>
        </w:rPr>
        <w:t xml:space="preserve">GUILTY </w:t>
      </w:r>
      <w:r>
        <w:rPr>
          <w:u w:val="none"/>
        </w:rPr>
        <w:t>to the charge(s)</w:t>
      </w:r>
      <w:r>
        <w:rPr>
          <w:spacing w:val="-16"/>
          <w:u w:val="none"/>
        </w:rPr>
        <w:t xml:space="preserve"> </w:t>
      </w:r>
      <w:r>
        <w:rPr>
          <w:u w:val="none"/>
        </w:rPr>
        <w:t>of:</w:t>
      </w:r>
      <w:r>
        <w:rPr>
          <w:spacing w:val="2"/>
          <w:u w:val="none"/>
        </w:rPr>
        <w:t xml:space="preserve"> </w:t>
      </w:r>
      <w:r>
        <w:rPr>
          <w:w w:val="99"/>
        </w:rPr>
        <w:t xml:space="preserve"> </w:t>
      </w:r>
      <w:r>
        <w:tab/>
      </w:r>
    </w:p>
    <w:p w14:paraId="0340B244" w14:textId="77777777" w:rsidR="005F2613" w:rsidRDefault="00A54CA8">
      <w:pPr>
        <w:pStyle w:val="BodyText"/>
        <w:ind w:left="1196"/>
      </w:pPr>
      <w:r>
        <w:t xml:space="preserve">El acusado presentará declaración formal de </w:t>
      </w:r>
      <w:r>
        <w:rPr>
          <w:b/>
        </w:rPr>
        <w:t xml:space="preserve">CULPABLE </w:t>
      </w:r>
      <w:r>
        <w:t>a las siguientes acusaciones:</w:t>
      </w:r>
    </w:p>
    <w:p w14:paraId="0340B245" w14:textId="77777777" w:rsidR="005F2613" w:rsidRDefault="0098369F">
      <w:pPr>
        <w:pStyle w:val="BodyText"/>
        <w:spacing w:before="3"/>
        <w:rPr>
          <w:sz w:val="23"/>
        </w:rPr>
      </w:pPr>
      <w:r>
        <w:pict w14:anchorId="0340B2D5">
          <v:line id="_x0000_s1035" style="position:absolute;z-index:1096;mso-wrap-distance-left:0;mso-wrap-distance-right:0;mso-position-horizontal-relative:page" from="82.8pt,15.55pt" to="550.9pt,15.55pt" strokeweight=".48pt">
            <w10:wrap type="topAndBottom" anchorx="page"/>
          </v:line>
        </w:pict>
      </w:r>
      <w:r>
        <w:pict w14:anchorId="0340B2D6">
          <v:line id="_x0000_s1034" style="position:absolute;z-index:1120;mso-wrap-distance-left:0;mso-wrap-distance-right:0;mso-position-horizontal-relative:page" from="82.8pt,31.9pt" to="550.9pt,31.9pt" strokeweight=".48pt">
            <w10:wrap type="topAndBottom" anchorx="page"/>
          </v:line>
        </w:pict>
      </w:r>
    </w:p>
    <w:p w14:paraId="0340B246" w14:textId="77777777" w:rsidR="005F2613" w:rsidRDefault="005F2613">
      <w:pPr>
        <w:pStyle w:val="BodyText"/>
        <w:spacing w:before="6"/>
        <w:rPr>
          <w:sz w:val="21"/>
        </w:rPr>
      </w:pPr>
    </w:p>
    <w:p w14:paraId="0340B247" w14:textId="77777777" w:rsidR="005F2613" w:rsidRDefault="00A54CA8">
      <w:pPr>
        <w:pStyle w:val="Heading2"/>
        <w:tabs>
          <w:tab w:val="left" w:pos="6957"/>
          <w:tab w:val="left" w:pos="8442"/>
        </w:tabs>
        <w:spacing w:before="103"/>
        <w:ind w:left="1196"/>
        <w:jc w:val="left"/>
        <w:rPr>
          <w:u w:val="none"/>
        </w:rPr>
      </w:pPr>
      <w:r>
        <w:rPr>
          <w:u w:val="none"/>
        </w:rPr>
        <w:t>which will be original/amended/added</w:t>
      </w:r>
      <w:r>
        <w:rPr>
          <w:spacing w:val="-10"/>
          <w:u w:val="none"/>
        </w:rPr>
        <w:t xml:space="preserve"> </w:t>
      </w:r>
      <w:r>
        <w:rPr>
          <w:u w:val="none"/>
        </w:rPr>
        <w:t>count</w:t>
      </w:r>
      <w:r>
        <w:rPr>
          <w:spacing w:val="-4"/>
          <w:u w:val="none"/>
        </w:rPr>
        <w:t xml:space="preserve"> </w:t>
      </w:r>
      <w:r>
        <w:rPr>
          <w:u w:val="none"/>
        </w:rPr>
        <w:t>number(s)</w:t>
      </w:r>
      <w:r>
        <w:t xml:space="preserve"> </w:t>
      </w:r>
      <w:r>
        <w:tab/>
      </w:r>
      <w:r>
        <w:rPr>
          <w:u w:val="none"/>
        </w:rPr>
        <w:t>,</w:t>
      </w:r>
      <w:r>
        <w:rPr>
          <w:spacing w:val="-1"/>
          <w:u w:val="none"/>
        </w:rPr>
        <w:t xml:space="preserve"> </w:t>
      </w:r>
      <w:r>
        <w:rPr>
          <w:u w:val="none"/>
        </w:rPr>
        <w:t>a</w:t>
      </w:r>
      <w:r>
        <w:rPr>
          <w:spacing w:val="-1"/>
          <w:u w:val="none"/>
        </w:rPr>
        <w:t xml:space="preserve"> </w:t>
      </w:r>
      <w:r>
        <w:rPr>
          <w:u w:val="none"/>
        </w:rPr>
        <w:t>class</w:t>
      </w:r>
      <w:r>
        <w:t xml:space="preserve"> </w:t>
      </w:r>
      <w:r>
        <w:tab/>
      </w:r>
      <w:r>
        <w:rPr>
          <w:u w:val="none"/>
        </w:rPr>
        <w:t>felony.</w:t>
      </w:r>
    </w:p>
    <w:p w14:paraId="0340B248" w14:textId="77777777" w:rsidR="005F2613" w:rsidRDefault="00A54CA8">
      <w:pPr>
        <w:pStyle w:val="BodyText"/>
        <w:tabs>
          <w:tab w:val="left" w:pos="5876"/>
          <w:tab w:val="left" w:pos="8397"/>
        </w:tabs>
        <w:ind w:left="1196"/>
      </w:pPr>
      <w:r>
        <w:t>Al cargo original, modificado o</w:t>
      </w:r>
      <w:r>
        <w:rPr>
          <w:spacing w:val="-8"/>
        </w:rPr>
        <w:t xml:space="preserve"> </w:t>
      </w:r>
      <w:r>
        <w:t>agregado</w:t>
      </w:r>
      <w:r>
        <w:rPr>
          <w:spacing w:val="-1"/>
        </w:rPr>
        <w:t xml:space="preserve"> </w:t>
      </w:r>
      <w:r>
        <w:t>número</w:t>
      </w:r>
      <w:r>
        <w:rPr>
          <w:u w:val="single"/>
        </w:rPr>
        <w:t xml:space="preserve"> </w:t>
      </w:r>
      <w:r>
        <w:rPr>
          <w:u w:val="single"/>
        </w:rPr>
        <w:tab/>
      </w:r>
      <w:r>
        <w:rPr>
          <w:sz w:val="12"/>
        </w:rPr>
        <w:t xml:space="preserve">, </w:t>
      </w:r>
      <w:r>
        <w:t>un delito</w:t>
      </w:r>
      <w:r>
        <w:rPr>
          <w:spacing w:val="-2"/>
        </w:rPr>
        <w:t xml:space="preserve"> </w:t>
      </w:r>
      <w:r>
        <w:t>mayor</w:t>
      </w:r>
      <w:r>
        <w:rPr>
          <w:spacing w:val="-1"/>
        </w:rPr>
        <w:t xml:space="preserve"> </w:t>
      </w:r>
      <w:r>
        <w:t>clase</w:t>
      </w:r>
      <w:r>
        <w:rPr>
          <w:u w:val="single"/>
        </w:rPr>
        <w:t xml:space="preserve"> </w:t>
      </w:r>
      <w:r>
        <w:rPr>
          <w:u w:val="single"/>
        </w:rPr>
        <w:tab/>
      </w:r>
      <w:r>
        <w:t>.</w:t>
      </w:r>
    </w:p>
    <w:p w14:paraId="0340B249" w14:textId="77777777" w:rsidR="005F2613" w:rsidRDefault="005F2613">
      <w:pPr>
        <w:pStyle w:val="BodyText"/>
        <w:spacing w:before="11"/>
        <w:rPr>
          <w:sz w:val="11"/>
        </w:rPr>
      </w:pPr>
    </w:p>
    <w:p w14:paraId="0340B24A" w14:textId="77777777" w:rsidR="005F2613" w:rsidRDefault="00A54CA8">
      <w:pPr>
        <w:pStyle w:val="Heading2"/>
        <w:numPr>
          <w:ilvl w:val="1"/>
          <w:numId w:val="2"/>
        </w:numPr>
        <w:tabs>
          <w:tab w:val="left" w:pos="1196"/>
          <w:tab w:val="left" w:pos="1197"/>
          <w:tab w:val="left" w:pos="9117"/>
        </w:tabs>
        <w:spacing w:before="91"/>
        <w:ind w:right="115" w:hanging="720"/>
        <w:rPr>
          <w:u w:val="none"/>
        </w:rPr>
      </w:pPr>
      <w:r>
        <w:rPr>
          <w:u w:val="none"/>
        </w:rPr>
        <w:t>In exchange for the above guilty plea(s), the People will</w:t>
      </w:r>
      <w:r>
        <w:rPr>
          <w:spacing w:val="-18"/>
          <w:u w:val="none"/>
        </w:rPr>
        <w:t xml:space="preserve"> </w:t>
      </w:r>
      <w:r>
        <w:rPr>
          <w:u w:val="none"/>
        </w:rPr>
        <w:t>dismiss</w:t>
      </w:r>
      <w:r>
        <w:rPr>
          <w:spacing w:val="-3"/>
          <w:u w:val="none"/>
        </w:rPr>
        <w:t xml:space="preserve"> </w:t>
      </w:r>
      <w:r>
        <w:rPr>
          <w:u w:val="none"/>
        </w:rPr>
        <w:t>count(s)</w:t>
      </w:r>
      <w:r>
        <w:t xml:space="preserve"> </w:t>
      </w:r>
      <w:r>
        <w:tab/>
      </w:r>
      <w:r>
        <w:rPr>
          <w:u w:val="none"/>
        </w:rPr>
        <w:t>,  after  the</w:t>
      </w:r>
      <w:r>
        <w:rPr>
          <w:spacing w:val="32"/>
          <w:u w:val="none"/>
        </w:rPr>
        <w:t xml:space="preserve"> </w:t>
      </w:r>
      <w:r>
        <w:rPr>
          <w:u w:val="none"/>
        </w:rPr>
        <w:t>Court</w:t>
      </w:r>
      <w:r>
        <w:rPr>
          <w:spacing w:val="42"/>
          <w:u w:val="none"/>
        </w:rPr>
        <w:t xml:space="preserve"> </w:t>
      </w:r>
      <w:r>
        <w:rPr>
          <w:u w:val="none"/>
        </w:rPr>
        <w:t>accepts</w:t>
      </w:r>
      <w:r>
        <w:rPr>
          <w:w w:val="99"/>
          <w:u w:val="none"/>
        </w:rPr>
        <w:t xml:space="preserve"> </w:t>
      </w:r>
      <w:r>
        <w:rPr>
          <w:u w:val="none"/>
        </w:rPr>
        <w:t>the above guilty plea and any agreement(s) of the</w:t>
      </w:r>
      <w:r>
        <w:rPr>
          <w:spacing w:val="-16"/>
          <w:u w:val="none"/>
        </w:rPr>
        <w:t xml:space="preserve"> </w:t>
      </w:r>
      <w:r>
        <w:rPr>
          <w:u w:val="none"/>
        </w:rPr>
        <w:t>parties.</w:t>
      </w:r>
    </w:p>
    <w:p w14:paraId="0340B24B" w14:textId="77777777" w:rsidR="005F2613" w:rsidRDefault="00A54CA8">
      <w:pPr>
        <w:pStyle w:val="BodyText"/>
        <w:ind w:left="1196" w:right="125"/>
      </w:pPr>
      <w:r>
        <w:t>A cambio de esta declaración de culpable, y una vez que el juez acepte dicha declaración y el acuerdo declaratorio de las partes, la fiscalía desestimará los siguientes cargos:</w:t>
      </w:r>
    </w:p>
    <w:p w14:paraId="0340B24C" w14:textId="77777777" w:rsidR="005F2613" w:rsidRDefault="0098369F">
      <w:pPr>
        <w:pStyle w:val="BodyText"/>
        <w:spacing w:before="3"/>
        <w:rPr>
          <w:sz w:val="23"/>
        </w:rPr>
      </w:pPr>
      <w:r>
        <w:pict w14:anchorId="0340B2D7">
          <v:line id="_x0000_s1033" style="position:absolute;z-index:1144;mso-wrap-distance-left:0;mso-wrap-distance-right:0;mso-position-horizontal-relative:page" from="82.8pt,15.55pt" to="550.9pt,15.55pt" strokeweight=".48pt">
            <w10:wrap type="topAndBottom" anchorx="page"/>
          </v:line>
        </w:pict>
      </w:r>
      <w:r>
        <w:pict w14:anchorId="0340B2D8">
          <v:line id="_x0000_s1032" style="position:absolute;z-index:1168;mso-wrap-distance-left:0;mso-wrap-distance-right:0;mso-position-horizontal-relative:page" from="82.8pt,31.9pt" to="550.9pt,31.9pt" strokeweight=".48pt">
            <w10:wrap type="topAndBottom" anchorx="page"/>
          </v:line>
        </w:pict>
      </w:r>
    </w:p>
    <w:p w14:paraId="0340B24D" w14:textId="77777777" w:rsidR="005F2613" w:rsidRDefault="005F2613">
      <w:pPr>
        <w:pStyle w:val="BodyText"/>
        <w:spacing w:before="6"/>
        <w:rPr>
          <w:sz w:val="21"/>
        </w:rPr>
      </w:pPr>
    </w:p>
    <w:p w14:paraId="0340B24E" w14:textId="77777777" w:rsidR="005F2613" w:rsidRDefault="005F2613">
      <w:pPr>
        <w:pStyle w:val="BodyText"/>
        <w:spacing w:before="5"/>
        <w:rPr>
          <w:sz w:val="10"/>
        </w:rPr>
      </w:pPr>
    </w:p>
    <w:p w14:paraId="0340B24F" w14:textId="77777777" w:rsidR="005F2613" w:rsidRDefault="00A54CA8">
      <w:pPr>
        <w:pStyle w:val="Heading2"/>
        <w:numPr>
          <w:ilvl w:val="1"/>
          <w:numId w:val="2"/>
        </w:numPr>
        <w:tabs>
          <w:tab w:val="left" w:pos="1196"/>
          <w:tab w:val="left" w:pos="1197"/>
        </w:tabs>
        <w:spacing w:before="91"/>
        <w:ind w:right="112" w:hanging="720"/>
        <w:rPr>
          <w:u w:val="none"/>
        </w:rPr>
      </w:pPr>
      <w:r>
        <w:rPr>
          <w:u w:val="none"/>
        </w:rPr>
        <w:t>The People and the Defendant have agreed and stipulated to the following concession(s) (all concessions are set forth herein):</w:t>
      </w:r>
    </w:p>
    <w:p w14:paraId="0340B250" w14:textId="77777777" w:rsidR="005F2613" w:rsidRDefault="00A54CA8">
      <w:pPr>
        <w:pStyle w:val="BodyText"/>
        <w:ind w:left="1196"/>
      </w:pPr>
      <w:r>
        <w:t>Se han acordado las siguientes concesiones entre la fiscalía y el acusado (a continuación se exponen todas las concesiones estipuladas)</w:t>
      </w:r>
    </w:p>
    <w:p w14:paraId="0340B251" w14:textId="77777777" w:rsidR="005F2613" w:rsidRDefault="0098369F">
      <w:pPr>
        <w:pStyle w:val="BodyText"/>
        <w:spacing w:before="6"/>
        <w:rPr>
          <w:sz w:val="21"/>
        </w:rPr>
      </w:pPr>
      <w:r>
        <w:pict w14:anchorId="0340B2D9">
          <v:line id="_x0000_s1031" style="position:absolute;z-index:1192;mso-wrap-distance-left:0;mso-wrap-distance-right:0;mso-position-horizontal-relative:page" from="82.8pt,14.6pt" to="550.9pt,14.6pt" strokeweight=".48pt">
            <w10:wrap type="topAndBottom" anchorx="page"/>
          </v:line>
        </w:pict>
      </w:r>
    </w:p>
    <w:p w14:paraId="0340B252" w14:textId="77777777" w:rsidR="005F2613" w:rsidRDefault="005F2613">
      <w:pPr>
        <w:pStyle w:val="BodyText"/>
        <w:rPr>
          <w:sz w:val="20"/>
        </w:rPr>
      </w:pPr>
    </w:p>
    <w:p w14:paraId="0340B253" w14:textId="77777777" w:rsidR="005F2613" w:rsidRDefault="0098369F">
      <w:pPr>
        <w:pStyle w:val="BodyText"/>
        <w:spacing w:before="2"/>
        <w:rPr>
          <w:sz w:val="10"/>
        </w:rPr>
      </w:pPr>
      <w:r>
        <w:pict w14:anchorId="0340B2DA">
          <v:line id="_x0000_s1030" style="position:absolute;z-index:1216;mso-wrap-distance-left:0;mso-wrap-distance-right:0;mso-position-horizontal-relative:page" from="82.8pt,8.05pt" to="550.9pt,8.05pt" strokeweight=".48pt">
            <w10:wrap type="topAndBottom" anchorx="page"/>
          </v:line>
        </w:pict>
      </w:r>
    </w:p>
    <w:p w14:paraId="0340B254" w14:textId="77777777" w:rsidR="005F2613" w:rsidRDefault="005F2613">
      <w:pPr>
        <w:pStyle w:val="BodyText"/>
        <w:rPr>
          <w:sz w:val="20"/>
        </w:rPr>
      </w:pPr>
    </w:p>
    <w:p w14:paraId="0340B255" w14:textId="77777777" w:rsidR="005F2613" w:rsidRDefault="0098369F">
      <w:pPr>
        <w:pStyle w:val="BodyText"/>
        <w:spacing w:before="1"/>
        <w:rPr>
          <w:sz w:val="10"/>
        </w:rPr>
      </w:pPr>
      <w:r>
        <w:pict w14:anchorId="0340B2DB">
          <v:line id="_x0000_s1029" style="position:absolute;z-index:1240;mso-wrap-distance-left:0;mso-wrap-distance-right:0;mso-position-horizontal-relative:page" from="82.8pt,8.05pt" to="550.9pt,8.05pt" strokeweight=".48pt">
            <w10:wrap type="topAndBottom" anchorx="page"/>
          </v:line>
        </w:pict>
      </w:r>
    </w:p>
    <w:p w14:paraId="0340B256" w14:textId="77777777" w:rsidR="005F2613" w:rsidRDefault="005F2613">
      <w:pPr>
        <w:pStyle w:val="BodyText"/>
        <w:rPr>
          <w:sz w:val="20"/>
        </w:rPr>
      </w:pPr>
    </w:p>
    <w:p w14:paraId="0340B257" w14:textId="77777777" w:rsidR="005F2613" w:rsidRDefault="0098369F">
      <w:pPr>
        <w:pStyle w:val="BodyText"/>
        <w:spacing w:before="1"/>
        <w:rPr>
          <w:sz w:val="10"/>
        </w:rPr>
      </w:pPr>
      <w:r>
        <w:pict w14:anchorId="0340B2DC">
          <v:line id="_x0000_s1028" style="position:absolute;z-index:1264;mso-wrap-distance-left:0;mso-wrap-distance-right:0;mso-position-horizontal-relative:page" from="82.8pt,8.05pt" to="550.9pt,8.05pt" strokeweight=".48pt">
            <w10:wrap type="topAndBottom" anchorx="page"/>
          </v:line>
        </w:pict>
      </w:r>
    </w:p>
    <w:p w14:paraId="0340B258" w14:textId="77777777" w:rsidR="005F2613" w:rsidRDefault="005F2613">
      <w:pPr>
        <w:pStyle w:val="BodyText"/>
        <w:rPr>
          <w:sz w:val="20"/>
        </w:rPr>
      </w:pPr>
    </w:p>
    <w:p w14:paraId="0340B259" w14:textId="77777777" w:rsidR="005F2613" w:rsidRDefault="0098369F">
      <w:pPr>
        <w:pStyle w:val="BodyText"/>
        <w:spacing w:before="1"/>
        <w:rPr>
          <w:sz w:val="10"/>
        </w:rPr>
      </w:pPr>
      <w:r>
        <w:pict w14:anchorId="0340B2DD">
          <v:line id="_x0000_s1027" style="position:absolute;z-index:1288;mso-wrap-distance-left:0;mso-wrap-distance-right:0;mso-position-horizontal-relative:page" from="82.8pt,8.05pt" to="550.9pt,8.05pt" strokeweight=".48pt">
            <w10:wrap type="topAndBottom" anchorx="page"/>
          </v:line>
        </w:pict>
      </w:r>
    </w:p>
    <w:p w14:paraId="0340B25A" w14:textId="77777777" w:rsidR="005F2613" w:rsidRDefault="005F2613">
      <w:pPr>
        <w:pStyle w:val="BodyText"/>
        <w:rPr>
          <w:sz w:val="20"/>
        </w:rPr>
      </w:pPr>
    </w:p>
    <w:p w14:paraId="0340B25B" w14:textId="77777777" w:rsidR="005F2613" w:rsidRDefault="005F2613">
      <w:pPr>
        <w:pStyle w:val="BodyText"/>
        <w:spacing w:before="8"/>
        <w:rPr>
          <w:sz w:val="20"/>
        </w:rPr>
      </w:pPr>
    </w:p>
    <w:p w14:paraId="0340B25C" w14:textId="77777777" w:rsidR="005F2613" w:rsidRDefault="00A54CA8">
      <w:pPr>
        <w:pStyle w:val="Heading2"/>
        <w:tabs>
          <w:tab w:val="left" w:pos="3401"/>
          <w:tab w:val="left" w:pos="4796"/>
          <w:tab w:val="left" w:pos="9162"/>
        </w:tabs>
        <w:spacing w:before="91"/>
        <w:ind w:left="475"/>
        <w:jc w:val="left"/>
        <w:rPr>
          <w:u w:val="none"/>
        </w:rPr>
      </w:pPr>
      <w:r>
        <w:rPr>
          <w:u w:val="none"/>
        </w:rPr>
        <w:t xml:space="preserve">Date: </w:t>
      </w:r>
      <w:r>
        <w:rPr>
          <w:w w:val="99"/>
        </w:rPr>
        <w:t xml:space="preserve"> </w:t>
      </w:r>
      <w:r>
        <w:tab/>
      </w:r>
      <w:r>
        <w:rPr>
          <w:u w:val="none"/>
        </w:rPr>
        <w:tab/>
      </w:r>
      <w:r>
        <w:rPr>
          <w:w w:val="99"/>
        </w:rPr>
        <w:t xml:space="preserve"> </w:t>
      </w:r>
      <w:r>
        <w:tab/>
      </w:r>
    </w:p>
    <w:p w14:paraId="0340B25D" w14:textId="77777777" w:rsidR="005F2613" w:rsidRDefault="00A54CA8">
      <w:pPr>
        <w:tabs>
          <w:tab w:val="left" w:pos="4796"/>
        </w:tabs>
        <w:spacing w:line="229" w:lineRule="exact"/>
        <w:ind w:left="475"/>
        <w:rPr>
          <w:i/>
          <w:sz w:val="18"/>
        </w:rPr>
      </w:pPr>
      <w:r>
        <w:rPr>
          <w:i/>
          <w:sz w:val="18"/>
        </w:rPr>
        <w:t>Fecha:</w:t>
      </w:r>
      <w:r>
        <w:rPr>
          <w:i/>
          <w:sz w:val="18"/>
        </w:rPr>
        <w:tab/>
      </w:r>
      <w:r>
        <w:rPr>
          <w:sz w:val="20"/>
        </w:rPr>
        <w:t xml:space="preserve">Deputy District Attorney   </w:t>
      </w:r>
      <w:r>
        <w:rPr>
          <w:i/>
          <w:sz w:val="18"/>
        </w:rPr>
        <w:t>(Fiscal adjunto)</w:t>
      </w:r>
    </w:p>
    <w:p w14:paraId="0340B25E" w14:textId="77777777" w:rsidR="005F2613" w:rsidRDefault="00A54CA8">
      <w:pPr>
        <w:tabs>
          <w:tab w:val="left" w:pos="9157"/>
        </w:tabs>
        <w:spacing w:line="229" w:lineRule="exact"/>
        <w:ind w:left="4797"/>
        <w:rPr>
          <w:i/>
          <w:sz w:val="18"/>
        </w:rPr>
      </w:pPr>
      <w:r>
        <w:rPr>
          <w:sz w:val="20"/>
        </w:rPr>
        <w:t>Reg. No.</w:t>
      </w:r>
      <w:r>
        <w:rPr>
          <w:i/>
          <w:sz w:val="18"/>
        </w:rPr>
        <w:t>(N</w:t>
      </w:r>
      <w:r>
        <w:rPr>
          <w:i/>
          <w:position w:val="6"/>
          <w:sz w:val="12"/>
        </w:rPr>
        <w:t xml:space="preserve">o </w:t>
      </w:r>
      <w:r>
        <w:rPr>
          <w:i/>
          <w:sz w:val="18"/>
        </w:rPr>
        <w:t>de matrícula</w:t>
      </w:r>
      <w:r>
        <w:rPr>
          <w:i/>
          <w:spacing w:val="10"/>
          <w:sz w:val="18"/>
        </w:rPr>
        <w:t xml:space="preserve"> </w:t>
      </w:r>
      <w:r>
        <w:rPr>
          <w:i/>
          <w:sz w:val="18"/>
        </w:rPr>
        <w:t>prof.)</w:t>
      </w:r>
      <w:r>
        <w:rPr>
          <w:i/>
          <w:spacing w:val="3"/>
          <w:sz w:val="18"/>
        </w:rPr>
        <w:t xml:space="preserve"> </w:t>
      </w:r>
      <w:r>
        <w:rPr>
          <w:i/>
          <w:sz w:val="18"/>
          <w:u w:val="single"/>
        </w:rPr>
        <w:t xml:space="preserve"> </w:t>
      </w:r>
      <w:r>
        <w:rPr>
          <w:i/>
          <w:sz w:val="18"/>
          <w:u w:val="single"/>
        </w:rPr>
        <w:tab/>
      </w:r>
    </w:p>
    <w:p w14:paraId="0340B25F" w14:textId="77777777" w:rsidR="005F2613" w:rsidRDefault="005F2613">
      <w:pPr>
        <w:pStyle w:val="BodyText"/>
        <w:spacing w:before="2"/>
        <w:rPr>
          <w:sz w:val="12"/>
        </w:rPr>
      </w:pPr>
    </w:p>
    <w:p w14:paraId="0340B260" w14:textId="77777777" w:rsidR="005F2613" w:rsidRDefault="00A54CA8">
      <w:pPr>
        <w:pStyle w:val="Heading1"/>
        <w:spacing w:before="91"/>
        <w:ind w:left="475"/>
        <w:rPr>
          <w:b w:val="0"/>
        </w:rPr>
      </w:pPr>
      <w:r>
        <w:t>I swear or affirm that I have read and understand this entire document, and every representation I have made is true</w:t>
      </w:r>
      <w:r>
        <w:rPr>
          <w:b w:val="0"/>
        </w:rPr>
        <w:t>.</w:t>
      </w:r>
    </w:p>
    <w:p w14:paraId="0340B261" w14:textId="77777777" w:rsidR="005F2613" w:rsidRDefault="00A54CA8">
      <w:pPr>
        <w:pStyle w:val="BodyText"/>
        <w:ind w:left="475"/>
        <w:jc w:val="both"/>
      </w:pPr>
      <w:r>
        <w:t>Declaro bajo juramento que he leído y entiendo este documento en su totalidad, y que todas las declaraciones que he hecho son verdaderas.</w:t>
      </w:r>
    </w:p>
    <w:p w14:paraId="0340B262" w14:textId="77777777" w:rsidR="005F2613" w:rsidRDefault="005F2613">
      <w:pPr>
        <w:pStyle w:val="BodyText"/>
        <w:rPr>
          <w:sz w:val="20"/>
        </w:rPr>
      </w:pPr>
    </w:p>
    <w:p w14:paraId="0340B263" w14:textId="77777777" w:rsidR="005F2613" w:rsidRDefault="005F2613">
      <w:pPr>
        <w:pStyle w:val="BodyText"/>
        <w:rPr>
          <w:sz w:val="20"/>
        </w:rPr>
      </w:pPr>
    </w:p>
    <w:p w14:paraId="0340B264" w14:textId="77777777" w:rsidR="005F2613" w:rsidRDefault="00A54CA8">
      <w:pPr>
        <w:pStyle w:val="Heading2"/>
        <w:tabs>
          <w:tab w:val="left" w:pos="3401"/>
          <w:tab w:val="left" w:pos="5516"/>
          <w:tab w:val="left" w:pos="9162"/>
        </w:tabs>
        <w:ind w:left="475"/>
        <w:rPr>
          <w:u w:val="none"/>
        </w:rPr>
      </w:pPr>
      <w:r>
        <w:rPr>
          <w:u w:val="none"/>
        </w:rPr>
        <w:t xml:space="preserve">Date: </w:t>
      </w:r>
      <w:r>
        <w:rPr>
          <w:w w:val="99"/>
        </w:rPr>
        <w:t xml:space="preserve"> </w:t>
      </w:r>
      <w:r>
        <w:tab/>
      </w:r>
      <w:r>
        <w:rPr>
          <w:u w:val="none"/>
        </w:rPr>
        <w:tab/>
      </w:r>
      <w:r>
        <w:rPr>
          <w:w w:val="99"/>
        </w:rPr>
        <w:t xml:space="preserve"> </w:t>
      </w:r>
      <w:r>
        <w:tab/>
      </w:r>
    </w:p>
    <w:p w14:paraId="0340B265" w14:textId="77777777" w:rsidR="005F2613" w:rsidRDefault="00A54CA8">
      <w:pPr>
        <w:tabs>
          <w:tab w:val="left" w:pos="5516"/>
        </w:tabs>
        <w:ind w:left="475"/>
        <w:jc w:val="both"/>
        <w:rPr>
          <w:i/>
          <w:sz w:val="18"/>
        </w:rPr>
      </w:pPr>
      <w:r>
        <w:rPr>
          <w:i/>
          <w:sz w:val="18"/>
        </w:rPr>
        <w:t>Fecha:</w:t>
      </w:r>
      <w:r>
        <w:rPr>
          <w:i/>
          <w:sz w:val="18"/>
        </w:rPr>
        <w:tab/>
      </w:r>
      <w:r>
        <w:rPr>
          <w:b/>
          <w:sz w:val="20"/>
        </w:rPr>
        <w:t>Defendant</w:t>
      </w:r>
      <w:r>
        <w:rPr>
          <w:b/>
          <w:spacing w:val="-3"/>
          <w:sz w:val="20"/>
        </w:rPr>
        <w:t xml:space="preserve"> </w:t>
      </w:r>
      <w:r>
        <w:rPr>
          <w:i/>
          <w:sz w:val="18"/>
        </w:rPr>
        <w:t>(Acusado)</w:t>
      </w:r>
    </w:p>
    <w:p w14:paraId="0340B266" w14:textId="77777777" w:rsidR="005F2613" w:rsidRDefault="005F2613">
      <w:pPr>
        <w:pStyle w:val="BodyText"/>
        <w:rPr>
          <w:sz w:val="22"/>
        </w:rPr>
      </w:pPr>
    </w:p>
    <w:p w14:paraId="0340B267" w14:textId="77777777" w:rsidR="005F2613" w:rsidRDefault="00A54CA8">
      <w:pPr>
        <w:pStyle w:val="Heading1"/>
        <w:spacing w:before="160"/>
        <w:ind w:left="475" w:right="117"/>
      </w:pPr>
      <w:r>
        <w:t>As defense counsel, I affirm that the above-named defendant has executed the foregoing “The Defendant’s Request to Plead Guilty (Crim. P. Rule 11 Guilty Plea Advisement).” As defense counsel I have thoroughly reviewed this document with the defendant in regard to the entry of this guilty plea.</w:t>
      </w:r>
    </w:p>
    <w:p w14:paraId="0340B268" w14:textId="77777777" w:rsidR="005F2613" w:rsidRDefault="00A54CA8">
      <w:pPr>
        <w:pStyle w:val="BodyText"/>
        <w:ind w:left="475" w:right="113"/>
        <w:jc w:val="both"/>
      </w:pPr>
      <w:r>
        <w:t xml:space="preserve">Como abogado defensor declaro bajo juramento que el acusado citado anteriormente ha firmado la solicitud del acusado para declararse culpable (notificación de derechos para la declaración de culpable conforme a la norma 11 del procedimiento penal) que precede. En mi calidad de  abogado defensor, he revisado cuidadosamente este documento </w:t>
      </w:r>
      <w:r>
        <w:rPr>
          <w:spacing w:val="-2"/>
        </w:rPr>
        <w:t xml:space="preserve">con </w:t>
      </w:r>
      <w:r>
        <w:t>el acusado en lo referente a su declaración de</w:t>
      </w:r>
      <w:r>
        <w:rPr>
          <w:spacing w:val="-24"/>
        </w:rPr>
        <w:t xml:space="preserve"> </w:t>
      </w:r>
      <w:r>
        <w:t>culpable.</w:t>
      </w:r>
    </w:p>
    <w:p w14:paraId="0340B269" w14:textId="77777777" w:rsidR="005F2613" w:rsidRDefault="005F2613">
      <w:pPr>
        <w:pStyle w:val="BodyText"/>
        <w:rPr>
          <w:sz w:val="20"/>
        </w:rPr>
      </w:pPr>
    </w:p>
    <w:p w14:paraId="0340B26A" w14:textId="77777777" w:rsidR="005F2613" w:rsidRDefault="005F2613">
      <w:pPr>
        <w:pStyle w:val="BodyText"/>
        <w:rPr>
          <w:sz w:val="20"/>
        </w:rPr>
      </w:pPr>
    </w:p>
    <w:p w14:paraId="0340B26B" w14:textId="77777777" w:rsidR="005F2613" w:rsidRDefault="00A54CA8">
      <w:pPr>
        <w:pStyle w:val="Heading2"/>
        <w:tabs>
          <w:tab w:val="left" w:pos="4121"/>
          <w:tab w:val="left" w:pos="5516"/>
          <w:tab w:val="left" w:pos="10602"/>
        </w:tabs>
        <w:ind w:left="475"/>
        <w:rPr>
          <w:u w:val="none"/>
        </w:rPr>
      </w:pPr>
      <w:r>
        <w:rPr>
          <w:u w:val="none"/>
        </w:rPr>
        <w:t xml:space="preserve">Date: </w:t>
      </w:r>
      <w:r>
        <w:rPr>
          <w:w w:val="99"/>
        </w:rPr>
        <w:t xml:space="preserve"> </w:t>
      </w:r>
      <w:r>
        <w:tab/>
      </w:r>
      <w:r>
        <w:rPr>
          <w:u w:val="none"/>
        </w:rPr>
        <w:tab/>
      </w:r>
      <w:r>
        <w:rPr>
          <w:w w:val="99"/>
        </w:rPr>
        <w:t xml:space="preserve"> </w:t>
      </w:r>
      <w:r>
        <w:tab/>
      </w:r>
    </w:p>
    <w:p w14:paraId="0340B26C" w14:textId="77777777" w:rsidR="005F2613" w:rsidRDefault="00A54CA8">
      <w:pPr>
        <w:tabs>
          <w:tab w:val="left" w:pos="5516"/>
        </w:tabs>
        <w:spacing w:line="229" w:lineRule="exact"/>
        <w:ind w:left="475"/>
        <w:jc w:val="both"/>
        <w:rPr>
          <w:i/>
          <w:sz w:val="18"/>
        </w:rPr>
      </w:pPr>
      <w:r>
        <w:rPr>
          <w:i/>
          <w:sz w:val="18"/>
        </w:rPr>
        <w:t>Fecha:</w:t>
      </w:r>
      <w:r>
        <w:rPr>
          <w:i/>
          <w:sz w:val="18"/>
        </w:rPr>
        <w:tab/>
      </w:r>
      <w:r>
        <w:rPr>
          <w:sz w:val="20"/>
        </w:rPr>
        <w:t>Defense Counsel: (</w:t>
      </w:r>
      <w:r>
        <w:rPr>
          <w:i/>
          <w:sz w:val="18"/>
        </w:rPr>
        <w:t>Abogado</w:t>
      </w:r>
      <w:r>
        <w:rPr>
          <w:i/>
          <w:spacing w:val="-8"/>
          <w:sz w:val="18"/>
        </w:rPr>
        <w:t xml:space="preserve"> </w:t>
      </w:r>
      <w:r>
        <w:rPr>
          <w:i/>
          <w:sz w:val="18"/>
        </w:rPr>
        <w:t>defensor)</w:t>
      </w:r>
    </w:p>
    <w:p w14:paraId="0340B26D" w14:textId="77777777" w:rsidR="005F2613" w:rsidRDefault="00A54CA8">
      <w:pPr>
        <w:tabs>
          <w:tab w:val="left" w:pos="10597"/>
        </w:tabs>
        <w:spacing w:line="229" w:lineRule="exact"/>
        <w:ind w:left="5517"/>
        <w:rPr>
          <w:i/>
          <w:sz w:val="18"/>
        </w:rPr>
      </w:pPr>
      <w:r>
        <w:rPr>
          <w:sz w:val="20"/>
        </w:rPr>
        <w:t xml:space="preserve">Reg. No. </w:t>
      </w:r>
      <w:r>
        <w:rPr>
          <w:i/>
          <w:sz w:val="18"/>
        </w:rPr>
        <w:t>(N</w:t>
      </w:r>
      <w:r>
        <w:rPr>
          <w:i/>
          <w:position w:val="6"/>
          <w:sz w:val="12"/>
        </w:rPr>
        <w:t xml:space="preserve">o </w:t>
      </w:r>
      <w:r>
        <w:rPr>
          <w:i/>
          <w:sz w:val="18"/>
        </w:rPr>
        <w:t>de matrícula</w:t>
      </w:r>
      <w:r>
        <w:rPr>
          <w:i/>
          <w:spacing w:val="9"/>
          <w:sz w:val="18"/>
        </w:rPr>
        <w:t xml:space="preserve"> </w:t>
      </w:r>
      <w:r>
        <w:rPr>
          <w:i/>
          <w:sz w:val="18"/>
        </w:rPr>
        <w:t>prof.)</w:t>
      </w:r>
      <w:r>
        <w:rPr>
          <w:i/>
          <w:spacing w:val="4"/>
          <w:sz w:val="18"/>
        </w:rPr>
        <w:t xml:space="preserve"> </w:t>
      </w:r>
      <w:r>
        <w:rPr>
          <w:i/>
          <w:sz w:val="18"/>
          <w:u w:val="single"/>
        </w:rPr>
        <w:t xml:space="preserve"> </w:t>
      </w:r>
      <w:r>
        <w:rPr>
          <w:i/>
          <w:sz w:val="18"/>
          <w:u w:val="single"/>
        </w:rPr>
        <w:tab/>
      </w:r>
    </w:p>
    <w:p w14:paraId="0340B26E" w14:textId="77777777" w:rsidR="005F2613" w:rsidRDefault="005F2613">
      <w:pPr>
        <w:spacing w:line="229" w:lineRule="exact"/>
        <w:rPr>
          <w:sz w:val="18"/>
        </w:rPr>
        <w:sectPr w:rsidR="005F2613">
          <w:pgSz w:w="12240" w:h="15840"/>
          <w:pgMar w:top="640" w:right="460" w:bottom="980" w:left="460" w:header="0" w:footer="759" w:gutter="0"/>
          <w:cols w:space="720"/>
        </w:sectPr>
      </w:pPr>
    </w:p>
    <w:p w14:paraId="0340B26F" w14:textId="77777777" w:rsidR="005F2613" w:rsidRDefault="00A54CA8">
      <w:pPr>
        <w:pStyle w:val="Heading1"/>
        <w:spacing w:before="69"/>
        <w:ind w:left="1786" w:right="1532"/>
        <w:jc w:val="center"/>
      </w:pPr>
      <w:r>
        <w:t>ADVISEMENT TO DEFENDANT CONCERNING THE SEALING OF RECORDS</w:t>
      </w:r>
    </w:p>
    <w:p w14:paraId="0340B270" w14:textId="77777777" w:rsidR="005F2613" w:rsidRDefault="00A54CA8">
      <w:pPr>
        <w:ind w:left="1790" w:right="1532"/>
        <w:jc w:val="center"/>
        <w:rPr>
          <w:b/>
          <w:i/>
          <w:sz w:val="18"/>
        </w:rPr>
      </w:pPr>
      <w:r>
        <w:rPr>
          <w:b/>
          <w:i/>
          <w:sz w:val="18"/>
        </w:rPr>
        <w:t>NOTIFICACIÓN AL ACUSADO SOBRE EL SELLADO DE EXPEDIENTES</w:t>
      </w:r>
    </w:p>
    <w:p w14:paraId="0340B271" w14:textId="77777777" w:rsidR="005F2613" w:rsidRDefault="005F2613">
      <w:pPr>
        <w:pStyle w:val="BodyText"/>
        <w:rPr>
          <w:b/>
          <w:sz w:val="20"/>
        </w:rPr>
      </w:pPr>
    </w:p>
    <w:p w14:paraId="0340B272" w14:textId="77777777" w:rsidR="005F2613" w:rsidRDefault="00A54CA8">
      <w:pPr>
        <w:ind w:left="375" w:right="117" w:firstLine="720"/>
        <w:jc w:val="both"/>
        <w:rPr>
          <w:sz w:val="20"/>
        </w:rPr>
      </w:pPr>
      <w:r>
        <w:rPr>
          <w:sz w:val="20"/>
        </w:rPr>
        <w:t xml:space="preserve">Pursuant to §24-72-308,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Pr>
          <w:b/>
          <w:i/>
          <w:sz w:val="20"/>
        </w:rPr>
        <w:t xml:space="preserve">was not charged, </w:t>
      </w:r>
      <w:r>
        <w:rPr>
          <w:sz w:val="20"/>
        </w:rPr>
        <w:t xml:space="preserve">in any case which was completely </w:t>
      </w:r>
      <w:r>
        <w:rPr>
          <w:b/>
          <w:i/>
          <w:sz w:val="20"/>
        </w:rPr>
        <w:t>dismissed</w:t>
      </w:r>
      <w:r>
        <w:rPr>
          <w:sz w:val="20"/>
        </w:rPr>
        <w:t xml:space="preserve">, or in any case in which the defendant was </w:t>
      </w:r>
      <w:r>
        <w:rPr>
          <w:b/>
          <w:i/>
          <w:sz w:val="20"/>
        </w:rPr>
        <w:t>acquitted</w:t>
      </w:r>
      <w:r>
        <w:rPr>
          <w:sz w:val="20"/>
        </w:rPr>
        <w:t>.</w:t>
      </w:r>
    </w:p>
    <w:p w14:paraId="0340B273" w14:textId="77777777" w:rsidR="005F2613" w:rsidRDefault="00A54CA8">
      <w:pPr>
        <w:pStyle w:val="BodyText"/>
        <w:ind w:left="375" w:right="110" w:firstLine="720"/>
        <w:jc w:val="both"/>
      </w:pPr>
      <w:r>
        <w:t xml:space="preserve">Conforme al artículo 24-72-308, del Código de Derecho Reformado de Colorado, el interesado podrá presentar una petición al tribunal de distrito del distrito judicial donde se encuentran los autos del arresto y los antecedentes penales, solicitando que se sellen dichos expedientes – salvo los datos identificativos básicos– si son expedientes de acciones oficiales referentes a algún delito por el cual </w:t>
      </w:r>
      <w:r>
        <w:rPr>
          <w:b/>
        </w:rPr>
        <w:t xml:space="preserve">no se le imputaron cargos </w:t>
      </w:r>
      <w:r>
        <w:t xml:space="preserve">al acusado o si la causa se </w:t>
      </w:r>
      <w:r>
        <w:rPr>
          <w:b/>
        </w:rPr>
        <w:t xml:space="preserve">desestimó </w:t>
      </w:r>
      <w:r>
        <w:t xml:space="preserve">por completo o si el acusado fue </w:t>
      </w:r>
      <w:r>
        <w:rPr>
          <w:b/>
        </w:rPr>
        <w:t>exonerado</w:t>
      </w:r>
      <w:r>
        <w:t>.</w:t>
      </w:r>
    </w:p>
    <w:p w14:paraId="0340B274" w14:textId="77777777" w:rsidR="005F2613" w:rsidRDefault="005F2613">
      <w:pPr>
        <w:pStyle w:val="BodyText"/>
        <w:rPr>
          <w:sz w:val="20"/>
        </w:rPr>
      </w:pPr>
    </w:p>
    <w:p w14:paraId="0340B275" w14:textId="77777777" w:rsidR="005F2613" w:rsidRDefault="00A54CA8">
      <w:pPr>
        <w:ind w:left="1096"/>
        <w:rPr>
          <w:sz w:val="20"/>
        </w:rPr>
      </w:pPr>
      <w:r>
        <w:rPr>
          <w:sz w:val="20"/>
        </w:rPr>
        <w:t xml:space="preserve">Defendants who were </w:t>
      </w:r>
      <w:r>
        <w:rPr>
          <w:b/>
          <w:i/>
          <w:sz w:val="20"/>
        </w:rPr>
        <w:t xml:space="preserve">convicted </w:t>
      </w:r>
      <w:r>
        <w:rPr>
          <w:sz w:val="20"/>
        </w:rPr>
        <w:t xml:space="preserve">of charges or </w:t>
      </w:r>
      <w:r>
        <w:rPr>
          <w:b/>
          <w:i/>
          <w:sz w:val="20"/>
        </w:rPr>
        <w:t xml:space="preserve">pleaded guilty </w:t>
      </w:r>
      <w:r>
        <w:rPr>
          <w:sz w:val="20"/>
        </w:rPr>
        <w:t xml:space="preserve">to charges </w:t>
      </w:r>
      <w:r>
        <w:rPr>
          <w:b/>
          <w:i/>
          <w:sz w:val="20"/>
        </w:rPr>
        <w:t xml:space="preserve">MAY NOT </w:t>
      </w:r>
      <w:r>
        <w:rPr>
          <w:sz w:val="20"/>
        </w:rPr>
        <w:t>petition for the sealing of those records.</w:t>
      </w:r>
    </w:p>
    <w:p w14:paraId="0340B276" w14:textId="77777777" w:rsidR="005F2613" w:rsidRDefault="00A54CA8">
      <w:pPr>
        <w:ind w:left="375" w:right="111" w:firstLine="720"/>
        <w:jc w:val="both"/>
        <w:rPr>
          <w:i/>
          <w:sz w:val="18"/>
        </w:rPr>
      </w:pPr>
      <w:r>
        <w:rPr>
          <w:i/>
          <w:sz w:val="18"/>
        </w:rPr>
        <w:t xml:space="preserve">Los acusados que hayan sido </w:t>
      </w:r>
      <w:r>
        <w:rPr>
          <w:b/>
          <w:i/>
          <w:sz w:val="18"/>
        </w:rPr>
        <w:t xml:space="preserve">condenados </w:t>
      </w:r>
      <w:r>
        <w:rPr>
          <w:i/>
          <w:sz w:val="18"/>
        </w:rPr>
        <w:t xml:space="preserve">o que se hayan </w:t>
      </w:r>
      <w:r>
        <w:rPr>
          <w:b/>
          <w:i/>
          <w:sz w:val="18"/>
        </w:rPr>
        <w:t xml:space="preserve">declarado culpables </w:t>
      </w:r>
      <w:r>
        <w:rPr>
          <w:i/>
          <w:sz w:val="18"/>
        </w:rPr>
        <w:t xml:space="preserve">ante las acusaciones </w:t>
      </w:r>
      <w:r>
        <w:rPr>
          <w:b/>
          <w:i/>
          <w:sz w:val="18"/>
        </w:rPr>
        <w:t xml:space="preserve">NO PODRÁN </w:t>
      </w:r>
      <w:r>
        <w:rPr>
          <w:i/>
          <w:sz w:val="18"/>
        </w:rPr>
        <w:t>solicitar que se sellen dichos expedientes.</w:t>
      </w:r>
    </w:p>
    <w:p w14:paraId="0340B277" w14:textId="77777777" w:rsidR="005F2613" w:rsidRDefault="005F2613">
      <w:pPr>
        <w:pStyle w:val="BodyText"/>
        <w:spacing w:before="9"/>
        <w:rPr>
          <w:sz w:val="19"/>
        </w:rPr>
      </w:pPr>
    </w:p>
    <w:p w14:paraId="0340B278" w14:textId="77777777" w:rsidR="005F2613" w:rsidRDefault="00A54CA8">
      <w:pPr>
        <w:ind w:left="375" w:right="113" w:firstLine="720"/>
        <w:jc w:val="both"/>
        <w:rPr>
          <w:b/>
          <w:i/>
          <w:sz w:val="20"/>
        </w:rPr>
      </w:pPr>
      <w:r>
        <w:rPr>
          <w:sz w:val="20"/>
        </w:rPr>
        <w:t xml:space="preserve">After ten years, pursuant to §24-72-308 (1)(a)(III),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Pr>
          <w:b/>
          <w:i/>
          <w:sz w:val="20"/>
        </w:rPr>
        <w:t>was not charged due to a plea agreement in a separate case</w:t>
      </w:r>
      <w:r>
        <w:rPr>
          <w:i/>
          <w:sz w:val="20"/>
        </w:rPr>
        <w:t xml:space="preserve">, </w:t>
      </w:r>
      <w:r>
        <w:rPr>
          <w:sz w:val="20"/>
        </w:rPr>
        <w:t xml:space="preserve">or </w:t>
      </w:r>
      <w:r>
        <w:rPr>
          <w:b/>
          <w:i/>
          <w:sz w:val="20"/>
        </w:rPr>
        <w:t>where a dismissal occurred as a part of a plea agreement in a separate</w:t>
      </w:r>
      <w:r>
        <w:rPr>
          <w:b/>
          <w:i/>
          <w:spacing w:val="-19"/>
          <w:sz w:val="20"/>
        </w:rPr>
        <w:t xml:space="preserve"> </w:t>
      </w:r>
      <w:r>
        <w:rPr>
          <w:b/>
          <w:i/>
          <w:sz w:val="20"/>
        </w:rPr>
        <w:t>case.</w:t>
      </w:r>
    </w:p>
    <w:p w14:paraId="0340B279" w14:textId="77777777" w:rsidR="005F2613" w:rsidRDefault="00A54CA8">
      <w:pPr>
        <w:ind w:left="375" w:right="108" w:firstLine="720"/>
        <w:jc w:val="both"/>
        <w:rPr>
          <w:b/>
          <w:i/>
          <w:sz w:val="18"/>
        </w:rPr>
      </w:pPr>
      <w:r>
        <w:rPr>
          <w:i/>
          <w:sz w:val="18"/>
        </w:rPr>
        <w:t xml:space="preserve">Al cabo de diez años, conforme al artículo 24-72-308 (1)(a)(III) del Código de Derecho Reformado de Colorado, el interesado podrá presentar una petición al tribunal de distrito del distrito judicial donde se encuentran los autos del arresto y los antecedentes penales, solicitando que se sellen dichos expedientes –salvo los datos identificativos básicos– si son expedientes de acciones oficiales referentes a algún delito </w:t>
      </w:r>
      <w:r>
        <w:rPr>
          <w:b/>
          <w:i/>
          <w:sz w:val="18"/>
        </w:rPr>
        <w:t xml:space="preserve">por el cual no se le imputaron cargos </w:t>
      </w:r>
      <w:r>
        <w:rPr>
          <w:i/>
          <w:sz w:val="18"/>
        </w:rPr>
        <w:t xml:space="preserve">al acusado </w:t>
      </w:r>
      <w:r>
        <w:rPr>
          <w:b/>
          <w:i/>
          <w:sz w:val="18"/>
        </w:rPr>
        <w:t>por haber aceptado un acuerdo declaratorio en otra causa o si se desestimaron los cargos como parte de un acuerdo declaratorio en otra causa.</w:t>
      </w:r>
    </w:p>
    <w:p w14:paraId="0340B27A" w14:textId="77777777" w:rsidR="005F2613" w:rsidRDefault="005F2613">
      <w:pPr>
        <w:pStyle w:val="BodyText"/>
        <w:rPr>
          <w:b/>
          <w:sz w:val="20"/>
        </w:rPr>
      </w:pPr>
    </w:p>
    <w:p w14:paraId="0340B27B" w14:textId="77777777" w:rsidR="005F2613" w:rsidRDefault="005F2613">
      <w:pPr>
        <w:pStyle w:val="BodyText"/>
        <w:rPr>
          <w:b/>
          <w:sz w:val="20"/>
        </w:rPr>
      </w:pPr>
    </w:p>
    <w:p w14:paraId="0340B27C" w14:textId="77777777" w:rsidR="005F2613" w:rsidRDefault="005F2613">
      <w:pPr>
        <w:pStyle w:val="BodyText"/>
        <w:rPr>
          <w:b/>
          <w:sz w:val="28"/>
        </w:rPr>
      </w:pPr>
    </w:p>
    <w:p w14:paraId="0340B27D" w14:textId="77777777" w:rsidR="005F2613" w:rsidRDefault="00A54CA8">
      <w:pPr>
        <w:pStyle w:val="Heading1"/>
        <w:spacing w:before="1"/>
        <w:ind w:left="1787" w:right="1532"/>
        <w:jc w:val="center"/>
      </w:pPr>
      <w:bookmarkStart w:id="9" w:name="ADVISEMENT_CONCERNING_TERMINATION_OF_REP"/>
      <w:bookmarkEnd w:id="9"/>
      <w:r>
        <w:t>ADVISEMENT CONCERNING TERMINATION OF REPRESENTATION</w:t>
      </w:r>
    </w:p>
    <w:p w14:paraId="0340B27E" w14:textId="77777777" w:rsidR="005F2613" w:rsidRDefault="00A54CA8">
      <w:pPr>
        <w:ind w:left="1791" w:right="1530"/>
        <w:jc w:val="center"/>
        <w:rPr>
          <w:b/>
          <w:i/>
          <w:sz w:val="18"/>
        </w:rPr>
      </w:pPr>
      <w:r>
        <w:rPr>
          <w:b/>
          <w:i/>
          <w:sz w:val="18"/>
        </w:rPr>
        <w:t>NOTIFICACIÓN SOBRE LA TERMINACIÓN DE LA REPRESENTACIÓN LEGAL</w:t>
      </w:r>
    </w:p>
    <w:p w14:paraId="0340B27F" w14:textId="77777777" w:rsidR="005F2613" w:rsidRDefault="005F2613">
      <w:pPr>
        <w:pStyle w:val="BodyText"/>
        <w:rPr>
          <w:b/>
          <w:sz w:val="20"/>
        </w:rPr>
      </w:pPr>
    </w:p>
    <w:p w14:paraId="0340B280" w14:textId="77777777" w:rsidR="005F2613" w:rsidRDefault="00A54CA8">
      <w:pPr>
        <w:ind w:left="375" w:right="111"/>
        <w:rPr>
          <w:sz w:val="20"/>
        </w:rPr>
      </w:pPr>
      <w:r>
        <w:rPr>
          <w:sz w:val="20"/>
        </w:rPr>
        <w:t>You are advised that absent court order or agreement of counsel and defendant, counsel’s representation in this matter shall terminate at the point in time:</w:t>
      </w:r>
    </w:p>
    <w:p w14:paraId="0340B281" w14:textId="77777777" w:rsidR="005F2613" w:rsidRDefault="00A54CA8">
      <w:pPr>
        <w:pStyle w:val="BodyText"/>
        <w:ind w:left="375" w:right="102"/>
      </w:pPr>
      <w:r>
        <w:t>Se le notifica que, a menos de que haya una orden judicial o un acuerdo entre el abogado y acusado, la representación legal en esta causa llegará a su fin en el momento en que:</w:t>
      </w:r>
    </w:p>
    <w:p w14:paraId="0340B282" w14:textId="77777777" w:rsidR="005F2613" w:rsidRDefault="005F2613">
      <w:pPr>
        <w:pStyle w:val="BodyText"/>
        <w:rPr>
          <w:sz w:val="20"/>
        </w:rPr>
      </w:pPr>
    </w:p>
    <w:p w14:paraId="0340B283" w14:textId="77777777" w:rsidR="005F2613" w:rsidRDefault="00A54CA8">
      <w:pPr>
        <w:ind w:left="375"/>
        <w:rPr>
          <w:sz w:val="20"/>
        </w:rPr>
      </w:pPr>
      <w:r>
        <w:rPr>
          <w:sz w:val="20"/>
        </w:rPr>
        <w:t>When dismissal is granted by the court and no timely appeal has been filed, or;</w:t>
      </w:r>
    </w:p>
    <w:p w14:paraId="0340B284" w14:textId="77777777" w:rsidR="005F2613" w:rsidRDefault="00A54CA8">
      <w:pPr>
        <w:pStyle w:val="BodyText"/>
        <w:ind w:left="375"/>
      </w:pPr>
      <w:r>
        <w:t>El juez desestime la causa y si no se presenta oportunamente un recurso de apelación, o bien;</w:t>
      </w:r>
    </w:p>
    <w:p w14:paraId="0340B285" w14:textId="77777777" w:rsidR="005F2613" w:rsidRDefault="005F2613">
      <w:pPr>
        <w:pStyle w:val="BodyText"/>
        <w:spacing w:before="9"/>
        <w:rPr>
          <w:sz w:val="19"/>
        </w:rPr>
      </w:pPr>
    </w:p>
    <w:p w14:paraId="0340B286" w14:textId="77777777" w:rsidR="005F2613" w:rsidRDefault="00A54CA8">
      <w:pPr>
        <w:pStyle w:val="Heading2"/>
        <w:jc w:val="left"/>
        <w:rPr>
          <w:u w:val="none"/>
        </w:rPr>
      </w:pPr>
      <w:r>
        <w:rPr>
          <w:u w:val="none"/>
        </w:rPr>
        <w:t>When an order enters approving a deferred prosecution, deferred sentence or probation, or;</w:t>
      </w:r>
    </w:p>
    <w:p w14:paraId="0340B287" w14:textId="77777777" w:rsidR="005F2613" w:rsidRDefault="00A54CA8">
      <w:pPr>
        <w:pStyle w:val="BodyText"/>
        <w:ind w:left="375" w:right="111"/>
      </w:pPr>
      <w:r>
        <w:t>Se dicte una orden en la que se apruebe un acuerdo para diferir el fallo condenatorio, la imposición de la pena u otorgar libertad condicional, o bien;</w:t>
      </w:r>
    </w:p>
    <w:p w14:paraId="0340B288" w14:textId="77777777" w:rsidR="005F2613" w:rsidRDefault="005F2613">
      <w:pPr>
        <w:pStyle w:val="BodyText"/>
        <w:rPr>
          <w:sz w:val="20"/>
        </w:rPr>
      </w:pPr>
    </w:p>
    <w:p w14:paraId="0340B289" w14:textId="77777777" w:rsidR="005F2613" w:rsidRDefault="00A54CA8">
      <w:pPr>
        <w:pStyle w:val="Heading2"/>
        <w:ind w:right="111"/>
        <w:jc w:val="left"/>
        <w:rPr>
          <w:u w:val="none"/>
        </w:rPr>
      </w:pPr>
      <w:r>
        <w:rPr>
          <w:u w:val="none"/>
        </w:rPr>
        <w:t>After a sentence of incarceration has been imposed upon conviction and no motion has been filed pursuant to Rule 35(b) or such motion so filed has been ruled on, or;</w:t>
      </w:r>
    </w:p>
    <w:p w14:paraId="0340B28A" w14:textId="77777777" w:rsidR="005F2613" w:rsidRDefault="00A54CA8">
      <w:pPr>
        <w:pStyle w:val="BodyText"/>
        <w:ind w:left="375" w:right="111"/>
      </w:pPr>
      <w:r>
        <w:t>Al ser impuesta una pena de reclusión tras un fallo condenatorio y si no se presenta una petición de reconsideración conforme a la norma 35(b) o, en caso de que sí se presente dicha petición, una vez que el juez haya dado su fallo, o bien;</w:t>
      </w:r>
    </w:p>
    <w:p w14:paraId="0340B28B" w14:textId="77777777" w:rsidR="005F2613" w:rsidRDefault="005F2613">
      <w:pPr>
        <w:pStyle w:val="BodyText"/>
        <w:rPr>
          <w:sz w:val="20"/>
        </w:rPr>
      </w:pPr>
    </w:p>
    <w:p w14:paraId="0340B28C" w14:textId="77777777" w:rsidR="005F2613" w:rsidRDefault="00A54CA8">
      <w:pPr>
        <w:pStyle w:val="Heading2"/>
        <w:jc w:val="left"/>
        <w:rPr>
          <w:u w:val="none"/>
        </w:rPr>
      </w:pPr>
      <w:r>
        <w:rPr>
          <w:u w:val="none"/>
        </w:rPr>
        <w:t>When a notice of appeal has been filed by the defendant.</w:t>
      </w:r>
    </w:p>
    <w:p w14:paraId="0340B28D" w14:textId="77777777" w:rsidR="005F2613" w:rsidRDefault="00A54CA8">
      <w:pPr>
        <w:pStyle w:val="BodyText"/>
        <w:ind w:left="375"/>
      </w:pPr>
      <w:r>
        <w:t>Cuando el acusado haya presentado una notificación de apelación.</w:t>
      </w:r>
    </w:p>
    <w:p w14:paraId="0340B28E" w14:textId="77777777" w:rsidR="005F2613" w:rsidRDefault="005F2613">
      <w:pPr>
        <w:sectPr w:rsidR="005F2613">
          <w:pgSz w:w="12240" w:h="15840"/>
          <w:pgMar w:top="1340" w:right="460" w:bottom="980" w:left="560" w:header="0" w:footer="759" w:gutter="0"/>
          <w:cols w:space="720"/>
        </w:sectPr>
      </w:pPr>
    </w:p>
    <w:p w14:paraId="0340B28F" w14:textId="77777777" w:rsidR="005F2613" w:rsidRDefault="00A54CA8">
      <w:pPr>
        <w:pStyle w:val="Heading1"/>
        <w:spacing w:before="80"/>
        <w:ind w:left="1790" w:right="1532"/>
        <w:jc w:val="center"/>
      </w:pPr>
      <w:r>
        <w:t>LIMITED RIGHT TO APPEAL AND TO SEEK SENTENCE RECONSIDERATION</w:t>
      </w:r>
    </w:p>
    <w:p w14:paraId="0340B290" w14:textId="77777777" w:rsidR="005F2613" w:rsidRDefault="00A54CA8">
      <w:pPr>
        <w:ind w:left="1791" w:right="1532"/>
        <w:jc w:val="center"/>
        <w:rPr>
          <w:b/>
          <w:i/>
          <w:sz w:val="18"/>
        </w:rPr>
      </w:pPr>
      <w:r>
        <w:rPr>
          <w:b/>
          <w:i/>
          <w:sz w:val="18"/>
        </w:rPr>
        <w:t>DERECHO LIMITADO DE APELAR Y DE SOLICITAR LA RECONSIDERACIÓN DE LA CONDENA</w:t>
      </w:r>
    </w:p>
    <w:p w14:paraId="0340B291" w14:textId="77777777" w:rsidR="005F2613" w:rsidRDefault="005F2613">
      <w:pPr>
        <w:pStyle w:val="BodyText"/>
        <w:rPr>
          <w:b/>
          <w:sz w:val="20"/>
        </w:rPr>
      </w:pPr>
    </w:p>
    <w:p w14:paraId="0340B292" w14:textId="77777777" w:rsidR="005F2613" w:rsidRDefault="00A54CA8">
      <w:pPr>
        <w:ind w:left="375" w:right="111" w:firstLine="50"/>
        <w:jc w:val="both"/>
        <w:rPr>
          <w:sz w:val="20"/>
        </w:rPr>
      </w:pPr>
      <w:r>
        <w:rPr>
          <w:sz w:val="20"/>
        </w:rPr>
        <w:t>I understand that following the sentencing in this matter, I may, in certain instances, have the right to appeal the sentence by filing an appeal. An appeal of the sentence must be filed within 45 days of the sentence. I also understand that I may have the right to seek postconviction reduction of sentence in the trial court under the provisions of Rule 35(b). A Motion for Reconsideration pursuant to Rule 35 (b) must be filed within 120 days of the imposition of sentence.</w:t>
      </w:r>
    </w:p>
    <w:p w14:paraId="0340B293" w14:textId="77777777" w:rsidR="005F2613" w:rsidRDefault="00A54CA8">
      <w:pPr>
        <w:pStyle w:val="BodyText"/>
        <w:ind w:left="375" w:right="109"/>
        <w:jc w:val="both"/>
      </w:pPr>
      <w:r>
        <w:t>Entiendo que, en ciertos casos, tal vez tenga el derecho de apelar la pena impuesta si presento un recurso de apelación en los 45 días posteriores a la imposición de la misma. Además entiendo que podría tener derecho a pedir una reducción de la pena impuesta ante el tribunal de primera instancia, conforme a las disposiciones de la norma 35(b). Toda petición de reconsideración conforme a la norma 35(b) se debe presentar durante los 120 días siguientes a la imposición de la pena.</w:t>
      </w:r>
    </w:p>
    <w:p w14:paraId="0340B294" w14:textId="77777777" w:rsidR="005F2613" w:rsidRDefault="005F2613">
      <w:pPr>
        <w:pStyle w:val="BodyText"/>
        <w:rPr>
          <w:sz w:val="20"/>
        </w:rPr>
      </w:pPr>
    </w:p>
    <w:p w14:paraId="0340B295" w14:textId="77777777" w:rsidR="005F2613" w:rsidRDefault="005F2613">
      <w:pPr>
        <w:pStyle w:val="BodyText"/>
        <w:rPr>
          <w:sz w:val="20"/>
        </w:rPr>
      </w:pPr>
    </w:p>
    <w:p w14:paraId="0340B296" w14:textId="77777777" w:rsidR="005F2613" w:rsidRDefault="005F2613">
      <w:pPr>
        <w:pStyle w:val="BodyText"/>
        <w:spacing w:before="8"/>
        <w:rPr>
          <w:sz w:val="21"/>
        </w:rPr>
      </w:pPr>
    </w:p>
    <w:p w14:paraId="0340B297" w14:textId="77777777" w:rsidR="005F2613" w:rsidRDefault="00A54CA8">
      <w:pPr>
        <w:pStyle w:val="Heading1"/>
        <w:spacing w:before="1"/>
        <w:ind w:left="1789" w:right="1532"/>
        <w:jc w:val="center"/>
      </w:pPr>
      <w:bookmarkStart w:id="10" w:name="ADVISEMENT_CONCERNING_THE_EXPUNGEMENT_OF"/>
      <w:bookmarkEnd w:id="10"/>
      <w:r>
        <w:t>ADVISEMENT CONCERNING THE EXPUNGEMENT OF DNA TEST RESULTS</w:t>
      </w:r>
    </w:p>
    <w:p w14:paraId="0340B298" w14:textId="77777777" w:rsidR="005F2613" w:rsidRDefault="00A54CA8">
      <w:pPr>
        <w:ind w:left="1791" w:right="1529"/>
        <w:jc w:val="center"/>
        <w:rPr>
          <w:b/>
          <w:i/>
          <w:sz w:val="18"/>
        </w:rPr>
      </w:pPr>
      <w:r>
        <w:rPr>
          <w:b/>
          <w:i/>
          <w:sz w:val="18"/>
        </w:rPr>
        <w:t>NOTIFICACIÓN SOBRE LA CANCELACIÓN DE RESULTADOS DE EXÁMENES DE ADN</w:t>
      </w:r>
    </w:p>
    <w:p w14:paraId="0340B299" w14:textId="77777777" w:rsidR="005F2613" w:rsidRDefault="005F2613">
      <w:pPr>
        <w:pStyle w:val="BodyText"/>
        <w:rPr>
          <w:b/>
          <w:sz w:val="24"/>
        </w:rPr>
      </w:pPr>
    </w:p>
    <w:p w14:paraId="0340B29A" w14:textId="77777777" w:rsidR="005F2613" w:rsidRDefault="00A54CA8">
      <w:pPr>
        <w:ind w:left="375" w:right="119"/>
        <w:rPr>
          <w:sz w:val="20"/>
        </w:rPr>
      </w:pPr>
      <w:bookmarkStart w:id="11" w:name="Pursuant_to_§_16-23-105,_C.R.S._any_pers"/>
      <w:bookmarkEnd w:id="11"/>
      <w:r>
        <w:rPr>
          <w:sz w:val="20"/>
        </w:rPr>
        <w:t>Pursuant to § 16-23-105, C.R.S. any person who qualifies for an expungement of DNA test results may file a written request to the Colorado Bureau of Investigation (CBI). An expungement of DNA test results means that the biological substance sample collected shall be destroyed and the results of the testing of the sample shall be expunged from the federal combined DNA index system and any state index system.</w:t>
      </w:r>
    </w:p>
    <w:p w14:paraId="0340B29B" w14:textId="77777777" w:rsidR="005F2613" w:rsidRDefault="00A54CA8">
      <w:pPr>
        <w:pStyle w:val="BodyText"/>
        <w:ind w:left="375" w:right="109"/>
        <w:jc w:val="both"/>
      </w:pPr>
      <w:r>
        <w:t>Conforme al artículo 16-23-105 del Código de Derecho Reformado de Colorado, cualquier persona que reúna los requisitos para que se le borren los resultados de exámenes de ADN, puede presentar una solicitud por escrito ante la Oficina de Investigaciones de Colorado (la “</w:t>
      </w:r>
      <w:r>
        <w:rPr>
          <w:i w:val="0"/>
        </w:rPr>
        <w:t>CBI</w:t>
      </w:r>
      <w:r>
        <w:t>”, por sus siglas en inglés). El borrar los resultados de los exámenes de ADN significa que se destruirá la muestra de sustancias biológicas que se le había tomado y se borrarán los resultados de las pruebas practicadas a dicha muestra del sistema federal combinado de indexación de ADN, al igual que de cualquier otro sistema estatal de indexación.</w:t>
      </w:r>
    </w:p>
    <w:p w14:paraId="0340B29C" w14:textId="77777777" w:rsidR="005F2613" w:rsidRDefault="005F2613">
      <w:pPr>
        <w:pStyle w:val="BodyText"/>
        <w:rPr>
          <w:sz w:val="20"/>
        </w:rPr>
      </w:pPr>
    </w:p>
    <w:p w14:paraId="0340B29D" w14:textId="77777777" w:rsidR="005F2613" w:rsidRDefault="00A54CA8">
      <w:pPr>
        <w:pStyle w:val="Heading1"/>
      </w:pPr>
      <w:bookmarkStart w:id="12" w:name="You_qualify_to_file_a_written_request:"/>
      <w:bookmarkEnd w:id="12"/>
      <w:r>
        <w:t>You qualify to file a written request:</w:t>
      </w:r>
    </w:p>
    <w:p w14:paraId="0340B29E" w14:textId="77777777" w:rsidR="005F2613" w:rsidRDefault="00A54CA8">
      <w:pPr>
        <w:ind w:left="375"/>
        <w:jc w:val="both"/>
        <w:rPr>
          <w:b/>
          <w:i/>
          <w:sz w:val="18"/>
        </w:rPr>
      </w:pPr>
      <w:r>
        <w:rPr>
          <w:b/>
          <w:i/>
          <w:sz w:val="18"/>
        </w:rPr>
        <w:t>Usted reúne los requisitos para presentar la solicitud:</w:t>
      </w:r>
    </w:p>
    <w:p w14:paraId="0340B29F" w14:textId="77777777" w:rsidR="005F2613" w:rsidRDefault="00A54CA8">
      <w:pPr>
        <w:pStyle w:val="ListParagraph"/>
        <w:numPr>
          <w:ilvl w:val="0"/>
          <w:numId w:val="1"/>
        </w:numPr>
        <w:tabs>
          <w:tab w:val="left" w:pos="577"/>
        </w:tabs>
        <w:ind w:right="428" w:firstLine="0"/>
        <w:rPr>
          <w:b/>
          <w:sz w:val="20"/>
          <w:u w:val="none"/>
        </w:rPr>
      </w:pPr>
      <w:bookmarkStart w:id="13" w:name="1._If_the_sample_was_collected_based_upo"/>
      <w:bookmarkEnd w:id="13"/>
      <w:r>
        <w:rPr>
          <w:sz w:val="20"/>
          <w:u w:val="none"/>
        </w:rPr>
        <w:t>If the sample was collected based upon an arrest, the filing of a felony</w:t>
      </w:r>
      <w:r>
        <w:rPr>
          <w:spacing w:val="-35"/>
          <w:sz w:val="20"/>
          <w:u w:val="none"/>
        </w:rPr>
        <w:t xml:space="preserve"> </w:t>
      </w:r>
      <w:r>
        <w:rPr>
          <w:sz w:val="20"/>
          <w:u w:val="none"/>
        </w:rPr>
        <w:t>charge or based upon a final court order, and each felony charge was, by a final court order, dismissed, resulted in an acquittal or resulted in a conviction for an offense other than a felony offense.</w:t>
      </w:r>
      <w:r>
        <w:rPr>
          <w:spacing w:val="-6"/>
          <w:sz w:val="20"/>
          <w:u w:val="none"/>
        </w:rPr>
        <w:t xml:space="preserve"> </w:t>
      </w:r>
      <w:r>
        <w:rPr>
          <w:b/>
          <w:sz w:val="20"/>
          <w:u w:val="none"/>
        </w:rPr>
        <w:t>OR</w:t>
      </w:r>
    </w:p>
    <w:p w14:paraId="0340B2A0" w14:textId="77777777" w:rsidR="005F2613" w:rsidRDefault="00A54CA8">
      <w:pPr>
        <w:pStyle w:val="BodyText"/>
        <w:ind w:left="375" w:right="111"/>
        <w:jc w:val="both"/>
        <w:rPr>
          <w:b/>
        </w:rPr>
      </w:pPr>
      <w:r>
        <w:t xml:space="preserve">Si la muestra se tomó a raíz de un arresto, la imputación de un delito mayor o por una orden judicial definitiva y si posteriormente, por orden judicial definitiva, se desestimaron todos los cargos por delitos mayores o se le exoneró de los cargos; o bien, el fallo condenatorio se dictó por un delito que no fuera delito mayor </w:t>
      </w:r>
      <w:r>
        <w:rPr>
          <w:b/>
        </w:rPr>
        <w:t>O BIEN</w:t>
      </w:r>
    </w:p>
    <w:p w14:paraId="0340B2A1" w14:textId="77777777" w:rsidR="005F2613" w:rsidRDefault="00A54CA8">
      <w:pPr>
        <w:pStyle w:val="ListParagraph"/>
        <w:numPr>
          <w:ilvl w:val="0"/>
          <w:numId w:val="1"/>
        </w:numPr>
        <w:tabs>
          <w:tab w:val="left" w:pos="577"/>
        </w:tabs>
        <w:ind w:left="577"/>
        <w:jc w:val="both"/>
        <w:rPr>
          <w:sz w:val="20"/>
          <w:u w:val="none"/>
        </w:rPr>
      </w:pPr>
      <w:r>
        <w:rPr>
          <w:sz w:val="20"/>
          <w:u w:val="none"/>
        </w:rPr>
        <w:t>If</w:t>
      </w:r>
      <w:r>
        <w:rPr>
          <w:spacing w:val="-4"/>
          <w:sz w:val="20"/>
          <w:u w:val="none"/>
        </w:rPr>
        <w:t xml:space="preserve"> </w:t>
      </w:r>
      <w:r>
        <w:rPr>
          <w:sz w:val="20"/>
          <w:u w:val="none"/>
        </w:rPr>
        <w:t>the</w:t>
      </w:r>
      <w:r>
        <w:rPr>
          <w:spacing w:val="-2"/>
          <w:sz w:val="20"/>
          <w:u w:val="none"/>
        </w:rPr>
        <w:t xml:space="preserve"> </w:t>
      </w:r>
      <w:r>
        <w:rPr>
          <w:sz w:val="20"/>
          <w:u w:val="none"/>
        </w:rPr>
        <w:t>sample</w:t>
      </w:r>
      <w:r>
        <w:rPr>
          <w:spacing w:val="-1"/>
          <w:sz w:val="20"/>
          <w:u w:val="none"/>
        </w:rPr>
        <w:t xml:space="preserve"> </w:t>
      </w:r>
      <w:r>
        <w:rPr>
          <w:sz w:val="20"/>
          <w:u w:val="none"/>
        </w:rPr>
        <w:t>was</w:t>
      </w:r>
      <w:r>
        <w:rPr>
          <w:spacing w:val="-3"/>
          <w:sz w:val="20"/>
          <w:u w:val="none"/>
        </w:rPr>
        <w:t xml:space="preserve"> </w:t>
      </w:r>
      <w:r>
        <w:rPr>
          <w:sz w:val="20"/>
          <w:u w:val="none"/>
        </w:rPr>
        <w:t>collected</w:t>
      </w:r>
      <w:r>
        <w:rPr>
          <w:spacing w:val="-2"/>
          <w:sz w:val="20"/>
          <w:u w:val="none"/>
        </w:rPr>
        <w:t xml:space="preserve"> </w:t>
      </w:r>
      <w:r>
        <w:rPr>
          <w:sz w:val="20"/>
          <w:u w:val="none"/>
        </w:rPr>
        <w:t>based</w:t>
      </w:r>
      <w:r>
        <w:rPr>
          <w:spacing w:val="-2"/>
          <w:sz w:val="20"/>
          <w:u w:val="none"/>
        </w:rPr>
        <w:t xml:space="preserve"> </w:t>
      </w:r>
      <w:r>
        <w:rPr>
          <w:sz w:val="20"/>
          <w:u w:val="none"/>
        </w:rPr>
        <w:t>upon</w:t>
      </w:r>
      <w:r>
        <w:rPr>
          <w:spacing w:val="-3"/>
          <w:sz w:val="20"/>
          <w:u w:val="none"/>
        </w:rPr>
        <w:t xml:space="preserve"> </w:t>
      </w:r>
      <w:r>
        <w:rPr>
          <w:sz w:val="20"/>
          <w:u w:val="none"/>
        </w:rPr>
        <w:t>an</w:t>
      </w:r>
      <w:r>
        <w:rPr>
          <w:spacing w:val="-3"/>
          <w:sz w:val="20"/>
          <w:u w:val="none"/>
        </w:rPr>
        <w:t xml:space="preserve"> </w:t>
      </w:r>
      <w:r>
        <w:rPr>
          <w:sz w:val="20"/>
          <w:u w:val="none"/>
        </w:rPr>
        <w:t>arrest</w:t>
      </w:r>
      <w:r>
        <w:rPr>
          <w:spacing w:val="-3"/>
          <w:sz w:val="20"/>
          <w:u w:val="none"/>
        </w:rPr>
        <w:t xml:space="preserve"> </w:t>
      </w:r>
      <w:r>
        <w:rPr>
          <w:sz w:val="20"/>
          <w:u w:val="none"/>
        </w:rPr>
        <w:t>and</w:t>
      </w:r>
      <w:r>
        <w:rPr>
          <w:spacing w:val="-2"/>
          <w:sz w:val="20"/>
          <w:u w:val="none"/>
        </w:rPr>
        <w:t xml:space="preserve"> </w:t>
      </w:r>
      <w:r>
        <w:rPr>
          <w:sz w:val="20"/>
          <w:u w:val="none"/>
        </w:rPr>
        <w:t>a</w:t>
      </w:r>
      <w:r>
        <w:rPr>
          <w:spacing w:val="-2"/>
          <w:sz w:val="20"/>
          <w:u w:val="none"/>
        </w:rPr>
        <w:t xml:space="preserve"> </w:t>
      </w:r>
      <w:r>
        <w:rPr>
          <w:sz w:val="20"/>
          <w:u w:val="none"/>
        </w:rPr>
        <w:t>felony</w:t>
      </w:r>
      <w:r>
        <w:rPr>
          <w:spacing w:val="-6"/>
          <w:sz w:val="20"/>
          <w:u w:val="none"/>
        </w:rPr>
        <w:t xml:space="preserve"> </w:t>
      </w:r>
      <w:r>
        <w:rPr>
          <w:sz w:val="20"/>
          <w:u w:val="none"/>
        </w:rPr>
        <w:t>charge was</w:t>
      </w:r>
      <w:r>
        <w:rPr>
          <w:spacing w:val="-1"/>
          <w:sz w:val="20"/>
          <w:u w:val="none"/>
        </w:rPr>
        <w:t xml:space="preserve"> </w:t>
      </w:r>
      <w:r>
        <w:rPr>
          <w:sz w:val="20"/>
          <w:u w:val="none"/>
        </w:rPr>
        <w:t>not</w:t>
      </w:r>
      <w:r>
        <w:rPr>
          <w:spacing w:val="-3"/>
          <w:sz w:val="20"/>
          <w:u w:val="none"/>
        </w:rPr>
        <w:t xml:space="preserve"> </w:t>
      </w:r>
      <w:r>
        <w:rPr>
          <w:sz w:val="20"/>
          <w:u w:val="none"/>
        </w:rPr>
        <w:t>filed within</w:t>
      </w:r>
      <w:r>
        <w:rPr>
          <w:spacing w:val="-3"/>
          <w:sz w:val="20"/>
          <w:u w:val="none"/>
        </w:rPr>
        <w:t xml:space="preserve"> </w:t>
      </w:r>
      <w:r>
        <w:rPr>
          <w:sz w:val="20"/>
          <w:u w:val="none"/>
        </w:rPr>
        <w:t>90</w:t>
      </w:r>
      <w:r>
        <w:rPr>
          <w:spacing w:val="-2"/>
          <w:sz w:val="20"/>
          <w:u w:val="none"/>
        </w:rPr>
        <w:t xml:space="preserve"> </w:t>
      </w:r>
      <w:r>
        <w:rPr>
          <w:sz w:val="20"/>
          <w:u w:val="none"/>
        </w:rPr>
        <w:t>days</w:t>
      </w:r>
      <w:r>
        <w:rPr>
          <w:spacing w:val="-3"/>
          <w:sz w:val="20"/>
          <w:u w:val="none"/>
        </w:rPr>
        <w:t xml:space="preserve"> </w:t>
      </w:r>
      <w:r>
        <w:rPr>
          <w:sz w:val="20"/>
          <w:u w:val="none"/>
        </w:rPr>
        <w:t>after</w:t>
      </w:r>
      <w:r>
        <w:rPr>
          <w:spacing w:val="-2"/>
          <w:sz w:val="20"/>
          <w:u w:val="none"/>
        </w:rPr>
        <w:t xml:space="preserve"> </w:t>
      </w:r>
      <w:r>
        <w:rPr>
          <w:sz w:val="20"/>
          <w:u w:val="none"/>
        </w:rPr>
        <w:t>the</w:t>
      </w:r>
      <w:r>
        <w:rPr>
          <w:spacing w:val="-2"/>
          <w:sz w:val="20"/>
          <w:u w:val="none"/>
        </w:rPr>
        <w:t xml:space="preserve"> </w:t>
      </w:r>
      <w:r>
        <w:rPr>
          <w:sz w:val="20"/>
          <w:u w:val="none"/>
        </w:rPr>
        <w:t>arrest.</w:t>
      </w:r>
    </w:p>
    <w:p w14:paraId="0340B2A2" w14:textId="77777777" w:rsidR="005F2613" w:rsidRDefault="00A54CA8">
      <w:pPr>
        <w:pStyle w:val="BodyText"/>
        <w:ind w:left="375"/>
        <w:jc w:val="both"/>
      </w:pPr>
      <w:r>
        <w:t>Si la muestra se tomó a raíz de un arresto pero no se presentó ningún cargo por delito mayor en los 90 días posteriores al arresto.</w:t>
      </w:r>
    </w:p>
    <w:p w14:paraId="0340B2A3" w14:textId="77777777" w:rsidR="005F2613" w:rsidRDefault="005F2613">
      <w:pPr>
        <w:pStyle w:val="BodyText"/>
        <w:rPr>
          <w:sz w:val="20"/>
        </w:rPr>
      </w:pPr>
    </w:p>
    <w:p w14:paraId="0340B2A4" w14:textId="77777777" w:rsidR="005F2613" w:rsidRDefault="00A54CA8">
      <w:pPr>
        <w:pStyle w:val="Heading1"/>
      </w:pPr>
      <w:bookmarkStart w:id="14" w:name="You_are_NOT_qualified_to_file_a_written_"/>
      <w:bookmarkEnd w:id="14"/>
      <w:r>
        <w:t>You are NOT qualified to file a written request:</w:t>
      </w:r>
    </w:p>
    <w:p w14:paraId="0340B2A5" w14:textId="77777777" w:rsidR="005F2613" w:rsidRDefault="00A54CA8">
      <w:pPr>
        <w:ind w:left="375"/>
        <w:jc w:val="both"/>
        <w:rPr>
          <w:b/>
          <w:i/>
          <w:sz w:val="18"/>
        </w:rPr>
      </w:pPr>
      <w:r>
        <w:rPr>
          <w:b/>
          <w:i/>
          <w:sz w:val="18"/>
        </w:rPr>
        <w:t>Usted NO reúne los requisitos para presentar la solicitud:</w:t>
      </w:r>
    </w:p>
    <w:p w14:paraId="0340B2A6" w14:textId="77777777" w:rsidR="005F2613" w:rsidRDefault="005F2613">
      <w:pPr>
        <w:pStyle w:val="BodyText"/>
        <w:spacing w:before="1"/>
        <w:rPr>
          <w:b/>
        </w:rPr>
      </w:pPr>
    </w:p>
    <w:p w14:paraId="0340B2A7" w14:textId="77777777" w:rsidR="005F2613" w:rsidRDefault="00A54CA8">
      <w:pPr>
        <w:ind w:left="375"/>
        <w:rPr>
          <w:sz w:val="20"/>
        </w:rPr>
      </w:pPr>
      <w:bookmarkStart w:id="15" w:name="If_you_were_arrested_for,_charged_with,_"/>
      <w:bookmarkEnd w:id="15"/>
      <w:r>
        <w:rPr>
          <w:sz w:val="20"/>
        </w:rPr>
        <w:t>If you were arrested for, charged with, or convicted of some other offense on the basis of which a sample was or could have been collected under state statute.</w:t>
      </w:r>
    </w:p>
    <w:p w14:paraId="0340B2A8" w14:textId="77777777" w:rsidR="005F2613" w:rsidRDefault="00A54CA8">
      <w:pPr>
        <w:pStyle w:val="BodyText"/>
        <w:ind w:left="375" w:right="111"/>
      </w:pPr>
      <w:r>
        <w:t>Si se le arrestó, imputó o condenó de algún otro delito conforme al cual se le tomó una muestra –o se le podía haber tomado– de acuerdo con las leyes estatales.</w:t>
      </w:r>
    </w:p>
    <w:p w14:paraId="0340B2A9" w14:textId="77777777" w:rsidR="005F2613" w:rsidRDefault="005F2613">
      <w:pPr>
        <w:pStyle w:val="BodyText"/>
        <w:spacing w:before="11"/>
        <w:rPr>
          <w:sz w:val="23"/>
        </w:rPr>
      </w:pPr>
    </w:p>
    <w:p w14:paraId="0340B2AA" w14:textId="77777777" w:rsidR="005F2613" w:rsidRDefault="00A54CA8">
      <w:pPr>
        <w:ind w:left="375"/>
        <w:jc w:val="both"/>
        <w:rPr>
          <w:sz w:val="20"/>
        </w:rPr>
      </w:pPr>
      <w:r>
        <w:rPr>
          <w:b/>
          <w:sz w:val="20"/>
        </w:rPr>
        <w:t xml:space="preserve">Note: </w:t>
      </w:r>
      <w:r>
        <w:rPr>
          <w:sz w:val="20"/>
        </w:rPr>
        <w:t>A Court order is deemed final when no time remains for an appeal or application for discretionary review.</w:t>
      </w:r>
    </w:p>
    <w:p w14:paraId="0340B2AB" w14:textId="77777777" w:rsidR="005F2613" w:rsidRDefault="00A54CA8">
      <w:pPr>
        <w:ind w:left="375"/>
        <w:rPr>
          <w:sz w:val="20"/>
        </w:rPr>
      </w:pPr>
      <w:r>
        <w:rPr>
          <w:sz w:val="20"/>
        </w:rPr>
        <w:t xml:space="preserve">The information that must be contained in the written request is listed at § 16-23-105, C.R.S. Any questions regarding the filing of a written request should be directed to the CBI at </w:t>
      </w:r>
      <w:hyperlink r:id="rId9">
        <w:r>
          <w:rPr>
            <w:color w:val="0000FF"/>
            <w:sz w:val="20"/>
            <w:u w:val="single" w:color="0000FF"/>
          </w:rPr>
          <w:t>http://cbi.state.co.us/lab/index.html</w:t>
        </w:r>
        <w:r>
          <w:rPr>
            <w:sz w:val="20"/>
          </w:rPr>
          <w:t>.</w:t>
        </w:r>
      </w:hyperlink>
    </w:p>
    <w:p w14:paraId="0340B2AC" w14:textId="77777777" w:rsidR="005F2613" w:rsidRDefault="00A54CA8">
      <w:pPr>
        <w:pStyle w:val="BodyText"/>
        <w:ind w:left="375"/>
        <w:jc w:val="both"/>
      </w:pPr>
      <w:r>
        <w:rPr>
          <w:b/>
        </w:rPr>
        <w:t xml:space="preserve">Nota: </w:t>
      </w:r>
      <w:r>
        <w:t>Una orden judicial se considera definitiva al agotarse el plazo para apelarla o para solicitar una revisión discrecional.</w:t>
      </w:r>
    </w:p>
    <w:p w14:paraId="0340B2AD" w14:textId="77777777" w:rsidR="005F2613" w:rsidRDefault="00A54CA8">
      <w:pPr>
        <w:pStyle w:val="BodyText"/>
        <w:spacing w:before="2"/>
        <w:ind w:left="375"/>
        <w:rPr>
          <w:i w:val="0"/>
        </w:rPr>
      </w:pPr>
      <w:r>
        <w:t xml:space="preserve">La información que se debe incluir en la solicitud por escrito se encuentra publicada en el artículo 16-23-105 del Código. Cualquier pregunta respecto a la presentación de la solicitud debe dirigirse a la CBI: </w:t>
      </w:r>
      <w:hyperlink r:id="rId10">
        <w:r>
          <w:rPr>
            <w:i w:val="0"/>
            <w:color w:val="0000FF"/>
            <w:u w:val="single" w:color="0000FF"/>
          </w:rPr>
          <w:t>http://cbi.state.co.us/lab/index.html</w:t>
        </w:r>
        <w:r>
          <w:rPr>
            <w:i w:val="0"/>
          </w:rPr>
          <w:t>.</w:t>
        </w:r>
      </w:hyperlink>
    </w:p>
    <w:p w14:paraId="0340B2AE" w14:textId="77777777" w:rsidR="005F2613" w:rsidRDefault="005F2613">
      <w:pPr>
        <w:sectPr w:rsidR="005F2613">
          <w:pgSz w:w="12240" w:h="15840"/>
          <w:pgMar w:top="640" w:right="460" w:bottom="980" w:left="560" w:header="0" w:footer="759" w:gutter="0"/>
          <w:cols w:space="720"/>
        </w:sectPr>
      </w:pPr>
    </w:p>
    <w:p w14:paraId="0340B2AF" w14:textId="77777777" w:rsidR="005F2613" w:rsidRDefault="00A54CA8">
      <w:pPr>
        <w:pStyle w:val="Heading1"/>
        <w:spacing w:before="80"/>
        <w:ind w:left="1790" w:right="1532"/>
        <w:jc w:val="center"/>
      </w:pPr>
      <w:r>
        <w:t>CERTIFICATE OF COUNSEL</w:t>
      </w:r>
    </w:p>
    <w:p w14:paraId="0340B2B0" w14:textId="77777777" w:rsidR="005F2613" w:rsidRDefault="00A54CA8">
      <w:pPr>
        <w:ind w:left="1791" w:right="1532"/>
        <w:jc w:val="center"/>
        <w:rPr>
          <w:b/>
          <w:i/>
          <w:sz w:val="18"/>
        </w:rPr>
      </w:pPr>
      <w:r>
        <w:rPr>
          <w:b/>
          <w:i/>
          <w:sz w:val="18"/>
        </w:rPr>
        <w:t>CERTIFICADO DEL ABOGADO</w:t>
      </w:r>
    </w:p>
    <w:p w14:paraId="0340B2B1" w14:textId="77777777" w:rsidR="005F2613" w:rsidRDefault="005F2613">
      <w:pPr>
        <w:pStyle w:val="BodyText"/>
        <w:rPr>
          <w:b/>
          <w:sz w:val="20"/>
        </w:rPr>
      </w:pPr>
    </w:p>
    <w:p w14:paraId="0340B2B2" w14:textId="77777777" w:rsidR="005F2613" w:rsidRDefault="00A54CA8">
      <w:pPr>
        <w:ind w:left="1096"/>
        <w:rPr>
          <w:sz w:val="20"/>
        </w:rPr>
      </w:pPr>
      <w:r>
        <w:rPr>
          <w:sz w:val="20"/>
        </w:rPr>
        <w:t>The undersigned, as lawyer and counsel for the above Defendant, hereby certifies:</w:t>
      </w:r>
    </w:p>
    <w:p w14:paraId="0340B2B3" w14:textId="77777777" w:rsidR="005F2613" w:rsidRDefault="00A54CA8">
      <w:pPr>
        <w:pStyle w:val="BodyText"/>
        <w:ind w:left="1096"/>
      </w:pPr>
      <w:r>
        <w:t>El suscrito, como abogado y asesor jurídico del acusado ya mencionado, por el presente hago constar que:</w:t>
      </w:r>
    </w:p>
    <w:p w14:paraId="0340B2B4" w14:textId="77777777" w:rsidR="005F2613" w:rsidRDefault="005F2613">
      <w:pPr>
        <w:pStyle w:val="BodyText"/>
        <w:rPr>
          <w:sz w:val="20"/>
        </w:rPr>
      </w:pPr>
    </w:p>
    <w:p w14:paraId="0340B2B5" w14:textId="77777777" w:rsidR="005F2613" w:rsidRDefault="00A54CA8">
      <w:pPr>
        <w:pStyle w:val="ListParagraph"/>
        <w:numPr>
          <w:ilvl w:val="1"/>
          <w:numId w:val="1"/>
        </w:numPr>
        <w:tabs>
          <w:tab w:val="left" w:pos="1456"/>
          <w:tab w:val="left" w:pos="1457"/>
        </w:tabs>
        <w:rPr>
          <w:sz w:val="20"/>
          <w:u w:val="none"/>
        </w:rPr>
      </w:pPr>
      <w:r>
        <w:rPr>
          <w:sz w:val="20"/>
          <w:u w:val="none"/>
        </w:rPr>
        <w:t>I</w:t>
      </w:r>
      <w:r>
        <w:rPr>
          <w:spacing w:val="-2"/>
          <w:sz w:val="20"/>
          <w:u w:val="none"/>
        </w:rPr>
        <w:t xml:space="preserve"> </w:t>
      </w:r>
      <w:r>
        <w:rPr>
          <w:sz w:val="20"/>
          <w:u w:val="none"/>
        </w:rPr>
        <w:t>have</w:t>
      </w:r>
      <w:r>
        <w:rPr>
          <w:spacing w:val="-2"/>
          <w:sz w:val="20"/>
          <w:u w:val="none"/>
        </w:rPr>
        <w:t xml:space="preserve"> </w:t>
      </w:r>
      <w:r>
        <w:rPr>
          <w:sz w:val="20"/>
          <w:u w:val="none"/>
        </w:rPr>
        <w:t>read</w:t>
      </w:r>
      <w:r>
        <w:rPr>
          <w:spacing w:val="-2"/>
          <w:sz w:val="20"/>
          <w:u w:val="none"/>
        </w:rPr>
        <w:t xml:space="preserve"> </w:t>
      </w:r>
      <w:r>
        <w:rPr>
          <w:sz w:val="20"/>
          <w:u w:val="none"/>
        </w:rPr>
        <w:t>and</w:t>
      </w:r>
      <w:r>
        <w:rPr>
          <w:spacing w:val="-2"/>
          <w:sz w:val="20"/>
          <w:u w:val="none"/>
        </w:rPr>
        <w:t xml:space="preserve"> </w:t>
      </w:r>
      <w:r>
        <w:rPr>
          <w:sz w:val="20"/>
          <w:u w:val="none"/>
        </w:rPr>
        <w:t>fully</w:t>
      </w:r>
      <w:r>
        <w:rPr>
          <w:spacing w:val="-6"/>
          <w:sz w:val="20"/>
          <w:u w:val="none"/>
        </w:rPr>
        <w:t xml:space="preserve"> </w:t>
      </w:r>
      <w:r>
        <w:rPr>
          <w:sz w:val="20"/>
          <w:u w:val="none"/>
        </w:rPr>
        <w:t>explained</w:t>
      </w:r>
      <w:r>
        <w:rPr>
          <w:spacing w:val="-2"/>
          <w:sz w:val="20"/>
          <w:u w:val="none"/>
        </w:rPr>
        <w:t xml:space="preserve"> </w:t>
      </w:r>
      <w:r>
        <w:rPr>
          <w:sz w:val="20"/>
          <w:u w:val="none"/>
        </w:rPr>
        <w:t>to</w:t>
      </w:r>
      <w:r>
        <w:rPr>
          <w:spacing w:val="-2"/>
          <w:sz w:val="20"/>
          <w:u w:val="none"/>
        </w:rPr>
        <w:t xml:space="preserve"> </w:t>
      </w:r>
      <w:r>
        <w:rPr>
          <w:sz w:val="20"/>
          <w:u w:val="none"/>
        </w:rPr>
        <w:t>the</w:t>
      </w:r>
      <w:r>
        <w:rPr>
          <w:spacing w:val="-2"/>
          <w:sz w:val="20"/>
          <w:u w:val="none"/>
        </w:rPr>
        <w:t xml:space="preserve"> </w:t>
      </w:r>
      <w:r>
        <w:rPr>
          <w:sz w:val="20"/>
          <w:u w:val="none"/>
        </w:rPr>
        <w:t>Defendant</w:t>
      </w:r>
      <w:r>
        <w:rPr>
          <w:spacing w:val="-3"/>
          <w:sz w:val="20"/>
          <w:u w:val="none"/>
        </w:rPr>
        <w:t xml:space="preserve"> </w:t>
      </w:r>
      <w:r>
        <w:rPr>
          <w:sz w:val="20"/>
          <w:u w:val="none"/>
        </w:rPr>
        <w:t>the</w:t>
      </w:r>
      <w:r>
        <w:rPr>
          <w:spacing w:val="-2"/>
          <w:sz w:val="20"/>
          <w:u w:val="none"/>
        </w:rPr>
        <w:t xml:space="preserve"> </w:t>
      </w:r>
      <w:r>
        <w:rPr>
          <w:sz w:val="20"/>
          <w:u w:val="none"/>
        </w:rPr>
        <w:t>allegations</w:t>
      </w:r>
      <w:r>
        <w:rPr>
          <w:spacing w:val="-3"/>
          <w:sz w:val="20"/>
          <w:u w:val="none"/>
        </w:rPr>
        <w:t xml:space="preserve"> </w:t>
      </w:r>
      <w:r>
        <w:rPr>
          <w:sz w:val="20"/>
          <w:u w:val="none"/>
        </w:rPr>
        <w:t>contained</w:t>
      </w:r>
      <w:r>
        <w:rPr>
          <w:spacing w:val="-2"/>
          <w:sz w:val="20"/>
          <w:u w:val="none"/>
        </w:rPr>
        <w:t xml:space="preserve"> </w:t>
      </w:r>
      <w:r>
        <w:rPr>
          <w:sz w:val="20"/>
          <w:u w:val="none"/>
        </w:rPr>
        <w:t>in</w:t>
      </w:r>
      <w:r>
        <w:rPr>
          <w:spacing w:val="-4"/>
          <w:sz w:val="20"/>
          <w:u w:val="none"/>
        </w:rPr>
        <w:t xml:space="preserve"> </w:t>
      </w:r>
      <w:r>
        <w:rPr>
          <w:sz w:val="20"/>
          <w:u w:val="none"/>
        </w:rPr>
        <w:t>the</w:t>
      </w:r>
      <w:r>
        <w:rPr>
          <w:spacing w:val="-2"/>
          <w:sz w:val="20"/>
          <w:u w:val="none"/>
        </w:rPr>
        <w:t xml:space="preserve"> </w:t>
      </w:r>
      <w:r>
        <w:rPr>
          <w:sz w:val="20"/>
          <w:u w:val="none"/>
        </w:rPr>
        <w:t>Information</w:t>
      </w:r>
      <w:r>
        <w:rPr>
          <w:spacing w:val="-3"/>
          <w:sz w:val="20"/>
          <w:u w:val="none"/>
        </w:rPr>
        <w:t xml:space="preserve"> </w:t>
      </w:r>
      <w:r>
        <w:rPr>
          <w:sz w:val="20"/>
          <w:u w:val="none"/>
        </w:rPr>
        <w:t>in</w:t>
      </w:r>
      <w:r>
        <w:rPr>
          <w:spacing w:val="-4"/>
          <w:sz w:val="20"/>
          <w:u w:val="none"/>
        </w:rPr>
        <w:t xml:space="preserve"> </w:t>
      </w:r>
      <w:r>
        <w:rPr>
          <w:sz w:val="20"/>
          <w:u w:val="none"/>
        </w:rPr>
        <w:t>this</w:t>
      </w:r>
      <w:r>
        <w:rPr>
          <w:spacing w:val="-3"/>
          <w:sz w:val="20"/>
          <w:u w:val="none"/>
        </w:rPr>
        <w:t xml:space="preserve"> </w:t>
      </w:r>
      <w:r>
        <w:rPr>
          <w:sz w:val="20"/>
          <w:u w:val="none"/>
        </w:rPr>
        <w:t>case.</w:t>
      </w:r>
    </w:p>
    <w:p w14:paraId="0340B2B6" w14:textId="77777777" w:rsidR="005F2613" w:rsidRDefault="00A54CA8">
      <w:pPr>
        <w:pStyle w:val="BodyText"/>
        <w:ind w:left="1456"/>
        <w:jc w:val="both"/>
      </w:pPr>
      <w:r>
        <w:t>Le he leído al acusado y le he explicado detalladamente las alegaciones del informe acusatorio de esta causa.</w:t>
      </w:r>
    </w:p>
    <w:p w14:paraId="0340B2B7" w14:textId="77777777" w:rsidR="005F2613" w:rsidRDefault="005F2613">
      <w:pPr>
        <w:pStyle w:val="BodyText"/>
        <w:rPr>
          <w:sz w:val="20"/>
        </w:rPr>
      </w:pPr>
    </w:p>
    <w:p w14:paraId="0340B2B8" w14:textId="77777777" w:rsidR="005F2613" w:rsidRDefault="00A54CA8">
      <w:pPr>
        <w:pStyle w:val="Heading2"/>
        <w:numPr>
          <w:ilvl w:val="1"/>
          <w:numId w:val="1"/>
        </w:numPr>
        <w:tabs>
          <w:tab w:val="left" w:pos="1457"/>
        </w:tabs>
        <w:ind w:right="122"/>
        <w:jc w:val="both"/>
        <w:rPr>
          <w:u w:val="none"/>
        </w:rPr>
      </w:pPr>
      <w:r>
        <w:rPr>
          <w:u w:val="none"/>
        </w:rPr>
        <w:t>To the best of my knowledge and belief the statements, representations and declarations made by the Defendant in the foregoing Petition are in all respects accurate and</w:t>
      </w:r>
      <w:r>
        <w:rPr>
          <w:spacing w:val="-20"/>
          <w:u w:val="none"/>
        </w:rPr>
        <w:t xml:space="preserve"> </w:t>
      </w:r>
      <w:r>
        <w:rPr>
          <w:u w:val="none"/>
        </w:rPr>
        <w:t>true.</w:t>
      </w:r>
    </w:p>
    <w:p w14:paraId="0340B2B9" w14:textId="77777777" w:rsidR="005F2613" w:rsidRDefault="00A54CA8">
      <w:pPr>
        <w:pStyle w:val="BodyText"/>
        <w:ind w:left="1456" w:right="113"/>
        <w:jc w:val="both"/>
      </w:pPr>
      <w:r>
        <w:t>A mi leal saber y entender, todo lo declarado y manifestado por el acusado en la solicitud que antecede es verdadero y correcto en todos sus aspectos.</w:t>
      </w:r>
    </w:p>
    <w:p w14:paraId="0340B2BA" w14:textId="77777777" w:rsidR="005F2613" w:rsidRDefault="005F2613">
      <w:pPr>
        <w:pStyle w:val="BodyText"/>
        <w:spacing w:before="9"/>
        <w:rPr>
          <w:sz w:val="19"/>
        </w:rPr>
      </w:pPr>
    </w:p>
    <w:p w14:paraId="0340B2BB" w14:textId="77777777" w:rsidR="005F2613" w:rsidRDefault="00A54CA8">
      <w:pPr>
        <w:pStyle w:val="Heading2"/>
        <w:numPr>
          <w:ilvl w:val="1"/>
          <w:numId w:val="1"/>
        </w:numPr>
        <w:tabs>
          <w:tab w:val="left" w:pos="1457"/>
        </w:tabs>
        <w:ind w:right="120"/>
        <w:jc w:val="both"/>
        <w:rPr>
          <w:u w:val="none"/>
        </w:rPr>
      </w:pPr>
      <w:r>
        <w:rPr>
          <w:u w:val="none"/>
        </w:rPr>
        <w:t>I have explained the potential range of penalties and the effect of all mandatory sentencing provisions for each Count to the Defendant and consider him/her competent to understand the charges against him/her and the effect of his/her Petition to enter a plea of</w:t>
      </w:r>
      <w:r>
        <w:rPr>
          <w:spacing w:val="-10"/>
          <w:u w:val="none"/>
        </w:rPr>
        <w:t xml:space="preserve"> </w:t>
      </w:r>
      <w:r>
        <w:rPr>
          <w:u w:val="none"/>
        </w:rPr>
        <w:t>guilty.</w:t>
      </w:r>
    </w:p>
    <w:p w14:paraId="0340B2BC" w14:textId="77777777" w:rsidR="005F2613" w:rsidRDefault="00A54CA8">
      <w:pPr>
        <w:pStyle w:val="BodyText"/>
        <w:ind w:left="1456" w:right="110"/>
        <w:jc w:val="both"/>
      </w:pPr>
      <w:r>
        <w:t>Le he explicado al acusado la escala de sanciones posibles al igual que las consecuencias de todas las disposiciones condenatorias correspondientes a cada una de las acusaciones. Considero que el acusado está en capacidad de entender las acusaciones y consecuencias de su solicitud para declararse culpable.</w:t>
      </w:r>
    </w:p>
    <w:p w14:paraId="0340B2BD" w14:textId="77777777" w:rsidR="005F2613" w:rsidRDefault="005F2613">
      <w:pPr>
        <w:pStyle w:val="BodyText"/>
        <w:spacing w:before="9"/>
        <w:rPr>
          <w:sz w:val="19"/>
        </w:rPr>
      </w:pPr>
    </w:p>
    <w:p w14:paraId="0340B2BE" w14:textId="77777777" w:rsidR="005F2613" w:rsidRDefault="00A54CA8">
      <w:pPr>
        <w:pStyle w:val="Heading2"/>
        <w:numPr>
          <w:ilvl w:val="1"/>
          <w:numId w:val="1"/>
        </w:numPr>
        <w:tabs>
          <w:tab w:val="left" w:pos="1457"/>
        </w:tabs>
        <w:ind w:right="117"/>
        <w:jc w:val="both"/>
        <w:rPr>
          <w:u w:val="none"/>
        </w:rPr>
      </w:pPr>
      <w:r>
        <w:rPr>
          <w:u w:val="none"/>
        </w:rPr>
        <w:t>The plea of guilty offered by the Defendant accords with my understanding of the facts related to me and is consistent with my advice to the</w:t>
      </w:r>
      <w:r>
        <w:rPr>
          <w:spacing w:val="-14"/>
          <w:u w:val="none"/>
        </w:rPr>
        <w:t xml:space="preserve"> </w:t>
      </w:r>
      <w:r>
        <w:rPr>
          <w:u w:val="none"/>
        </w:rPr>
        <w:t>Defendant.</w:t>
      </w:r>
    </w:p>
    <w:p w14:paraId="0340B2BF" w14:textId="77777777" w:rsidR="005F2613" w:rsidRDefault="00A54CA8">
      <w:pPr>
        <w:pStyle w:val="BodyText"/>
        <w:ind w:left="1456" w:right="113"/>
        <w:jc w:val="both"/>
      </w:pPr>
      <w:r>
        <w:t>La declaración de culpable presentada por el acusado va de acuerdo con lo que yo tengo entendido de los hechos según me han sido relatados y con lo que le he aconsejado al acusado.</w:t>
      </w:r>
    </w:p>
    <w:p w14:paraId="0340B2C0" w14:textId="77777777" w:rsidR="005F2613" w:rsidRDefault="005F2613">
      <w:pPr>
        <w:pStyle w:val="BodyText"/>
        <w:spacing w:before="9"/>
        <w:rPr>
          <w:sz w:val="19"/>
        </w:rPr>
      </w:pPr>
    </w:p>
    <w:p w14:paraId="0340B2C1" w14:textId="77777777" w:rsidR="005F2613" w:rsidRDefault="00A54CA8">
      <w:pPr>
        <w:pStyle w:val="Heading2"/>
        <w:numPr>
          <w:ilvl w:val="1"/>
          <w:numId w:val="1"/>
        </w:numPr>
        <w:tabs>
          <w:tab w:val="left" w:pos="1457"/>
        </w:tabs>
        <w:ind w:right="111"/>
        <w:jc w:val="both"/>
        <w:rPr>
          <w:u w:val="none"/>
        </w:rPr>
      </w:pPr>
      <w:r>
        <w:rPr>
          <w:u w:val="none"/>
        </w:rPr>
        <w:t xml:space="preserve">In my opinion the plea of guilty as offered by the Defendant is voluntarily and understandingly made. I recommend </w:t>
      </w:r>
      <w:r>
        <w:rPr>
          <w:spacing w:val="2"/>
          <w:u w:val="none"/>
        </w:rPr>
        <w:t xml:space="preserve">that </w:t>
      </w:r>
      <w:r>
        <w:rPr>
          <w:u w:val="none"/>
        </w:rPr>
        <w:t>the Court accept the plea of</w:t>
      </w:r>
      <w:r>
        <w:rPr>
          <w:spacing w:val="-13"/>
          <w:u w:val="none"/>
        </w:rPr>
        <w:t xml:space="preserve"> </w:t>
      </w:r>
      <w:r>
        <w:rPr>
          <w:u w:val="none"/>
        </w:rPr>
        <w:t>guilty.</w:t>
      </w:r>
    </w:p>
    <w:p w14:paraId="0340B2C2" w14:textId="77777777" w:rsidR="005F2613" w:rsidRDefault="00A54CA8">
      <w:pPr>
        <w:pStyle w:val="BodyText"/>
        <w:ind w:left="1456" w:right="111"/>
        <w:jc w:val="both"/>
      </w:pPr>
      <w:r>
        <w:t>En mi opinión, el acusado se está declarando culpable voluntariamente y con entendimiento. Recomiendo que el juez le acepte la declaración de culpable.</w:t>
      </w:r>
    </w:p>
    <w:p w14:paraId="0340B2C3" w14:textId="77777777" w:rsidR="005F2613" w:rsidRDefault="005F2613">
      <w:pPr>
        <w:pStyle w:val="BodyText"/>
        <w:spacing w:before="9"/>
        <w:rPr>
          <w:sz w:val="19"/>
        </w:rPr>
      </w:pPr>
    </w:p>
    <w:p w14:paraId="0340B2C4" w14:textId="77777777" w:rsidR="005F2613" w:rsidRDefault="00A54CA8">
      <w:pPr>
        <w:pStyle w:val="Heading2"/>
        <w:numPr>
          <w:ilvl w:val="1"/>
          <w:numId w:val="1"/>
        </w:numPr>
        <w:tabs>
          <w:tab w:val="left" w:pos="1457"/>
        </w:tabs>
        <w:spacing w:before="1"/>
        <w:ind w:right="118"/>
        <w:jc w:val="both"/>
        <w:rPr>
          <w:u w:val="none"/>
        </w:rPr>
      </w:pPr>
      <w:r>
        <w:rPr>
          <w:u w:val="none"/>
        </w:rPr>
        <w:t>Having discussed this matter carefully with the Defendant, I am satisfied, and hereby certify, in my opinion, that he/she is mentally and physically competent; there is no mental or physical condition which would affect his/her understanding of these proceedings; further, I state that I have no reason to believe that he/she is presently operating under the influence of drugs or intoxicants (exceptions should be stated on the record by</w:t>
      </w:r>
      <w:r>
        <w:rPr>
          <w:spacing w:val="-27"/>
          <w:u w:val="none"/>
        </w:rPr>
        <w:t xml:space="preserve"> </w:t>
      </w:r>
      <w:r>
        <w:rPr>
          <w:u w:val="none"/>
        </w:rPr>
        <w:t>counsel).</w:t>
      </w:r>
    </w:p>
    <w:p w14:paraId="0340B2C5" w14:textId="77777777" w:rsidR="005F2613" w:rsidRDefault="00A54CA8">
      <w:pPr>
        <w:pStyle w:val="BodyText"/>
        <w:ind w:left="1456" w:right="108"/>
        <w:jc w:val="both"/>
      </w:pPr>
      <w:r>
        <w:t>Después de haber conversado detalladamente con el acusado sobre este asunto, hago constar por el presente y he quedado satisfecho de que, en mi opinión, es competente mental y físicamente y no sufre de ninguna afección mental ni física que pueda interferir con su entendimiento de estos procedimientos judiciales. Además, declaro que no tengo motivos para creer que en este momento el acusado se encuentre bajo los efectos de drogas ni tóxicos (el abogado deberá hacer constar las excepciones para el acta).</w:t>
      </w:r>
    </w:p>
    <w:p w14:paraId="0340B2C6" w14:textId="77777777" w:rsidR="005F2613" w:rsidRDefault="005F2613">
      <w:pPr>
        <w:pStyle w:val="BodyText"/>
        <w:rPr>
          <w:sz w:val="20"/>
        </w:rPr>
      </w:pPr>
    </w:p>
    <w:p w14:paraId="0340B2C7" w14:textId="77777777" w:rsidR="005F2613" w:rsidRDefault="00A54CA8">
      <w:pPr>
        <w:pStyle w:val="Heading2"/>
        <w:tabs>
          <w:tab w:val="left" w:pos="6001"/>
          <w:tab w:val="left" w:pos="9191"/>
          <w:tab w:val="left" w:pos="9989"/>
        </w:tabs>
        <w:ind w:right="119" w:firstLine="720"/>
        <w:jc w:val="left"/>
        <w:rPr>
          <w:u w:val="none"/>
        </w:rPr>
      </w:pPr>
      <w:r>
        <w:rPr>
          <w:u w:val="none"/>
        </w:rPr>
        <w:t>SIGNED BY ME IN THE PRESENCE OF THE DEFENDANT AND AFTER FULL DISCUSSION OF THE CONTENTS OF THIS CERTIFICATE WITH THE</w:t>
      </w:r>
      <w:r>
        <w:rPr>
          <w:spacing w:val="-12"/>
          <w:u w:val="none"/>
        </w:rPr>
        <w:t xml:space="preserve"> </w:t>
      </w:r>
      <w:r>
        <w:rPr>
          <w:u w:val="none"/>
        </w:rPr>
        <w:t>DEFENDANT</w:t>
      </w:r>
      <w:r>
        <w:rPr>
          <w:spacing w:val="1"/>
          <w:u w:val="none"/>
        </w:rPr>
        <w:t xml:space="preserve"> </w:t>
      </w:r>
      <w:r>
        <w:rPr>
          <w:u w:val="none"/>
        </w:rPr>
        <w:t>THIS</w:t>
      </w:r>
      <w:r>
        <w:t xml:space="preserve"> </w:t>
      </w:r>
      <w:r>
        <w:tab/>
      </w:r>
      <w:r>
        <w:rPr>
          <w:u w:val="none"/>
        </w:rPr>
        <w:t>DAY</w:t>
      </w:r>
      <w:r>
        <w:rPr>
          <w:spacing w:val="-2"/>
          <w:u w:val="none"/>
        </w:rPr>
        <w:t xml:space="preserve"> </w:t>
      </w:r>
      <w:r>
        <w:rPr>
          <w:u w:val="none"/>
        </w:rPr>
        <w:t>OF</w:t>
      </w:r>
      <w:r>
        <w:t xml:space="preserve"> </w:t>
      </w:r>
      <w:r>
        <w:tab/>
      </w:r>
      <w:r>
        <w:rPr>
          <w:u w:val="none"/>
        </w:rPr>
        <w:t>,</w:t>
      </w:r>
      <w:r>
        <w:rPr>
          <w:spacing w:val="-3"/>
          <w:u w:val="none"/>
        </w:rPr>
        <w:t xml:space="preserve"> </w:t>
      </w:r>
      <w:r>
        <w:rPr>
          <w:u w:val="none"/>
        </w:rPr>
        <w:t>200</w:t>
      </w:r>
      <w:r>
        <w:t xml:space="preserve"> </w:t>
      </w:r>
      <w:r>
        <w:tab/>
      </w:r>
      <w:r>
        <w:rPr>
          <w:u w:val="none"/>
        </w:rPr>
        <w:t>.</w:t>
      </w:r>
    </w:p>
    <w:p w14:paraId="0340B2C8" w14:textId="77777777" w:rsidR="005F2613" w:rsidRDefault="00A54CA8">
      <w:pPr>
        <w:pStyle w:val="BodyText"/>
        <w:tabs>
          <w:tab w:val="left" w:pos="4736"/>
          <w:tab w:val="left" w:pos="6176"/>
          <w:tab w:val="left" w:pos="7577"/>
        </w:tabs>
        <w:ind w:left="375" w:right="119" w:firstLine="720"/>
        <w:rPr>
          <w:i w:val="0"/>
          <w:sz w:val="20"/>
        </w:rPr>
      </w:pPr>
      <w:r>
        <w:t>FIRMADO POR MÍ EN PRESENCIA DEL ACUSADO Y DESPUÉS DE UNA CONVERSACIÓN DETALLADA DEL CONTENIDO DE ESTE CERTIFICADO CON EL</w:t>
      </w:r>
      <w:r>
        <w:rPr>
          <w:spacing w:val="-4"/>
        </w:rPr>
        <w:t xml:space="preserve"> </w:t>
      </w:r>
      <w:r>
        <w:t>ACUSADO HOY</w:t>
      </w:r>
      <w:r>
        <w:rPr>
          <w:u w:val="single"/>
        </w:rPr>
        <w:t xml:space="preserve"> </w:t>
      </w:r>
      <w:r>
        <w:rPr>
          <w:u w:val="single"/>
        </w:rPr>
        <w:tab/>
      </w:r>
      <w:r>
        <w:t>DE</w:t>
      </w:r>
      <w:r>
        <w:rPr>
          <w:u w:val="single"/>
        </w:rPr>
        <w:t xml:space="preserve"> </w:t>
      </w:r>
      <w:r>
        <w:rPr>
          <w:u w:val="single"/>
        </w:rPr>
        <w:tab/>
      </w:r>
      <w:r>
        <w:t>DEL</w:t>
      </w:r>
      <w:r>
        <w:rPr>
          <w:spacing w:val="-1"/>
        </w:rPr>
        <w:t xml:space="preserve"> </w:t>
      </w:r>
      <w:r>
        <w:t>20</w:t>
      </w:r>
      <w:r>
        <w:rPr>
          <w:i w:val="0"/>
          <w:sz w:val="20"/>
          <w:u w:val="single"/>
        </w:rPr>
        <w:t xml:space="preserve"> </w:t>
      </w:r>
      <w:r>
        <w:rPr>
          <w:i w:val="0"/>
          <w:sz w:val="20"/>
          <w:u w:val="single"/>
        </w:rPr>
        <w:tab/>
      </w:r>
      <w:r>
        <w:rPr>
          <w:i w:val="0"/>
          <w:sz w:val="20"/>
        </w:rPr>
        <w:t>.</w:t>
      </w:r>
    </w:p>
    <w:p w14:paraId="0340B2C9" w14:textId="77777777" w:rsidR="005F2613" w:rsidRDefault="005F2613">
      <w:pPr>
        <w:pStyle w:val="BodyText"/>
        <w:rPr>
          <w:i w:val="0"/>
          <w:sz w:val="20"/>
        </w:rPr>
      </w:pPr>
    </w:p>
    <w:p w14:paraId="0340B2CA" w14:textId="77777777" w:rsidR="005F2613" w:rsidRDefault="005F2613">
      <w:pPr>
        <w:pStyle w:val="BodyText"/>
        <w:rPr>
          <w:i w:val="0"/>
          <w:sz w:val="20"/>
        </w:rPr>
      </w:pPr>
    </w:p>
    <w:p w14:paraId="0340B2CB" w14:textId="77777777" w:rsidR="005F2613" w:rsidRDefault="005F2613">
      <w:pPr>
        <w:pStyle w:val="BodyText"/>
        <w:rPr>
          <w:i w:val="0"/>
          <w:sz w:val="20"/>
        </w:rPr>
      </w:pPr>
    </w:p>
    <w:p w14:paraId="0340B2CC" w14:textId="77777777" w:rsidR="005F2613" w:rsidRDefault="0098369F">
      <w:pPr>
        <w:pStyle w:val="BodyText"/>
        <w:spacing w:before="7"/>
        <w:rPr>
          <w:i w:val="0"/>
          <w:sz w:val="14"/>
        </w:rPr>
      </w:pPr>
      <w:r>
        <w:pict w14:anchorId="0340B2DE">
          <v:line id="_x0000_s1026" style="position:absolute;z-index:1312;mso-wrap-distance-left:0;mso-wrap-distance-right:0;mso-position-horizontal-relative:page" from="298.85pt,10.6pt" to="514.9pt,10.6pt" strokeweight=".48pt">
            <w10:wrap type="topAndBottom" anchorx="page"/>
          </v:line>
        </w:pict>
      </w:r>
    </w:p>
    <w:p w14:paraId="0340B2CD" w14:textId="77777777" w:rsidR="005F2613" w:rsidRDefault="00A54CA8">
      <w:pPr>
        <w:pStyle w:val="Heading2"/>
        <w:spacing w:line="213" w:lineRule="exact"/>
        <w:ind w:left="5417"/>
        <w:jc w:val="left"/>
        <w:rPr>
          <w:u w:val="none"/>
        </w:rPr>
      </w:pPr>
      <w:r>
        <w:rPr>
          <w:u w:val="none"/>
        </w:rPr>
        <w:t>Attorney for the Defendant</w:t>
      </w:r>
    </w:p>
    <w:p w14:paraId="0340B2CE" w14:textId="77777777" w:rsidR="005F2613" w:rsidRDefault="00A54CA8">
      <w:pPr>
        <w:pStyle w:val="BodyText"/>
        <w:ind w:left="5417"/>
      </w:pPr>
      <w:r>
        <w:t>Abogado defensor del acusado</w:t>
      </w:r>
    </w:p>
    <w:sectPr w:rsidR="005F2613">
      <w:pgSz w:w="12240" w:h="15840"/>
      <w:pgMar w:top="640" w:right="460" w:bottom="980" w:left="56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B6D7" w14:textId="77777777" w:rsidR="00A54CA8" w:rsidRDefault="00A54CA8">
      <w:r>
        <w:separator/>
      </w:r>
    </w:p>
  </w:endnote>
  <w:endnote w:type="continuationSeparator" w:id="0">
    <w:p w14:paraId="07EA342D" w14:textId="77777777" w:rsidR="00A54CA8" w:rsidRDefault="00A5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B2DF" w14:textId="77777777" w:rsidR="005F2613" w:rsidRDefault="0098369F">
    <w:pPr>
      <w:pStyle w:val="BodyText"/>
      <w:spacing w:line="14" w:lineRule="auto"/>
      <w:rPr>
        <w:i w:val="0"/>
        <w:sz w:val="20"/>
      </w:rPr>
    </w:pPr>
    <w:r>
      <w:pict w14:anchorId="0340B2E0">
        <v:shapetype id="_x0000_t202" coordsize="21600,21600" o:spt="202" path="m,l,21600r21600,l21600,xe">
          <v:stroke joinstyle="miter"/>
          <v:path gradientshapeok="t" o:connecttype="rect"/>
        </v:shapetype>
        <v:shape id="_x0000_s2050" type="#_x0000_t202" style="position:absolute;margin-left:32.25pt;margin-top:741.85pt;width:374.2pt;height:20.15pt;z-index:-29608;mso-position-horizontal-relative:page;mso-position-vertical-relative:page" filled="f" stroked="f">
          <v:textbox inset="0,0,0,0">
            <w:txbxContent>
              <w:p w14:paraId="0340B2E2" w14:textId="77777777" w:rsidR="005F2613" w:rsidRDefault="00A54CA8">
                <w:pPr>
                  <w:spacing w:before="14"/>
                  <w:ind w:left="20" w:right="4"/>
                  <w:rPr>
                    <w:sz w:val="16"/>
                  </w:rPr>
                </w:pPr>
                <w:r>
                  <w:rPr>
                    <w:sz w:val="16"/>
                  </w:rPr>
                  <w:t>JDF 232 Defendant’s Request to Plead Guilty (Crim. P. Rule 11 Guilty Plea Advisement) Spanish (Bilingual) 05-12 OLA – Translation Advisory Group Approved</w:t>
                </w:r>
              </w:p>
            </w:txbxContent>
          </v:textbox>
          <w10:wrap anchorx="page" anchory="page"/>
        </v:shape>
      </w:pict>
    </w:r>
    <w:r>
      <w:pict w14:anchorId="0340B2E1">
        <v:shape id="_x0000_s2049" type="#_x0000_t202" style="position:absolute;margin-left:492.3pt;margin-top:751.1pt;width:46.2pt;height:10.95pt;z-index:-29584;mso-position-horizontal-relative:page;mso-position-vertical-relative:page" filled="f" stroked="f">
          <v:textbox inset="0,0,0,0">
            <w:txbxContent>
              <w:p w14:paraId="0340B2E3" w14:textId="77777777" w:rsidR="005F2613" w:rsidRDefault="00A54CA8">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4BAD" w14:textId="77777777" w:rsidR="00A54CA8" w:rsidRDefault="00A54CA8">
      <w:r>
        <w:separator/>
      </w:r>
    </w:p>
  </w:footnote>
  <w:footnote w:type="continuationSeparator" w:id="0">
    <w:p w14:paraId="7B2B2AE6" w14:textId="77777777" w:rsidR="00A54CA8" w:rsidRDefault="00A5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497"/>
    <w:multiLevelType w:val="hybridMultilevel"/>
    <w:tmpl w:val="2D56A250"/>
    <w:lvl w:ilvl="0" w:tplc="6614736C">
      <w:start w:val="1"/>
      <w:numFmt w:val="decimal"/>
      <w:lvlText w:val="%1."/>
      <w:lvlJc w:val="left"/>
      <w:pPr>
        <w:ind w:left="1256" w:hanging="360"/>
        <w:jc w:val="right"/>
      </w:pPr>
      <w:rPr>
        <w:rFonts w:ascii="Times New Roman" w:eastAsia="Times New Roman" w:hAnsi="Times New Roman" w:cs="Times New Roman" w:hint="default"/>
        <w:b/>
        <w:bCs/>
        <w:spacing w:val="0"/>
        <w:w w:val="99"/>
        <w:sz w:val="20"/>
        <w:szCs w:val="20"/>
      </w:rPr>
    </w:lvl>
    <w:lvl w:ilvl="1" w:tplc="644411AE">
      <w:start w:val="1"/>
      <w:numFmt w:val="lowerLetter"/>
      <w:lvlText w:val="%2."/>
      <w:lvlJc w:val="left"/>
      <w:pPr>
        <w:ind w:left="1556" w:hanging="269"/>
        <w:jc w:val="left"/>
      </w:pPr>
      <w:rPr>
        <w:rFonts w:ascii="Times New Roman" w:eastAsia="Times New Roman" w:hAnsi="Times New Roman" w:cs="Times New Roman" w:hint="default"/>
        <w:b/>
        <w:bCs/>
        <w:w w:val="100"/>
        <w:sz w:val="22"/>
        <w:szCs w:val="22"/>
      </w:rPr>
    </w:lvl>
    <w:lvl w:ilvl="2" w:tplc="B0763D70">
      <w:numFmt w:val="bullet"/>
      <w:lvlText w:val="•"/>
      <w:lvlJc w:val="left"/>
      <w:pPr>
        <w:ind w:left="1560" w:hanging="269"/>
      </w:pPr>
      <w:rPr>
        <w:rFonts w:hint="default"/>
      </w:rPr>
    </w:lvl>
    <w:lvl w:ilvl="3" w:tplc="6F1AB19C">
      <w:numFmt w:val="bullet"/>
      <w:lvlText w:val="•"/>
      <w:lvlJc w:val="left"/>
      <w:pPr>
        <w:ind w:left="2780" w:hanging="269"/>
      </w:pPr>
      <w:rPr>
        <w:rFonts w:hint="default"/>
      </w:rPr>
    </w:lvl>
    <w:lvl w:ilvl="4" w:tplc="4148F894">
      <w:numFmt w:val="bullet"/>
      <w:lvlText w:val="•"/>
      <w:lvlJc w:val="left"/>
      <w:pPr>
        <w:ind w:left="4000" w:hanging="269"/>
      </w:pPr>
      <w:rPr>
        <w:rFonts w:hint="default"/>
      </w:rPr>
    </w:lvl>
    <w:lvl w:ilvl="5" w:tplc="0B5E7950">
      <w:numFmt w:val="bullet"/>
      <w:lvlText w:val="•"/>
      <w:lvlJc w:val="left"/>
      <w:pPr>
        <w:ind w:left="5220" w:hanging="269"/>
      </w:pPr>
      <w:rPr>
        <w:rFonts w:hint="default"/>
      </w:rPr>
    </w:lvl>
    <w:lvl w:ilvl="6" w:tplc="747C5CAA">
      <w:numFmt w:val="bullet"/>
      <w:lvlText w:val="•"/>
      <w:lvlJc w:val="left"/>
      <w:pPr>
        <w:ind w:left="6440" w:hanging="269"/>
      </w:pPr>
      <w:rPr>
        <w:rFonts w:hint="default"/>
      </w:rPr>
    </w:lvl>
    <w:lvl w:ilvl="7" w:tplc="44362474">
      <w:numFmt w:val="bullet"/>
      <w:lvlText w:val="•"/>
      <w:lvlJc w:val="left"/>
      <w:pPr>
        <w:ind w:left="7660" w:hanging="269"/>
      </w:pPr>
      <w:rPr>
        <w:rFonts w:hint="default"/>
      </w:rPr>
    </w:lvl>
    <w:lvl w:ilvl="8" w:tplc="CE0A04BE">
      <w:numFmt w:val="bullet"/>
      <w:lvlText w:val="•"/>
      <w:lvlJc w:val="left"/>
      <w:pPr>
        <w:ind w:left="8880" w:hanging="269"/>
      </w:pPr>
      <w:rPr>
        <w:rFonts w:hint="default"/>
      </w:rPr>
    </w:lvl>
  </w:abstractNum>
  <w:abstractNum w:abstractNumId="1" w15:restartNumberingAfterBreak="0">
    <w:nsid w:val="214C1BC0"/>
    <w:multiLevelType w:val="hybridMultilevel"/>
    <w:tmpl w:val="A25414B8"/>
    <w:lvl w:ilvl="0" w:tplc="52C24974">
      <w:start w:val="9"/>
      <w:numFmt w:val="lowerLetter"/>
      <w:lvlText w:val="%1."/>
      <w:lvlJc w:val="left"/>
      <w:pPr>
        <w:ind w:left="1276" w:hanging="360"/>
        <w:jc w:val="right"/>
      </w:pPr>
      <w:rPr>
        <w:rFonts w:ascii="Times New Roman" w:eastAsia="Times New Roman" w:hAnsi="Times New Roman" w:cs="Times New Roman" w:hint="default"/>
        <w:b/>
        <w:bCs/>
        <w:spacing w:val="0"/>
        <w:w w:val="100"/>
        <w:sz w:val="22"/>
        <w:szCs w:val="22"/>
      </w:rPr>
    </w:lvl>
    <w:lvl w:ilvl="1" w:tplc="744048C2">
      <w:start w:val="1"/>
      <w:numFmt w:val="decimal"/>
      <w:lvlText w:val="%2."/>
      <w:lvlJc w:val="left"/>
      <w:pPr>
        <w:ind w:left="1196" w:hanging="721"/>
        <w:jc w:val="left"/>
      </w:pPr>
      <w:rPr>
        <w:rFonts w:ascii="Times New Roman" w:eastAsia="Times New Roman" w:hAnsi="Times New Roman" w:cs="Times New Roman" w:hint="default"/>
        <w:b/>
        <w:bCs/>
        <w:spacing w:val="0"/>
        <w:w w:val="99"/>
        <w:sz w:val="20"/>
        <w:szCs w:val="20"/>
      </w:rPr>
    </w:lvl>
    <w:lvl w:ilvl="2" w:tplc="CF72FE7A">
      <w:numFmt w:val="bullet"/>
      <w:lvlText w:val="•"/>
      <w:lvlJc w:val="left"/>
      <w:pPr>
        <w:ind w:left="2384" w:hanging="721"/>
      </w:pPr>
      <w:rPr>
        <w:rFonts w:hint="default"/>
      </w:rPr>
    </w:lvl>
    <w:lvl w:ilvl="3" w:tplc="489C06A6">
      <w:numFmt w:val="bullet"/>
      <w:lvlText w:val="•"/>
      <w:lvlJc w:val="left"/>
      <w:pPr>
        <w:ind w:left="3488" w:hanging="721"/>
      </w:pPr>
      <w:rPr>
        <w:rFonts w:hint="default"/>
      </w:rPr>
    </w:lvl>
    <w:lvl w:ilvl="4" w:tplc="76B0D9AA">
      <w:numFmt w:val="bullet"/>
      <w:lvlText w:val="•"/>
      <w:lvlJc w:val="left"/>
      <w:pPr>
        <w:ind w:left="4593" w:hanging="721"/>
      </w:pPr>
      <w:rPr>
        <w:rFonts w:hint="default"/>
      </w:rPr>
    </w:lvl>
    <w:lvl w:ilvl="5" w:tplc="F3C685E6">
      <w:numFmt w:val="bullet"/>
      <w:lvlText w:val="•"/>
      <w:lvlJc w:val="left"/>
      <w:pPr>
        <w:ind w:left="5697" w:hanging="721"/>
      </w:pPr>
      <w:rPr>
        <w:rFonts w:hint="default"/>
      </w:rPr>
    </w:lvl>
    <w:lvl w:ilvl="6" w:tplc="2A4606D6">
      <w:numFmt w:val="bullet"/>
      <w:lvlText w:val="•"/>
      <w:lvlJc w:val="left"/>
      <w:pPr>
        <w:ind w:left="6802" w:hanging="721"/>
      </w:pPr>
      <w:rPr>
        <w:rFonts w:hint="default"/>
      </w:rPr>
    </w:lvl>
    <w:lvl w:ilvl="7" w:tplc="C1EAD31C">
      <w:numFmt w:val="bullet"/>
      <w:lvlText w:val="•"/>
      <w:lvlJc w:val="left"/>
      <w:pPr>
        <w:ind w:left="7906" w:hanging="721"/>
      </w:pPr>
      <w:rPr>
        <w:rFonts w:hint="default"/>
      </w:rPr>
    </w:lvl>
    <w:lvl w:ilvl="8" w:tplc="50703B52">
      <w:numFmt w:val="bullet"/>
      <w:lvlText w:val="•"/>
      <w:lvlJc w:val="left"/>
      <w:pPr>
        <w:ind w:left="9011" w:hanging="721"/>
      </w:pPr>
      <w:rPr>
        <w:rFonts w:hint="default"/>
      </w:rPr>
    </w:lvl>
  </w:abstractNum>
  <w:abstractNum w:abstractNumId="2" w15:restartNumberingAfterBreak="0">
    <w:nsid w:val="63AF0811"/>
    <w:multiLevelType w:val="hybridMultilevel"/>
    <w:tmpl w:val="29AAD7FA"/>
    <w:lvl w:ilvl="0" w:tplc="2BA01994">
      <w:start w:val="1"/>
      <w:numFmt w:val="decimal"/>
      <w:lvlText w:val="%1."/>
      <w:lvlJc w:val="left"/>
      <w:pPr>
        <w:ind w:left="376" w:hanging="201"/>
        <w:jc w:val="left"/>
      </w:pPr>
      <w:rPr>
        <w:rFonts w:ascii="Times New Roman" w:eastAsia="Times New Roman" w:hAnsi="Times New Roman" w:cs="Times New Roman" w:hint="default"/>
        <w:spacing w:val="0"/>
        <w:w w:val="99"/>
        <w:sz w:val="20"/>
        <w:szCs w:val="20"/>
      </w:rPr>
    </w:lvl>
    <w:lvl w:ilvl="1" w:tplc="A22A8C2E">
      <w:start w:val="1"/>
      <w:numFmt w:val="decimal"/>
      <w:lvlText w:val="%2."/>
      <w:lvlJc w:val="left"/>
      <w:pPr>
        <w:ind w:left="1456" w:hanging="360"/>
        <w:jc w:val="left"/>
      </w:pPr>
      <w:rPr>
        <w:rFonts w:ascii="Times New Roman" w:eastAsia="Times New Roman" w:hAnsi="Times New Roman" w:cs="Times New Roman" w:hint="default"/>
        <w:spacing w:val="0"/>
        <w:w w:val="99"/>
        <w:sz w:val="20"/>
        <w:szCs w:val="20"/>
      </w:rPr>
    </w:lvl>
    <w:lvl w:ilvl="2" w:tplc="32869D0A">
      <w:numFmt w:val="bullet"/>
      <w:lvlText w:val="•"/>
      <w:lvlJc w:val="left"/>
      <w:pPr>
        <w:ind w:left="2544" w:hanging="360"/>
      </w:pPr>
      <w:rPr>
        <w:rFonts w:hint="default"/>
      </w:rPr>
    </w:lvl>
    <w:lvl w:ilvl="3" w:tplc="35A43B54">
      <w:numFmt w:val="bullet"/>
      <w:lvlText w:val="•"/>
      <w:lvlJc w:val="left"/>
      <w:pPr>
        <w:ind w:left="3628" w:hanging="360"/>
      </w:pPr>
      <w:rPr>
        <w:rFonts w:hint="default"/>
      </w:rPr>
    </w:lvl>
    <w:lvl w:ilvl="4" w:tplc="4E64CED2">
      <w:numFmt w:val="bullet"/>
      <w:lvlText w:val="•"/>
      <w:lvlJc w:val="left"/>
      <w:pPr>
        <w:ind w:left="4713" w:hanging="360"/>
      </w:pPr>
      <w:rPr>
        <w:rFonts w:hint="default"/>
      </w:rPr>
    </w:lvl>
    <w:lvl w:ilvl="5" w:tplc="FE2CA642">
      <w:numFmt w:val="bullet"/>
      <w:lvlText w:val="•"/>
      <w:lvlJc w:val="left"/>
      <w:pPr>
        <w:ind w:left="5797" w:hanging="360"/>
      </w:pPr>
      <w:rPr>
        <w:rFonts w:hint="default"/>
      </w:rPr>
    </w:lvl>
    <w:lvl w:ilvl="6" w:tplc="D24C2504">
      <w:numFmt w:val="bullet"/>
      <w:lvlText w:val="•"/>
      <w:lvlJc w:val="left"/>
      <w:pPr>
        <w:ind w:left="6882" w:hanging="360"/>
      </w:pPr>
      <w:rPr>
        <w:rFonts w:hint="default"/>
      </w:rPr>
    </w:lvl>
    <w:lvl w:ilvl="7" w:tplc="8E249C64">
      <w:numFmt w:val="bullet"/>
      <w:lvlText w:val="•"/>
      <w:lvlJc w:val="left"/>
      <w:pPr>
        <w:ind w:left="7966" w:hanging="360"/>
      </w:pPr>
      <w:rPr>
        <w:rFonts w:hint="default"/>
      </w:rPr>
    </w:lvl>
    <w:lvl w:ilvl="8" w:tplc="58868866">
      <w:numFmt w:val="bullet"/>
      <w:lvlText w:val="•"/>
      <w:lvlJc w:val="left"/>
      <w:pPr>
        <w:ind w:left="905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2613"/>
    <w:rsid w:val="005F2613"/>
    <w:rsid w:val="0098369F"/>
    <w:rsid w:val="00A54CA8"/>
    <w:rsid w:val="00AD6860"/>
    <w:rsid w:val="00CB2746"/>
    <w:rsid w:val="00F1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0B01A"/>
  <w15:docId w15:val="{64220F6C-1ACD-4F34-9E60-35889D69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5"/>
      <w:jc w:val="both"/>
      <w:outlineLvl w:val="0"/>
    </w:pPr>
    <w:rPr>
      <w:b/>
      <w:bCs/>
      <w:sz w:val="20"/>
      <w:szCs w:val="20"/>
    </w:rPr>
  </w:style>
  <w:style w:type="paragraph" w:styleId="Heading2">
    <w:name w:val="heading 2"/>
    <w:basedOn w:val="Normal"/>
    <w:uiPriority w:val="9"/>
    <w:unhideWhenUsed/>
    <w:qFormat/>
    <w:pPr>
      <w:ind w:left="375"/>
      <w:jc w:val="both"/>
      <w:outlineLvl w:val="1"/>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1276" w:hanging="1080"/>
      <w:jc w:val="both"/>
    </w:pPr>
    <w:rPr>
      <w:u w:val="single" w:color="000000"/>
    </w:r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bi.state.co.us/lab/index.html" TargetMode="External"/><Relationship Id="rId4" Type="http://schemas.openxmlformats.org/officeDocument/2006/relationships/webSettings" Target="webSettings.xml"/><Relationship Id="rId9" Type="http://schemas.openxmlformats.org/officeDocument/2006/relationships/hyperlink" Target="http://cbi.state.co.us/la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9489</Words>
  <Characters>45738</Characters>
  <Application>Microsoft Office Word</Application>
  <DocSecurity>0</DocSecurity>
  <Lines>994</Lines>
  <Paragraphs>552</Paragraphs>
  <ScaleCrop>false</ScaleCrop>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dc:title>
  <dc:creator>Tim Twining</dc:creator>
  <cp:lastModifiedBy>mondragon, ronnie</cp:lastModifiedBy>
  <cp:revision>5</cp:revision>
  <dcterms:created xsi:type="dcterms:W3CDTF">2021-11-30T15:48:00Z</dcterms:created>
  <dcterms:modified xsi:type="dcterms:W3CDTF">2021-11-30T23:04:00Z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Foxit Software Inc.</vt:lpwstr>
  </property>
  <property fmtid="{D5CDD505-2E9C-101B-9397-08002B2CF9AE}" pid="4" name="LastSaved">
    <vt:filetime>2021-11-30T00:00:00Z</vt:filetime>
  </property>
</Properties>
</file>