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90"/>
        <w:gridCol w:w="3780"/>
      </w:tblGrid>
      <w:tr w:rsidR="00552783" w14:paraId="75463DFB" w14:textId="77777777" w:rsidTr="00793D75">
        <w:trPr>
          <w:trHeight w:val="2879"/>
        </w:trPr>
        <w:tc>
          <w:tcPr>
            <w:tcW w:w="6390" w:type="dxa"/>
          </w:tcPr>
          <w:p w14:paraId="75463DDB" w14:textId="77777777" w:rsidR="00552783" w:rsidRDefault="00552783" w:rsidP="00793D75">
            <w:pPr>
              <w:jc w:val="both"/>
              <w:rPr>
                <w:rFonts w:ascii="Arial" w:hAnsi="Arial"/>
              </w:rPr>
            </w:pPr>
            <w:bookmarkStart w:id="0" w:name="_GoBack"/>
            <w:bookmarkEnd w:id="0"/>
            <w:r>
              <w:rPr>
                <w:rFonts w:ascii="Arial" w:hAnsi="Arial"/>
              </w:rPr>
              <w:br w:type="page"/>
            </w:r>
            <w:r>
              <w:rPr>
                <w:rFonts w:ascii="Arial" w:hAnsi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0" allowOverlap="1" wp14:anchorId="75463E1C" wp14:editId="75463E1D">
                      <wp:simplePos x="0" y="0"/>
                      <wp:positionH relativeFrom="column">
                        <wp:posOffset>4389120</wp:posOffset>
                      </wp:positionH>
                      <wp:positionV relativeFrom="paragraph">
                        <wp:posOffset>1083945</wp:posOffset>
                      </wp:positionV>
                      <wp:extent cx="1737360" cy="91440"/>
                      <wp:effectExtent l="83820" t="26670" r="83820" b="15240"/>
                      <wp:wrapNone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7360" cy="91440"/>
                                <a:chOff x="8712" y="3456"/>
                                <a:chExt cx="2736" cy="288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 flipV="1">
                                  <a:off x="8712" y="3456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/>
                              <wps:spPr bwMode="auto">
                                <a:xfrm flipV="1">
                                  <a:off x="11448" y="3456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3C4E63F" id="Group 1" o:spid="_x0000_s1026" style="position:absolute;margin-left:345.6pt;margin-top:85.35pt;width:136.8pt;height:7.2pt;z-index:251659264" coordorigin="8712,3456" coordsize="2736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" o:allowincell="f">
                      <v:line id="Line 3" o:spid="_x0000_s1027" style="position:absolute;flip:y;visibility:visible;mso-wrap-style:square" from="8712,3456" to="8712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" strokeweight="1.25pt">
                        <v:stroke endarrow="block" endarrowwidth="wide" endarrowlength="long"/>
                      </v:line>
                      <v:line id="Line 4" o:spid="_x0000_s1028" style="position:absolute;flip:y;visibility:visible;mso-wrap-style:square" from="11448,3456" to="11448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" strokeweight="1.25pt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  <w:r>
              <w:rPr>
                <w:rFonts w:ascii="Wingdings" w:hAnsi="Wingdings"/>
                <w:sz w:val="28"/>
              </w:rPr>
              <w:t></w:t>
            </w:r>
            <w:r>
              <w:rPr>
                <w:rFonts w:ascii="Arial" w:hAnsi="Arial"/>
              </w:rPr>
              <w:t xml:space="preserve">District Court </w:t>
            </w:r>
            <w:r>
              <w:rPr>
                <w:rFonts w:ascii="Wingdings" w:hAnsi="Wingdings"/>
                <w:sz w:val="28"/>
              </w:rPr>
              <w:t></w:t>
            </w:r>
            <w:r>
              <w:rPr>
                <w:rFonts w:ascii="Arial" w:hAnsi="Arial"/>
              </w:rPr>
              <w:t>Juvenile Court</w:t>
            </w:r>
          </w:p>
          <w:p w14:paraId="75463DDC" w14:textId="77777777" w:rsidR="00552783" w:rsidRDefault="00552783" w:rsidP="00793D75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 County, Colorado</w:t>
            </w:r>
          </w:p>
          <w:p w14:paraId="75463DDD" w14:textId="77777777" w:rsidR="00552783" w:rsidRDefault="00552783" w:rsidP="00793D75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Court Address:</w:t>
            </w:r>
          </w:p>
          <w:p w14:paraId="75463DDE" w14:textId="77777777" w:rsidR="00552783" w:rsidRPr="00B15C5C" w:rsidRDefault="00552783" w:rsidP="00793D75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14:paraId="75463DDF" w14:textId="77777777" w:rsidR="00552783" w:rsidRPr="00B15C5C" w:rsidRDefault="00552783" w:rsidP="00793D75">
            <w:pPr>
              <w:pBdr>
                <w:bottom w:val="single" w:sz="6" w:space="1" w:color="auto"/>
              </w:pBdr>
              <w:jc w:val="both"/>
              <w:rPr>
                <w:rFonts w:ascii="Arial" w:hAnsi="Arial"/>
                <w:sz w:val="18"/>
                <w:szCs w:val="18"/>
              </w:rPr>
            </w:pPr>
          </w:p>
          <w:p w14:paraId="75463DE0" w14:textId="77777777" w:rsidR="00552783" w:rsidRDefault="00552783" w:rsidP="00793D75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In re:</w:t>
            </w:r>
          </w:p>
          <w:p w14:paraId="75463DE1" w14:textId="77777777" w:rsidR="00552783" w:rsidRDefault="00552783" w:rsidP="00793D75">
            <w:pPr>
              <w:jc w:val="both"/>
              <w:rPr>
                <w:rFonts w:ascii="Arial" w:hAnsi="Arial"/>
              </w:rPr>
            </w:pPr>
            <w:r>
              <w:rPr>
                <w:rFonts w:ascii="Wingdings" w:hAnsi="Wingdings"/>
                <w:sz w:val="22"/>
              </w:rPr>
              <w:t></w:t>
            </w:r>
            <w:r>
              <w:rPr>
                <w:rFonts w:ascii="Arial" w:hAnsi="Arial"/>
              </w:rPr>
              <w:t>The Marriage of:</w:t>
            </w:r>
          </w:p>
          <w:p w14:paraId="75463DE2" w14:textId="77777777" w:rsidR="00552783" w:rsidRPr="00BC206C" w:rsidRDefault="00552783" w:rsidP="00793D75">
            <w:pPr>
              <w:jc w:val="both"/>
              <w:rPr>
                <w:rFonts w:ascii="Arial" w:hAnsi="Arial" w:cs="Arial"/>
              </w:rPr>
            </w:pPr>
            <w:r>
              <w:rPr>
                <w:rFonts w:ascii="Wingdings" w:hAnsi="Wingdings"/>
                <w:sz w:val="22"/>
              </w:rPr>
              <w:t></w:t>
            </w:r>
            <w:r>
              <w:rPr>
                <w:rFonts w:ascii="Arial" w:hAnsi="Arial" w:cs="Arial"/>
              </w:rPr>
              <w:t>The Civil Union of:</w:t>
            </w:r>
          </w:p>
          <w:p w14:paraId="75463DE3" w14:textId="7A847827" w:rsidR="00552783" w:rsidRDefault="00552783" w:rsidP="00793D75">
            <w:pPr>
              <w:jc w:val="both"/>
              <w:rPr>
                <w:rFonts w:ascii="Arial" w:hAnsi="Arial"/>
              </w:rPr>
            </w:pPr>
            <w:r>
              <w:rPr>
                <w:rFonts w:ascii="Wingdings" w:hAnsi="Wingdings"/>
                <w:sz w:val="22"/>
              </w:rPr>
              <w:t></w:t>
            </w:r>
            <w:r w:rsidR="004B29A9">
              <w:rPr>
                <w:rFonts w:ascii="Arial" w:hAnsi="Arial"/>
              </w:rPr>
              <w:t>The Legal Separation of</w:t>
            </w:r>
            <w:r>
              <w:rPr>
                <w:rFonts w:ascii="Arial" w:hAnsi="Arial"/>
              </w:rPr>
              <w:t>:</w:t>
            </w:r>
          </w:p>
          <w:p w14:paraId="75463DE4" w14:textId="77777777" w:rsidR="00552783" w:rsidRDefault="00552783" w:rsidP="00793D75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______________________________________________________</w:t>
            </w:r>
          </w:p>
          <w:p w14:paraId="75463DE5" w14:textId="77777777" w:rsidR="00552783" w:rsidRPr="008A1666" w:rsidRDefault="00552783" w:rsidP="00793D75">
            <w:pPr>
              <w:jc w:val="both"/>
              <w:rPr>
                <w:rFonts w:ascii="Arial" w:hAnsi="Arial"/>
                <w:sz w:val="10"/>
                <w:szCs w:val="10"/>
              </w:rPr>
            </w:pPr>
          </w:p>
          <w:p w14:paraId="75463DE6" w14:textId="77777777" w:rsidR="00552783" w:rsidRDefault="00552783" w:rsidP="00793D75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Petitioner:</w:t>
            </w:r>
          </w:p>
          <w:p w14:paraId="75463DE7" w14:textId="77777777" w:rsidR="00552783" w:rsidRPr="008A1666" w:rsidRDefault="00552783" w:rsidP="00793D75">
            <w:pPr>
              <w:jc w:val="both"/>
              <w:rPr>
                <w:rFonts w:ascii="Arial" w:hAnsi="Arial"/>
                <w:sz w:val="10"/>
                <w:szCs w:val="10"/>
              </w:rPr>
            </w:pPr>
          </w:p>
          <w:p w14:paraId="75463DE8" w14:textId="77777777" w:rsidR="00552783" w:rsidRDefault="00552783" w:rsidP="00793D75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and</w:t>
            </w:r>
          </w:p>
          <w:p w14:paraId="75463DE9" w14:textId="77777777" w:rsidR="00552783" w:rsidRPr="008A1666" w:rsidRDefault="00552783" w:rsidP="00793D75">
            <w:pPr>
              <w:jc w:val="both"/>
              <w:rPr>
                <w:rFonts w:ascii="Arial" w:hAnsi="Arial"/>
                <w:sz w:val="10"/>
                <w:szCs w:val="10"/>
              </w:rPr>
            </w:pPr>
          </w:p>
          <w:p w14:paraId="75463DEA" w14:textId="77777777" w:rsidR="00552783" w:rsidRDefault="00552783" w:rsidP="00793D75">
            <w:pPr>
              <w:spacing w:line="360" w:lineRule="auto"/>
            </w:pPr>
            <w:r>
              <w:rPr>
                <w:rFonts w:ascii="Arial" w:hAnsi="Arial"/>
              </w:rPr>
              <w:t>Co-Petitioner/Respondent:</w:t>
            </w:r>
          </w:p>
        </w:tc>
        <w:tc>
          <w:tcPr>
            <w:tcW w:w="3780" w:type="dxa"/>
          </w:tcPr>
          <w:p w14:paraId="75463DEB" w14:textId="77777777" w:rsidR="00552783" w:rsidRDefault="00552783" w:rsidP="00793D75"/>
          <w:p w14:paraId="75463DEC" w14:textId="77777777" w:rsidR="00552783" w:rsidRDefault="00552783" w:rsidP="00793D75"/>
          <w:p w14:paraId="75463DED" w14:textId="77777777" w:rsidR="00552783" w:rsidRDefault="00552783" w:rsidP="00793D75"/>
          <w:p w14:paraId="75463DEE" w14:textId="77777777" w:rsidR="00552783" w:rsidRDefault="00552783" w:rsidP="00793D75"/>
          <w:p w14:paraId="75463DEF" w14:textId="77777777" w:rsidR="00552783" w:rsidRDefault="00552783" w:rsidP="00793D75"/>
          <w:p w14:paraId="75463DF0" w14:textId="77777777" w:rsidR="00552783" w:rsidRDefault="00552783" w:rsidP="00793D75"/>
          <w:p w14:paraId="75463DF1" w14:textId="77777777" w:rsidR="00552783" w:rsidRDefault="00552783" w:rsidP="00793D75"/>
          <w:p w14:paraId="75463DF2" w14:textId="77777777" w:rsidR="00552783" w:rsidRDefault="00552783" w:rsidP="00793D75"/>
          <w:p w14:paraId="75463DF3" w14:textId="77777777" w:rsidR="00552783" w:rsidRDefault="00552783" w:rsidP="00793D75">
            <w:pPr>
              <w:pStyle w:val="Heading1"/>
              <w:pBdr>
                <w:bottom w:val="single" w:sz="4" w:space="1" w:color="auto"/>
              </w:pBdr>
              <w:rPr>
                <w:sz w:val="20"/>
              </w:rPr>
            </w:pPr>
            <w:r>
              <w:rPr>
                <w:sz w:val="20"/>
              </w:rPr>
              <w:t>COURT USE ONLY</w:t>
            </w:r>
          </w:p>
          <w:p w14:paraId="75463DF4" w14:textId="77777777" w:rsidR="00552783" w:rsidRPr="002326E5" w:rsidRDefault="00552783" w:rsidP="00793D75">
            <w:pPr>
              <w:rPr>
                <w:rFonts w:ascii="Arial" w:hAnsi="Arial"/>
                <w:sz w:val="6"/>
                <w:szCs w:val="6"/>
              </w:rPr>
            </w:pPr>
          </w:p>
          <w:p w14:paraId="75463DF5" w14:textId="77777777" w:rsidR="00552783" w:rsidRDefault="00552783" w:rsidP="00793D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Case Number:</w:t>
            </w:r>
          </w:p>
          <w:p w14:paraId="75463DF6" w14:textId="77777777" w:rsidR="00552783" w:rsidRDefault="00552783" w:rsidP="00793D75">
            <w:pPr>
              <w:rPr>
                <w:rFonts w:ascii="Arial" w:hAnsi="Arial"/>
              </w:rPr>
            </w:pPr>
          </w:p>
          <w:p w14:paraId="75463DF7" w14:textId="77777777" w:rsidR="00552783" w:rsidRPr="00B15C5C" w:rsidRDefault="00552783" w:rsidP="00793D75">
            <w:pPr>
              <w:rPr>
                <w:rFonts w:ascii="Arial" w:hAnsi="Arial"/>
              </w:rPr>
            </w:pPr>
          </w:p>
          <w:p w14:paraId="75463DF8" w14:textId="77777777" w:rsidR="00552783" w:rsidRPr="00B15C5C" w:rsidRDefault="00552783" w:rsidP="00793D75">
            <w:pPr>
              <w:rPr>
                <w:rFonts w:ascii="Arial" w:hAnsi="Arial"/>
              </w:rPr>
            </w:pPr>
          </w:p>
          <w:p w14:paraId="75463DF9" w14:textId="77777777" w:rsidR="00552783" w:rsidRDefault="00552783" w:rsidP="00793D75">
            <w:pPr>
              <w:rPr>
                <w:rFonts w:ascii="Arial" w:hAnsi="Arial"/>
              </w:rPr>
            </w:pPr>
          </w:p>
          <w:p w14:paraId="75463DFA" w14:textId="77777777" w:rsidR="00552783" w:rsidRDefault="00552783" w:rsidP="00793D75">
            <w:r>
              <w:rPr>
                <w:rFonts w:ascii="Arial" w:hAnsi="Arial"/>
              </w:rPr>
              <w:t xml:space="preserve">Division                  Courtroom </w:t>
            </w:r>
          </w:p>
        </w:tc>
      </w:tr>
      <w:tr w:rsidR="00552783" w14:paraId="75463DFD" w14:textId="77777777" w:rsidTr="00793D75">
        <w:trPr>
          <w:cantSplit/>
          <w:trHeight w:val="170"/>
        </w:trPr>
        <w:tc>
          <w:tcPr>
            <w:tcW w:w="10170" w:type="dxa"/>
            <w:gridSpan w:val="2"/>
          </w:tcPr>
          <w:p w14:paraId="75463DFC" w14:textId="4CD6434B" w:rsidR="00552783" w:rsidRPr="00BF09FA" w:rsidRDefault="00552783" w:rsidP="00042A4B">
            <w:pPr>
              <w:pStyle w:val="Heading3"/>
              <w:jc w:val="center"/>
              <w:rPr>
                <w:b/>
                <w:szCs w:val="24"/>
              </w:rPr>
            </w:pPr>
            <w:r w:rsidRPr="00BF09FA">
              <w:rPr>
                <w:b/>
                <w:sz w:val="22"/>
                <w:szCs w:val="24"/>
              </w:rPr>
              <w:t xml:space="preserve">ORDER FOR NAME </w:t>
            </w:r>
            <w:r w:rsidR="00042A4B">
              <w:rPr>
                <w:b/>
                <w:sz w:val="22"/>
                <w:szCs w:val="24"/>
              </w:rPr>
              <w:t>RESTORATION</w:t>
            </w:r>
            <w:r w:rsidR="00042A4B" w:rsidRPr="00BF09FA">
              <w:rPr>
                <w:b/>
                <w:sz w:val="22"/>
                <w:szCs w:val="24"/>
              </w:rPr>
              <w:t xml:space="preserve"> </w:t>
            </w:r>
            <w:r w:rsidRPr="00BF09FA">
              <w:rPr>
                <w:b/>
                <w:sz w:val="22"/>
                <w:szCs w:val="24"/>
              </w:rPr>
              <w:t>AFTER DISSOLUTION OF MARRIAGE/CIVIL UNION OR LEGAL SEPARATION PURSUANT TO §14-10-120.2, C.R.S.</w:t>
            </w:r>
          </w:p>
        </w:tc>
      </w:tr>
    </w:tbl>
    <w:p w14:paraId="75463DFE" w14:textId="77777777" w:rsidR="00552783" w:rsidRPr="001C5723" w:rsidRDefault="00552783" w:rsidP="00552783">
      <w:pPr>
        <w:pStyle w:val="BodyText2"/>
        <w:spacing w:line="240" w:lineRule="auto"/>
      </w:pPr>
    </w:p>
    <w:p w14:paraId="75463DFF" w14:textId="52E07188" w:rsidR="00552783" w:rsidRDefault="00552783" w:rsidP="00552783">
      <w:pPr>
        <w:rPr>
          <w:rFonts w:ascii="Arial" w:hAnsi="Arial" w:cs="Arial"/>
          <w:b/>
        </w:rPr>
      </w:pPr>
      <w:r w:rsidRPr="00061276">
        <w:rPr>
          <w:rFonts w:ascii="Arial" w:hAnsi="Arial" w:cs="Arial"/>
          <w:b/>
        </w:rPr>
        <w:t xml:space="preserve">The Court having read and considered the </w:t>
      </w:r>
      <w:r w:rsidR="00042A4B">
        <w:rPr>
          <w:rFonts w:ascii="Arial" w:hAnsi="Arial" w:cs="Arial"/>
          <w:b/>
        </w:rPr>
        <w:t xml:space="preserve">Verified </w:t>
      </w:r>
      <w:r w:rsidRPr="00061276">
        <w:rPr>
          <w:rFonts w:ascii="Arial" w:hAnsi="Arial" w:cs="Arial"/>
          <w:b/>
        </w:rPr>
        <w:t xml:space="preserve">Motion and Affidavit for Name </w:t>
      </w:r>
      <w:r w:rsidR="00042A4B">
        <w:rPr>
          <w:rFonts w:ascii="Arial" w:hAnsi="Arial" w:cs="Arial"/>
          <w:b/>
        </w:rPr>
        <w:t>Restoration</w:t>
      </w:r>
      <w:r w:rsidR="00042A4B" w:rsidRPr="00061276">
        <w:rPr>
          <w:rFonts w:ascii="Arial" w:hAnsi="Arial" w:cs="Arial"/>
          <w:b/>
        </w:rPr>
        <w:t xml:space="preserve"> </w:t>
      </w:r>
      <w:r w:rsidRPr="00061276">
        <w:rPr>
          <w:rFonts w:ascii="Arial" w:hAnsi="Arial" w:cs="Arial"/>
          <w:b/>
        </w:rPr>
        <w:t>after Dissolution of Marriage/Civil Union or Legal Separation Pursuant to § 14-10-120.2, C.R.S.</w:t>
      </w:r>
      <w:r w:rsidR="00042A4B">
        <w:rPr>
          <w:rFonts w:ascii="Arial" w:hAnsi="Arial" w:cs="Arial"/>
          <w:b/>
        </w:rPr>
        <w:t>,</w:t>
      </w:r>
      <w:r w:rsidRPr="00061276">
        <w:rPr>
          <w:rFonts w:ascii="Arial" w:hAnsi="Arial" w:cs="Arial"/>
          <w:b/>
        </w:rPr>
        <w:t xml:space="preserve"> finds:</w:t>
      </w:r>
    </w:p>
    <w:p w14:paraId="75463E00" w14:textId="77777777" w:rsidR="00552783" w:rsidRDefault="00552783" w:rsidP="00552783">
      <w:pPr>
        <w:rPr>
          <w:rFonts w:ascii="Arial" w:hAnsi="Arial" w:cs="Arial"/>
          <w:b/>
        </w:rPr>
      </w:pPr>
    </w:p>
    <w:p w14:paraId="75463E01" w14:textId="77777777" w:rsidR="00552783" w:rsidRDefault="00552783" w:rsidP="00552783">
      <w:pPr>
        <w:spacing w:line="360" w:lineRule="auto"/>
        <w:rPr>
          <w:rFonts w:ascii="Arial" w:hAnsi="Arial"/>
        </w:rPr>
      </w:pPr>
      <w:r>
        <w:rPr>
          <w:rFonts w:ascii="Wingdings" w:hAnsi="Wingdings"/>
          <w:sz w:val="28"/>
        </w:rPr>
        <w:t></w:t>
      </w:r>
      <w:r>
        <w:rPr>
          <w:rFonts w:ascii="Arial" w:hAnsi="Arial"/>
        </w:rPr>
        <w:t xml:space="preserve">That in this case, on _____________________________ (date), the court entered a </w:t>
      </w:r>
    </w:p>
    <w:p w14:paraId="75463E02" w14:textId="77777777" w:rsidR="00552783" w:rsidRDefault="00552783" w:rsidP="00552783">
      <w:pPr>
        <w:tabs>
          <w:tab w:val="num" w:pos="360"/>
        </w:tabs>
        <w:spacing w:line="360" w:lineRule="auto"/>
        <w:ind w:left="360"/>
        <w:rPr>
          <w:rFonts w:ascii="Arial" w:hAnsi="Arial"/>
        </w:rPr>
      </w:pPr>
      <w:r>
        <w:rPr>
          <w:rFonts w:ascii="Wingdings" w:hAnsi="Wingdings"/>
          <w:sz w:val="28"/>
        </w:rPr>
        <w:t></w:t>
      </w:r>
      <w:r>
        <w:rPr>
          <w:rFonts w:ascii="Arial" w:hAnsi="Arial"/>
        </w:rPr>
        <w:t xml:space="preserve"> Decree for Dissolution of Marriage</w:t>
      </w:r>
    </w:p>
    <w:p w14:paraId="75463E03" w14:textId="77777777" w:rsidR="00552783" w:rsidRDefault="00552783" w:rsidP="00552783">
      <w:pPr>
        <w:tabs>
          <w:tab w:val="num" w:pos="360"/>
        </w:tabs>
        <w:spacing w:line="360" w:lineRule="auto"/>
        <w:ind w:left="360"/>
        <w:rPr>
          <w:rFonts w:ascii="Arial" w:hAnsi="Arial"/>
        </w:rPr>
      </w:pPr>
      <w:r>
        <w:rPr>
          <w:rFonts w:ascii="Wingdings" w:hAnsi="Wingdings"/>
          <w:sz w:val="28"/>
        </w:rPr>
        <w:t></w:t>
      </w:r>
      <w:r>
        <w:rPr>
          <w:rFonts w:ascii="Arial" w:hAnsi="Arial"/>
        </w:rPr>
        <w:t xml:space="preserve"> Decree for Dissolution of Civil Union </w:t>
      </w:r>
    </w:p>
    <w:p w14:paraId="75463E04" w14:textId="77777777" w:rsidR="00552783" w:rsidRDefault="00552783" w:rsidP="00552783">
      <w:pPr>
        <w:tabs>
          <w:tab w:val="num" w:pos="360"/>
        </w:tabs>
        <w:spacing w:line="360" w:lineRule="auto"/>
        <w:ind w:left="360"/>
        <w:rPr>
          <w:rFonts w:ascii="Arial" w:hAnsi="Arial"/>
        </w:rPr>
      </w:pPr>
      <w:r>
        <w:rPr>
          <w:rFonts w:ascii="Wingdings" w:hAnsi="Wingdings"/>
          <w:sz w:val="28"/>
        </w:rPr>
        <w:t></w:t>
      </w:r>
      <w:r>
        <w:rPr>
          <w:rFonts w:ascii="Arial" w:hAnsi="Arial"/>
        </w:rPr>
        <w:t xml:space="preserve"> Decree for Legal Separation </w:t>
      </w:r>
    </w:p>
    <w:p w14:paraId="75463E05" w14:textId="77777777" w:rsidR="00552783" w:rsidRPr="00D55CE1" w:rsidRDefault="00552783" w:rsidP="00552783">
      <w:pPr>
        <w:tabs>
          <w:tab w:val="num" w:pos="360"/>
        </w:tabs>
        <w:spacing w:line="360" w:lineRule="auto"/>
        <w:rPr>
          <w:rFonts w:ascii="Arial" w:hAnsi="Arial"/>
          <w:sz w:val="8"/>
        </w:rPr>
      </w:pPr>
      <w:r>
        <w:rPr>
          <w:rFonts w:ascii="Arial" w:hAnsi="Arial"/>
        </w:rPr>
        <w:t xml:space="preserve">      concerning the requesting party. </w:t>
      </w:r>
    </w:p>
    <w:p w14:paraId="75463E06" w14:textId="07704DB8" w:rsidR="00552783" w:rsidRPr="00061276" w:rsidRDefault="00552783" w:rsidP="00552783">
      <w:pPr>
        <w:spacing w:line="480" w:lineRule="auto"/>
        <w:jc w:val="both"/>
        <w:rPr>
          <w:rFonts w:ascii="Arial" w:hAnsi="Arial"/>
          <w:color w:val="000000"/>
        </w:rPr>
      </w:pPr>
      <w:r w:rsidRPr="00061276">
        <w:rPr>
          <w:rFonts w:ascii="Wingdings" w:hAnsi="Wingdings"/>
          <w:color w:val="000000"/>
          <w:sz w:val="28"/>
        </w:rPr>
        <w:t></w:t>
      </w:r>
      <w:r w:rsidRPr="00061276">
        <w:rPr>
          <w:rFonts w:ascii="Arial" w:hAnsi="Arial"/>
          <w:color w:val="000000"/>
        </w:rPr>
        <w:t xml:space="preserve">That the </w:t>
      </w:r>
      <w:r w:rsidR="00042A4B">
        <w:rPr>
          <w:rFonts w:ascii="Arial" w:hAnsi="Arial"/>
          <w:color w:val="000000"/>
        </w:rPr>
        <w:t>request to restore a prior full name</w:t>
      </w:r>
      <w:r w:rsidRPr="00061276">
        <w:rPr>
          <w:rFonts w:ascii="Arial" w:hAnsi="Arial"/>
          <w:color w:val="000000"/>
        </w:rPr>
        <w:t xml:space="preserve"> is not detrimental to the interests of any person.</w:t>
      </w:r>
    </w:p>
    <w:p w14:paraId="75463E0B" w14:textId="77777777" w:rsidR="00552783" w:rsidRDefault="00552783" w:rsidP="0055278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</w:t>
      </w:r>
      <w:r w:rsidRPr="00061276">
        <w:rPr>
          <w:rFonts w:ascii="Arial" w:hAnsi="Arial" w:cs="Arial"/>
          <w:b/>
        </w:rPr>
        <w:t>he Court</w:t>
      </w:r>
      <w:r>
        <w:rPr>
          <w:rFonts w:ascii="Arial" w:hAnsi="Arial" w:cs="Arial"/>
          <w:b/>
        </w:rPr>
        <w:t xml:space="preserve"> Orders:</w:t>
      </w:r>
    </w:p>
    <w:p w14:paraId="75463E0C" w14:textId="77777777" w:rsidR="00552783" w:rsidRDefault="00552783" w:rsidP="00552783">
      <w:pPr>
        <w:rPr>
          <w:rFonts w:ascii="Arial" w:hAnsi="Arial" w:cs="Arial"/>
          <w:b/>
        </w:rPr>
      </w:pPr>
    </w:p>
    <w:p w14:paraId="75463E0D" w14:textId="6BCBB2BE" w:rsidR="00552783" w:rsidRDefault="00552783" w:rsidP="004112AB">
      <w:pPr>
        <w:tabs>
          <w:tab w:val="right" w:pos="10080"/>
        </w:tabs>
        <w:spacing w:line="360" w:lineRule="auto"/>
        <w:rPr>
          <w:rFonts w:ascii="Arial" w:hAnsi="Arial"/>
        </w:rPr>
      </w:pPr>
      <w:r>
        <w:rPr>
          <w:rFonts w:ascii="Wingdings" w:hAnsi="Wingdings"/>
          <w:sz w:val="28"/>
        </w:rPr>
        <w:t></w:t>
      </w:r>
      <w:r>
        <w:rPr>
          <w:rFonts w:ascii="Arial" w:hAnsi="Arial"/>
        </w:rPr>
        <w:t xml:space="preserve">Petitioner’s </w:t>
      </w:r>
      <w:r>
        <w:rPr>
          <w:rFonts w:ascii="Wingdings" w:hAnsi="Wingdings"/>
          <w:sz w:val="28"/>
        </w:rPr>
        <w:t></w:t>
      </w:r>
      <w:r>
        <w:rPr>
          <w:rFonts w:ascii="Arial" w:hAnsi="Arial"/>
        </w:rPr>
        <w:t>Co-Petitioner’s/Re</w:t>
      </w:r>
      <w:r w:rsidR="004112AB">
        <w:rPr>
          <w:rFonts w:ascii="Arial" w:hAnsi="Arial"/>
        </w:rPr>
        <w:t>spondent’s name of:</w:t>
      </w:r>
      <w:r w:rsidR="004112AB">
        <w:rPr>
          <w:rFonts w:ascii="Arial" w:hAnsi="Arial"/>
          <w:u w:val="single"/>
        </w:rPr>
        <w:tab/>
      </w:r>
    </w:p>
    <w:p w14:paraId="75463E0F" w14:textId="018AC471" w:rsidR="00552783" w:rsidRDefault="004112AB" w:rsidP="004112AB">
      <w:pPr>
        <w:tabs>
          <w:tab w:val="right" w:pos="10080"/>
        </w:tabs>
        <w:spacing w:line="360" w:lineRule="auto"/>
        <w:rPr>
          <w:rFonts w:ascii="Arial" w:hAnsi="Arial"/>
        </w:rPr>
      </w:pPr>
      <w:r>
        <w:rPr>
          <w:rFonts w:ascii="Arial" w:hAnsi="Arial"/>
          <w:u w:val="single"/>
        </w:rPr>
        <w:tab/>
      </w:r>
    </w:p>
    <w:p w14:paraId="75463E10" w14:textId="77777777" w:rsidR="00552783" w:rsidRDefault="00552783" w:rsidP="00552783">
      <w:pPr>
        <w:rPr>
          <w:rFonts w:ascii="Arial" w:hAnsi="Arial"/>
        </w:rPr>
      </w:pPr>
    </w:p>
    <w:p w14:paraId="75463E11" w14:textId="10E286A1" w:rsidR="00552783" w:rsidRDefault="00552783" w:rsidP="004112AB">
      <w:pPr>
        <w:tabs>
          <w:tab w:val="right" w:pos="10080"/>
        </w:tabs>
        <w:spacing w:line="480" w:lineRule="auto"/>
        <w:rPr>
          <w:rFonts w:ascii="Arial" w:hAnsi="Arial"/>
        </w:rPr>
      </w:pPr>
      <w:r>
        <w:rPr>
          <w:rFonts w:ascii="Arial" w:hAnsi="Arial"/>
        </w:rPr>
        <w:t>is restored to the prior full name o</w:t>
      </w:r>
      <w:r w:rsidR="004112AB">
        <w:rPr>
          <w:rFonts w:ascii="Arial" w:hAnsi="Arial"/>
        </w:rPr>
        <w:t>f:</w:t>
      </w:r>
      <w:r w:rsidR="004112AB">
        <w:rPr>
          <w:rFonts w:ascii="Arial" w:hAnsi="Arial"/>
          <w:u w:val="single"/>
        </w:rPr>
        <w:tab/>
      </w:r>
    </w:p>
    <w:p w14:paraId="75463E13" w14:textId="06C8E6DD" w:rsidR="00552783" w:rsidRPr="00061276" w:rsidRDefault="004112AB" w:rsidP="004112AB">
      <w:pPr>
        <w:tabs>
          <w:tab w:val="decimal" w:pos="10080"/>
        </w:tabs>
        <w:spacing w:line="480" w:lineRule="auto"/>
        <w:rPr>
          <w:rFonts w:ascii="Arial" w:hAnsi="Arial" w:cs="Arial"/>
          <w:sz w:val="10"/>
          <w:szCs w:val="10"/>
        </w:rPr>
      </w:pPr>
      <w:r>
        <w:rPr>
          <w:rFonts w:ascii="Arial" w:hAnsi="Arial"/>
          <w:u w:val="single"/>
        </w:rPr>
        <w:tab/>
      </w:r>
    </w:p>
    <w:p w14:paraId="75463E14" w14:textId="77777777" w:rsidR="00552783" w:rsidRDefault="00552783" w:rsidP="00552783">
      <w:pPr>
        <w:rPr>
          <w:rFonts w:ascii="Arial" w:hAnsi="Arial" w:cs="Arial"/>
        </w:rPr>
      </w:pPr>
    </w:p>
    <w:p w14:paraId="26E5E481" w14:textId="1DD605FF" w:rsidR="00C8142F" w:rsidRDefault="00C8142F" w:rsidP="004112AB">
      <w:pPr>
        <w:jc w:val="both"/>
        <w:rPr>
          <w:rFonts w:ascii="Arial" w:hAnsi="Arial" w:cs="Arial"/>
        </w:rPr>
      </w:pPr>
      <w:r>
        <w:rPr>
          <w:rFonts w:ascii="Arial" w:hAnsi="Arial"/>
          <w:color w:val="000000"/>
        </w:rPr>
        <w:t>The</w:t>
      </w:r>
      <w:r w:rsidR="004112AB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order of restoring a prior full name of this party does not affect any party’s rights or obligations</w:t>
      </w:r>
      <w:r w:rsidR="004112AB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pursuant to the Decree of Dissolution of Marriage/Civil Union or Legal Separation in this action.</w:t>
      </w:r>
    </w:p>
    <w:p w14:paraId="562C1CB9" w14:textId="77777777" w:rsidR="00C8142F" w:rsidRDefault="00C8142F" w:rsidP="00552783">
      <w:pPr>
        <w:rPr>
          <w:rFonts w:ascii="Arial" w:hAnsi="Arial" w:cs="Arial"/>
        </w:rPr>
      </w:pPr>
    </w:p>
    <w:p w14:paraId="75463E15" w14:textId="77777777" w:rsidR="00552783" w:rsidRDefault="00552783" w:rsidP="00552783">
      <w:pPr>
        <w:rPr>
          <w:rFonts w:ascii="Arial" w:hAnsi="Arial" w:cs="Arial"/>
        </w:rPr>
      </w:pPr>
      <w:r>
        <w:rPr>
          <w:rFonts w:ascii="Wingdings" w:hAnsi="Wingdings"/>
          <w:sz w:val="28"/>
        </w:rPr>
        <w:t></w:t>
      </w:r>
      <w:r>
        <w:rPr>
          <w:rFonts w:ascii="Arial" w:hAnsi="Arial"/>
        </w:rPr>
        <w:t>Motion is Denied</w:t>
      </w:r>
    </w:p>
    <w:p w14:paraId="75463E16" w14:textId="77777777" w:rsidR="00552783" w:rsidRDefault="00552783" w:rsidP="00552783">
      <w:pPr>
        <w:rPr>
          <w:rFonts w:ascii="Arial" w:hAnsi="Arial" w:cs="Arial"/>
        </w:rPr>
      </w:pPr>
    </w:p>
    <w:p w14:paraId="75463E17" w14:textId="77777777" w:rsidR="00552783" w:rsidRDefault="00552783" w:rsidP="00552783">
      <w:pPr>
        <w:rPr>
          <w:rFonts w:ascii="Arial" w:hAnsi="Arial" w:cs="Arial"/>
        </w:rPr>
      </w:pPr>
    </w:p>
    <w:p w14:paraId="75463E18" w14:textId="77777777" w:rsidR="00552783" w:rsidRDefault="00552783" w:rsidP="00552783">
      <w:pPr>
        <w:rPr>
          <w:rFonts w:ascii="Arial" w:hAnsi="Arial" w:cs="Arial"/>
        </w:rPr>
      </w:pPr>
    </w:p>
    <w:p w14:paraId="75463E19" w14:textId="77777777" w:rsidR="00552783" w:rsidRPr="003870D3" w:rsidRDefault="00552783" w:rsidP="00552783">
      <w:pPr>
        <w:rPr>
          <w:rFonts w:ascii="Arial" w:hAnsi="Arial" w:cs="Arial"/>
        </w:rPr>
      </w:pPr>
      <w:r w:rsidRPr="003870D3">
        <w:rPr>
          <w:rFonts w:ascii="Arial" w:hAnsi="Arial" w:cs="Arial"/>
        </w:rPr>
        <w:t>Date: 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870D3">
        <w:rPr>
          <w:rFonts w:ascii="Arial" w:hAnsi="Arial" w:cs="Arial"/>
        </w:rPr>
        <w:t>___________________________________________</w:t>
      </w:r>
    </w:p>
    <w:p w14:paraId="75463E1A" w14:textId="77777777" w:rsidR="00552783" w:rsidRPr="00101650" w:rsidRDefault="00552783" w:rsidP="00552783">
      <w:pPr>
        <w:rPr>
          <w:rFonts w:ascii="Arial" w:hAnsi="Arial" w:cs="Arial"/>
        </w:rPr>
      </w:pPr>
      <w:r w:rsidRPr="003870D3">
        <w:rPr>
          <w:rFonts w:ascii="Arial" w:hAnsi="Arial" w:cs="Arial"/>
        </w:rPr>
        <w:tab/>
      </w:r>
      <w:r w:rsidRPr="003870D3">
        <w:rPr>
          <w:rFonts w:ascii="Arial" w:hAnsi="Arial" w:cs="Arial"/>
        </w:rPr>
        <w:tab/>
      </w:r>
      <w:r w:rsidRPr="003870D3">
        <w:rPr>
          <w:rFonts w:ascii="Arial" w:hAnsi="Arial" w:cs="Arial"/>
        </w:rPr>
        <w:tab/>
      </w:r>
      <w:r w:rsidRPr="003870D3">
        <w:rPr>
          <w:rFonts w:ascii="Arial" w:hAnsi="Arial" w:cs="Arial"/>
        </w:rPr>
        <w:tab/>
      </w:r>
      <w:r w:rsidRPr="003870D3">
        <w:rPr>
          <w:rFonts w:ascii="Arial" w:hAnsi="Arial" w:cs="Arial"/>
        </w:rPr>
        <w:tab/>
      </w:r>
      <w:r w:rsidRPr="003870D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870D3">
        <w:rPr>
          <w:rFonts w:ascii="Arial" w:hAnsi="Arial" w:cs="Arial"/>
          <w:sz w:val="28"/>
          <w:szCs w:val="28"/>
        </w:rPr>
        <w:sym w:font="Wingdings" w:char="F071"/>
      </w:r>
      <w:r w:rsidRPr="003870D3">
        <w:rPr>
          <w:rFonts w:ascii="Arial" w:hAnsi="Arial" w:cs="Arial"/>
        </w:rPr>
        <w:t xml:space="preserve">Judge </w:t>
      </w:r>
      <w:r w:rsidRPr="003870D3">
        <w:rPr>
          <w:rFonts w:ascii="Arial" w:hAnsi="Arial" w:cs="Arial"/>
          <w:sz w:val="28"/>
          <w:szCs w:val="28"/>
        </w:rPr>
        <w:sym w:font="Wingdings" w:char="F071"/>
      </w:r>
      <w:r w:rsidRPr="003870D3">
        <w:rPr>
          <w:rFonts w:ascii="Arial" w:hAnsi="Arial" w:cs="Arial"/>
        </w:rPr>
        <w:t xml:space="preserve">Magistrate </w:t>
      </w:r>
    </w:p>
    <w:p w14:paraId="75463E1B" w14:textId="77777777" w:rsidR="00CA1119" w:rsidRDefault="00CA1119" w:rsidP="00552783">
      <w:pPr>
        <w:pStyle w:val="NoSpacing"/>
      </w:pPr>
    </w:p>
    <w:sectPr w:rsidR="00CA1119" w:rsidSect="004E0211">
      <w:footerReference w:type="default" r:id="rId9"/>
      <w:footerReference w:type="first" r:id="rId10"/>
      <w:pgSz w:w="12240" w:h="15840" w:code="1"/>
      <w:pgMar w:top="1440" w:right="720" w:bottom="720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463E20" w14:textId="77777777" w:rsidR="00AD0D10" w:rsidRDefault="00AD0D10" w:rsidP="0041033A">
      <w:r>
        <w:separator/>
      </w:r>
    </w:p>
  </w:endnote>
  <w:endnote w:type="continuationSeparator" w:id="0">
    <w:p w14:paraId="75463E21" w14:textId="77777777" w:rsidR="00AD0D10" w:rsidRDefault="00AD0D10" w:rsidP="00410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63E24" w14:textId="0F3EFFF7" w:rsidR="00F30DE7" w:rsidRDefault="003F600A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 xml:space="preserve">JDF </w:t>
    </w:r>
    <w:r w:rsidR="000E4CE6">
      <w:rPr>
        <w:rFonts w:ascii="Arial" w:hAnsi="Arial"/>
        <w:sz w:val="16"/>
      </w:rPr>
      <w:t>1825</w:t>
    </w:r>
    <w:r w:rsidR="0041033A">
      <w:rPr>
        <w:rFonts w:ascii="Arial" w:hAnsi="Arial"/>
        <w:sz w:val="16"/>
      </w:rPr>
      <w:t xml:space="preserve"> 9/16</w:t>
    </w:r>
    <w:r w:rsidR="00D63A3D">
      <w:rPr>
        <w:rFonts w:ascii="Arial" w:hAnsi="Arial"/>
        <w:sz w:val="16"/>
      </w:rPr>
      <w:t xml:space="preserve"> ORDER FOR NAME RESTORATION AFTER DISSOLUTION OF MARRIAGE/CIVIL UNION OR LEGAL SEPARATION</w:t>
    </w:r>
  </w:p>
  <w:p w14:paraId="75463E25" w14:textId="0574CA44" w:rsidR="00E825E8" w:rsidRDefault="003F600A">
    <w:pPr>
      <w:pStyle w:val="Footer"/>
      <w:rPr>
        <w:rFonts w:ascii="Arial" w:hAnsi="Arial"/>
        <w:sz w:val="16"/>
      </w:rPr>
    </w:pPr>
    <w:r w:rsidRPr="00F30DE7">
      <w:rPr>
        <w:rFonts w:ascii="Arial" w:hAnsi="Arial"/>
        <w:sz w:val="16"/>
      </w:rPr>
      <w:t xml:space="preserve">    </w:t>
    </w:r>
    <w:r>
      <w:rPr>
        <w:rFonts w:ascii="Arial" w:hAnsi="Arial"/>
        <w:sz w:val="16"/>
      </w:rPr>
      <w:t xml:space="preserve">           </w:t>
    </w:r>
    <w:r>
      <w:rPr>
        <w:rFonts w:ascii="Arial" w:hAnsi="Arial"/>
        <w:sz w:val="16"/>
      </w:rPr>
      <w:tab/>
      <w:t xml:space="preserve">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63E27" w14:textId="77777777" w:rsidR="00E825E8" w:rsidRDefault="003F600A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>JDF 1816     R7/00     VERIFIED MOTION AND AFFIDAVIT FOR CITATION</w:t>
    </w:r>
    <w:r>
      <w:rPr>
        <w:rFonts w:ascii="Arial" w:hAnsi="Arial"/>
        <w:sz w:val="16"/>
      </w:rPr>
      <w:tab/>
      <w:t xml:space="preserve">Page </w:t>
    </w:r>
    <w:r>
      <w:rPr>
        <w:rStyle w:val="PageNumber"/>
        <w:rFonts w:ascii="Arial" w:hAnsi="Arial"/>
        <w:sz w:val="16"/>
      </w:rPr>
      <w:fldChar w:fldCharType="begin"/>
    </w:r>
    <w:r>
      <w:rPr>
        <w:rStyle w:val="PageNumber"/>
        <w:rFonts w:ascii="Arial" w:hAnsi="Arial"/>
        <w:sz w:val="16"/>
      </w:rPr>
      <w:instrText xml:space="preserve"> PAGE </w:instrText>
    </w:r>
    <w:r>
      <w:rPr>
        <w:rStyle w:val="PageNumber"/>
        <w:rFonts w:ascii="Arial" w:hAnsi="Arial"/>
        <w:sz w:val="16"/>
      </w:rPr>
      <w:fldChar w:fldCharType="separate"/>
    </w:r>
    <w:r w:rsidR="00F0093E">
      <w:rPr>
        <w:rStyle w:val="PageNumber"/>
        <w:rFonts w:ascii="Arial" w:hAnsi="Arial"/>
        <w:noProof/>
        <w:sz w:val="16"/>
      </w:rPr>
      <w:t>1</w:t>
    </w:r>
    <w:r>
      <w:rPr>
        <w:rStyle w:val="PageNumber"/>
        <w:rFonts w:ascii="Arial" w:hAnsi="Arial"/>
        <w:sz w:val="16"/>
      </w:rPr>
      <w:fldChar w:fldCharType="end"/>
    </w:r>
    <w:r>
      <w:rPr>
        <w:rFonts w:ascii="Arial" w:hAnsi="Arial"/>
        <w:sz w:val="16"/>
      </w:rPr>
      <w:t xml:space="preserve"> of 2</w:t>
    </w:r>
  </w:p>
  <w:p w14:paraId="75463E28" w14:textId="77777777" w:rsidR="00E825E8" w:rsidRDefault="003F600A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 xml:space="preserve">                                   FOR CONTEMPT OF COURT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463E1E" w14:textId="77777777" w:rsidR="00AD0D10" w:rsidRDefault="00AD0D10" w:rsidP="0041033A">
      <w:r>
        <w:separator/>
      </w:r>
    </w:p>
  </w:footnote>
  <w:footnote w:type="continuationSeparator" w:id="0">
    <w:p w14:paraId="75463E1F" w14:textId="77777777" w:rsidR="00AD0D10" w:rsidRDefault="00AD0D10" w:rsidP="004103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783"/>
    <w:rsid w:val="00014540"/>
    <w:rsid w:val="00042A4B"/>
    <w:rsid w:val="000E4CE6"/>
    <w:rsid w:val="003B0920"/>
    <w:rsid w:val="003F600A"/>
    <w:rsid w:val="0041033A"/>
    <w:rsid w:val="004112AB"/>
    <w:rsid w:val="004B29A9"/>
    <w:rsid w:val="00533BAD"/>
    <w:rsid w:val="00552783"/>
    <w:rsid w:val="00AD0D10"/>
    <w:rsid w:val="00C8142F"/>
    <w:rsid w:val="00CA1119"/>
    <w:rsid w:val="00D63A3D"/>
    <w:rsid w:val="00F0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5463DDB"/>
  <w15:docId w15:val="{252B0850-0A58-4503-98A5-7F048732E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52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52783"/>
    <w:pPr>
      <w:keepNext/>
      <w:jc w:val="center"/>
      <w:outlineLvl w:val="0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link w:val="Heading3Char"/>
    <w:qFormat/>
    <w:rsid w:val="00552783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278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552783"/>
    <w:rPr>
      <w:rFonts w:ascii="Arial" w:eastAsia="Times New Roman" w:hAnsi="Arial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55278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552783"/>
    <w:pPr>
      <w:tabs>
        <w:tab w:val="center" w:pos="4320"/>
        <w:tab w:val="right" w:pos="8640"/>
      </w:tabs>
    </w:pPr>
    <w:rPr>
      <w:color w:val="000000"/>
      <w:sz w:val="24"/>
    </w:rPr>
  </w:style>
  <w:style w:type="character" w:customStyle="1" w:styleId="HeaderChar">
    <w:name w:val="Header Char"/>
    <w:basedOn w:val="DefaultParagraphFont"/>
    <w:link w:val="Header"/>
    <w:rsid w:val="00552783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Footer">
    <w:name w:val="footer"/>
    <w:basedOn w:val="Normal"/>
    <w:link w:val="FooterChar"/>
    <w:rsid w:val="005527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52783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552783"/>
  </w:style>
  <w:style w:type="paragraph" w:styleId="BodyText2">
    <w:name w:val="Body Text 2"/>
    <w:basedOn w:val="Normal"/>
    <w:link w:val="BodyText2Char"/>
    <w:rsid w:val="0055278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5278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A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A4B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42A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2A4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2A4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A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A4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A007BC64B194E84D926D92BA4E11B" ma:contentTypeVersion="1" ma:contentTypeDescription="Create a new document." ma:contentTypeScope="" ma:versionID="f3426f250a8301978a2c4ab234205a0a">
  <xsd:schema xmlns:xsd="http://www.w3.org/2001/XMLSchema" xmlns:xs="http://www.w3.org/2001/XMLSchema" xmlns:p="http://schemas.microsoft.com/office/2006/metadata/properties" xmlns:ns2="ba4669b9-0f03-446b-84f6-510f6fcf3115" targetNamespace="http://schemas.microsoft.com/office/2006/metadata/properties" ma:root="true" ma:fieldsID="73af1865fd39b0ffc1a80f15860679f5" ns2:_="">
    <xsd:import namespace="ba4669b9-0f03-446b-84f6-510f6fcf3115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669b9-0f03-446b-84f6-510f6fcf311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Dropdown" ma:internalName="Status">
      <xsd:simpleType>
        <xsd:restriction base="dms:Choice">
          <xsd:enumeration value="Update Required"/>
          <xsd:enumeration value="Pending Legal Review"/>
          <xsd:enumeration value="Posted"/>
          <xsd:enumeration value="Reviewed by 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a4669b9-0f03-446b-84f6-510f6fcf3115">Posted</Status>
  </documentManagement>
</p:properties>
</file>

<file path=customXml/itemProps1.xml><?xml version="1.0" encoding="utf-8"?>
<ds:datastoreItem xmlns:ds="http://schemas.openxmlformats.org/officeDocument/2006/customXml" ds:itemID="{23543A2A-6CDC-4417-80AC-CABE24B08B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92CDBC-17D6-4FF5-9E39-D8594FB4DF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525B0B-6C79-4F8C-8213-0EFEB41B64CF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Judicial User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quirova, david</dc:creator>
  <cp:lastModifiedBy>wagner, penny</cp:lastModifiedBy>
  <cp:revision>2</cp:revision>
  <cp:lastPrinted>2016-08-17T20:54:00Z</cp:lastPrinted>
  <dcterms:created xsi:type="dcterms:W3CDTF">2018-05-30T18:51:00Z</dcterms:created>
  <dcterms:modified xsi:type="dcterms:W3CDTF">2018-05-30T18:51:00Z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0x01010031CA007BC64B194E84D926D92BA4E11B</vt:lpwstr>
  </property>
</Properties>
</file>