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2931E5" w:rsidRPr="000C4D6C" w14:paraId="0A612ADC" w14:textId="77777777" w:rsidTr="001673C6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17AFFB3" w14:textId="63E8CF2F" w:rsidR="002931E5" w:rsidRPr="000C4D6C" w:rsidRDefault="002931E5" w:rsidP="00D41E39">
            <w:pPr>
              <w:spacing w:line="240" w:lineRule="auto"/>
              <w:ind w:left="-37" w:right="-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JDF 10</w:t>
            </w:r>
            <w:r w:rsidR="001334A8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6B0740F" w14:textId="77777777" w:rsidR="002931E5" w:rsidRPr="00DC7DA3" w:rsidRDefault="002931E5" w:rsidP="00D41E39">
            <w:pPr>
              <w:pStyle w:val="Heading1"/>
              <w:spacing w:line="240" w:lineRule="auto"/>
            </w:pPr>
            <w:r w:rsidRPr="00D41E39">
              <w:rPr>
                <w:sz w:val="28"/>
                <w:szCs w:val="22"/>
              </w:rPr>
              <w:t>Return of Service</w:t>
            </w:r>
          </w:p>
        </w:tc>
      </w:tr>
      <w:tr w:rsidR="002931E5" w:rsidRPr="000C4D6C" w14:paraId="13C3DF65" w14:textId="77777777" w:rsidTr="001673C6">
        <w:trPr>
          <w:trHeight w:val="1008"/>
        </w:trPr>
        <w:tc>
          <w:tcPr>
            <w:tcW w:w="5850" w:type="dxa"/>
            <w:gridSpan w:val="2"/>
          </w:tcPr>
          <w:p w14:paraId="4CB5F15E" w14:textId="54F4E5E0" w:rsidR="002931E5" w:rsidRPr="00D41E39" w:rsidRDefault="002931E5" w:rsidP="00D41E39">
            <w:pPr>
              <w:pStyle w:val="Heading2"/>
              <w:spacing w:before="120" w:after="60" w:line="300" w:lineRule="auto"/>
              <w:ind w:left="360" w:hanging="360"/>
              <w:rPr>
                <w:sz w:val="20"/>
              </w:rPr>
            </w:pPr>
            <w:r w:rsidRPr="00D41E39">
              <w:rPr>
                <w:sz w:val="20"/>
              </w:rPr>
              <w:t>A.</w:t>
            </w:r>
            <w:r w:rsidRPr="00D41E39">
              <w:rPr>
                <w:sz w:val="20"/>
              </w:rPr>
              <w:tab/>
            </w:r>
            <w:r w:rsidR="00DD7216">
              <w:rPr>
                <w:sz w:val="20"/>
              </w:rPr>
              <w:t xml:space="preserve">District </w:t>
            </w:r>
            <w:r w:rsidRPr="00D41E39">
              <w:rPr>
                <w:sz w:val="20"/>
              </w:rPr>
              <w:t>Court</w:t>
            </w:r>
          </w:p>
          <w:p w14:paraId="529E2C2A" w14:textId="77777777" w:rsidR="002931E5" w:rsidRPr="002931E5" w:rsidRDefault="002931E5" w:rsidP="001673C6">
            <w:pPr>
              <w:tabs>
                <w:tab w:val="right" w:pos="5541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Colorado County: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9112957" w14:textId="77777777" w:rsidR="002931E5" w:rsidRPr="002931E5" w:rsidRDefault="002931E5" w:rsidP="001673C6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Mailing Address: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426BBF87" w14:textId="77777777" w:rsidR="002931E5" w:rsidRPr="002931E5" w:rsidRDefault="002931E5" w:rsidP="00D41E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31E5">
              <w:rPr>
                <w:rFonts w:cs="Arial"/>
                <w:sz w:val="18"/>
                <w:szCs w:val="18"/>
              </w:rPr>
              <w:t>Clerk’s Event Code: RTSV</w:t>
            </w:r>
          </w:p>
          <w:p w14:paraId="3A9F7E7A" w14:textId="77777777" w:rsidR="002931E5" w:rsidRPr="002931E5" w:rsidRDefault="002931E5" w:rsidP="00D41E39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2931E5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2931E5" w:rsidRPr="000C4D6C" w14:paraId="44FFB7A3" w14:textId="77777777" w:rsidTr="001673C6">
        <w:trPr>
          <w:trHeight w:val="1152"/>
        </w:trPr>
        <w:tc>
          <w:tcPr>
            <w:tcW w:w="5850" w:type="dxa"/>
            <w:gridSpan w:val="2"/>
            <w:vMerge w:val="restart"/>
          </w:tcPr>
          <w:p w14:paraId="5C5DEDB2" w14:textId="2EA12A9E" w:rsidR="002931E5" w:rsidRPr="00D41E39" w:rsidRDefault="002931E5" w:rsidP="00D41E39">
            <w:pPr>
              <w:pStyle w:val="Heading2"/>
              <w:spacing w:before="120" w:after="60" w:line="300" w:lineRule="auto"/>
              <w:ind w:left="360" w:hanging="360"/>
              <w:rPr>
                <w:sz w:val="20"/>
              </w:rPr>
            </w:pPr>
            <w:r w:rsidRPr="00D41E39">
              <w:rPr>
                <w:sz w:val="20"/>
              </w:rPr>
              <w:t>B.</w:t>
            </w:r>
            <w:r w:rsidRPr="00D41E39">
              <w:rPr>
                <w:sz w:val="20"/>
              </w:rPr>
              <w:tab/>
              <w:t>Parties to the Case</w:t>
            </w:r>
          </w:p>
          <w:p w14:paraId="1A74B4DC" w14:textId="77777777" w:rsidR="002931E5" w:rsidRPr="002931E5" w:rsidRDefault="002931E5" w:rsidP="00D41E39">
            <w:pPr>
              <w:tabs>
                <w:tab w:val="right" w:pos="5545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Petitioner: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A4B24AE" w14:textId="77777777" w:rsidR="002931E5" w:rsidRPr="002931E5" w:rsidRDefault="002931E5" w:rsidP="001673C6">
            <w:pPr>
              <w:tabs>
                <w:tab w:val="right" w:pos="4024"/>
              </w:tabs>
              <w:spacing w:before="120" w:after="120" w:line="300" w:lineRule="auto"/>
              <w:ind w:left="315"/>
              <w:rPr>
                <w:rFonts w:cs="Arial"/>
                <w:sz w:val="16"/>
                <w:szCs w:val="16"/>
              </w:rPr>
            </w:pPr>
            <w:r w:rsidRPr="002931E5">
              <w:rPr>
                <w:rFonts w:cs="Arial"/>
                <w:sz w:val="16"/>
                <w:szCs w:val="16"/>
              </w:rPr>
              <w:t>&amp;</w:t>
            </w:r>
          </w:p>
          <w:p w14:paraId="206562F0" w14:textId="77777777" w:rsidR="002931E5" w:rsidRDefault="002931E5" w:rsidP="0099665D">
            <w:pPr>
              <w:tabs>
                <w:tab w:val="right" w:pos="5545"/>
              </w:tabs>
              <w:spacing w:line="24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Respondent: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6596AE9" w14:textId="12D939F2" w:rsidR="0099665D" w:rsidRPr="00D41E39" w:rsidRDefault="0099665D" w:rsidP="00D41E39">
            <w:pPr>
              <w:tabs>
                <w:tab w:val="right" w:pos="5545"/>
              </w:tabs>
              <w:spacing w:line="240" w:lineRule="auto"/>
              <w:ind w:left="315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4F673241" w14:textId="77777777" w:rsidR="002931E5" w:rsidRPr="002931E5" w:rsidRDefault="002931E5" w:rsidP="001673C6">
            <w:pPr>
              <w:spacing w:before="240"/>
              <w:rPr>
                <w:rFonts w:cs="Arial"/>
              </w:rPr>
            </w:pPr>
          </w:p>
        </w:tc>
      </w:tr>
      <w:tr w:rsidR="002931E5" w:rsidRPr="000F03C3" w14:paraId="19E7423C" w14:textId="77777777" w:rsidTr="001673C6">
        <w:trPr>
          <w:trHeight w:val="1197"/>
        </w:trPr>
        <w:tc>
          <w:tcPr>
            <w:tcW w:w="5850" w:type="dxa"/>
            <w:gridSpan w:val="2"/>
            <w:vMerge/>
          </w:tcPr>
          <w:p w14:paraId="2134C1C2" w14:textId="77777777" w:rsidR="002931E5" w:rsidRPr="002931E5" w:rsidRDefault="002931E5" w:rsidP="001673C6">
            <w:pPr>
              <w:tabs>
                <w:tab w:val="right" w:pos="5541"/>
              </w:tabs>
              <w:ind w:left="1131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7FF9E546" w14:textId="38DD3C2E" w:rsidR="002931E5" w:rsidRPr="00D41E39" w:rsidRDefault="002931E5" w:rsidP="00D41E39">
            <w:pPr>
              <w:pStyle w:val="Heading2"/>
              <w:spacing w:before="120" w:after="60" w:line="300" w:lineRule="auto"/>
              <w:ind w:left="360" w:hanging="360"/>
              <w:rPr>
                <w:sz w:val="20"/>
              </w:rPr>
            </w:pPr>
            <w:r w:rsidRPr="00D41E39">
              <w:rPr>
                <w:sz w:val="20"/>
              </w:rPr>
              <w:t>C.</w:t>
            </w:r>
            <w:r w:rsidRPr="00D41E39">
              <w:rPr>
                <w:sz w:val="20"/>
              </w:rPr>
              <w:tab/>
              <w:t>Case Details</w:t>
            </w:r>
          </w:p>
          <w:p w14:paraId="30DD984E" w14:textId="77777777" w:rsidR="002931E5" w:rsidRPr="002931E5" w:rsidRDefault="002931E5" w:rsidP="001673C6">
            <w:pPr>
              <w:tabs>
                <w:tab w:val="right" w:pos="3304"/>
              </w:tabs>
              <w:spacing w:line="30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Number: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028B523" w14:textId="77777777" w:rsidR="002931E5" w:rsidRPr="002931E5" w:rsidRDefault="002931E5" w:rsidP="001673C6">
            <w:pPr>
              <w:tabs>
                <w:tab w:val="right" w:pos="3304"/>
              </w:tabs>
              <w:spacing w:line="30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Division: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4B9E085" w14:textId="77777777" w:rsidR="002931E5" w:rsidRPr="002931E5" w:rsidRDefault="002931E5" w:rsidP="001673C6">
            <w:pPr>
              <w:tabs>
                <w:tab w:val="right" w:pos="3304"/>
              </w:tabs>
              <w:spacing w:after="60"/>
              <w:ind w:left="340"/>
              <w:rPr>
                <w:rFonts w:cs="Arial"/>
                <w:b/>
                <w:bCs/>
                <w:sz w:val="22"/>
                <w:szCs w:val="22"/>
              </w:rPr>
            </w:pPr>
            <w:r w:rsidRPr="002931E5">
              <w:rPr>
                <w:rFonts w:cs="Arial"/>
                <w:sz w:val="18"/>
                <w:szCs w:val="18"/>
              </w:rPr>
              <w:t xml:space="preserve">Courtroom: </w:t>
            </w:r>
            <w:r w:rsidRPr="002931E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3BADBC6" w14:textId="77777777" w:rsidR="00E41F29" w:rsidRPr="0099665D" w:rsidRDefault="00E41F29" w:rsidP="00D41E39">
      <w:pPr>
        <w:pStyle w:val="Heading2"/>
      </w:pPr>
      <w:r w:rsidRPr="0099665D">
        <w:t>1.</w:t>
      </w:r>
      <w:r w:rsidRPr="0099665D">
        <w:tab/>
        <w:t>My Information</w:t>
      </w:r>
    </w:p>
    <w:p w14:paraId="428E14FE" w14:textId="15633AE8" w:rsidR="00E41F29" w:rsidRPr="00E41F29" w:rsidRDefault="00E41F29" w:rsidP="00D41E39">
      <w:pPr>
        <w:ind w:left="720"/>
        <w:rPr>
          <w:rFonts w:cs="Arial"/>
        </w:rPr>
      </w:pPr>
      <w:r w:rsidRPr="00E41F29">
        <w:rPr>
          <w:rFonts w:cs="Arial"/>
        </w:rPr>
        <w:t xml:space="preserve">I am </w:t>
      </w:r>
      <w:r w:rsidR="00773B63">
        <w:rPr>
          <w:rFonts w:cs="Arial"/>
        </w:rPr>
        <w:t xml:space="preserve">at least </w:t>
      </w:r>
      <w:r w:rsidRPr="00E41F29">
        <w:rPr>
          <w:rFonts w:cs="Arial"/>
        </w:rPr>
        <w:t>18 and not a party to the action.</w:t>
      </w:r>
    </w:p>
    <w:p w14:paraId="0590D598" w14:textId="77777777" w:rsidR="0099665D" w:rsidRPr="00DA74C1" w:rsidRDefault="0099665D" w:rsidP="0099665D">
      <w:pPr>
        <w:pStyle w:val="Heading2"/>
        <w:rPr>
          <w:bCs/>
        </w:rPr>
      </w:pPr>
      <w:r>
        <w:rPr>
          <w:bCs/>
        </w:rPr>
        <w:t>2</w:t>
      </w:r>
      <w:r w:rsidRPr="00DA74C1">
        <w:rPr>
          <w:bCs/>
        </w:rPr>
        <w:t>.</w:t>
      </w:r>
      <w:r w:rsidRPr="00DA74C1">
        <w:rPr>
          <w:bCs/>
        </w:rPr>
        <w:tab/>
      </w:r>
      <w:r>
        <w:rPr>
          <w:bCs/>
        </w:rPr>
        <w:t>Documents Served</w:t>
      </w:r>
    </w:p>
    <w:p w14:paraId="205EDD7F" w14:textId="57052B20" w:rsidR="0099665D" w:rsidRDefault="0099665D" w:rsidP="00D41E39">
      <w:pPr>
        <w:ind w:left="720"/>
        <w:rPr>
          <w:rFonts w:cs="Arial"/>
        </w:rPr>
      </w:pPr>
      <w:r w:rsidRPr="00300CAF">
        <w:rPr>
          <w:rFonts w:cs="Arial"/>
        </w:rPr>
        <w:t xml:space="preserve">I served </w:t>
      </w:r>
      <w:r>
        <w:rPr>
          <w:rFonts w:cs="Arial"/>
        </w:rPr>
        <w:t>the</w:t>
      </w:r>
      <w:r w:rsidRPr="00300CAF">
        <w:rPr>
          <w:rFonts w:cs="Arial"/>
        </w:rPr>
        <w:t xml:space="preserve"> Summons, Petition, </w:t>
      </w:r>
      <w:r w:rsidR="004021CD">
        <w:rPr>
          <w:rFonts w:cs="Arial"/>
        </w:rPr>
        <w:t xml:space="preserve">Case Information Sheet, </w:t>
      </w:r>
      <w:r w:rsidRPr="00300CAF">
        <w:rPr>
          <w:rFonts w:cs="Arial"/>
        </w:rPr>
        <w:t>and if applicable</w:t>
      </w:r>
      <w:r>
        <w:rPr>
          <w:rFonts w:cs="Arial"/>
        </w:rPr>
        <w:t xml:space="preserve">: </w:t>
      </w:r>
      <w:r w:rsidRPr="001673C6">
        <w:rPr>
          <w:rFonts w:cs="Arial"/>
          <w:i/>
          <w:iCs/>
          <w:color w:val="052F61" w:themeColor="accent1"/>
          <w:sz w:val="18"/>
          <w:szCs w:val="18"/>
        </w:rPr>
        <w:t>(Check all that apply)</w:t>
      </w:r>
    </w:p>
    <w:p w14:paraId="72640A3B" w14:textId="77777777" w:rsidR="0099665D" w:rsidRDefault="0099665D" w:rsidP="0099665D">
      <w:pPr>
        <w:tabs>
          <w:tab w:val="left" w:pos="4140"/>
          <w:tab w:val="left" w:pos="4500"/>
          <w:tab w:val="left" w:pos="4590"/>
        </w:tabs>
        <w:spacing w:before="120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</w:r>
      <w:r w:rsidRPr="00300CAF">
        <w:rPr>
          <w:rFonts w:cs="Arial"/>
        </w:rPr>
        <w:t>Case Management Order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</w:r>
      <w:r w:rsidRPr="00300CAF">
        <w:rPr>
          <w:rFonts w:cs="Arial"/>
        </w:rPr>
        <w:t>Notice of Initial Status Conference</w:t>
      </w:r>
      <w:r>
        <w:rPr>
          <w:rFonts w:cs="Arial"/>
        </w:rPr>
        <w:t>.</w:t>
      </w:r>
    </w:p>
    <w:p w14:paraId="02E96303" w14:textId="77777777" w:rsidR="0099665D" w:rsidRDefault="0099665D" w:rsidP="0099665D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</w:r>
      <w:r w:rsidRPr="00300CAF">
        <w:rPr>
          <w:rFonts w:cs="Arial"/>
        </w:rPr>
        <w:t>Parenting Plan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</w:r>
      <w:r w:rsidRPr="00300CAF">
        <w:rPr>
          <w:rFonts w:cs="Arial"/>
        </w:rPr>
        <w:t>Sworn Financial Statement</w:t>
      </w:r>
      <w:r>
        <w:rPr>
          <w:rFonts w:cs="Arial"/>
        </w:rPr>
        <w:t>.</w:t>
      </w:r>
    </w:p>
    <w:p w14:paraId="4E881B04" w14:textId="0AF333B0" w:rsidR="0099665D" w:rsidRPr="00D41E39" w:rsidRDefault="0099665D" w:rsidP="0099665D">
      <w:pPr>
        <w:tabs>
          <w:tab w:val="right" w:pos="9360"/>
        </w:tabs>
        <w:ind w:left="1440" w:hanging="360"/>
        <w:rPr>
          <w:szCs w:val="21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</w:r>
      <w:r w:rsidRPr="00300CAF">
        <w:rPr>
          <w:rFonts w:cs="Arial"/>
        </w:rPr>
        <w:t xml:space="preserve"> Other</w:t>
      </w:r>
      <w:r>
        <w:rPr>
          <w:rFonts w:cs="Arial"/>
        </w:rPr>
        <w:t>:</w:t>
      </w:r>
      <w:r w:rsidRPr="00300CAF">
        <w:rPr>
          <w:rFonts w:cs="Arial"/>
        </w:rPr>
        <w:t xml:space="preserve"> </w:t>
      </w:r>
      <w:r w:rsidRPr="001673C6">
        <w:rPr>
          <w:rFonts w:cs="Arial"/>
          <w:i/>
          <w:iCs/>
          <w:color w:val="052F61" w:themeColor="accent1"/>
          <w:sz w:val="18"/>
          <w:szCs w:val="18"/>
        </w:rPr>
        <w:t>(please identify)</w:t>
      </w:r>
      <w:r w:rsidRPr="00300CAF">
        <w:rPr>
          <w:rFonts w:cs="Arial"/>
        </w:rPr>
        <w:t xml:space="preserve"> </w:t>
      </w:r>
      <w:r w:rsidRPr="00300CAF">
        <w:rPr>
          <w:rFonts w:cs="Arial"/>
          <w:b/>
          <w:bCs/>
          <w:u w:val="single"/>
        </w:rPr>
        <w:tab/>
      </w:r>
    </w:p>
    <w:p w14:paraId="0505C3A4" w14:textId="77777777" w:rsidR="0099665D" w:rsidRPr="00DA74C1" w:rsidRDefault="0099665D" w:rsidP="0099665D">
      <w:pPr>
        <w:pStyle w:val="Heading2"/>
        <w:rPr>
          <w:bCs/>
        </w:rPr>
      </w:pPr>
      <w:r>
        <w:rPr>
          <w:bCs/>
        </w:rPr>
        <w:t>3</w:t>
      </w:r>
      <w:r w:rsidRPr="00DA74C1">
        <w:rPr>
          <w:bCs/>
        </w:rPr>
        <w:t>.</w:t>
      </w:r>
      <w:r w:rsidRPr="00DA74C1">
        <w:rPr>
          <w:bCs/>
        </w:rPr>
        <w:tab/>
      </w:r>
      <w:r>
        <w:rPr>
          <w:bCs/>
        </w:rPr>
        <w:t>Where and When Served</w:t>
      </w:r>
    </w:p>
    <w:p w14:paraId="492F2147" w14:textId="77777777" w:rsidR="0099665D" w:rsidRPr="00300CAF" w:rsidRDefault="0099665D" w:rsidP="00D41E39">
      <w:pPr>
        <w:tabs>
          <w:tab w:val="left" w:pos="5760"/>
          <w:tab w:val="left" w:pos="7920"/>
        </w:tabs>
        <w:ind w:left="720"/>
      </w:pPr>
      <w:r w:rsidRPr="00300CAF">
        <w:t xml:space="preserve">I </w:t>
      </w:r>
      <w:r>
        <w:t>served</w:t>
      </w:r>
      <w:r w:rsidRPr="00300CAF">
        <w:t xml:space="preserve"> the documents above </w:t>
      </w:r>
      <w:r>
        <w:t>on</w:t>
      </w:r>
      <w:r w:rsidRPr="00300CAF">
        <w:t xml:space="preserve"> the Respondent in</w:t>
      </w:r>
    </w:p>
    <w:p w14:paraId="301C6B33" w14:textId="39DDD721" w:rsidR="0099665D" w:rsidRPr="00300CAF" w:rsidRDefault="0099665D" w:rsidP="0099665D">
      <w:pPr>
        <w:tabs>
          <w:tab w:val="left" w:pos="5760"/>
          <w:tab w:val="left" w:pos="7920"/>
        </w:tabs>
        <w:spacing w:before="120"/>
        <w:ind w:left="1440"/>
      </w:pPr>
      <w:r w:rsidRPr="00300CAF">
        <w:t xml:space="preserve">County: </w:t>
      </w:r>
      <w:r w:rsidRPr="00300CAF">
        <w:rPr>
          <w:b/>
          <w:bCs/>
          <w:u w:val="single"/>
        </w:rPr>
        <w:tab/>
      </w:r>
      <w:r w:rsidRPr="00300CAF">
        <w:t xml:space="preserve"> State: </w:t>
      </w:r>
      <w:r w:rsidRPr="00300CAF">
        <w:rPr>
          <w:b/>
          <w:bCs/>
          <w:u w:val="single"/>
        </w:rPr>
        <w:tab/>
      </w:r>
    </w:p>
    <w:p w14:paraId="4D49452A" w14:textId="1AD7A376" w:rsidR="0099665D" w:rsidRDefault="0099665D" w:rsidP="0099665D">
      <w:pPr>
        <w:tabs>
          <w:tab w:val="left" w:pos="4320"/>
          <w:tab w:val="left" w:pos="7200"/>
        </w:tabs>
        <w:ind w:left="1440"/>
      </w:pPr>
      <w:r w:rsidRPr="00300CAF">
        <w:t xml:space="preserve">On: </w:t>
      </w:r>
      <w:r w:rsidRPr="001673C6">
        <w:rPr>
          <w:i/>
          <w:iCs/>
          <w:color w:val="052F61" w:themeColor="accent1"/>
          <w:sz w:val="18"/>
          <w:szCs w:val="18"/>
        </w:rPr>
        <w:t>(date)</w:t>
      </w:r>
      <w:r w:rsidRPr="00300CAF">
        <w:t xml:space="preserve"> </w:t>
      </w:r>
      <w:r w:rsidRPr="00300CAF">
        <w:rPr>
          <w:b/>
          <w:bCs/>
          <w:u w:val="single"/>
        </w:rPr>
        <w:tab/>
      </w:r>
      <w:r>
        <w:t xml:space="preserve"> </w:t>
      </w:r>
      <w:r w:rsidRPr="00300CAF">
        <w:t xml:space="preserve">at </w:t>
      </w:r>
      <w:r w:rsidRPr="001673C6">
        <w:rPr>
          <w:i/>
          <w:iCs/>
          <w:color w:val="052F61" w:themeColor="accent1"/>
          <w:sz w:val="18"/>
          <w:szCs w:val="18"/>
        </w:rPr>
        <w:t>(time)</w:t>
      </w:r>
      <w:r w:rsidRPr="00300CAF">
        <w:rPr>
          <w:color w:val="0070C0"/>
          <w:sz w:val="18"/>
          <w:szCs w:val="18"/>
        </w:rPr>
        <w:t xml:space="preserve"> </w:t>
      </w:r>
      <w:r w:rsidRPr="00300CAF">
        <w:rPr>
          <w:b/>
          <w:bCs/>
          <w:u w:val="single"/>
        </w:rPr>
        <w:tab/>
      </w:r>
    </w:p>
    <w:p w14:paraId="0EEF3A99" w14:textId="55AEFAAF" w:rsidR="0099665D" w:rsidRPr="00A531D4" w:rsidRDefault="0099665D" w:rsidP="0099665D">
      <w:pPr>
        <w:tabs>
          <w:tab w:val="right" w:pos="9360"/>
        </w:tabs>
        <w:ind w:left="1440"/>
      </w:pPr>
      <w:r>
        <w:t>A</w:t>
      </w:r>
      <w:r w:rsidRPr="00300CAF">
        <w:t>t the following location:</w:t>
      </w:r>
      <w:r>
        <w:t xml:space="preserve"> </w:t>
      </w:r>
      <w:r w:rsidRPr="00300CAF">
        <w:rPr>
          <w:b/>
          <w:bCs/>
          <w:u w:val="single"/>
        </w:rPr>
        <w:tab/>
      </w:r>
    </w:p>
    <w:p w14:paraId="0AB8A234" w14:textId="1F781450" w:rsidR="00E37722" w:rsidRPr="00DA74C1" w:rsidRDefault="00E37722" w:rsidP="00E37722">
      <w:pPr>
        <w:pStyle w:val="Heading2"/>
        <w:rPr>
          <w:bCs/>
        </w:rPr>
      </w:pPr>
      <w:r>
        <w:rPr>
          <w:bCs/>
        </w:rPr>
        <w:t>4</w:t>
      </w:r>
      <w:r w:rsidRPr="00DA74C1">
        <w:rPr>
          <w:bCs/>
        </w:rPr>
        <w:t>.</w:t>
      </w:r>
      <w:r w:rsidRPr="00DA74C1">
        <w:rPr>
          <w:bCs/>
        </w:rPr>
        <w:tab/>
      </w:r>
      <w:r w:rsidR="00000F0A">
        <w:rPr>
          <w:bCs/>
        </w:rPr>
        <w:t>How Served</w:t>
      </w:r>
    </w:p>
    <w:p w14:paraId="68334E40" w14:textId="77777777" w:rsidR="00E37722" w:rsidRPr="00300CAF" w:rsidRDefault="00E37722" w:rsidP="00E37722">
      <w:pPr>
        <w:spacing w:before="120"/>
        <w:ind w:left="720"/>
        <w:rPr>
          <w:bCs/>
          <w:szCs w:val="21"/>
        </w:rPr>
      </w:pPr>
      <w:r w:rsidRPr="00300CAF">
        <w:rPr>
          <w:bCs/>
          <w:szCs w:val="21"/>
        </w:rPr>
        <w:t>I delivered the documents by</w:t>
      </w:r>
      <w:r>
        <w:rPr>
          <w:bCs/>
          <w:szCs w:val="21"/>
        </w:rPr>
        <w:t xml:space="preserve">: </w:t>
      </w:r>
      <w:r w:rsidRPr="001673C6">
        <w:rPr>
          <w:bCs/>
          <w:i/>
          <w:iCs/>
          <w:color w:val="052F61" w:themeColor="accent1"/>
          <w:sz w:val="18"/>
        </w:rPr>
        <w:t>(check one)</w:t>
      </w:r>
    </w:p>
    <w:p w14:paraId="134DD148" w14:textId="4E27F1F0" w:rsidR="00E37722" w:rsidRDefault="00E37722" w:rsidP="00D41E39">
      <w:pPr>
        <w:pStyle w:val="BodyText2"/>
        <w:tabs>
          <w:tab w:val="left" w:pos="8640"/>
        </w:tabs>
        <w:spacing w:before="120"/>
        <w:ind w:left="1440" w:hanging="360"/>
        <w:jc w:val="left"/>
        <w:rPr>
          <w:rFonts w:cs="Arial"/>
        </w:rPr>
      </w:pPr>
      <w:r w:rsidRPr="00300CAF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300C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00CAF">
        <w:rPr>
          <w:rFonts w:cs="Arial"/>
        </w:rPr>
        <w:fldChar w:fldCharType="end"/>
      </w:r>
      <w:bookmarkEnd w:id="5"/>
      <w:r w:rsidRPr="00300CAF">
        <w:rPr>
          <w:rFonts w:cs="Arial"/>
        </w:rPr>
        <w:tab/>
        <w:t xml:space="preserve">By handing </w:t>
      </w:r>
      <w:r>
        <w:rPr>
          <w:rFonts w:cs="Arial"/>
        </w:rPr>
        <w:t>them</w:t>
      </w:r>
      <w:r w:rsidRPr="00300CAF">
        <w:rPr>
          <w:rFonts w:cs="Arial"/>
        </w:rPr>
        <w:t xml:space="preserve"> to </w:t>
      </w:r>
      <w:r w:rsidRPr="001673C6">
        <w:rPr>
          <w:rFonts w:cs="Arial"/>
          <w:i/>
          <w:iCs/>
          <w:color w:val="052F61" w:themeColor="accent1"/>
          <w:sz w:val="18"/>
          <w:szCs w:val="18"/>
        </w:rPr>
        <w:t>(print name)</w:t>
      </w:r>
      <w:r w:rsidRPr="00300CAF">
        <w:rPr>
          <w:rFonts w:cs="Arial"/>
        </w:rPr>
        <w:t xml:space="preserve"> </w:t>
      </w:r>
      <w:r w:rsidRPr="00300CAF">
        <w:rPr>
          <w:rFonts w:cs="Arial"/>
          <w:b/>
          <w:bCs/>
          <w:u w:val="single"/>
        </w:rPr>
        <w:tab/>
      </w:r>
      <w:r w:rsidR="00123B92">
        <w:rPr>
          <w:rFonts w:cs="Arial"/>
        </w:rPr>
        <w:t xml:space="preserve">, </w:t>
      </w:r>
      <w:r w:rsidRPr="00DA74C1">
        <w:rPr>
          <w:rFonts w:cs="Arial"/>
        </w:rPr>
        <w:t>a person identified to me as the Respondent</w:t>
      </w:r>
      <w:r>
        <w:rPr>
          <w:rFonts w:cs="Arial"/>
        </w:rPr>
        <w:t>.</w:t>
      </w:r>
    </w:p>
    <w:p w14:paraId="2B627D71" w14:textId="315A8C9C" w:rsidR="00E37722" w:rsidRDefault="00E37722" w:rsidP="00D41E39">
      <w:pPr>
        <w:pStyle w:val="BodyText2"/>
        <w:tabs>
          <w:tab w:val="left" w:pos="6480"/>
          <w:tab w:val="left" w:pos="8640"/>
        </w:tabs>
        <w:spacing w:before="120"/>
        <w:ind w:left="1440" w:hanging="360"/>
        <w:jc w:val="left"/>
        <w:rPr>
          <w:rFonts w:cs="Arial"/>
        </w:rPr>
      </w:pPr>
      <w:r w:rsidRPr="00DA74C1">
        <w:rPr>
          <w:rFonts w:cs="Arial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74C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A74C1">
        <w:rPr>
          <w:rFonts w:cs="Arial"/>
        </w:rPr>
        <w:fldChar w:fldCharType="end"/>
      </w:r>
      <w:r w:rsidRPr="00DA74C1">
        <w:rPr>
          <w:rFonts w:cs="Arial"/>
        </w:rPr>
        <w:tab/>
        <w:t xml:space="preserve">By </w:t>
      </w:r>
      <w:r>
        <w:rPr>
          <w:rFonts w:cs="Arial"/>
        </w:rPr>
        <w:t>leaving</w:t>
      </w:r>
      <w:r w:rsidRPr="00DA74C1">
        <w:rPr>
          <w:rFonts w:cs="Arial"/>
        </w:rPr>
        <w:t xml:space="preserve"> </w:t>
      </w:r>
      <w:r>
        <w:rPr>
          <w:rFonts w:cs="Arial"/>
        </w:rPr>
        <w:t>them</w:t>
      </w:r>
      <w:r w:rsidRPr="00DA74C1">
        <w:rPr>
          <w:rFonts w:cs="Arial"/>
        </w:rPr>
        <w:t xml:space="preserve"> </w:t>
      </w:r>
      <w:r>
        <w:rPr>
          <w:rFonts w:cs="Arial"/>
        </w:rPr>
        <w:t>with</w:t>
      </w:r>
      <w:r w:rsidRPr="00DA74C1">
        <w:rPr>
          <w:rFonts w:cs="Arial"/>
        </w:rPr>
        <w:t xml:space="preserve"> </w:t>
      </w:r>
      <w:r w:rsidRPr="001673C6">
        <w:rPr>
          <w:rFonts w:cs="Arial"/>
          <w:i/>
          <w:iCs/>
          <w:color w:val="052F61" w:themeColor="accent1"/>
          <w:sz w:val="18"/>
          <w:szCs w:val="18"/>
        </w:rPr>
        <w:t>(print name)</w:t>
      </w:r>
      <w:r w:rsidRPr="00DA74C1">
        <w:rPr>
          <w:rFonts w:cs="Arial"/>
        </w:rPr>
        <w:t xml:space="preserve"> </w:t>
      </w:r>
      <w:r w:rsidRPr="00DA74C1"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</w:rPr>
        <w:t xml:space="preserve">, who is designated to receive service for the Respondent because of the following relationship with the Respondent: </w:t>
      </w:r>
      <w:r w:rsidRPr="00300CAF">
        <w:rPr>
          <w:rFonts w:cs="Arial"/>
          <w:b/>
          <w:bCs/>
          <w:u w:val="single"/>
        </w:rPr>
        <w:tab/>
      </w:r>
    </w:p>
    <w:p w14:paraId="7C731A0F" w14:textId="64F09A83" w:rsidR="00E37722" w:rsidRPr="00DA74C1" w:rsidRDefault="00E37722" w:rsidP="00D41E39">
      <w:pPr>
        <w:pStyle w:val="BodyText2"/>
        <w:tabs>
          <w:tab w:val="left" w:pos="6480"/>
          <w:tab w:val="right" w:pos="9360"/>
        </w:tabs>
        <w:spacing w:before="120"/>
        <w:ind w:left="1440" w:hanging="360"/>
        <w:jc w:val="left"/>
        <w:rPr>
          <w:rFonts w:cs="Arial"/>
        </w:rPr>
      </w:pPr>
      <w:r w:rsidRPr="00DA74C1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74C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A74C1">
        <w:rPr>
          <w:rFonts w:cs="Arial"/>
        </w:rPr>
        <w:fldChar w:fldCharType="end"/>
      </w:r>
      <w:r w:rsidRPr="00DA74C1">
        <w:rPr>
          <w:rFonts w:cs="Arial"/>
        </w:rPr>
        <w:tab/>
      </w:r>
      <w:r>
        <w:rPr>
          <w:rFonts w:cs="Arial"/>
        </w:rPr>
        <w:t xml:space="preserve">I attempted to serve the Respondent on </w:t>
      </w:r>
      <w:r w:rsidRPr="001673C6">
        <w:rPr>
          <w:rFonts w:cs="Arial"/>
          <w:i/>
          <w:iCs/>
          <w:color w:val="052F61" w:themeColor="accent1"/>
          <w:sz w:val="18"/>
          <w:szCs w:val="18"/>
        </w:rPr>
        <w:t>(number)</w:t>
      </w:r>
      <w:r>
        <w:rPr>
          <w:rFonts w:cs="Arial"/>
        </w:rPr>
        <w:t xml:space="preserve"> </w:t>
      </w:r>
      <w:r w:rsidRPr="00300CAF">
        <w:rPr>
          <w:rFonts w:cs="Arial"/>
          <w:b/>
          <w:bCs/>
          <w:u w:val="single"/>
        </w:rPr>
        <w:tab/>
      </w:r>
      <w:r>
        <w:rPr>
          <w:rFonts w:cs="Arial"/>
        </w:rPr>
        <w:t xml:space="preserve"> occasions but have </w:t>
      </w:r>
      <w:r w:rsidR="00123B92">
        <w:rPr>
          <w:rFonts w:cs="Arial"/>
        </w:rPr>
        <w:t>been unable</w:t>
      </w:r>
      <w:r>
        <w:rPr>
          <w:rFonts w:cs="Arial"/>
        </w:rPr>
        <w:t xml:space="preserve"> to locate the Respondent.  Return to the Petitioner is made on </w:t>
      </w:r>
      <w:r w:rsidRPr="001673C6">
        <w:rPr>
          <w:rFonts w:cs="Arial"/>
          <w:i/>
          <w:iCs/>
          <w:color w:val="052F61" w:themeColor="accent1"/>
          <w:sz w:val="18"/>
          <w:szCs w:val="18"/>
        </w:rPr>
        <w:t>(date)</w:t>
      </w:r>
      <w:r>
        <w:rPr>
          <w:rFonts w:cs="Arial"/>
        </w:rPr>
        <w:t xml:space="preserve"> </w:t>
      </w:r>
      <w:r w:rsidRPr="00300CAF">
        <w:rPr>
          <w:rFonts w:cs="Arial"/>
          <w:b/>
          <w:bCs/>
          <w:u w:val="single"/>
        </w:rPr>
        <w:tab/>
      </w:r>
    </w:p>
    <w:p w14:paraId="66BBB2A0" w14:textId="77777777" w:rsidR="00E37722" w:rsidRPr="00DA74C1" w:rsidRDefault="00E37722" w:rsidP="00D41E39">
      <w:pPr>
        <w:pStyle w:val="BodyText2"/>
        <w:tabs>
          <w:tab w:val="left" w:pos="6480"/>
          <w:tab w:val="right" w:pos="9360"/>
        </w:tabs>
        <w:spacing w:before="120"/>
        <w:ind w:left="1440" w:hanging="360"/>
        <w:jc w:val="left"/>
        <w:rPr>
          <w:rFonts w:cs="Arial"/>
        </w:rPr>
      </w:pPr>
      <w:r w:rsidRPr="00DA74C1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A74C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A74C1">
        <w:rPr>
          <w:rFonts w:cs="Arial"/>
        </w:rPr>
        <w:fldChar w:fldCharType="end"/>
      </w:r>
      <w:r w:rsidRPr="00DA74C1">
        <w:rPr>
          <w:rFonts w:cs="Arial"/>
        </w:rPr>
        <w:tab/>
      </w:r>
      <w:r>
        <w:rPr>
          <w:rFonts w:cs="Arial"/>
        </w:rPr>
        <w:t>I attempted to leave them with the Respondent or someone I believed to be the Respondent.  I identified the documents I was trying to serve, but they refused service.</w:t>
      </w:r>
    </w:p>
    <w:p w14:paraId="79D44C5E" w14:textId="77777777" w:rsidR="00E37722" w:rsidRDefault="00E37722" w:rsidP="00E37722">
      <w:pPr>
        <w:pStyle w:val="Heading2"/>
        <w:rPr>
          <w:bCs/>
        </w:rPr>
      </w:pPr>
      <w:r>
        <w:rPr>
          <w:bCs/>
        </w:rPr>
        <w:t>5</w:t>
      </w:r>
      <w:r w:rsidRPr="00F313D2">
        <w:rPr>
          <w:bCs/>
        </w:rPr>
        <w:t>.</w:t>
      </w:r>
      <w:r w:rsidRPr="00F313D2">
        <w:rPr>
          <w:bCs/>
        </w:rPr>
        <w:tab/>
        <w:t>Service Fees</w:t>
      </w:r>
    </w:p>
    <w:p w14:paraId="6082B978" w14:textId="77777777" w:rsidR="00E37722" w:rsidRDefault="00E37722" w:rsidP="00E37722">
      <w:pPr>
        <w:spacing w:before="120"/>
        <w:ind w:left="720"/>
      </w:pPr>
      <w:r w:rsidRPr="00300CAF">
        <w:t>I am a:</w:t>
      </w:r>
    </w:p>
    <w:p w14:paraId="12120C16" w14:textId="77777777" w:rsidR="00E37722" w:rsidRPr="00300CAF" w:rsidRDefault="00E37722" w:rsidP="00E37722">
      <w:pPr>
        <w:tabs>
          <w:tab w:val="left" w:pos="3870"/>
          <w:tab w:val="left" w:pos="4230"/>
          <w:tab w:val="left" w:pos="7920"/>
        </w:tabs>
        <w:spacing w:before="120"/>
        <w:ind w:left="144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  <w:t>Private process server.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  <w:t xml:space="preserve">Sheriff for </w:t>
      </w:r>
      <w:r w:rsidRPr="00300CAF">
        <w:rPr>
          <w:b/>
          <w:bCs/>
          <w:u w:val="single"/>
        </w:rPr>
        <w:tab/>
      </w:r>
      <w:r>
        <w:t xml:space="preserve"> County.</w:t>
      </w:r>
    </w:p>
    <w:p w14:paraId="59665326" w14:textId="77777777" w:rsidR="00E37722" w:rsidRPr="007D62DD" w:rsidRDefault="00E37722" w:rsidP="00E37722">
      <w:pPr>
        <w:spacing w:before="240"/>
        <w:ind w:left="720"/>
        <w:rPr>
          <w:bCs/>
        </w:rPr>
      </w:pPr>
      <w:r w:rsidRPr="007D62DD">
        <w:rPr>
          <w:bCs/>
        </w:rPr>
        <w:t>I charged the following fees:</w:t>
      </w:r>
    </w:p>
    <w:p w14:paraId="4590CA9F" w14:textId="128CCF4F" w:rsidR="00E37722" w:rsidRPr="00300CAF" w:rsidRDefault="00E37722" w:rsidP="00E37722">
      <w:pPr>
        <w:tabs>
          <w:tab w:val="left" w:pos="3960"/>
          <w:tab w:val="left" w:pos="4320"/>
          <w:tab w:val="left" w:pos="6840"/>
        </w:tabs>
        <w:spacing w:before="120"/>
        <w:ind w:left="1440"/>
      </w:pPr>
      <w:r w:rsidRPr="007D62DD">
        <w:t xml:space="preserve">Base </w:t>
      </w:r>
      <w:r w:rsidRPr="00300CAF">
        <w:t xml:space="preserve">Fee $ </w:t>
      </w:r>
      <w:r w:rsidRPr="00300CAF">
        <w:rPr>
          <w:b/>
          <w:bCs/>
          <w:u w:val="single"/>
        </w:rPr>
        <w:tab/>
      </w:r>
      <w:r w:rsidRPr="00300CAF">
        <w:tab/>
        <w:t xml:space="preserve">Mileage $ </w:t>
      </w:r>
      <w:r w:rsidRPr="00300CAF">
        <w:rPr>
          <w:b/>
          <w:bCs/>
          <w:u w:val="single"/>
        </w:rPr>
        <w:tab/>
      </w:r>
    </w:p>
    <w:p w14:paraId="6F6ECC9C" w14:textId="77777777" w:rsidR="00C95F5F" w:rsidRPr="001673C6" w:rsidRDefault="00C95F5F" w:rsidP="00C95F5F">
      <w:pPr>
        <w:pStyle w:val="Heading2"/>
      </w:pPr>
      <w:r w:rsidRPr="00B06289">
        <w:t>6.</w:t>
      </w:r>
      <w:r w:rsidRPr="00B06289">
        <w:tab/>
        <w:t>Verified Signature</w:t>
      </w:r>
    </w:p>
    <w:p w14:paraId="07585A5C" w14:textId="77777777" w:rsidR="001067F7" w:rsidRPr="00FE34FF" w:rsidRDefault="001067F7" w:rsidP="001067F7">
      <w:pPr>
        <w:ind w:left="720"/>
        <w:rPr>
          <w:rFonts w:cs="Arial"/>
        </w:rPr>
      </w:pPr>
      <w:r w:rsidRPr="00FE34FF">
        <w:rPr>
          <w:rFonts w:cs="Arial"/>
        </w:rPr>
        <w:t>I declare under penalty of perjury under the law of Colorado that the foregoing is true and correct.</w:t>
      </w:r>
    </w:p>
    <w:p w14:paraId="638F218F" w14:textId="77777777" w:rsidR="001067F7" w:rsidRPr="00FE34FF" w:rsidRDefault="001067F7" w:rsidP="001067F7">
      <w:pPr>
        <w:tabs>
          <w:tab w:val="left" w:pos="4140"/>
          <w:tab w:val="left" w:pos="7740"/>
          <w:tab w:val="left" w:pos="9360"/>
        </w:tabs>
        <w:spacing w:before="120" w:line="240" w:lineRule="auto"/>
        <w:ind w:left="1440"/>
        <w:rPr>
          <w:rFonts w:cs="Arial"/>
        </w:rPr>
      </w:pPr>
      <w:r w:rsidRPr="00FE34FF">
        <w:rPr>
          <w:rFonts w:cs="Arial"/>
        </w:rPr>
        <w:t xml:space="preserve">Executed on the </w:t>
      </w:r>
      <w:r w:rsidRPr="00FE34FF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FE34FF">
        <w:rPr>
          <w:rFonts w:cs="Arial"/>
        </w:rPr>
        <w:t xml:space="preserve"> </w:t>
      </w:r>
      <w:r w:rsidRPr="00FE34FF">
        <w:rPr>
          <w:rFonts w:cs="Arial"/>
          <w:b/>
          <w:bCs/>
          <w:u w:val="single"/>
        </w:rPr>
        <w:tab/>
      </w:r>
      <w:r w:rsidRPr="00FE34FF">
        <w:rPr>
          <w:rFonts w:cs="Arial"/>
        </w:rPr>
        <w:t xml:space="preserve"> day of </w:t>
      </w:r>
      <w:r w:rsidRPr="00FE34FF">
        <w:rPr>
          <w:rFonts w:cs="Arial"/>
          <w:i/>
          <w:iCs/>
          <w:color w:val="052F61" w:themeColor="accent1"/>
          <w:sz w:val="18"/>
          <w:szCs w:val="18"/>
        </w:rPr>
        <w:t>(month)</w:t>
      </w:r>
      <w:r w:rsidRPr="00FE34FF">
        <w:rPr>
          <w:rFonts w:cs="Arial"/>
        </w:rPr>
        <w:t xml:space="preserve"> </w:t>
      </w:r>
      <w:r w:rsidRPr="00FE34FF">
        <w:rPr>
          <w:rFonts w:cs="Arial"/>
          <w:b/>
          <w:bCs/>
          <w:u w:val="single"/>
        </w:rPr>
        <w:tab/>
      </w:r>
      <w:r w:rsidRPr="00FE34FF">
        <w:rPr>
          <w:rFonts w:cs="Arial"/>
        </w:rPr>
        <w:t xml:space="preserve"> </w:t>
      </w:r>
      <w:r w:rsidRPr="00FE34FF">
        <w:rPr>
          <w:rFonts w:cs="Arial"/>
          <w:i/>
          <w:iCs/>
          <w:color w:val="052F61" w:themeColor="accent1"/>
          <w:sz w:val="18"/>
          <w:szCs w:val="18"/>
        </w:rPr>
        <w:t>(year)</w:t>
      </w:r>
      <w:r>
        <w:rPr>
          <w:rFonts w:cs="Arial"/>
          <w:color w:val="052F61" w:themeColor="accent1"/>
          <w:sz w:val="18"/>
          <w:szCs w:val="18"/>
        </w:rPr>
        <w:t xml:space="preserve"> </w:t>
      </w:r>
      <w:r w:rsidRPr="00FE34FF">
        <w:rPr>
          <w:rFonts w:cs="Arial"/>
          <w:b/>
          <w:bCs/>
          <w:u w:val="single"/>
        </w:rPr>
        <w:tab/>
      </w:r>
    </w:p>
    <w:p w14:paraId="05075640" w14:textId="77777777" w:rsidR="001067F7" w:rsidRPr="00FE34FF" w:rsidRDefault="001067F7" w:rsidP="001067F7">
      <w:pPr>
        <w:tabs>
          <w:tab w:val="left" w:pos="6840"/>
          <w:tab w:val="left" w:pos="8640"/>
        </w:tabs>
        <w:spacing w:before="120" w:line="240" w:lineRule="auto"/>
        <w:ind w:left="1440"/>
        <w:rPr>
          <w:rFonts w:cs="Arial"/>
        </w:rPr>
      </w:pPr>
      <w:r w:rsidRPr="00FE34FF">
        <w:rPr>
          <w:rFonts w:cs="Arial"/>
        </w:rPr>
        <w:t>at</w:t>
      </w:r>
      <w:r w:rsidRPr="00FE34FF">
        <w:rPr>
          <w:rFonts w:cs="Arial"/>
          <w:color w:val="000000" w:themeColor="text1"/>
        </w:rPr>
        <w:t xml:space="preserve"> City:</w:t>
      </w:r>
      <w:r w:rsidRPr="00FE34FF">
        <w:rPr>
          <w:rFonts w:cs="Arial"/>
          <w:i/>
          <w:iCs/>
          <w:color w:val="052F61" w:themeColor="accent1"/>
          <w:sz w:val="18"/>
          <w:szCs w:val="18"/>
        </w:rPr>
        <w:t xml:space="preserve"> (or other location) </w:t>
      </w:r>
      <w:r w:rsidRPr="00FE34FF">
        <w:rPr>
          <w:rFonts w:cs="Arial"/>
          <w:b/>
          <w:bCs/>
          <w:u w:val="single"/>
        </w:rPr>
        <w:tab/>
      </w:r>
    </w:p>
    <w:p w14:paraId="05848CED" w14:textId="77777777" w:rsidR="001067F7" w:rsidRDefault="001067F7" w:rsidP="001067F7">
      <w:pPr>
        <w:tabs>
          <w:tab w:val="left" w:pos="6840"/>
          <w:tab w:val="left" w:pos="8640"/>
        </w:tabs>
        <w:spacing w:before="120" w:line="240" w:lineRule="auto"/>
        <w:ind w:left="1440"/>
        <w:rPr>
          <w:rFonts w:cs="Arial"/>
          <w:b/>
          <w:bCs/>
          <w:u w:val="single"/>
        </w:rPr>
      </w:pPr>
      <w:r w:rsidRPr="00FE34FF">
        <w:rPr>
          <w:rFonts w:cs="Arial"/>
        </w:rPr>
        <w:t>and</w:t>
      </w:r>
      <w:r w:rsidRPr="00FE34FF">
        <w:rPr>
          <w:rFonts w:cs="Arial"/>
          <w:color w:val="000000" w:themeColor="text1"/>
        </w:rPr>
        <w:t xml:space="preserve"> State:</w:t>
      </w:r>
      <w:r w:rsidRPr="00FE34FF">
        <w:rPr>
          <w:rFonts w:cs="Arial"/>
          <w:i/>
          <w:iCs/>
          <w:color w:val="052F61" w:themeColor="accent1"/>
          <w:sz w:val="18"/>
          <w:szCs w:val="18"/>
        </w:rPr>
        <w:t xml:space="preserve"> (or country) </w:t>
      </w:r>
      <w:r w:rsidRPr="00FE34FF">
        <w:rPr>
          <w:rFonts w:cs="Arial"/>
          <w:b/>
          <w:bCs/>
          <w:u w:val="single"/>
        </w:rPr>
        <w:tab/>
      </w:r>
    </w:p>
    <w:p w14:paraId="491F1200" w14:textId="77777777" w:rsidR="001067F7" w:rsidRPr="009A685A" w:rsidRDefault="001067F7" w:rsidP="001067F7">
      <w:pPr>
        <w:tabs>
          <w:tab w:val="right" w:pos="7200"/>
        </w:tabs>
        <w:spacing w:before="240" w:line="240" w:lineRule="auto"/>
        <w:ind w:left="720"/>
        <w:rPr>
          <w:rFonts w:cs="Arial"/>
        </w:rPr>
      </w:pPr>
      <w:r w:rsidRPr="009A685A">
        <w:rPr>
          <w:rFonts w:cs="Arial"/>
        </w:rPr>
        <w:t xml:space="preserve">Print Your Name: </w:t>
      </w:r>
      <w:r w:rsidRPr="009A685A">
        <w:rPr>
          <w:rFonts w:cs="Arial"/>
          <w:b/>
          <w:bCs/>
          <w:u w:val="single"/>
        </w:rPr>
        <w:tab/>
      </w:r>
    </w:p>
    <w:p w14:paraId="480262CA" w14:textId="77777777" w:rsidR="001067F7" w:rsidRPr="009A685A" w:rsidRDefault="001067F7" w:rsidP="001067F7">
      <w:pPr>
        <w:tabs>
          <w:tab w:val="left" w:pos="7200"/>
          <w:tab w:val="right" w:pos="8640"/>
        </w:tabs>
        <w:snapToGrid w:val="0"/>
        <w:spacing w:before="120" w:line="240" w:lineRule="auto"/>
        <w:ind w:left="720"/>
        <w:rPr>
          <w:rFonts w:cs="Arial"/>
        </w:rPr>
      </w:pPr>
      <w:r w:rsidRPr="009A685A">
        <w:rPr>
          <w:rFonts w:cs="Arial"/>
        </w:rPr>
        <w:t xml:space="preserve">Your Signature: </w:t>
      </w:r>
      <w:r w:rsidRPr="009A685A">
        <w:rPr>
          <w:rFonts w:cs="Arial"/>
          <w:b/>
          <w:bCs/>
          <w:u w:val="single"/>
        </w:rPr>
        <w:tab/>
      </w:r>
    </w:p>
    <w:p w14:paraId="1E94C297" w14:textId="77777777" w:rsidR="001067F7" w:rsidRPr="009A685A" w:rsidRDefault="001067F7" w:rsidP="001067F7">
      <w:pPr>
        <w:tabs>
          <w:tab w:val="right" w:pos="7200"/>
        </w:tabs>
        <w:snapToGrid w:val="0"/>
        <w:spacing w:before="120"/>
        <w:ind w:left="720"/>
        <w:rPr>
          <w:rFonts w:cs="Arial"/>
        </w:rPr>
      </w:pPr>
      <w:r w:rsidRPr="009A685A">
        <w:rPr>
          <w:rFonts w:cs="Arial"/>
        </w:rPr>
        <w:t xml:space="preserve">Lawyer Signature: </w:t>
      </w:r>
      <w:r w:rsidRPr="009A685A">
        <w:rPr>
          <w:rFonts w:cs="Arial"/>
          <w:i/>
          <w:iCs/>
          <w:color w:val="052F61" w:themeColor="accent1"/>
          <w:sz w:val="18"/>
          <w:szCs w:val="18"/>
        </w:rPr>
        <w:t xml:space="preserve">(If any) </w:t>
      </w:r>
      <w:r w:rsidRPr="009A685A">
        <w:rPr>
          <w:rFonts w:cs="Arial"/>
          <w:b/>
          <w:bCs/>
          <w:u w:val="single"/>
        </w:rPr>
        <w:tab/>
      </w:r>
    </w:p>
    <w:p w14:paraId="6B8B34B6" w14:textId="66952727" w:rsidR="00325CAA" w:rsidRPr="007A266A" w:rsidRDefault="00325CAA" w:rsidP="005A4755">
      <w:pPr>
        <w:ind w:left="720" w:right="158"/>
      </w:pPr>
    </w:p>
    <w:sectPr w:rsidR="00325CAA" w:rsidRPr="007A266A" w:rsidSect="00BD23D2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42EE" w14:textId="77777777" w:rsidR="00BD23D2" w:rsidRDefault="00BD23D2" w:rsidP="002931E5">
      <w:r>
        <w:separator/>
      </w:r>
    </w:p>
  </w:endnote>
  <w:endnote w:type="continuationSeparator" w:id="0">
    <w:p w14:paraId="6D519593" w14:textId="77777777" w:rsidR="00BD23D2" w:rsidRDefault="00BD23D2" w:rsidP="002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97B7" w14:textId="77777777" w:rsidR="00E37722" w:rsidRDefault="00E37722" w:rsidP="00BF553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</w:p>
  <w:p w14:paraId="79F79E9B" w14:textId="64FFE941" w:rsidR="00193F1F" w:rsidRPr="00D41E39" w:rsidRDefault="00E17442" w:rsidP="00D41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 w:rsidRPr="00D41E39">
      <w:rPr>
        <w:sz w:val="16"/>
        <w:szCs w:val="16"/>
      </w:rPr>
      <w:t>JDF 1</w:t>
    </w:r>
    <w:r w:rsidR="00BF553D" w:rsidRPr="00D41E39">
      <w:rPr>
        <w:sz w:val="16"/>
        <w:szCs w:val="16"/>
      </w:rPr>
      <w:t>0</w:t>
    </w:r>
    <w:r w:rsidR="001334A8">
      <w:rPr>
        <w:sz w:val="16"/>
        <w:szCs w:val="16"/>
      </w:rPr>
      <w:t>4</w:t>
    </w:r>
    <w:r w:rsidR="00BF553D" w:rsidRPr="00D41E39">
      <w:rPr>
        <w:sz w:val="16"/>
        <w:szCs w:val="16"/>
      </w:rPr>
      <w:t>4</w:t>
    </w:r>
    <w:r w:rsidR="00325CAA" w:rsidRPr="00D41E39">
      <w:rPr>
        <w:sz w:val="16"/>
        <w:szCs w:val="16"/>
      </w:rPr>
      <w:t xml:space="preserve"> - </w:t>
    </w:r>
    <w:r w:rsidR="00584B44" w:rsidRPr="00D41E39">
      <w:rPr>
        <w:sz w:val="16"/>
        <w:szCs w:val="16"/>
      </w:rPr>
      <w:t>Return of Service</w:t>
    </w:r>
    <w:r w:rsidR="00D14F87" w:rsidRPr="00D41E39">
      <w:rPr>
        <w:sz w:val="16"/>
        <w:szCs w:val="16"/>
      </w:rPr>
      <w:t xml:space="preserve"> (</w:t>
    </w:r>
    <w:r w:rsidR="001334A8">
      <w:rPr>
        <w:sz w:val="16"/>
        <w:szCs w:val="16"/>
      </w:rPr>
      <w:t>annulment</w:t>
    </w:r>
    <w:r w:rsidR="00D14F87" w:rsidRPr="00D41E39">
      <w:rPr>
        <w:sz w:val="16"/>
        <w:szCs w:val="16"/>
      </w:rPr>
      <w:t>)</w:t>
    </w:r>
    <w:r w:rsidR="00325CAA" w:rsidRPr="00D41E39">
      <w:rPr>
        <w:sz w:val="16"/>
        <w:szCs w:val="16"/>
      </w:rPr>
      <w:t>;</w:t>
    </w:r>
    <w:r w:rsidR="00BF553D" w:rsidRPr="00D41E39">
      <w:rPr>
        <w:sz w:val="16"/>
        <w:szCs w:val="16"/>
      </w:rPr>
      <w:tab/>
    </w:r>
    <w:r w:rsidR="00325CAA" w:rsidRPr="00D41E39">
      <w:rPr>
        <w:sz w:val="16"/>
        <w:szCs w:val="16"/>
      </w:rPr>
      <w:t>R</w:t>
    </w:r>
    <w:r w:rsidR="00C53581">
      <w:rPr>
        <w:sz w:val="16"/>
        <w:szCs w:val="16"/>
      </w:rPr>
      <w:t>:</w:t>
    </w:r>
    <w:r w:rsidR="00BF553D" w:rsidRPr="00D41E39">
      <w:rPr>
        <w:sz w:val="16"/>
        <w:szCs w:val="16"/>
      </w:rPr>
      <w:t xml:space="preserve"> </w:t>
    </w:r>
    <w:r w:rsidR="001334A8">
      <w:rPr>
        <w:sz w:val="16"/>
        <w:szCs w:val="16"/>
      </w:rPr>
      <w:t>March</w:t>
    </w:r>
    <w:r w:rsidR="00BF553D" w:rsidRPr="00D41E39">
      <w:rPr>
        <w:sz w:val="16"/>
        <w:szCs w:val="16"/>
      </w:rPr>
      <w:t xml:space="preserve"> 1, </w:t>
    </w:r>
    <w:proofErr w:type="gramStart"/>
    <w:r w:rsidR="00BF553D" w:rsidRPr="00D41E39">
      <w:rPr>
        <w:sz w:val="16"/>
        <w:szCs w:val="16"/>
      </w:rPr>
      <w:t>2024</w:t>
    </w:r>
    <w:proofErr w:type="gramEnd"/>
    <w:r w:rsidR="00BF553D" w:rsidRPr="00D41E39">
      <w:rPr>
        <w:sz w:val="16"/>
        <w:szCs w:val="16"/>
      </w:rPr>
      <w:tab/>
    </w:r>
    <w:r w:rsidR="00BF553D" w:rsidRPr="00BF553D">
      <w:rPr>
        <w:rFonts w:cs="Arial"/>
        <w:sz w:val="16"/>
        <w:szCs w:val="16"/>
      </w:rPr>
      <w:t xml:space="preserve">Page </w:t>
    </w:r>
    <w:r w:rsidR="00BF553D" w:rsidRPr="00BF553D">
      <w:rPr>
        <w:rFonts w:cs="Arial"/>
        <w:sz w:val="16"/>
        <w:szCs w:val="16"/>
      </w:rPr>
      <w:fldChar w:fldCharType="begin"/>
    </w:r>
    <w:r w:rsidR="00BF553D" w:rsidRPr="00BF553D">
      <w:rPr>
        <w:rFonts w:cs="Arial"/>
        <w:sz w:val="16"/>
        <w:szCs w:val="16"/>
      </w:rPr>
      <w:instrText xml:space="preserve"> PAGE </w:instrText>
    </w:r>
    <w:r w:rsidR="00BF553D" w:rsidRPr="00BF553D">
      <w:rPr>
        <w:rFonts w:cs="Arial"/>
        <w:sz w:val="16"/>
        <w:szCs w:val="16"/>
      </w:rPr>
      <w:fldChar w:fldCharType="separate"/>
    </w:r>
    <w:r w:rsidR="00BF553D" w:rsidRPr="00BF553D">
      <w:rPr>
        <w:rFonts w:cs="Arial"/>
        <w:sz w:val="16"/>
        <w:szCs w:val="16"/>
      </w:rPr>
      <w:t>1</w:t>
    </w:r>
    <w:r w:rsidR="00BF553D" w:rsidRPr="00BF553D">
      <w:rPr>
        <w:rFonts w:cs="Arial"/>
        <w:sz w:val="16"/>
        <w:szCs w:val="16"/>
      </w:rPr>
      <w:fldChar w:fldCharType="end"/>
    </w:r>
    <w:r w:rsidR="00BF553D" w:rsidRPr="00BF553D">
      <w:rPr>
        <w:rFonts w:cs="Arial"/>
        <w:sz w:val="16"/>
        <w:szCs w:val="16"/>
      </w:rPr>
      <w:t xml:space="preserve"> of </w:t>
    </w:r>
    <w:r w:rsidR="00BF553D" w:rsidRPr="00BF553D">
      <w:rPr>
        <w:rFonts w:cs="Arial"/>
        <w:sz w:val="16"/>
        <w:szCs w:val="16"/>
      </w:rPr>
      <w:fldChar w:fldCharType="begin"/>
    </w:r>
    <w:r w:rsidR="00BF553D" w:rsidRPr="00BF553D">
      <w:rPr>
        <w:rFonts w:cs="Arial"/>
        <w:sz w:val="16"/>
        <w:szCs w:val="16"/>
      </w:rPr>
      <w:instrText xml:space="preserve"> NUMPAGES  </w:instrText>
    </w:r>
    <w:r w:rsidR="00BF553D" w:rsidRPr="00BF553D">
      <w:rPr>
        <w:rFonts w:cs="Arial"/>
        <w:sz w:val="16"/>
        <w:szCs w:val="16"/>
      </w:rPr>
      <w:fldChar w:fldCharType="separate"/>
    </w:r>
    <w:r w:rsidR="00BF553D" w:rsidRPr="00BF553D">
      <w:rPr>
        <w:rFonts w:cs="Arial"/>
        <w:sz w:val="16"/>
        <w:szCs w:val="16"/>
      </w:rPr>
      <w:t>2</w:t>
    </w:r>
    <w:r w:rsidR="00BF553D" w:rsidRPr="00BF553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9E9C" w14:textId="77777777" w:rsidR="00DD7216" w:rsidRDefault="00AF0E55" w:rsidP="002931E5">
    <w:pPr>
      <w:pStyle w:val="Footer"/>
    </w:pPr>
    <w:r>
      <w:t>JDF 1102    R3/02      SUMMONS FOR DISSOLUTION OF MARRIAGE OR</w:t>
    </w:r>
    <w:r>
      <w:tab/>
      <w:t>Page</w:t>
    </w:r>
    <w:r>
      <w:rPr>
        <w:caps/>
      </w:rPr>
      <w:t xml:space="preserve"> </w:t>
    </w:r>
    <w:r>
      <w:rPr>
        <w:rStyle w:val="PageNumber"/>
        <w:caps/>
        <w:sz w:val="16"/>
      </w:rPr>
      <w:fldChar w:fldCharType="begin"/>
    </w:r>
    <w:r>
      <w:rPr>
        <w:rStyle w:val="PageNumber"/>
        <w:caps/>
        <w:sz w:val="16"/>
      </w:rPr>
      <w:instrText xml:space="preserve"> PAGE </w:instrText>
    </w:r>
    <w:r>
      <w:rPr>
        <w:rStyle w:val="PageNumber"/>
        <w:caps/>
        <w:sz w:val="16"/>
      </w:rPr>
      <w:fldChar w:fldCharType="separate"/>
    </w:r>
    <w:r>
      <w:rPr>
        <w:rStyle w:val="PageNumber"/>
        <w:caps/>
        <w:noProof/>
        <w:sz w:val="16"/>
      </w:rPr>
      <w:t>1</w:t>
    </w:r>
    <w:r>
      <w:rPr>
        <w:rStyle w:val="PageNumber"/>
        <w:caps/>
        <w:sz w:val="16"/>
      </w:rPr>
      <w:fldChar w:fldCharType="end"/>
    </w:r>
    <w:r>
      <w:rPr>
        <w:rStyle w:val="PageNumber"/>
        <w:caps/>
        <w:sz w:val="16"/>
      </w:rPr>
      <w:t xml:space="preserve"> of  3</w:t>
    </w:r>
  </w:p>
  <w:p w14:paraId="79F79E9D" w14:textId="77777777" w:rsidR="00DD7216" w:rsidRDefault="00AF0E55" w:rsidP="002931E5">
    <w:pPr>
      <w:pStyle w:val="Footer"/>
    </w:pPr>
    <w: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68B6" w14:textId="77777777" w:rsidR="00BD23D2" w:rsidRDefault="00BD23D2" w:rsidP="002931E5">
      <w:r>
        <w:separator/>
      </w:r>
    </w:p>
  </w:footnote>
  <w:footnote w:type="continuationSeparator" w:id="0">
    <w:p w14:paraId="7E9BFA74" w14:textId="77777777" w:rsidR="00BD23D2" w:rsidRDefault="00BD23D2" w:rsidP="0029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79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szQzNDCxNDayNDVT0lEKTi0uzszPAykwqQUA1gAthiwAAAA="/>
  </w:docVars>
  <w:rsids>
    <w:rsidRoot w:val="00B546D0"/>
    <w:rsid w:val="00000F0A"/>
    <w:rsid w:val="0005089B"/>
    <w:rsid w:val="00054248"/>
    <w:rsid w:val="000B143C"/>
    <w:rsid w:val="001067F7"/>
    <w:rsid w:val="00123B92"/>
    <w:rsid w:val="001334A8"/>
    <w:rsid w:val="00170B8E"/>
    <w:rsid w:val="001737A5"/>
    <w:rsid w:val="00193F1F"/>
    <w:rsid w:val="001A5305"/>
    <w:rsid w:val="001D5511"/>
    <w:rsid w:val="00215E21"/>
    <w:rsid w:val="002931E5"/>
    <w:rsid w:val="002A4936"/>
    <w:rsid w:val="002D3028"/>
    <w:rsid w:val="00325CAA"/>
    <w:rsid w:val="003551C6"/>
    <w:rsid w:val="0038563B"/>
    <w:rsid w:val="004021CD"/>
    <w:rsid w:val="00475EC0"/>
    <w:rsid w:val="0050666F"/>
    <w:rsid w:val="005304CC"/>
    <w:rsid w:val="00584B44"/>
    <w:rsid w:val="005A4755"/>
    <w:rsid w:val="005C6DA7"/>
    <w:rsid w:val="005D2FA0"/>
    <w:rsid w:val="005F5C0D"/>
    <w:rsid w:val="00606F09"/>
    <w:rsid w:val="00636303"/>
    <w:rsid w:val="00647497"/>
    <w:rsid w:val="006C3473"/>
    <w:rsid w:val="006D1B99"/>
    <w:rsid w:val="00706A26"/>
    <w:rsid w:val="00710C77"/>
    <w:rsid w:val="0072557F"/>
    <w:rsid w:val="007448FE"/>
    <w:rsid w:val="00773B63"/>
    <w:rsid w:val="007A266A"/>
    <w:rsid w:val="007B2AE0"/>
    <w:rsid w:val="0085612F"/>
    <w:rsid w:val="00873220"/>
    <w:rsid w:val="00891054"/>
    <w:rsid w:val="00894246"/>
    <w:rsid w:val="008A421A"/>
    <w:rsid w:val="0090354B"/>
    <w:rsid w:val="00907481"/>
    <w:rsid w:val="009268D9"/>
    <w:rsid w:val="0099665D"/>
    <w:rsid w:val="009C158D"/>
    <w:rsid w:val="00AF0E55"/>
    <w:rsid w:val="00B546D0"/>
    <w:rsid w:val="00B6284D"/>
    <w:rsid w:val="00BB2F16"/>
    <w:rsid w:val="00BD23D2"/>
    <w:rsid w:val="00BF1F74"/>
    <w:rsid w:val="00BF553D"/>
    <w:rsid w:val="00C53581"/>
    <w:rsid w:val="00C95F5F"/>
    <w:rsid w:val="00CB3BA4"/>
    <w:rsid w:val="00CF60AA"/>
    <w:rsid w:val="00CF68F2"/>
    <w:rsid w:val="00D01C57"/>
    <w:rsid w:val="00D11082"/>
    <w:rsid w:val="00D14F87"/>
    <w:rsid w:val="00D41E39"/>
    <w:rsid w:val="00D53F07"/>
    <w:rsid w:val="00DD7216"/>
    <w:rsid w:val="00E17442"/>
    <w:rsid w:val="00E37722"/>
    <w:rsid w:val="00E41F29"/>
    <w:rsid w:val="00E95381"/>
    <w:rsid w:val="00EA159C"/>
    <w:rsid w:val="00EB5DDC"/>
    <w:rsid w:val="00EC35AD"/>
    <w:rsid w:val="00F72AD6"/>
    <w:rsid w:val="00F854A4"/>
    <w:rsid w:val="00F908EF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E59"/>
  <w15:docId w15:val="{BA5D50C8-70DE-4EA3-AB53-FCC8D5F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E5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65D"/>
    <w:pPr>
      <w:spacing w:before="360" w:after="240"/>
      <w:ind w:left="720" w:hanging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uiPriority w:val="99"/>
    <w:rsid w:val="00B546D0"/>
    <w:pPr>
      <w:ind w:right="-3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473"/>
    <w:pPr>
      <w:ind w:left="720"/>
      <w:contextualSpacing/>
    </w:pPr>
  </w:style>
  <w:style w:type="paragraph" w:styleId="Revision">
    <w:name w:val="Revision"/>
    <w:hidden/>
    <w:uiPriority w:val="99"/>
    <w:semiHidden/>
    <w:rsid w:val="002931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9665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rsid w:val="002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2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22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22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D9DD4-C341-4D86-B442-5A876880D061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6DB3299-CC0D-4B7A-AC35-6C6D65DC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6D968-B206-4F3F-8C20-A708FFE36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44C94-188D-470A-B966-E48033E70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332</Words>
  <Characters>1624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1014 - Return of Service</vt:lpstr>
    </vt:vector>
  </TitlesOfParts>
  <Manager/>
  <Company>Colorado Judicial Department</Company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1044 - Return of Service</dc:title>
  <dc:subject/>
  <dc:creator>Colorado Courts</dc:creator>
  <cp:keywords/>
  <dc:description/>
  <cp:lastModifiedBy>slagle, sean</cp:lastModifiedBy>
  <cp:revision>53</cp:revision>
  <dcterms:created xsi:type="dcterms:W3CDTF">2020-04-21T16:09:00Z</dcterms:created>
  <dcterms:modified xsi:type="dcterms:W3CDTF">2024-02-26T17:59:00Z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