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620" w:firstRow="1" w:lastRow="0" w:firstColumn="0" w:lastColumn="0" w:noHBand="1" w:noVBand="1"/>
      </w:tblPr>
      <w:tblGrid>
        <w:gridCol w:w="1170"/>
        <w:gridCol w:w="4680"/>
        <w:gridCol w:w="3690"/>
      </w:tblGrid>
      <w:tr w:rsidR="00C10413" w:rsidRPr="00C10413" w14:paraId="2B39CA35" w14:textId="77777777" w:rsidTr="00697167">
        <w:trPr>
          <w:trHeight w:val="720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1C234DBD" w14:textId="2C087B86" w:rsidR="00C10413" w:rsidRPr="00C10413" w:rsidRDefault="00C10413" w:rsidP="00C10413">
            <w:pPr>
              <w:spacing w:line="240" w:lineRule="auto"/>
              <w:ind w:left="-37" w:right="-18"/>
              <w:jc w:val="center"/>
            </w:pPr>
            <w:r w:rsidRPr="00C10413">
              <w:rPr>
                <w:b/>
                <w:bCs/>
              </w:rPr>
              <w:t xml:space="preserve">JDF </w:t>
            </w:r>
            <w:r>
              <w:rPr>
                <w:b/>
                <w:bCs/>
              </w:rPr>
              <w:t>10</w:t>
            </w:r>
            <w:r w:rsidR="004E54C3">
              <w:rPr>
                <w:b/>
                <w:bCs/>
              </w:rPr>
              <w:t>4</w:t>
            </w:r>
            <w:r>
              <w:rPr>
                <w:b/>
                <w:bCs/>
              </w:rPr>
              <w:t>3</w:t>
            </w: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vAlign w:val="center"/>
          </w:tcPr>
          <w:p w14:paraId="116A0475" w14:textId="77777777" w:rsidR="00C10413" w:rsidRPr="00C10413" w:rsidRDefault="00C10413" w:rsidP="00C10413">
            <w:pPr>
              <w:pStyle w:val="Heading1"/>
            </w:pPr>
            <w:r w:rsidRPr="00C10413">
              <w:t>Waiver of Service</w:t>
            </w:r>
          </w:p>
        </w:tc>
      </w:tr>
      <w:tr w:rsidR="00C10413" w:rsidRPr="00C10413" w14:paraId="02E87D16" w14:textId="77777777" w:rsidTr="00697167">
        <w:trPr>
          <w:trHeight w:val="1008"/>
        </w:trPr>
        <w:tc>
          <w:tcPr>
            <w:tcW w:w="5850" w:type="dxa"/>
            <w:gridSpan w:val="2"/>
          </w:tcPr>
          <w:p w14:paraId="630F1497" w14:textId="662593AA" w:rsidR="00C10413" w:rsidRPr="00C10413" w:rsidRDefault="00C10413" w:rsidP="000F62BF">
            <w:pPr>
              <w:tabs>
                <w:tab w:val="left" w:pos="720"/>
              </w:tabs>
              <w:spacing w:before="120" w:after="60" w:line="300" w:lineRule="auto"/>
              <w:ind w:left="360" w:hanging="360"/>
              <w:outlineLvl w:val="1"/>
              <w:rPr>
                <w:b/>
                <w:bCs/>
              </w:rPr>
            </w:pPr>
            <w:r w:rsidRPr="00C10413">
              <w:rPr>
                <w:b/>
                <w:bCs/>
              </w:rPr>
              <w:t>1.</w:t>
            </w:r>
            <w:r w:rsidRPr="00C10413">
              <w:rPr>
                <w:b/>
                <w:bCs/>
              </w:rPr>
              <w:tab/>
            </w:r>
            <w:r w:rsidR="00F13A25">
              <w:rPr>
                <w:b/>
                <w:bCs/>
              </w:rPr>
              <w:t xml:space="preserve">District </w:t>
            </w:r>
            <w:r w:rsidRPr="00C10413">
              <w:rPr>
                <w:b/>
                <w:bCs/>
              </w:rPr>
              <w:t>Court</w:t>
            </w:r>
          </w:p>
          <w:p w14:paraId="12006A79" w14:textId="77777777" w:rsidR="00C10413" w:rsidRPr="00C10413" w:rsidRDefault="00C10413" w:rsidP="001F1686">
            <w:pPr>
              <w:tabs>
                <w:tab w:val="right" w:pos="5541"/>
              </w:tabs>
              <w:spacing w:line="300" w:lineRule="auto"/>
              <w:ind w:left="360"/>
              <w:rPr>
                <w:b/>
                <w:bCs/>
                <w:sz w:val="18"/>
                <w:szCs w:val="18"/>
                <w:u w:val="single"/>
              </w:rPr>
            </w:pPr>
            <w:r w:rsidRPr="00C10413">
              <w:rPr>
                <w:sz w:val="18"/>
                <w:szCs w:val="18"/>
              </w:rPr>
              <w:t xml:space="preserve">Colorado County: </w:t>
            </w:r>
            <w:r w:rsidRPr="00C10413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35016AC4" w14:textId="77777777" w:rsidR="00C10413" w:rsidRPr="00C10413" w:rsidRDefault="00C10413" w:rsidP="001F1686">
            <w:pPr>
              <w:tabs>
                <w:tab w:val="right" w:pos="5541"/>
              </w:tabs>
              <w:spacing w:after="60" w:line="300" w:lineRule="auto"/>
              <w:ind w:left="360"/>
              <w:rPr>
                <w:sz w:val="18"/>
                <w:szCs w:val="18"/>
              </w:rPr>
            </w:pPr>
            <w:r w:rsidRPr="00C10413">
              <w:rPr>
                <w:sz w:val="18"/>
                <w:szCs w:val="18"/>
              </w:rPr>
              <w:t xml:space="preserve">Mailing Address: </w:t>
            </w:r>
            <w:r w:rsidRPr="00C10413">
              <w:rPr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  <w:vMerge w:val="restart"/>
            <w:shd w:val="clear" w:color="auto" w:fill="F2F2F2"/>
            <w:vAlign w:val="bottom"/>
          </w:tcPr>
          <w:p w14:paraId="1269ADA2" w14:textId="77777777" w:rsidR="00C10413" w:rsidRPr="00C10413" w:rsidRDefault="00C10413" w:rsidP="000F62BF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C10413">
              <w:rPr>
                <w:sz w:val="18"/>
                <w:szCs w:val="18"/>
              </w:rPr>
              <w:t>Clerk’s Event Code: WAIV</w:t>
            </w:r>
          </w:p>
          <w:p w14:paraId="7B36DDD0" w14:textId="77777777" w:rsidR="00C10413" w:rsidRPr="00C10413" w:rsidRDefault="00C10413" w:rsidP="007202F0">
            <w:pPr>
              <w:spacing w:line="240" w:lineRule="auto"/>
              <w:jc w:val="center"/>
              <w:rPr>
                <w:i/>
                <w:iCs/>
              </w:rPr>
            </w:pPr>
            <w:r w:rsidRPr="00C10413">
              <w:rPr>
                <w:i/>
                <w:iCs/>
                <w:sz w:val="18"/>
                <w:szCs w:val="18"/>
              </w:rPr>
              <w:t>This box is for court use only.</w:t>
            </w:r>
          </w:p>
        </w:tc>
      </w:tr>
      <w:tr w:rsidR="00C10413" w:rsidRPr="00C10413" w14:paraId="17B87E3C" w14:textId="77777777" w:rsidTr="00697167">
        <w:trPr>
          <w:trHeight w:val="1152"/>
        </w:trPr>
        <w:tc>
          <w:tcPr>
            <w:tcW w:w="5850" w:type="dxa"/>
            <w:gridSpan w:val="2"/>
          </w:tcPr>
          <w:p w14:paraId="2C136685" w14:textId="125D2A7B" w:rsidR="00C10413" w:rsidRPr="00C10413" w:rsidRDefault="00C10413" w:rsidP="000F62BF">
            <w:pPr>
              <w:tabs>
                <w:tab w:val="left" w:pos="720"/>
              </w:tabs>
              <w:spacing w:before="120" w:after="60" w:line="300" w:lineRule="auto"/>
              <w:ind w:left="360" w:hanging="360"/>
              <w:outlineLvl w:val="1"/>
              <w:rPr>
                <w:b/>
                <w:bCs/>
              </w:rPr>
            </w:pPr>
            <w:r w:rsidRPr="00C10413">
              <w:rPr>
                <w:b/>
                <w:bCs/>
              </w:rPr>
              <w:t>2.</w:t>
            </w:r>
            <w:r w:rsidRPr="00C10413">
              <w:rPr>
                <w:b/>
                <w:bCs/>
              </w:rPr>
              <w:tab/>
              <w:t>Parties to the Case</w:t>
            </w:r>
          </w:p>
          <w:p w14:paraId="7F50D8A0" w14:textId="77777777" w:rsidR="00C10413" w:rsidRPr="00C10413" w:rsidRDefault="00C10413" w:rsidP="001F1686">
            <w:pPr>
              <w:tabs>
                <w:tab w:val="right" w:pos="5545"/>
              </w:tabs>
              <w:spacing w:line="300" w:lineRule="auto"/>
              <w:ind w:left="360"/>
              <w:rPr>
                <w:b/>
                <w:bCs/>
                <w:sz w:val="18"/>
                <w:szCs w:val="18"/>
                <w:u w:val="single"/>
              </w:rPr>
            </w:pPr>
            <w:r w:rsidRPr="00C10413">
              <w:rPr>
                <w:sz w:val="18"/>
                <w:szCs w:val="18"/>
              </w:rPr>
              <w:t xml:space="preserve">Petitioner: </w:t>
            </w:r>
            <w:r w:rsidRPr="00C10413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5B9380F0" w14:textId="77777777" w:rsidR="00C10413" w:rsidRPr="00C10413" w:rsidRDefault="00C10413" w:rsidP="001F1686">
            <w:pPr>
              <w:tabs>
                <w:tab w:val="right" w:pos="4024"/>
              </w:tabs>
              <w:spacing w:line="300" w:lineRule="auto"/>
              <w:ind w:left="360"/>
              <w:rPr>
                <w:sz w:val="16"/>
                <w:szCs w:val="16"/>
              </w:rPr>
            </w:pPr>
            <w:r w:rsidRPr="00C10413">
              <w:rPr>
                <w:sz w:val="16"/>
                <w:szCs w:val="16"/>
              </w:rPr>
              <w:t>&amp;</w:t>
            </w:r>
          </w:p>
          <w:p w14:paraId="084FFD83" w14:textId="07DB1898" w:rsidR="00C10413" w:rsidRPr="00A97973" w:rsidRDefault="00C10413" w:rsidP="001F1686">
            <w:pPr>
              <w:tabs>
                <w:tab w:val="right" w:pos="5545"/>
              </w:tabs>
              <w:spacing w:after="60" w:line="300" w:lineRule="auto"/>
              <w:ind w:left="360"/>
              <w:rPr>
                <w:sz w:val="18"/>
                <w:szCs w:val="18"/>
                <w:u w:val="single"/>
              </w:rPr>
            </w:pPr>
            <w:r w:rsidRPr="00C10413">
              <w:rPr>
                <w:sz w:val="18"/>
                <w:szCs w:val="18"/>
              </w:rPr>
              <w:t xml:space="preserve">Respondent: </w:t>
            </w:r>
            <w:r w:rsidRPr="00C10413">
              <w:rPr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  <w:vMerge/>
            <w:shd w:val="clear" w:color="auto" w:fill="F2F2F2"/>
          </w:tcPr>
          <w:p w14:paraId="7FBD2EC7" w14:textId="77777777" w:rsidR="00C10413" w:rsidRPr="00C10413" w:rsidRDefault="00C10413" w:rsidP="000F62BF">
            <w:pPr>
              <w:spacing w:before="240"/>
            </w:pPr>
          </w:p>
        </w:tc>
      </w:tr>
      <w:tr w:rsidR="00C10413" w:rsidRPr="00C10413" w14:paraId="0772BBE9" w14:textId="77777777" w:rsidTr="00697167">
        <w:trPr>
          <w:trHeight w:val="1440"/>
        </w:trPr>
        <w:tc>
          <w:tcPr>
            <w:tcW w:w="5850" w:type="dxa"/>
            <w:gridSpan w:val="2"/>
          </w:tcPr>
          <w:p w14:paraId="1BCF7387" w14:textId="1B336B48" w:rsidR="00C10413" w:rsidRPr="00C10413" w:rsidRDefault="00C10413" w:rsidP="000F62BF">
            <w:pPr>
              <w:tabs>
                <w:tab w:val="left" w:pos="720"/>
              </w:tabs>
              <w:spacing w:before="120" w:after="60" w:line="300" w:lineRule="auto"/>
              <w:ind w:left="360" w:hanging="360"/>
              <w:outlineLvl w:val="1"/>
              <w:rPr>
                <w:b/>
                <w:bCs/>
              </w:rPr>
            </w:pPr>
            <w:r w:rsidRPr="00C10413">
              <w:rPr>
                <w:b/>
                <w:bCs/>
              </w:rPr>
              <w:t>3.</w:t>
            </w:r>
            <w:r w:rsidRPr="00C10413">
              <w:rPr>
                <w:b/>
                <w:bCs/>
              </w:rPr>
              <w:tab/>
              <w:t>Filed by</w:t>
            </w:r>
          </w:p>
          <w:p w14:paraId="008FD092" w14:textId="77777777" w:rsidR="00C10413" w:rsidRPr="00C10413" w:rsidRDefault="00C10413" w:rsidP="001F1686">
            <w:pPr>
              <w:tabs>
                <w:tab w:val="right" w:pos="5545"/>
              </w:tabs>
              <w:spacing w:line="300" w:lineRule="auto"/>
              <w:ind w:left="360"/>
              <w:rPr>
                <w:sz w:val="18"/>
                <w:szCs w:val="18"/>
              </w:rPr>
            </w:pPr>
            <w:r w:rsidRPr="00C10413">
              <w:rPr>
                <w:sz w:val="18"/>
                <w:szCs w:val="18"/>
              </w:rPr>
              <w:t xml:space="preserve">Name: </w:t>
            </w:r>
            <w:r w:rsidRPr="00C10413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5EB81A91" w14:textId="77777777" w:rsidR="005E607B" w:rsidRPr="00B513F3" w:rsidRDefault="005E607B" w:rsidP="001F1686">
            <w:pPr>
              <w:tabs>
                <w:tab w:val="left" w:pos="1697"/>
                <w:tab w:val="right" w:pos="5541"/>
              </w:tabs>
              <w:spacing w:line="300" w:lineRule="auto"/>
              <w:ind w:left="360"/>
              <w:rPr>
                <w:b/>
                <w:bCs/>
                <w:sz w:val="18"/>
                <w:szCs w:val="18"/>
                <w:u w:val="single"/>
              </w:rPr>
            </w:pPr>
            <w:r w:rsidRPr="00B513F3">
              <w:rPr>
                <w:sz w:val="18"/>
                <w:szCs w:val="18"/>
              </w:rPr>
              <w:t>Mailing Address:</w:t>
            </w:r>
            <w:r w:rsidRPr="00B513F3">
              <w:rPr>
                <w:sz w:val="18"/>
                <w:szCs w:val="18"/>
              </w:rPr>
              <w:tab/>
            </w:r>
            <w:r w:rsidRPr="00B513F3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57E006D0" w14:textId="77777777" w:rsidR="005E607B" w:rsidRPr="00B513F3" w:rsidRDefault="005E607B" w:rsidP="001F1686">
            <w:pPr>
              <w:tabs>
                <w:tab w:val="left" w:pos="1697"/>
                <w:tab w:val="left" w:pos="3767"/>
                <w:tab w:val="left" w:pos="4487"/>
                <w:tab w:val="right" w:pos="5541"/>
              </w:tabs>
              <w:spacing w:line="300" w:lineRule="auto"/>
              <w:ind w:left="1260"/>
              <w:rPr>
                <w:sz w:val="18"/>
                <w:szCs w:val="18"/>
              </w:rPr>
            </w:pPr>
            <w:r w:rsidRPr="00B513F3">
              <w:rPr>
                <w:sz w:val="18"/>
                <w:szCs w:val="18"/>
              </w:rPr>
              <w:t>City:</w:t>
            </w:r>
            <w:r w:rsidRPr="00B513F3">
              <w:rPr>
                <w:sz w:val="18"/>
                <w:szCs w:val="18"/>
              </w:rPr>
              <w:tab/>
            </w:r>
            <w:r w:rsidRPr="00B513F3">
              <w:rPr>
                <w:b/>
                <w:bCs/>
                <w:sz w:val="18"/>
                <w:szCs w:val="18"/>
                <w:u w:val="single"/>
              </w:rPr>
              <w:tab/>
            </w:r>
            <w:r w:rsidRPr="00B513F3">
              <w:rPr>
                <w:sz w:val="18"/>
                <w:szCs w:val="18"/>
              </w:rPr>
              <w:t xml:space="preserve"> St: </w:t>
            </w:r>
            <w:r w:rsidRPr="00B513F3">
              <w:rPr>
                <w:b/>
                <w:bCs/>
                <w:sz w:val="18"/>
                <w:szCs w:val="18"/>
                <w:u w:val="single"/>
              </w:rPr>
              <w:tab/>
            </w:r>
            <w:r w:rsidRPr="00B513F3">
              <w:rPr>
                <w:sz w:val="18"/>
                <w:szCs w:val="18"/>
              </w:rPr>
              <w:t xml:space="preserve"> Zip: </w:t>
            </w:r>
            <w:r w:rsidRPr="00B513F3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683395D4" w14:textId="77777777" w:rsidR="00C10413" w:rsidRPr="00C10413" w:rsidRDefault="00C10413" w:rsidP="001F1686">
            <w:pPr>
              <w:tabs>
                <w:tab w:val="right" w:pos="4725"/>
              </w:tabs>
              <w:spacing w:line="300" w:lineRule="auto"/>
              <w:ind w:left="360"/>
              <w:rPr>
                <w:sz w:val="18"/>
                <w:szCs w:val="18"/>
              </w:rPr>
            </w:pPr>
            <w:r w:rsidRPr="00C10413">
              <w:rPr>
                <w:sz w:val="18"/>
                <w:szCs w:val="18"/>
              </w:rPr>
              <w:t xml:space="preserve">Phone </w:t>
            </w:r>
            <w:r w:rsidRPr="00C10413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1E07D3E6" w14:textId="77777777" w:rsidR="00C10413" w:rsidRPr="00C10413" w:rsidRDefault="00C10413" w:rsidP="001F1686">
            <w:pPr>
              <w:tabs>
                <w:tab w:val="right" w:pos="4725"/>
              </w:tabs>
              <w:ind w:left="360"/>
            </w:pPr>
            <w:r w:rsidRPr="00C10413">
              <w:rPr>
                <w:sz w:val="18"/>
                <w:szCs w:val="18"/>
              </w:rPr>
              <w:t xml:space="preserve">Email: </w:t>
            </w:r>
            <w:r w:rsidRPr="00C10413">
              <w:rPr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90" w:type="dxa"/>
          </w:tcPr>
          <w:p w14:paraId="2D58F3AD" w14:textId="1EA75E48" w:rsidR="00C10413" w:rsidRPr="00C10413" w:rsidRDefault="00C10413" w:rsidP="000F62BF">
            <w:pPr>
              <w:tabs>
                <w:tab w:val="left" w:pos="720"/>
              </w:tabs>
              <w:spacing w:before="120" w:after="60" w:line="300" w:lineRule="auto"/>
              <w:ind w:left="360" w:hanging="360"/>
              <w:outlineLvl w:val="1"/>
              <w:rPr>
                <w:b/>
                <w:bCs/>
              </w:rPr>
            </w:pPr>
            <w:r w:rsidRPr="00C10413">
              <w:rPr>
                <w:b/>
                <w:bCs/>
              </w:rPr>
              <w:t>4.</w:t>
            </w:r>
            <w:r w:rsidRPr="00C10413">
              <w:rPr>
                <w:b/>
                <w:bCs/>
              </w:rPr>
              <w:tab/>
              <w:t>Case Details</w:t>
            </w:r>
          </w:p>
          <w:p w14:paraId="4888F483" w14:textId="77777777" w:rsidR="00C10413" w:rsidRPr="00C10413" w:rsidRDefault="00C10413" w:rsidP="001F1686">
            <w:pPr>
              <w:tabs>
                <w:tab w:val="right" w:pos="3304"/>
              </w:tabs>
              <w:ind w:left="358"/>
              <w:rPr>
                <w:b/>
                <w:bCs/>
                <w:sz w:val="18"/>
                <w:szCs w:val="18"/>
                <w:u w:val="single"/>
              </w:rPr>
            </w:pPr>
            <w:r w:rsidRPr="00C10413">
              <w:rPr>
                <w:sz w:val="18"/>
                <w:szCs w:val="18"/>
              </w:rPr>
              <w:t xml:space="preserve">Number: </w:t>
            </w:r>
            <w:r w:rsidRPr="00C10413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49191610" w14:textId="77777777" w:rsidR="00C10413" w:rsidRPr="00C10413" w:rsidRDefault="00C10413" w:rsidP="001F1686">
            <w:pPr>
              <w:tabs>
                <w:tab w:val="right" w:pos="3304"/>
              </w:tabs>
              <w:ind w:left="358"/>
              <w:rPr>
                <w:b/>
                <w:bCs/>
                <w:sz w:val="18"/>
                <w:szCs w:val="18"/>
                <w:u w:val="single"/>
              </w:rPr>
            </w:pPr>
            <w:r w:rsidRPr="00C10413">
              <w:rPr>
                <w:sz w:val="18"/>
                <w:szCs w:val="18"/>
              </w:rPr>
              <w:t xml:space="preserve">Division: </w:t>
            </w:r>
            <w:r w:rsidRPr="00C10413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627040CC" w14:textId="77777777" w:rsidR="00C10413" w:rsidRPr="00C10413" w:rsidRDefault="00C10413" w:rsidP="001F1686">
            <w:pPr>
              <w:tabs>
                <w:tab w:val="right" w:pos="3304"/>
              </w:tabs>
              <w:ind w:left="358"/>
              <w:rPr>
                <w:sz w:val="18"/>
                <w:szCs w:val="18"/>
              </w:rPr>
            </w:pPr>
            <w:r w:rsidRPr="00C10413">
              <w:rPr>
                <w:sz w:val="18"/>
                <w:szCs w:val="18"/>
              </w:rPr>
              <w:t xml:space="preserve">Courtroom: </w:t>
            </w:r>
            <w:r w:rsidRPr="00C10413">
              <w:rPr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14:paraId="59066EA6" w14:textId="77777777" w:rsidR="00C10413" w:rsidRPr="00C10413" w:rsidRDefault="00C10413" w:rsidP="00C10413">
      <w:pPr>
        <w:pStyle w:val="Heading2"/>
      </w:pPr>
      <w:r w:rsidRPr="00C10413">
        <w:t>5.</w:t>
      </w:r>
      <w:r w:rsidRPr="00C10413">
        <w:tab/>
        <w:t>Respondent</w:t>
      </w:r>
    </w:p>
    <w:p w14:paraId="66CFABA5" w14:textId="662D95B2" w:rsidR="00C10413" w:rsidRPr="00C10413" w:rsidRDefault="00C10413" w:rsidP="00C10413">
      <w:pPr>
        <w:tabs>
          <w:tab w:val="left" w:pos="3960"/>
          <w:tab w:val="left" w:pos="5040"/>
          <w:tab w:val="left" w:pos="5760"/>
          <w:tab w:val="right" w:pos="9360"/>
        </w:tabs>
        <w:ind w:left="720"/>
        <w:rPr>
          <w:color w:val="auto"/>
        </w:rPr>
      </w:pPr>
      <w:r w:rsidRPr="00C10413">
        <w:rPr>
          <w:color w:val="auto"/>
        </w:rPr>
        <w:t>Do you need an interpreter?</w:t>
      </w:r>
      <w:r w:rsidRPr="00C10413">
        <w:rPr>
          <w:color w:val="auto"/>
        </w:rPr>
        <w:tab/>
      </w:r>
      <w:r w:rsidRPr="00C10413">
        <w:rPr>
          <w:color w:val="auto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10413">
        <w:rPr>
          <w:color w:val="auto"/>
        </w:rPr>
        <w:instrText xml:space="preserve"> FORMCHECKBOX </w:instrText>
      </w:r>
      <w:r w:rsidR="00000000">
        <w:rPr>
          <w:color w:val="auto"/>
        </w:rPr>
      </w:r>
      <w:r w:rsidR="00000000">
        <w:rPr>
          <w:color w:val="auto"/>
        </w:rPr>
        <w:fldChar w:fldCharType="separate"/>
      </w:r>
      <w:r w:rsidRPr="00C10413">
        <w:rPr>
          <w:color w:val="auto"/>
        </w:rPr>
        <w:fldChar w:fldCharType="end"/>
      </w:r>
      <w:r w:rsidRPr="00C10413">
        <w:rPr>
          <w:color w:val="auto"/>
        </w:rPr>
        <w:t xml:space="preserve"> No.</w:t>
      </w:r>
      <w:r w:rsidRPr="00C10413">
        <w:rPr>
          <w:color w:val="auto"/>
        </w:rPr>
        <w:tab/>
      </w:r>
      <w:r w:rsidRPr="00C10413">
        <w:rPr>
          <w:color w:val="auto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10413">
        <w:rPr>
          <w:color w:val="auto"/>
        </w:rPr>
        <w:instrText xml:space="preserve"> FORMCHECKBOX </w:instrText>
      </w:r>
      <w:r w:rsidR="00000000">
        <w:rPr>
          <w:color w:val="auto"/>
        </w:rPr>
      </w:r>
      <w:r w:rsidR="00000000">
        <w:rPr>
          <w:color w:val="auto"/>
        </w:rPr>
        <w:fldChar w:fldCharType="separate"/>
      </w:r>
      <w:r w:rsidRPr="00C10413">
        <w:rPr>
          <w:color w:val="auto"/>
        </w:rPr>
        <w:fldChar w:fldCharType="end"/>
      </w:r>
      <w:r w:rsidRPr="00C10413">
        <w:rPr>
          <w:color w:val="auto"/>
        </w:rPr>
        <w:t xml:space="preserve"> Yes, in </w:t>
      </w:r>
      <w:r w:rsidRPr="00C10413">
        <w:rPr>
          <w:i/>
          <w:iCs/>
          <w:color w:val="052F61" w:themeColor="accent1"/>
          <w:sz w:val="18"/>
          <w:szCs w:val="18"/>
        </w:rPr>
        <w:t>(language)</w:t>
      </w:r>
      <w:r w:rsidRPr="00C10413">
        <w:rPr>
          <w:color w:val="auto"/>
        </w:rPr>
        <w:t xml:space="preserve"> </w:t>
      </w:r>
      <w:r w:rsidRPr="00C10413">
        <w:rPr>
          <w:b/>
          <w:bCs/>
          <w:color w:val="auto"/>
          <w:u w:val="single"/>
        </w:rPr>
        <w:tab/>
      </w:r>
    </w:p>
    <w:p w14:paraId="47F8D4DF" w14:textId="77777777" w:rsidR="00C10413" w:rsidRPr="00C10413" w:rsidRDefault="00C10413" w:rsidP="00C10413">
      <w:pPr>
        <w:spacing w:before="120"/>
        <w:ind w:left="720"/>
        <w:rPr>
          <w:color w:val="auto"/>
        </w:rPr>
      </w:pPr>
      <w:r w:rsidRPr="00C10413">
        <w:rPr>
          <w:color w:val="auto"/>
        </w:rPr>
        <w:t xml:space="preserve">If </w:t>
      </w:r>
      <w:r w:rsidRPr="00C10413">
        <w:rPr>
          <w:i/>
          <w:iCs/>
          <w:color w:val="auto"/>
        </w:rPr>
        <w:t>different</w:t>
      </w:r>
      <w:r w:rsidRPr="00C10413">
        <w:rPr>
          <w:color w:val="auto"/>
        </w:rPr>
        <w:t xml:space="preserve"> from Box 3 above, my </w:t>
      </w:r>
      <w:r w:rsidRPr="00C10413">
        <w:rPr>
          <w:i/>
          <w:iCs/>
          <w:color w:val="052F61" w:themeColor="accent1"/>
          <w:sz w:val="18"/>
          <w:szCs w:val="18"/>
        </w:rPr>
        <w:t>(the respondent’s)</w:t>
      </w:r>
      <w:r w:rsidRPr="00C10413">
        <w:rPr>
          <w:color w:val="auto"/>
        </w:rPr>
        <w:t xml:space="preserve"> contact information is:</w:t>
      </w:r>
    </w:p>
    <w:p w14:paraId="300B597C" w14:textId="7DD4C0AD" w:rsidR="00C10413" w:rsidRPr="00C10413" w:rsidRDefault="00C10413" w:rsidP="00C10413">
      <w:pPr>
        <w:tabs>
          <w:tab w:val="right" w:pos="9360"/>
        </w:tabs>
        <w:ind w:left="1440"/>
        <w:rPr>
          <w:b/>
          <w:bCs/>
          <w:color w:val="auto"/>
          <w:u w:val="single"/>
        </w:rPr>
      </w:pPr>
      <w:r w:rsidRPr="00C10413">
        <w:rPr>
          <w:color w:val="auto"/>
        </w:rPr>
        <w:t xml:space="preserve">Mailing Address: </w:t>
      </w:r>
      <w:r w:rsidRPr="00C10413">
        <w:rPr>
          <w:b/>
          <w:bCs/>
          <w:color w:val="auto"/>
          <w:u w:val="single"/>
        </w:rPr>
        <w:tab/>
      </w:r>
    </w:p>
    <w:p w14:paraId="3E74C828" w14:textId="4C014BE3" w:rsidR="00C10413" w:rsidRPr="00C10413" w:rsidRDefault="00C10413" w:rsidP="00C10413">
      <w:pPr>
        <w:tabs>
          <w:tab w:val="left" w:pos="5040"/>
          <w:tab w:val="left" w:pos="5400"/>
          <w:tab w:val="right" w:pos="9360"/>
        </w:tabs>
        <w:ind w:left="1440"/>
        <w:rPr>
          <w:color w:val="auto"/>
        </w:rPr>
      </w:pPr>
      <w:r w:rsidRPr="00C10413">
        <w:rPr>
          <w:color w:val="auto"/>
        </w:rPr>
        <w:t xml:space="preserve">Phone: </w:t>
      </w:r>
      <w:r w:rsidRPr="00C10413">
        <w:rPr>
          <w:b/>
          <w:bCs/>
          <w:color w:val="auto"/>
          <w:u w:val="single"/>
        </w:rPr>
        <w:tab/>
      </w:r>
      <w:r w:rsidRPr="00C10413">
        <w:rPr>
          <w:color w:val="auto"/>
        </w:rPr>
        <w:tab/>
        <w:t xml:space="preserve">Email: </w:t>
      </w:r>
      <w:r w:rsidRPr="00C10413">
        <w:rPr>
          <w:b/>
          <w:bCs/>
          <w:color w:val="auto"/>
          <w:u w:val="single"/>
        </w:rPr>
        <w:tab/>
      </w:r>
    </w:p>
    <w:p w14:paraId="212F85C4" w14:textId="77777777" w:rsidR="00C10413" w:rsidRDefault="00C10413" w:rsidP="00C10413">
      <w:pPr>
        <w:tabs>
          <w:tab w:val="left" w:pos="5040"/>
          <w:tab w:val="left" w:pos="5400"/>
          <w:tab w:val="right" w:pos="9360"/>
        </w:tabs>
        <w:ind w:left="1440"/>
        <w:rPr>
          <w:color w:val="auto"/>
        </w:rPr>
      </w:pPr>
      <w:r w:rsidRPr="00C10413">
        <w:rPr>
          <w:color w:val="auto"/>
        </w:rPr>
        <w:t xml:space="preserve">If this ever changes, file </w:t>
      </w:r>
      <w:r w:rsidRPr="00C10413">
        <w:rPr>
          <w:i/>
          <w:iCs/>
          <w:color w:val="auto"/>
        </w:rPr>
        <w:t>JDF 1312 – Contact Information Change</w:t>
      </w:r>
      <w:r w:rsidRPr="00C10413">
        <w:rPr>
          <w:color w:val="auto"/>
        </w:rPr>
        <w:t>.</w:t>
      </w:r>
    </w:p>
    <w:p w14:paraId="5DBD9A5C" w14:textId="77777777" w:rsidR="00C10413" w:rsidRPr="00C10413" w:rsidRDefault="00C10413" w:rsidP="00C10413">
      <w:pPr>
        <w:pStyle w:val="Heading2"/>
      </w:pPr>
      <w:r w:rsidRPr="00C10413">
        <w:t>6.</w:t>
      </w:r>
      <w:r w:rsidRPr="00C10413">
        <w:tab/>
        <w:t>Accept Service</w:t>
      </w:r>
    </w:p>
    <w:p w14:paraId="4DD7B09C" w14:textId="012912F2" w:rsidR="00C10413" w:rsidRPr="00C10413" w:rsidRDefault="00C10413" w:rsidP="00C10413">
      <w:pPr>
        <w:ind w:left="720"/>
        <w:rPr>
          <w:color w:val="052F61" w:themeColor="accent1"/>
        </w:rPr>
      </w:pPr>
      <w:r w:rsidRPr="00C10413">
        <w:rPr>
          <w:color w:val="auto"/>
        </w:rPr>
        <w:t xml:space="preserve">I am the Respondent and have received and </w:t>
      </w:r>
      <w:r w:rsidR="003A4487">
        <w:rPr>
          <w:color w:val="auto"/>
        </w:rPr>
        <w:t>accepted</w:t>
      </w:r>
      <w:r w:rsidRPr="00C10413">
        <w:rPr>
          <w:color w:val="auto"/>
        </w:rPr>
        <w:t xml:space="preserve"> service of the Summons, Petition, and: </w:t>
      </w:r>
      <w:r w:rsidRPr="00C10413">
        <w:rPr>
          <w:i/>
          <w:iCs/>
          <w:color w:val="052F61" w:themeColor="accent1"/>
          <w:sz w:val="18"/>
          <w:szCs w:val="18"/>
        </w:rPr>
        <w:t>(check all that you received)</w:t>
      </w:r>
    </w:p>
    <w:p w14:paraId="669F2DCE" w14:textId="77777777" w:rsidR="00C10413" w:rsidRPr="00C10413" w:rsidRDefault="00C10413" w:rsidP="00C10413">
      <w:pPr>
        <w:tabs>
          <w:tab w:val="left" w:pos="4140"/>
          <w:tab w:val="left" w:pos="4500"/>
          <w:tab w:val="left" w:pos="4590"/>
        </w:tabs>
        <w:spacing w:before="120"/>
        <w:ind w:left="1440" w:hanging="360"/>
        <w:rPr>
          <w:color w:val="auto"/>
        </w:rPr>
      </w:pPr>
      <w:r w:rsidRPr="00C10413">
        <w:rPr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C10413">
        <w:rPr>
          <w:color w:val="auto"/>
        </w:rPr>
        <w:instrText xml:space="preserve"> FORMCHECKBOX </w:instrText>
      </w:r>
      <w:r w:rsidR="00000000">
        <w:rPr>
          <w:color w:val="auto"/>
        </w:rPr>
      </w:r>
      <w:r w:rsidR="00000000">
        <w:rPr>
          <w:color w:val="auto"/>
        </w:rPr>
        <w:fldChar w:fldCharType="separate"/>
      </w:r>
      <w:r w:rsidRPr="00C10413">
        <w:rPr>
          <w:color w:val="auto"/>
        </w:rPr>
        <w:fldChar w:fldCharType="end"/>
      </w:r>
      <w:bookmarkEnd w:id="0"/>
      <w:r w:rsidRPr="00C10413">
        <w:rPr>
          <w:color w:val="auto"/>
        </w:rPr>
        <w:tab/>
        <w:t>Case Management Order.</w:t>
      </w:r>
      <w:r w:rsidRPr="00C10413">
        <w:rPr>
          <w:color w:val="auto"/>
        </w:rPr>
        <w:tab/>
      </w:r>
      <w:r w:rsidRPr="00C10413">
        <w:rPr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C10413">
        <w:rPr>
          <w:color w:val="auto"/>
        </w:rPr>
        <w:instrText xml:space="preserve"> FORMCHECKBOX </w:instrText>
      </w:r>
      <w:r w:rsidR="00000000">
        <w:rPr>
          <w:color w:val="auto"/>
        </w:rPr>
      </w:r>
      <w:r w:rsidR="00000000">
        <w:rPr>
          <w:color w:val="auto"/>
        </w:rPr>
        <w:fldChar w:fldCharType="separate"/>
      </w:r>
      <w:r w:rsidRPr="00C10413">
        <w:rPr>
          <w:color w:val="auto"/>
        </w:rPr>
        <w:fldChar w:fldCharType="end"/>
      </w:r>
      <w:bookmarkEnd w:id="1"/>
      <w:r w:rsidRPr="00C10413">
        <w:rPr>
          <w:color w:val="auto"/>
        </w:rPr>
        <w:tab/>
        <w:t>Notice of Initial Status Conference.</w:t>
      </w:r>
    </w:p>
    <w:p w14:paraId="03AD2F93" w14:textId="4130B7C7" w:rsidR="00C10413" w:rsidRPr="00C10413" w:rsidRDefault="00C10413" w:rsidP="00C10413">
      <w:pPr>
        <w:tabs>
          <w:tab w:val="left" w:pos="3060"/>
          <w:tab w:val="left" w:pos="3420"/>
          <w:tab w:val="left" w:pos="4500"/>
          <w:tab w:val="left" w:pos="4590"/>
        </w:tabs>
        <w:ind w:left="1440" w:hanging="360"/>
        <w:rPr>
          <w:color w:val="auto"/>
        </w:rPr>
      </w:pPr>
      <w:r w:rsidRPr="00C10413">
        <w:rPr>
          <w:color w:val="aut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C10413">
        <w:rPr>
          <w:color w:val="auto"/>
        </w:rPr>
        <w:instrText xml:space="preserve"> FORMCHECKBOX </w:instrText>
      </w:r>
      <w:r w:rsidR="00000000">
        <w:rPr>
          <w:color w:val="auto"/>
        </w:rPr>
      </w:r>
      <w:r w:rsidR="00000000">
        <w:rPr>
          <w:color w:val="auto"/>
        </w:rPr>
        <w:fldChar w:fldCharType="separate"/>
      </w:r>
      <w:r w:rsidRPr="00C10413">
        <w:rPr>
          <w:color w:val="auto"/>
        </w:rPr>
        <w:fldChar w:fldCharType="end"/>
      </w:r>
      <w:bookmarkEnd w:id="2"/>
      <w:r w:rsidRPr="00C10413">
        <w:rPr>
          <w:color w:val="auto"/>
        </w:rPr>
        <w:tab/>
        <w:t>Parenting Plan</w:t>
      </w:r>
      <w:r w:rsidR="00936446">
        <w:rPr>
          <w:color w:val="auto"/>
        </w:rPr>
        <w:t>.</w:t>
      </w:r>
      <w:r w:rsidRPr="00C10413">
        <w:rPr>
          <w:color w:val="auto"/>
        </w:rPr>
        <w:tab/>
      </w:r>
      <w:r w:rsidRPr="00C10413">
        <w:rPr>
          <w:color w:val="auto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C10413">
        <w:rPr>
          <w:color w:val="auto"/>
        </w:rPr>
        <w:instrText xml:space="preserve"> FORMCHECKBOX </w:instrText>
      </w:r>
      <w:r w:rsidR="00000000">
        <w:rPr>
          <w:color w:val="auto"/>
        </w:rPr>
      </w:r>
      <w:r w:rsidR="00000000">
        <w:rPr>
          <w:color w:val="auto"/>
        </w:rPr>
        <w:fldChar w:fldCharType="separate"/>
      </w:r>
      <w:r w:rsidRPr="00C10413">
        <w:rPr>
          <w:color w:val="auto"/>
        </w:rPr>
        <w:fldChar w:fldCharType="end"/>
      </w:r>
      <w:bookmarkEnd w:id="3"/>
      <w:r w:rsidRPr="00C10413">
        <w:rPr>
          <w:color w:val="auto"/>
        </w:rPr>
        <w:tab/>
        <w:t>Sworn Financial Statement.</w:t>
      </w:r>
    </w:p>
    <w:p w14:paraId="2606D7EC" w14:textId="5C20496C" w:rsidR="00C10413" w:rsidRPr="00C10413" w:rsidRDefault="00C10413" w:rsidP="00C10413">
      <w:pPr>
        <w:tabs>
          <w:tab w:val="right" w:pos="9360"/>
        </w:tabs>
        <w:ind w:left="1440" w:hanging="360"/>
        <w:rPr>
          <w:color w:val="auto"/>
          <w:sz w:val="18"/>
        </w:rPr>
      </w:pPr>
      <w:r w:rsidRPr="00C10413">
        <w:rPr>
          <w:color w:val="auto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C10413">
        <w:rPr>
          <w:color w:val="auto"/>
        </w:rPr>
        <w:instrText xml:space="preserve"> FORMCHECKBOX </w:instrText>
      </w:r>
      <w:r w:rsidR="00000000">
        <w:rPr>
          <w:color w:val="auto"/>
        </w:rPr>
      </w:r>
      <w:r w:rsidR="00000000">
        <w:rPr>
          <w:color w:val="auto"/>
        </w:rPr>
        <w:fldChar w:fldCharType="separate"/>
      </w:r>
      <w:r w:rsidRPr="00C10413">
        <w:rPr>
          <w:color w:val="auto"/>
        </w:rPr>
        <w:fldChar w:fldCharType="end"/>
      </w:r>
      <w:bookmarkEnd w:id="4"/>
      <w:r w:rsidRPr="00C10413">
        <w:rPr>
          <w:color w:val="auto"/>
        </w:rPr>
        <w:tab/>
        <w:t xml:space="preserve"> Other: </w:t>
      </w:r>
      <w:r w:rsidRPr="00C10413">
        <w:rPr>
          <w:i/>
          <w:iCs/>
          <w:color w:val="052F61" w:themeColor="accent1"/>
          <w:sz w:val="18"/>
          <w:szCs w:val="18"/>
        </w:rPr>
        <w:t>(please identify)</w:t>
      </w:r>
      <w:r w:rsidRPr="00C10413">
        <w:rPr>
          <w:color w:val="auto"/>
        </w:rPr>
        <w:t xml:space="preserve"> </w:t>
      </w:r>
      <w:r w:rsidRPr="00C10413">
        <w:rPr>
          <w:b/>
          <w:bCs/>
          <w:color w:val="auto"/>
          <w:u w:val="single"/>
        </w:rPr>
        <w:tab/>
      </w:r>
    </w:p>
    <w:p w14:paraId="6F963114" w14:textId="77777777" w:rsidR="00C10413" w:rsidRPr="00C10413" w:rsidRDefault="00C10413" w:rsidP="005E607B">
      <w:pPr>
        <w:spacing w:before="240"/>
        <w:ind w:left="720"/>
        <w:rPr>
          <w:color w:val="auto"/>
        </w:rPr>
      </w:pPr>
      <w:r w:rsidRPr="00C10413">
        <w:rPr>
          <w:color w:val="auto"/>
        </w:rPr>
        <w:t>This waiver does not mean I agree with the facts or requests made in the Petition.  I reserve the right to receive notices of settings and the right to respond and appear in person.</w:t>
      </w:r>
    </w:p>
    <w:p w14:paraId="64E2A700" w14:textId="77777777" w:rsidR="005E607B" w:rsidRDefault="005E607B">
      <w:pPr>
        <w:spacing w:after="200" w:line="276" w:lineRule="auto"/>
        <w:rPr>
          <w:b/>
          <w:bCs/>
          <w:color w:val="auto"/>
          <w:sz w:val="22"/>
          <w:szCs w:val="22"/>
        </w:rPr>
      </w:pPr>
      <w:r>
        <w:br w:type="page"/>
      </w:r>
    </w:p>
    <w:p w14:paraId="783951D0" w14:textId="387B1508" w:rsidR="00C10413" w:rsidRDefault="00C10413" w:rsidP="00C10413">
      <w:pPr>
        <w:pStyle w:val="Heading2"/>
      </w:pPr>
      <w:r>
        <w:lastRenderedPageBreak/>
        <w:t>7</w:t>
      </w:r>
      <w:r w:rsidRPr="002A42DE">
        <w:t>.</w:t>
      </w:r>
      <w:r w:rsidRPr="002A42DE">
        <w:tab/>
      </w:r>
      <w:r>
        <w:t>Next Step</w:t>
      </w:r>
    </w:p>
    <w:p w14:paraId="4A047F24" w14:textId="15C56300" w:rsidR="00C10413" w:rsidRDefault="003A4487" w:rsidP="00C10413">
      <w:pPr>
        <w:ind w:left="720"/>
      </w:pPr>
      <w:r>
        <w:t>I</w:t>
      </w:r>
      <w:r w:rsidR="00C10413" w:rsidRPr="002E240D">
        <w:t xml:space="preserve"> must file </w:t>
      </w:r>
      <w:r w:rsidR="00C10413" w:rsidRPr="000F62BF">
        <w:rPr>
          <w:i/>
          <w:iCs/>
        </w:rPr>
        <w:t>JDF 1</w:t>
      </w:r>
      <w:r w:rsidR="00C10413">
        <w:rPr>
          <w:i/>
          <w:iCs/>
        </w:rPr>
        <w:t>0</w:t>
      </w:r>
      <w:r w:rsidR="00002044">
        <w:rPr>
          <w:i/>
          <w:iCs/>
        </w:rPr>
        <w:t>4</w:t>
      </w:r>
      <w:r w:rsidR="00C10413">
        <w:rPr>
          <w:i/>
          <w:iCs/>
        </w:rPr>
        <w:t>5</w:t>
      </w:r>
      <w:r w:rsidR="00C10413" w:rsidRPr="000F62BF">
        <w:rPr>
          <w:i/>
          <w:iCs/>
        </w:rPr>
        <w:t xml:space="preserve"> – Response to the Petition</w:t>
      </w:r>
      <w:r w:rsidR="00C10413" w:rsidRPr="002E240D">
        <w:t xml:space="preserve"> within 21 days.</w:t>
      </w:r>
    </w:p>
    <w:p w14:paraId="298E552E" w14:textId="77777777" w:rsidR="00C10413" w:rsidRDefault="00C10413" w:rsidP="00C10413">
      <w:pPr>
        <w:ind w:left="1440"/>
        <w:rPr>
          <w:b/>
          <w:sz w:val="22"/>
          <w:szCs w:val="22"/>
        </w:rPr>
      </w:pPr>
      <w:r w:rsidRPr="000F62BF">
        <w:rPr>
          <w:b/>
          <w:color w:val="941A1A" w:themeColor="accent6" w:themeShade="BF"/>
        </w:rPr>
        <w:t>Note!</w:t>
      </w:r>
      <w:r w:rsidRPr="001C1390">
        <w:tab/>
        <w:t>That deadline extends to 35 days</w:t>
      </w:r>
      <w:r>
        <w:t xml:space="preserve"> if served out-of-state or by publication.</w:t>
      </w:r>
    </w:p>
    <w:p w14:paraId="54669C07" w14:textId="77777777" w:rsidR="00C10413" w:rsidRDefault="00C10413" w:rsidP="00C10413">
      <w:pPr>
        <w:pStyle w:val="Heading2"/>
      </w:pPr>
      <w:r w:rsidRPr="000F62BF">
        <w:rPr>
          <w:noProof/>
          <w:color w:val="941A1A" w:themeColor="accent6" w:themeShade="B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08C7D3" wp14:editId="0AE6C179">
                <wp:simplePos x="0" y="0"/>
                <wp:positionH relativeFrom="column">
                  <wp:posOffset>622300</wp:posOffset>
                </wp:positionH>
                <wp:positionV relativeFrom="paragraph">
                  <wp:posOffset>517525</wp:posOffset>
                </wp:positionV>
                <wp:extent cx="5327650" cy="781050"/>
                <wp:effectExtent l="12700" t="12700" r="19050" b="19050"/>
                <wp:wrapNone/>
                <wp:docPr id="1" name="Rounded 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78105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7BEAF" id="Rounded Rectangle 1" o:spid="_x0000_s1026" alt="&quot;&quot;" style="position:absolute;margin-left:49pt;margin-top:40.75pt;width:419.5pt;height:6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" filled="f" strokecolor="#021730 [1604]" strokeweight="1.5pt">
                <v:stroke endcap="round"/>
              </v:roundrect>
            </w:pict>
          </mc:Fallback>
        </mc:AlternateContent>
      </w:r>
      <w:r>
        <w:t>8</w:t>
      </w:r>
      <w:r w:rsidRPr="002A42DE">
        <w:t>.</w:t>
      </w:r>
      <w:r w:rsidRPr="002A42DE">
        <w:tab/>
      </w:r>
      <w:r>
        <w:t>For Military Members</w:t>
      </w:r>
    </w:p>
    <w:p w14:paraId="7F7C9BF8" w14:textId="3CC304E1" w:rsidR="00C10413" w:rsidRDefault="00C10413" w:rsidP="00C10413">
      <w:pPr>
        <w:spacing w:before="240" w:after="360"/>
        <w:ind w:left="2160" w:right="180" w:hanging="810"/>
      </w:pPr>
      <w:r w:rsidRPr="000F62BF">
        <w:rPr>
          <w:b/>
          <w:bCs/>
          <w:color w:val="941A1A" w:themeColor="accent6" w:themeShade="BF"/>
        </w:rPr>
        <w:t>Note:</w:t>
      </w:r>
      <w:r w:rsidRPr="003E12E6">
        <w:tab/>
        <w:t xml:space="preserve">If you are </w:t>
      </w:r>
      <w:r w:rsidR="00427049">
        <w:t xml:space="preserve">on </w:t>
      </w:r>
      <w:r w:rsidRPr="003E12E6">
        <w:t>active duty</w:t>
      </w:r>
      <w:r>
        <w:t xml:space="preserve"> in the U.S. </w:t>
      </w:r>
      <w:r w:rsidRPr="003E12E6">
        <w:t xml:space="preserve">military, you </w:t>
      </w:r>
      <w:r>
        <w:t>can</w:t>
      </w:r>
      <w:r w:rsidRPr="003E12E6">
        <w:t xml:space="preserve"> request a </w:t>
      </w:r>
      <w:r>
        <w:t xml:space="preserve">pause </w:t>
      </w:r>
      <w:r w:rsidRPr="00061142">
        <w:rPr>
          <w:i/>
          <w:iCs/>
        </w:rPr>
        <w:t>(stay)</w:t>
      </w:r>
      <w:r>
        <w:t xml:space="preserve"> on these</w:t>
      </w:r>
      <w:r w:rsidRPr="003E12E6">
        <w:t xml:space="preserve"> proceedings</w:t>
      </w:r>
      <w:r>
        <w:t>.</w:t>
      </w:r>
      <w:r w:rsidRPr="003E12E6">
        <w:t xml:space="preserve"> </w:t>
      </w:r>
      <w:r>
        <w:t xml:space="preserve"> See the </w:t>
      </w:r>
      <w:r w:rsidRPr="003E12E6">
        <w:t xml:space="preserve">Servicemembers Civil Relief Act (50 U.S.C. </w:t>
      </w:r>
      <w:r w:rsidRPr="003E12E6">
        <w:rPr>
          <w:rFonts w:ascii="Lucida Console" w:hAnsi="Lucida Console"/>
        </w:rPr>
        <w:t>§</w:t>
      </w:r>
      <w:r w:rsidRPr="003E12E6">
        <w:t xml:space="preserve">520, et seq.).  Please </w:t>
      </w:r>
      <w:r>
        <w:t>check</w:t>
      </w:r>
      <w:r w:rsidRPr="003E12E6">
        <w:t xml:space="preserve"> with your base legal officer or </w:t>
      </w:r>
      <w:r>
        <w:t>other</w:t>
      </w:r>
      <w:r w:rsidRPr="003E12E6">
        <w:t xml:space="preserve"> attorney.</w:t>
      </w:r>
    </w:p>
    <w:p w14:paraId="6A787AB8" w14:textId="77777777" w:rsidR="00C10413" w:rsidRPr="00300ABC" w:rsidRDefault="00C10413" w:rsidP="00C10413">
      <w:pPr>
        <w:pStyle w:val="BulletedHeading"/>
        <w:numPr>
          <w:ilvl w:val="0"/>
          <w:numId w:val="0"/>
        </w:numPr>
        <w:tabs>
          <w:tab w:val="clear" w:pos="3690"/>
        </w:tabs>
        <w:spacing w:line="360" w:lineRule="auto"/>
        <w:ind w:left="1440" w:right="0" w:hanging="450"/>
        <w:jc w:val="left"/>
      </w:pPr>
      <w:r w:rsidRPr="00300ABC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300ABC">
        <w:instrText xml:space="preserve"> FORMCHECKBOX </w:instrText>
      </w:r>
      <w:r w:rsidR="00000000">
        <w:fldChar w:fldCharType="separate"/>
      </w:r>
      <w:r w:rsidRPr="00300ABC">
        <w:fldChar w:fldCharType="end"/>
      </w:r>
      <w:bookmarkEnd w:id="5"/>
      <w:r w:rsidRPr="00300ABC">
        <w:tab/>
        <w:t xml:space="preserve">If checked, I am a member of the military and decided to waive the stay provisions of the </w:t>
      </w:r>
      <w:r w:rsidRPr="00300ABC">
        <w:rPr>
          <w:color w:val="000000"/>
        </w:rPr>
        <w:t>Servicemembers Civil Relief Ac</w:t>
      </w:r>
      <w:r>
        <w:rPr>
          <w:color w:val="000000"/>
        </w:rPr>
        <w:t>t.  I also waive</w:t>
      </w:r>
      <w:r w:rsidRPr="00300ABC">
        <w:t xml:space="preserve"> my right to court-appointed counsel under the Act and permit the action to proceed.</w:t>
      </w:r>
    </w:p>
    <w:p w14:paraId="4286865C" w14:textId="77777777" w:rsidR="00C10413" w:rsidRPr="000F62BF" w:rsidRDefault="00C10413" w:rsidP="00C10413">
      <w:pPr>
        <w:pStyle w:val="Heading2"/>
      </w:pPr>
      <w:r w:rsidRPr="00922F78">
        <w:t>9.</w:t>
      </w:r>
      <w:r w:rsidRPr="00922F78">
        <w:tab/>
        <w:t>Verified Signature</w:t>
      </w:r>
    </w:p>
    <w:p w14:paraId="0F5A3EFD" w14:textId="77777777" w:rsidR="0011307A" w:rsidRPr="0011307A" w:rsidRDefault="0011307A" w:rsidP="0011307A">
      <w:pPr>
        <w:ind w:left="720"/>
        <w:rPr>
          <w:color w:val="auto"/>
        </w:rPr>
      </w:pPr>
      <w:r w:rsidRPr="0011307A">
        <w:rPr>
          <w:color w:val="auto"/>
        </w:rPr>
        <w:t>I declare under penalty of perjury under the law of Colorado that the foregoing is true and correct.</w:t>
      </w:r>
    </w:p>
    <w:p w14:paraId="142F2A22" w14:textId="77777777" w:rsidR="0011307A" w:rsidRPr="0011307A" w:rsidRDefault="0011307A" w:rsidP="0011307A">
      <w:pPr>
        <w:tabs>
          <w:tab w:val="left" w:pos="4140"/>
          <w:tab w:val="left" w:pos="7740"/>
          <w:tab w:val="left" w:pos="9360"/>
        </w:tabs>
        <w:spacing w:before="120" w:line="240" w:lineRule="auto"/>
        <w:ind w:left="1440"/>
        <w:rPr>
          <w:color w:val="auto"/>
        </w:rPr>
      </w:pPr>
      <w:r w:rsidRPr="0011307A">
        <w:rPr>
          <w:color w:val="auto"/>
        </w:rPr>
        <w:t xml:space="preserve">Executed on the </w:t>
      </w:r>
      <w:r w:rsidRPr="0011307A">
        <w:rPr>
          <w:i/>
          <w:iCs/>
          <w:color w:val="052F61" w:themeColor="accent1"/>
          <w:sz w:val="18"/>
          <w:szCs w:val="18"/>
        </w:rPr>
        <w:t>(date)</w:t>
      </w:r>
      <w:r w:rsidRPr="0011307A">
        <w:rPr>
          <w:color w:val="auto"/>
        </w:rPr>
        <w:t xml:space="preserve"> </w:t>
      </w:r>
      <w:r w:rsidRPr="0011307A">
        <w:rPr>
          <w:b/>
          <w:bCs/>
          <w:color w:val="auto"/>
          <w:u w:val="single"/>
        </w:rPr>
        <w:tab/>
      </w:r>
      <w:r w:rsidRPr="0011307A">
        <w:rPr>
          <w:color w:val="auto"/>
        </w:rPr>
        <w:t xml:space="preserve"> day of </w:t>
      </w:r>
      <w:r w:rsidRPr="0011307A">
        <w:rPr>
          <w:i/>
          <w:iCs/>
          <w:color w:val="052F61" w:themeColor="accent1"/>
          <w:sz w:val="18"/>
          <w:szCs w:val="18"/>
        </w:rPr>
        <w:t>(month)</w:t>
      </w:r>
      <w:r w:rsidRPr="0011307A">
        <w:rPr>
          <w:color w:val="auto"/>
        </w:rPr>
        <w:t xml:space="preserve"> </w:t>
      </w:r>
      <w:r w:rsidRPr="0011307A">
        <w:rPr>
          <w:b/>
          <w:bCs/>
          <w:color w:val="auto"/>
          <w:u w:val="single"/>
        </w:rPr>
        <w:tab/>
      </w:r>
      <w:r w:rsidRPr="0011307A">
        <w:rPr>
          <w:color w:val="auto"/>
        </w:rPr>
        <w:t xml:space="preserve"> </w:t>
      </w:r>
      <w:r w:rsidRPr="0011307A">
        <w:rPr>
          <w:i/>
          <w:iCs/>
          <w:color w:val="052F61" w:themeColor="accent1"/>
          <w:sz w:val="18"/>
          <w:szCs w:val="18"/>
        </w:rPr>
        <w:t>(year)</w:t>
      </w:r>
      <w:r w:rsidRPr="0011307A">
        <w:rPr>
          <w:color w:val="052F61" w:themeColor="accent1"/>
          <w:sz w:val="18"/>
          <w:szCs w:val="18"/>
        </w:rPr>
        <w:t xml:space="preserve"> </w:t>
      </w:r>
      <w:r w:rsidRPr="0011307A">
        <w:rPr>
          <w:b/>
          <w:bCs/>
          <w:color w:val="auto"/>
          <w:u w:val="single"/>
        </w:rPr>
        <w:tab/>
      </w:r>
    </w:p>
    <w:p w14:paraId="707012FF" w14:textId="77777777" w:rsidR="0011307A" w:rsidRPr="0011307A" w:rsidRDefault="0011307A" w:rsidP="0011307A">
      <w:pPr>
        <w:tabs>
          <w:tab w:val="left" w:pos="6840"/>
          <w:tab w:val="left" w:pos="8640"/>
        </w:tabs>
        <w:spacing w:before="120" w:line="240" w:lineRule="auto"/>
        <w:ind w:left="1440"/>
        <w:rPr>
          <w:color w:val="auto"/>
        </w:rPr>
      </w:pPr>
      <w:r w:rsidRPr="0011307A">
        <w:rPr>
          <w:color w:val="auto"/>
        </w:rPr>
        <w:t>at</w:t>
      </w:r>
      <w:r w:rsidRPr="0011307A">
        <w:t xml:space="preserve"> City:</w:t>
      </w:r>
      <w:r w:rsidRPr="0011307A">
        <w:rPr>
          <w:i/>
          <w:iCs/>
          <w:color w:val="052F61" w:themeColor="accent1"/>
          <w:sz w:val="18"/>
          <w:szCs w:val="18"/>
        </w:rPr>
        <w:t xml:space="preserve"> (or other location) </w:t>
      </w:r>
      <w:r w:rsidRPr="0011307A">
        <w:rPr>
          <w:b/>
          <w:bCs/>
          <w:color w:val="auto"/>
          <w:u w:val="single"/>
        </w:rPr>
        <w:tab/>
      </w:r>
    </w:p>
    <w:p w14:paraId="1695A6C4" w14:textId="77777777" w:rsidR="0011307A" w:rsidRPr="0011307A" w:rsidRDefault="0011307A" w:rsidP="0011307A">
      <w:pPr>
        <w:tabs>
          <w:tab w:val="left" w:pos="6840"/>
          <w:tab w:val="left" w:pos="8640"/>
        </w:tabs>
        <w:spacing w:before="120" w:line="240" w:lineRule="auto"/>
        <w:ind w:left="1440"/>
        <w:rPr>
          <w:b/>
          <w:bCs/>
          <w:color w:val="auto"/>
          <w:u w:val="single"/>
        </w:rPr>
      </w:pPr>
      <w:r w:rsidRPr="0011307A">
        <w:rPr>
          <w:color w:val="auto"/>
        </w:rPr>
        <w:t>and</w:t>
      </w:r>
      <w:r w:rsidRPr="0011307A">
        <w:t xml:space="preserve"> State:</w:t>
      </w:r>
      <w:r w:rsidRPr="0011307A">
        <w:rPr>
          <w:i/>
          <w:iCs/>
          <w:color w:val="052F61" w:themeColor="accent1"/>
          <w:sz w:val="18"/>
          <w:szCs w:val="18"/>
        </w:rPr>
        <w:t xml:space="preserve"> (or country) </w:t>
      </w:r>
      <w:r w:rsidRPr="0011307A">
        <w:rPr>
          <w:b/>
          <w:bCs/>
          <w:color w:val="auto"/>
          <w:u w:val="single"/>
        </w:rPr>
        <w:tab/>
      </w:r>
    </w:p>
    <w:p w14:paraId="062B76DD" w14:textId="77777777" w:rsidR="0011307A" w:rsidRPr="0011307A" w:rsidRDefault="0011307A" w:rsidP="0011307A">
      <w:pPr>
        <w:tabs>
          <w:tab w:val="right" w:pos="7200"/>
        </w:tabs>
        <w:spacing w:before="240" w:line="240" w:lineRule="auto"/>
        <w:ind w:left="720"/>
        <w:rPr>
          <w:color w:val="auto"/>
        </w:rPr>
      </w:pPr>
      <w:r w:rsidRPr="0011307A">
        <w:rPr>
          <w:color w:val="auto"/>
        </w:rPr>
        <w:t xml:space="preserve">Print Your Name: </w:t>
      </w:r>
      <w:r w:rsidRPr="0011307A">
        <w:rPr>
          <w:b/>
          <w:bCs/>
          <w:color w:val="auto"/>
          <w:u w:val="single"/>
        </w:rPr>
        <w:tab/>
      </w:r>
    </w:p>
    <w:p w14:paraId="4C7B9E9A" w14:textId="77777777" w:rsidR="0011307A" w:rsidRPr="0011307A" w:rsidRDefault="0011307A" w:rsidP="0011307A">
      <w:pPr>
        <w:tabs>
          <w:tab w:val="left" w:pos="7200"/>
          <w:tab w:val="right" w:pos="8640"/>
        </w:tabs>
        <w:snapToGrid w:val="0"/>
        <w:spacing w:before="120" w:line="240" w:lineRule="auto"/>
        <w:ind w:left="720"/>
        <w:rPr>
          <w:color w:val="auto"/>
        </w:rPr>
      </w:pPr>
      <w:r w:rsidRPr="0011307A">
        <w:rPr>
          <w:color w:val="auto"/>
        </w:rPr>
        <w:t xml:space="preserve">Your Signature: </w:t>
      </w:r>
      <w:r w:rsidRPr="0011307A">
        <w:rPr>
          <w:b/>
          <w:bCs/>
          <w:color w:val="auto"/>
          <w:u w:val="single"/>
        </w:rPr>
        <w:tab/>
      </w:r>
    </w:p>
    <w:p w14:paraId="3D805B21" w14:textId="77777777" w:rsidR="0011307A" w:rsidRPr="0011307A" w:rsidRDefault="0011307A" w:rsidP="0011307A">
      <w:pPr>
        <w:tabs>
          <w:tab w:val="right" w:pos="7200"/>
        </w:tabs>
        <w:snapToGrid w:val="0"/>
        <w:spacing w:before="120"/>
        <w:ind w:left="720"/>
        <w:rPr>
          <w:color w:val="auto"/>
        </w:rPr>
      </w:pPr>
      <w:r w:rsidRPr="0011307A">
        <w:rPr>
          <w:color w:val="auto"/>
        </w:rPr>
        <w:t xml:space="preserve">Lawyer Signature: </w:t>
      </w:r>
      <w:r w:rsidRPr="0011307A">
        <w:rPr>
          <w:i/>
          <w:iCs/>
          <w:color w:val="052F61" w:themeColor="accent1"/>
          <w:sz w:val="18"/>
          <w:szCs w:val="18"/>
        </w:rPr>
        <w:t xml:space="preserve">(If any) </w:t>
      </w:r>
      <w:r w:rsidRPr="0011307A">
        <w:rPr>
          <w:b/>
          <w:bCs/>
          <w:color w:val="auto"/>
          <w:u w:val="single"/>
        </w:rPr>
        <w:tab/>
      </w:r>
    </w:p>
    <w:p w14:paraId="62AC923D" w14:textId="071D4E1B" w:rsidR="00FA49EC" w:rsidRDefault="00FA49EC" w:rsidP="00427049">
      <w:pPr>
        <w:ind w:left="720" w:right="158"/>
      </w:pPr>
    </w:p>
    <w:sectPr w:rsidR="00FA49E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55AE4" w14:textId="77777777" w:rsidR="00111DC6" w:rsidRDefault="00111DC6" w:rsidP="00C10413">
      <w:r>
        <w:separator/>
      </w:r>
    </w:p>
  </w:endnote>
  <w:endnote w:type="continuationSeparator" w:id="0">
    <w:p w14:paraId="213992F5" w14:textId="77777777" w:rsidR="00111DC6" w:rsidRDefault="00111DC6" w:rsidP="00C1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9245" w14:textId="548C5D7E" w:rsidR="00A06FA0" w:rsidRPr="00C10413" w:rsidRDefault="00C10413" w:rsidP="00C10413">
    <w:pPr>
      <w:pStyle w:val="Footer"/>
      <w:tabs>
        <w:tab w:val="clear" w:pos="4680"/>
        <w:tab w:val="left" w:pos="5760"/>
      </w:tabs>
      <w:rPr>
        <w:sz w:val="16"/>
        <w:szCs w:val="16"/>
      </w:rPr>
    </w:pPr>
    <w:r w:rsidRPr="00C5241F">
      <w:rPr>
        <w:sz w:val="16"/>
        <w:szCs w:val="16"/>
      </w:rPr>
      <w:t>JDF 1</w:t>
    </w:r>
    <w:r>
      <w:rPr>
        <w:sz w:val="16"/>
        <w:szCs w:val="16"/>
      </w:rPr>
      <w:t>0</w:t>
    </w:r>
    <w:r w:rsidR="004E54C3">
      <w:rPr>
        <w:sz w:val="16"/>
        <w:szCs w:val="16"/>
      </w:rPr>
      <w:t>4</w:t>
    </w:r>
    <w:r>
      <w:rPr>
        <w:sz w:val="16"/>
        <w:szCs w:val="16"/>
      </w:rPr>
      <w:t>3</w:t>
    </w:r>
    <w:r w:rsidRPr="00C5241F">
      <w:rPr>
        <w:sz w:val="16"/>
        <w:szCs w:val="16"/>
      </w:rPr>
      <w:t xml:space="preserve"> </w:t>
    </w:r>
    <w:r>
      <w:rPr>
        <w:sz w:val="16"/>
        <w:szCs w:val="16"/>
      </w:rPr>
      <w:t>–</w:t>
    </w:r>
    <w:r w:rsidRPr="00C5241F">
      <w:rPr>
        <w:sz w:val="16"/>
        <w:szCs w:val="16"/>
      </w:rPr>
      <w:t xml:space="preserve"> </w:t>
    </w:r>
    <w:r>
      <w:rPr>
        <w:sz w:val="16"/>
        <w:szCs w:val="16"/>
      </w:rPr>
      <w:t>Waiver of Service (</w:t>
    </w:r>
    <w:r w:rsidR="004E54C3">
      <w:rPr>
        <w:sz w:val="16"/>
        <w:szCs w:val="16"/>
      </w:rPr>
      <w:t>annulment</w:t>
    </w:r>
    <w:r>
      <w:rPr>
        <w:sz w:val="16"/>
        <w:szCs w:val="16"/>
      </w:rPr>
      <w:t>)</w:t>
    </w:r>
    <w:r w:rsidRPr="00C5241F">
      <w:rPr>
        <w:sz w:val="16"/>
        <w:szCs w:val="16"/>
      </w:rPr>
      <w:tab/>
      <w:t xml:space="preserve">R: </w:t>
    </w:r>
    <w:r w:rsidR="004E54C3">
      <w:rPr>
        <w:sz w:val="16"/>
        <w:szCs w:val="16"/>
      </w:rPr>
      <w:t>March</w:t>
    </w:r>
    <w:r>
      <w:rPr>
        <w:sz w:val="16"/>
        <w:szCs w:val="16"/>
      </w:rPr>
      <w:t xml:space="preserve"> 1</w:t>
    </w:r>
    <w:r w:rsidRPr="00C5241F">
      <w:rPr>
        <w:sz w:val="16"/>
        <w:szCs w:val="16"/>
      </w:rPr>
      <w:t>, 2024</w:t>
    </w:r>
    <w:r w:rsidRPr="00C5241F">
      <w:rPr>
        <w:sz w:val="16"/>
        <w:szCs w:val="16"/>
      </w:rPr>
      <w:tab/>
    </w:r>
    <w:r w:rsidRPr="00FB6FE2">
      <w:rPr>
        <w:sz w:val="16"/>
        <w:szCs w:val="16"/>
      </w:rPr>
      <w:t xml:space="preserve">Page </w:t>
    </w:r>
    <w:r w:rsidRPr="00936446">
      <w:rPr>
        <w:sz w:val="16"/>
        <w:szCs w:val="16"/>
      </w:rPr>
      <w:fldChar w:fldCharType="begin"/>
    </w:r>
    <w:r w:rsidRPr="00FB6FE2">
      <w:rPr>
        <w:sz w:val="16"/>
        <w:szCs w:val="16"/>
      </w:rPr>
      <w:instrText xml:space="preserve"> PAGE </w:instrText>
    </w:r>
    <w:r w:rsidRPr="00936446">
      <w:rPr>
        <w:sz w:val="16"/>
        <w:szCs w:val="16"/>
      </w:rPr>
      <w:fldChar w:fldCharType="separate"/>
    </w:r>
    <w:r>
      <w:rPr>
        <w:sz w:val="16"/>
        <w:szCs w:val="16"/>
      </w:rPr>
      <w:t>5</w:t>
    </w:r>
    <w:r w:rsidRPr="00936446">
      <w:rPr>
        <w:sz w:val="16"/>
        <w:szCs w:val="16"/>
      </w:rPr>
      <w:fldChar w:fldCharType="end"/>
    </w:r>
    <w:r w:rsidRPr="00FB6FE2">
      <w:rPr>
        <w:sz w:val="16"/>
        <w:szCs w:val="16"/>
      </w:rPr>
      <w:t xml:space="preserve"> of </w:t>
    </w:r>
    <w:r w:rsidRPr="00936446">
      <w:rPr>
        <w:sz w:val="16"/>
        <w:szCs w:val="16"/>
      </w:rPr>
      <w:fldChar w:fldCharType="begin"/>
    </w:r>
    <w:r w:rsidRPr="00FB6FE2">
      <w:rPr>
        <w:sz w:val="16"/>
        <w:szCs w:val="16"/>
      </w:rPr>
      <w:instrText xml:space="preserve"> NUMPAGES  </w:instrText>
    </w:r>
    <w:r w:rsidRPr="00936446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93644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07B13" w14:textId="77777777" w:rsidR="00111DC6" w:rsidRDefault="00111DC6" w:rsidP="00C10413">
      <w:r>
        <w:separator/>
      </w:r>
    </w:p>
  </w:footnote>
  <w:footnote w:type="continuationSeparator" w:id="0">
    <w:p w14:paraId="61A3F079" w14:textId="77777777" w:rsidR="00111DC6" w:rsidRDefault="00111DC6" w:rsidP="00C1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56E17"/>
    <w:multiLevelType w:val="hybridMultilevel"/>
    <w:tmpl w:val="12C42F62"/>
    <w:lvl w:ilvl="0" w:tplc="49D0385A">
      <w:start w:val="1"/>
      <w:numFmt w:val="decimal"/>
      <w:pStyle w:val="BulletedHeading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487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8C0"/>
    <w:rsid w:val="00002044"/>
    <w:rsid w:val="000F60D6"/>
    <w:rsid w:val="00111DC6"/>
    <w:rsid w:val="0011307A"/>
    <w:rsid w:val="001C11D8"/>
    <w:rsid w:val="001D22F8"/>
    <w:rsid w:val="001F1686"/>
    <w:rsid w:val="00213639"/>
    <w:rsid w:val="00216569"/>
    <w:rsid w:val="00280830"/>
    <w:rsid w:val="00306A34"/>
    <w:rsid w:val="003079F0"/>
    <w:rsid w:val="00312F28"/>
    <w:rsid w:val="00380655"/>
    <w:rsid w:val="003A4487"/>
    <w:rsid w:val="00427049"/>
    <w:rsid w:val="0043518A"/>
    <w:rsid w:val="004E54C3"/>
    <w:rsid w:val="005972FB"/>
    <w:rsid w:val="005E607B"/>
    <w:rsid w:val="00697167"/>
    <w:rsid w:val="006E01A8"/>
    <w:rsid w:val="006E4062"/>
    <w:rsid w:val="007202F0"/>
    <w:rsid w:val="007351CF"/>
    <w:rsid w:val="0087544A"/>
    <w:rsid w:val="00931CEE"/>
    <w:rsid w:val="00936446"/>
    <w:rsid w:val="00953900"/>
    <w:rsid w:val="00963206"/>
    <w:rsid w:val="00970645"/>
    <w:rsid w:val="00985369"/>
    <w:rsid w:val="009C01B0"/>
    <w:rsid w:val="009F7E8F"/>
    <w:rsid w:val="00A00F77"/>
    <w:rsid w:val="00A06512"/>
    <w:rsid w:val="00A06FA0"/>
    <w:rsid w:val="00A86196"/>
    <w:rsid w:val="00A93D30"/>
    <w:rsid w:val="00A97973"/>
    <w:rsid w:val="00B760E8"/>
    <w:rsid w:val="00BC680F"/>
    <w:rsid w:val="00C10413"/>
    <w:rsid w:val="00C5241F"/>
    <w:rsid w:val="00C547EA"/>
    <w:rsid w:val="00CD6F42"/>
    <w:rsid w:val="00D66A7F"/>
    <w:rsid w:val="00D92C2B"/>
    <w:rsid w:val="00F13A25"/>
    <w:rsid w:val="00F553A4"/>
    <w:rsid w:val="00FA49EC"/>
    <w:rsid w:val="00FD48C0"/>
    <w:rsid w:val="00FF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C9204"/>
  <w15:docId w15:val="{AA3F81BC-E4FB-454F-905E-0726E63F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413"/>
    <w:pPr>
      <w:spacing w:after="0" w:line="360" w:lineRule="auto"/>
    </w:pPr>
    <w:rPr>
      <w:rFonts w:ascii="Arial" w:eastAsia="Times New Roman" w:hAnsi="Arial" w:cs="Arial"/>
      <w:color w:val="000000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10413"/>
    <w:pPr>
      <w:spacing w:line="24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413"/>
    <w:pPr>
      <w:tabs>
        <w:tab w:val="left" w:pos="720"/>
      </w:tabs>
      <w:spacing w:before="360" w:after="240"/>
      <w:outlineLvl w:val="1"/>
    </w:pPr>
    <w:rPr>
      <w:b/>
      <w:bCs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413"/>
    <w:rPr>
      <w:rFonts w:ascii="Arial" w:eastAsia="Times New Roman" w:hAnsi="Arial" w:cs="Arial"/>
      <w:b/>
      <w:bCs/>
      <w:color w:val="000000" w:themeColor="text1"/>
      <w:sz w:val="28"/>
      <w:szCs w:val="28"/>
    </w:rPr>
  </w:style>
  <w:style w:type="paragraph" w:styleId="BodyText">
    <w:name w:val="Body Text"/>
    <w:basedOn w:val="Normal"/>
    <w:link w:val="BodyTextChar"/>
    <w:rsid w:val="00FD48C0"/>
    <w:rPr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FD48C0"/>
    <w:rPr>
      <w:rFonts w:ascii="Arial" w:eastAsia="Times New Roman" w:hAnsi="Arial" w:cs="Times New Roman"/>
      <w:color w:val="000000"/>
      <w:sz w:val="18"/>
      <w:szCs w:val="20"/>
    </w:rPr>
  </w:style>
  <w:style w:type="paragraph" w:styleId="BodyText3">
    <w:name w:val="Body Text 3"/>
    <w:basedOn w:val="Normal"/>
    <w:link w:val="BodyText3Char"/>
    <w:rsid w:val="00FD48C0"/>
  </w:style>
  <w:style w:type="character" w:customStyle="1" w:styleId="BodyText3Char">
    <w:name w:val="Body Text 3 Char"/>
    <w:basedOn w:val="DefaultParagraphFont"/>
    <w:link w:val="BodyText3"/>
    <w:rsid w:val="00FD48C0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6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FA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A06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FA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3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A4"/>
    <w:rPr>
      <w:rFonts w:ascii="Segoe UI" w:eastAsia="Times New Roman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12F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2F28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66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10413"/>
    <w:rPr>
      <w:rFonts w:ascii="Arial" w:eastAsia="Times New Roman" w:hAnsi="Arial" w:cs="Arial"/>
      <w:b/>
      <w:bCs/>
    </w:rPr>
  </w:style>
  <w:style w:type="table" w:styleId="TableGrid">
    <w:name w:val="Table Grid"/>
    <w:basedOn w:val="TableNormal"/>
    <w:rsid w:val="00C10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Heading">
    <w:name w:val="Bulleted Heading"/>
    <w:basedOn w:val="Normal"/>
    <w:qFormat/>
    <w:rsid w:val="00C10413"/>
    <w:pPr>
      <w:numPr>
        <w:numId w:val="1"/>
      </w:numPr>
      <w:tabs>
        <w:tab w:val="left" w:pos="3690"/>
      </w:tabs>
      <w:spacing w:before="120" w:line="276" w:lineRule="auto"/>
      <w:ind w:left="360" w:right="-288"/>
      <w:jc w:val="both"/>
    </w:pPr>
    <w:rPr>
      <w:color w:val="auto"/>
    </w:rPr>
  </w:style>
  <w:style w:type="character" w:styleId="PageNumber">
    <w:name w:val="page number"/>
    <w:basedOn w:val="DefaultParagraphFont"/>
    <w:rsid w:val="00C10413"/>
  </w:style>
  <w:style w:type="paragraph" w:styleId="Revision">
    <w:name w:val="Revision"/>
    <w:hidden/>
    <w:uiPriority w:val="99"/>
    <w:semiHidden/>
    <w:rsid w:val="00936446"/>
    <w:pPr>
      <w:spacing w:after="0" w:line="240" w:lineRule="auto"/>
    </w:pPr>
    <w:rPr>
      <w:rFonts w:ascii="Arial" w:eastAsia="Times New Roman" w:hAnsi="Arial" w:cs="Arial"/>
      <w:color w:val="000000" w:themeColor="tex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07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9F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9F0"/>
    <w:rPr>
      <w:rFonts w:ascii="Arial" w:eastAsia="Times New Roman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9F0"/>
    <w:rPr>
      <w:rFonts w:ascii="Arial" w:eastAsia="Times New Roman" w:hAnsi="Arial" w:cs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5" ma:contentTypeDescription="Create a new document." ma:contentTypeScope="" ma:versionID="13af63f48abb535fc17aefd09a06fef7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bd1b8dec185abc8aa7339063de14ce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65DC8F-39F5-4BF2-A962-1662ABCFC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B43B91-51C3-44A8-95A9-96FA6EC42E01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3.xml><?xml version="1.0" encoding="utf-8"?>
<ds:datastoreItem xmlns:ds="http://schemas.openxmlformats.org/officeDocument/2006/customXml" ds:itemID="{943B7EF7-0D8F-4FC8-835B-428945AC74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360</Words>
  <Characters>1757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JDF 1043 - Waiver of Service</vt:lpstr>
    </vt:vector>
  </TitlesOfParts>
  <Manager/>
  <Company>Colorado Judicial Department</Company>
  <LinksUpToDate>false</LinksUpToDate>
  <CharactersWithSpaces>2055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1043 - Waiver of Service</dc:title>
  <dc:subject/>
  <dc:creator>Colorado Courts</dc:creator>
  <cp:keywords/>
  <dc:description/>
  <cp:lastModifiedBy>slagle, sean</cp:lastModifiedBy>
  <cp:revision>44</cp:revision>
  <dcterms:created xsi:type="dcterms:W3CDTF">2020-04-21T16:29:00Z</dcterms:created>
  <dcterms:modified xsi:type="dcterms:W3CDTF">2024-02-26T16:22:00Z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