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0AC9" w14:textId="12B87A59" w:rsidR="00962C96" w:rsidRDefault="00962C96" w:rsidP="00750F4D">
      <w:pPr>
        <w:rPr>
          <w:rFonts w:cs="Arial"/>
          <w:color w:val="000000" w:themeColor="text1"/>
        </w:rPr>
      </w:pPr>
    </w:p>
    <w:tbl>
      <w:tblPr>
        <w:tblW w:w="10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4"/>
        <w:gridCol w:w="3416"/>
      </w:tblGrid>
      <w:tr w:rsidR="006B02DB" w:rsidRPr="00D35645" w14:paraId="32FC5A87" w14:textId="77777777" w:rsidTr="00942051">
        <w:trPr>
          <w:trHeight w:val="549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2CD33" w14:textId="77777777" w:rsidR="006B02DB" w:rsidRPr="000E6B40" w:rsidRDefault="006B02DB" w:rsidP="006B02DB">
            <w:pPr>
              <w:spacing w:before="60"/>
              <w:jc w:val="center"/>
              <w:rPr>
                <w:b/>
                <w:sz w:val="28"/>
                <w:szCs w:val="28"/>
              </w:rPr>
            </w:pPr>
            <w:bookmarkStart w:id="0" w:name="_Hlk119579285"/>
            <w:r w:rsidRPr="000E6B40">
              <w:rPr>
                <w:b/>
                <w:sz w:val="28"/>
                <w:szCs w:val="28"/>
              </w:rPr>
              <w:t>Petition for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Parental Responsibilities</w:t>
            </w:r>
          </w:p>
          <w:p w14:paraId="013D79D8" w14:textId="77777777" w:rsidR="006B02DB" w:rsidRDefault="006B02DB" w:rsidP="006B02DB">
            <w:pPr>
              <w:jc w:val="center"/>
              <w:rPr>
                <w:i/>
              </w:rPr>
            </w:pPr>
            <w:r w:rsidRPr="007E3D43">
              <w:rPr>
                <w:i/>
              </w:rPr>
              <w:t>(Petition for Allocation of Parental Responsibilities)</w:t>
            </w:r>
          </w:p>
          <w:p w14:paraId="7D04FB64" w14:textId="77777777" w:rsidR="00E3660E" w:rsidRDefault="00E3660E" w:rsidP="006B02DB">
            <w:pPr>
              <w:jc w:val="center"/>
              <w:rPr>
                <w:rFonts w:cs="Arial"/>
                <w:b/>
                <w:i/>
                <w:iCs/>
                <w:sz w:val="24"/>
                <w:szCs w:val="24"/>
              </w:rPr>
            </w:pPr>
            <w:r w:rsidRPr="00E3660E">
              <w:rPr>
                <w:rFonts w:cs="Arial"/>
                <w:b/>
                <w:i/>
                <w:iCs/>
                <w:sz w:val="24"/>
                <w:szCs w:val="24"/>
              </w:rPr>
              <w:t xml:space="preserve">Petición </w:t>
            </w:r>
            <w:r w:rsidRPr="00E3660E">
              <w:rPr>
                <w:rFonts w:cs="Arial"/>
                <w:b/>
                <w:i/>
                <w:iCs/>
                <w:sz w:val="24"/>
                <w:szCs w:val="24"/>
              </w:rPr>
              <w:t xml:space="preserve">para la asignación de </w:t>
            </w:r>
          </w:p>
          <w:p w14:paraId="079FC1F7" w14:textId="3B887533" w:rsidR="00E3660E" w:rsidRPr="00E3660E" w:rsidRDefault="00E3660E" w:rsidP="006B02DB">
            <w:pPr>
              <w:jc w:val="center"/>
              <w:rPr>
                <w:i/>
                <w:iCs/>
                <w:sz w:val="26"/>
                <w:szCs w:val="26"/>
                <w:lang w:val="es-419"/>
              </w:rPr>
            </w:pPr>
            <w:r w:rsidRPr="00E3660E">
              <w:rPr>
                <w:rFonts w:cs="Arial"/>
                <w:b/>
                <w:i/>
                <w:iCs/>
                <w:sz w:val="24"/>
                <w:szCs w:val="24"/>
                <w:lang w:val="es-419"/>
              </w:rPr>
              <w:t>las obligaciones de los padres</w:t>
            </w:r>
          </w:p>
        </w:tc>
        <w:tc>
          <w:tcPr>
            <w:tcW w:w="3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E0DA34" w14:textId="00BF626F" w:rsidR="006B02DB" w:rsidRPr="00D35645" w:rsidRDefault="006B02DB" w:rsidP="00942051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  <w:lang w:val="es-419"/>
              </w:rPr>
            </w:pPr>
            <w:r w:rsidRPr="00D35645">
              <w:rPr>
                <w:rFonts w:cs="Arial"/>
                <w:lang w:val="es-419"/>
              </w:rPr>
              <w:t xml:space="preserve">JDF </w:t>
            </w:r>
            <w:r>
              <w:rPr>
                <w:rFonts w:cs="Arial"/>
                <w:lang w:val="es-419"/>
              </w:rPr>
              <w:t>1413</w:t>
            </w:r>
          </w:p>
          <w:p w14:paraId="4B1FBC94" w14:textId="77777777" w:rsidR="006B02DB" w:rsidRPr="00D35645" w:rsidRDefault="006B02DB" w:rsidP="00942051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  <w:lang w:val="es-419"/>
              </w:rPr>
            </w:pPr>
          </w:p>
          <w:p w14:paraId="1B9262BE" w14:textId="77777777" w:rsidR="006B02DB" w:rsidRPr="00D35645" w:rsidRDefault="006B02DB" w:rsidP="00942051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  <w:lang w:val="es-419"/>
              </w:rPr>
            </w:pPr>
          </w:p>
          <w:p w14:paraId="59E2D8DB" w14:textId="77777777" w:rsidR="006B02DB" w:rsidRPr="00D35645" w:rsidRDefault="006B02DB" w:rsidP="00942051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  <w:lang w:val="es-419"/>
              </w:rPr>
            </w:pPr>
          </w:p>
          <w:p w14:paraId="6EA62E7C" w14:textId="77777777" w:rsidR="006B02DB" w:rsidRPr="00D35645" w:rsidRDefault="006B02DB" w:rsidP="00942051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  <w:lang w:val="es-419"/>
              </w:rPr>
            </w:pPr>
          </w:p>
          <w:p w14:paraId="78523E95" w14:textId="77777777" w:rsidR="006B02DB" w:rsidRPr="00D35645" w:rsidRDefault="006B02DB" w:rsidP="00942051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  <w:lang w:val="es-419"/>
              </w:rPr>
            </w:pPr>
          </w:p>
          <w:p w14:paraId="0637DDEE" w14:textId="77777777" w:rsidR="006B02DB" w:rsidRPr="00D35645" w:rsidRDefault="006B02DB" w:rsidP="00942051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  <w:lang w:val="es-419"/>
              </w:rPr>
            </w:pPr>
          </w:p>
          <w:p w14:paraId="2849BA6B" w14:textId="77777777" w:rsidR="006B02DB" w:rsidRPr="00D35645" w:rsidRDefault="006B02DB" w:rsidP="00942051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  <w:lang w:val="es-419"/>
              </w:rPr>
            </w:pPr>
          </w:p>
          <w:p w14:paraId="2F81753C" w14:textId="77777777" w:rsidR="006B02DB" w:rsidRPr="00D35645" w:rsidRDefault="006B02DB" w:rsidP="00942051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  <w:lang w:val="es-419"/>
              </w:rPr>
            </w:pPr>
          </w:p>
          <w:p w14:paraId="147B5AE3" w14:textId="77777777" w:rsidR="006B02DB" w:rsidRPr="00D35645" w:rsidRDefault="006B02DB" w:rsidP="00942051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  <w:lang w:val="es-419"/>
              </w:rPr>
            </w:pPr>
          </w:p>
          <w:p w14:paraId="5B5A7301" w14:textId="77777777" w:rsidR="006B02DB" w:rsidRPr="00D35645" w:rsidRDefault="006B02DB" w:rsidP="00942051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  <w:lang w:val="es-419"/>
              </w:rPr>
            </w:pPr>
          </w:p>
          <w:p w14:paraId="37FAE493" w14:textId="77777777" w:rsidR="006B02DB" w:rsidRPr="00D35645" w:rsidRDefault="006B02DB" w:rsidP="00942051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  <w:lang w:val="es-419"/>
              </w:rPr>
            </w:pPr>
          </w:p>
          <w:p w14:paraId="2F1FB4DE" w14:textId="77777777" w:rsidR="006B02DB" w:rsidRPr="00D35645" w:rsidRDefault="006B02DB" w:rsidP="00942051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  <w:lang w:val="es-419"/>
              </w:rPr>
            </w:pPr>
          </w:p>
          <w:p w14:paraId="6E6A7DD7" w14:textId="77777777" w:rsidR="006B02DB" w:rsidRPr="00D35645" w:rsidRDefault="006B02DB" w:rsidP="00942051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  <w:lang w:val="es-419"/>
              </w:rPr>
            </w:pPr>
          </w:p>
          <w:p w14:paraId="066A8F1B" w14:textId="77777777" w:rsidR="006B02DB" w:rsidRPr="00D35645" w:rsidRDefault="006B02DB" w:rsidP="00942051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  <w:lang w:val="es-419"/>
              </w:rPr>
            </w:pPr>
            <w:r w:rsidRPr="003B1286">
              <w:rPr>
                <w:rFonts w:ascii="Garamond" w:hAnsi="Garamond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D52F887" wp14:editId="73154263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158923</wp:posOffset>
                      </wp:positionV>
                      <wp:extent cx="1465580" cy="128386"/>
                      <wp:effectExtent l="88900" t="25400" r="96520" b="1143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5580" cy="128386"/>
                                <a:chOff x="8712" y="3456"/>
                                <a:chExt cx="2736" cy="435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B96A5D" id="Group 2" o:spid="_x0000_s1026" style="position:absolute;margin-left:21.7pt;margin-top:12.5pt;width:115.4pt;height:10.1pt;z-index:251665408" coordorigin="8712,3456" coordsize="2736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">
                      <v:line id="Line 3" o:spid="_x0000_s1027" style="position:absolute;flip:y;visibility:visible;mso-wrap-style:square" from="8712,3456" to="8712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dPgwwAAANoAAAAPAAAAZHJzL2Rvd25yZXYueG1sRI9Ba8JA&#10;FITvQv/D8gredNMi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ufXT4M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XZ7wwAAANoAAAAPAAAAZHJzL2Rvd25yZXYueG1sRI9Ba8JA&#10;FITvQv/D8gredNOC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1rl2e8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4100A4CC" w14:textId="77777777" w:rsidR="006B02DB" w:rsidRPr="00D35645" w:rsidRDefault="006B02DB" w:rsidP="00942051">
            <w:pPr>
              <w:jc w:val="center"/>
              <w:rPr>
                <w:rFonts w:cs="Arial"/>
                <w:b/>
                <w:sz w:val="22"/>
                <w:szCs w:val="22"/>
                <w:lang w:val="es-419"/>
              </w:rPr>
            </w:pPr>
            <w:r w:rsidRPr="00D35645">
              <w:rPr>
                <w:rFonts w:cs="Arial"/>
                <w:b/>
                <w:sz w:val="22"/>
                <w:szCs w:val="22"/>
                <w:lang w:val="es-419"/>
              </w:rPr>
              <w:t>Court Use Only</w:t>
            </w:r>
          </w:p>
          <w:p w14:paraId="50BF0378" w14:textId="77777777" w:rsidR="006B02DB" w:rsidRDefault="006B02DB" w:rsidP="00942051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es-419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es-419"/>
              </w:rPr>
              <w:t>U</w:t>
            </w:r>
            <w:r w:rsidRPr="00B80440">
              <w:rPr>
                <w:rFonts w:cs="Arial"/>
                <w:b/>
                <w:bCs/>
                <w:i/>
                <w:iCs/>
                <w:sz w:val="18"/>
                <w:szCs w:val="18"/>
                <w:lang w:val="es-419"/>
              </w:rPr>
              <w:t>so exclusiv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es-419"/>
              </w:rPr>
              <w:t>o</w:t>
            </w:r>
            <w:r w:rsidRPr="00B80440">
              <w:rPr>
                <w:rFonts w:cs="Arial"/>
                <w:b/>
                <w:bCs/>
                <w:i/>
                <w:iCs/>
                <w:sz w:val="18"/>
                <w:szCs w:val="18"/>
                <w:lang w:val="es-419"/>
              </w:rPr>
              <w:t xml:space="preserve"> del tribunal</w:t>
            </w:r>
          </w:p>
          <w:p w14:paraId="4AF4F8DF" w14:textId="77777777" w:rsidR="006B02DB" w:rsidRPr="00D35645" w:rsidRDefault="006B02DB" w:rsidP="00942051">
            <w:pPr>
              <w:jc w:val="center"/>
              <w:rPr>
                <w:rFonts w:cs="Arial"/>
                <w:b/>
                <w:lang w:val="es-419"/>
              </w:rPr>
            </w:pPr>
          </w:p>
        </w:tc>
      </w:tr>
      <w:tr w:rsidR="006B02DB" w:rsidRPr="00743C77" w14:paraId="5F8B49C9" w14:textId="77777777" w:rsidTr="00942051">
        <w:trPr>
          <w:trHeight w:val="2492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9CCE1" w14:textId="77777777" w:rsidR="006B02DB" w:rsidRPr="00D35645" w:rsidRDefault="006B02DB" w:rsidP="00942051">
            <w:pPr>
              <w:rPr>
                <w:rFonts w:cs="Arial"/>
                <w:lang w:val="es-419"/>
              </w:rPr>
            </w:pPr>
            <w:r w:rsidRPr="00D35645">
              <w:rPr>
                <w:rFonts w:cs="Arial"/>
                <w:lang w:val="es-419"/>
              </w:rPr>
              <w:t>District Court</w:t>
            </w:r>
          </w:p>
          <w:p w14:paraId="5CA5936D" w14:textId="77777777" w:rsidR="006B02DB" w:rsidRPr="00743C77" w:rsidRDefault="006B02DB" w:rsidP="00942051">
            <w:pPr>
              <w:rPr>
                <w:rFonts w:cs="Arial"/>
                <w:i/>
                <w:iCs/>
                <w:sz w:val="18"/>
                <w:szCs w:val="18"/>
                <w:lang w:val="es-419"/>
              </w:rPr>
            </w:pPr>
            <w:r w:rsidRPr="00743C77">
              <w:rPr>
                <w:rFonts w:cs="Arial"/>
                <w:i/>
                <w:iCs/>
                <w:sz w:val="18"/>
                <w:szCs w:val="18"/>
                <w:lang w:val="es-419"/>
              </w:rPr>
              <w:t>Tribunal de distrito</w:t>
            </w:r>
          </w:p>
          <w:p w14:paraId="5715A592" w14:textId="77777777" w:rsidR="006B02DB" w:rsidRDefault="006B02DB" w:rsidP="00942051">
            <w:pPr>
              <w:tabs>
                <w:tab w:val="right" w:pos="6283"/>
              </w:tabs>
              <w:rPr>
                <w:rFonts w:cs="Arial"/>
                <w:u w:val="single"/>
                <w:lang w:val="es-419"/>
              </w:rPr>
            </w:pPr>
            <w:r w:rsidRPr="00743C77">
              <w:rPr>
                <w:rFonts w:cs="Arial"/>
                <w:lang w:val="es-419"/>
              </w:rPr>
              <w:t xml:space="preserve">Colorado County: </w:t>
            </w:r>
            <w:r w:rsidRPr="00743C77">
              <w:rPr>
                <w:rFonts w:cs="Arial"/>
                <w:u w:val="single"/>
                <w:lang w:val="es-419"/>
              </w:rPr>
              <w:tab/>
            </w:r>
          </w:p>
          <w:p w14:paraId="747DBE3C" w14:textId="77777777" w:rsidR="006B02DB" w:rsidRPr="00743C77" w:rsidRDefault="006B02DB" w:rsidP="00942051">
            <w:pPr>
              <w:tabs>
                <w:tab w:val="right" w:pos="6283"/>
              </w:tabs>
              <w:rPr>
                <w:rFonts w:cs="Arial"/>
                <w:u w:val="single"/>
                <w:lang w:val="es-419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419"/>
              </w:rPr>
              <w:t>Condado de Colorado:</w:t>
            </w:r>
          </w:p>
          <w:p w14:paraId="16F7E8BA" w14:textId="77777777" w:rsidR="006B02DB" w:rsidRPr="00D35645" w:rsidRDefault="006B02DB" w:rsidP="00942051">
            <w:pPr>
              <w:tabs>
                <w:tab w:val="right" w:pos="6283"/>
              </w:tabs>
              <w:rPr>
                <w:rFonts w:cs="Arial"/>
                <w:u w:val="single"/>
                <w:lang w:val="es-419"/>
              </w:rPr>
            </w:pPr>
            <w:r w:rsidRPr="00D35645">
              <w:rPr>
                <w:rFonts w:cs="Arial"/>
                <w:lang w:val="es-419"/>
              </w:rPr>
              <w:t xml:space="preserve">Court Address: </w:t>
            </w:r>
            <w:r w:rsidRPr="00D35645">
              <w:rPr>
                <w:rFonts w:cs="Arial"/>
                <w:u w:val="single"/>
                <w:lang w:val="es-419"/>
              </w:rPr>
              <w:tab/>
            </w:r>
          </w:p>
          <w:p w14:paraId="3FA7F4D2" w14:textId="77777777" w:rsidR="006B02DB" w:rsidRPr="00D35645" w:rsidRDefault="006B02DB" w:rsidP="00942051">
            <w:pPr>
              <w:tabs>
                <w:tab w:val="right" w:pos="6283"/>
              </w:tabs>
              <w:rPr>
                <w:rFonts w:cs="Arial"/>
                <w:lang w:val="es-419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419"/>
              </w:rPr>
              <w:t>Dirección del t</w:t>
            </w:r>
            <w:r w:rsidRPr="00743C77">
              <w:rPr>
                <w:rFonts w:cs="Arial"/>
                <w:i/>
                <w:iCs/>
                <w:sz w:val="18"/>
                <w:szCs w:val="18"/>
                <w:lang w:val="es-419"/>
              </w:rPr>
              <w:t>ribunal</w:t>
            </w:r>
            <w:r>
              <w:rPr>
                <w:rFonts w:cs="Arial"/>
                <w:i/>
                <w:iCs/>
                <w:sz w:val="18"/>
                <w:szCs w:val="18"/>
                <w:lang w:val="es-419"/>
              </w:rPr>
              <w:t>:</w:t>
            </w:r>
          </w:p>
          <w:p w14:paraId="2968008B" w14:textId="77777777" w:rsidR="006B02DB" w:rsidRPr="00D35645" w:rsidRDefault="006B02DB" w:rsidP="00942051">
            <w:pPr>
              <w:tabs>
                <w:tab w:val="right" w:pos="6283"/>
              </w:tabs>
              <w:rPr>
                <w:rFonts w:cs="Arial"/>
                <w:b/>
                <w:lang w:val="es-419"/>
              </w:rPr>
            </w:pPr>
          </w:p>
          <w:p w14:paraId="15E9AFB0" w14:textId="77777777" w:rsidR="006B02DB" w:rsidRDefault="006B02DB" w:rsidP="00942051">
            <w:pPr>
              <w:tabs>
                <w:tab w:val="right" w:pos="6283"/>
              </w:tabs>
              <w:rPr>
                <w:rFonts w:cs="Arial"/>
                <w:b/>
              </w:rPr>
            </w:pPr>
            <w:r w:rsidRPr="00CE7152">
              <w:rPr>
                <w:rFonts w:cs="Arial"/>
                <w:b/>
              </w:rPr>
              <w:t>Parties</w:t>
            </w:r>
          </w:p>
          <w:p w14:paraId="4105A896" w14:textId="77777777" w:rsidR="006B02DB" w:rsidRPr="00743C77" w:rsidRDefault="006B02DB" w:rsidP="00942051">
            <w:pPr>
              <w:tabs>
                <w:tab w:val="right" w:pos="6283"/>
              </w:tabs>
              <w:rPr>
                <w:rFonts w:cs="Arial"/>
                <w:b/>
                <w:bCs/>
              </w:rPr>
            </w:pPr>
            <w:r w:rsidRPr="00D35645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Partes </w:t>
            </w:r>
          </w:p>
          <w:p w14:paraId="11215E6F" w14:textId="77777777" w:rsidR="006B02DB" w:rsidRDefault="006B02DB" w:rsidP="00942051">
            <w:pPr>
              <w:tabs>
                <w:tab w:val="right" w:pos="6283"/>
              </w:tabs>
              <w:rPr>
                <w:rFonts w:cs="Arial"/>
                <w:i/>
              </w:rPr>
            </w:pPr>
            <w:r w:rsidRPr="00CE7152">
              <w:rPr>
                <w:rFonts w:cs="Arial"/>
              </w:rPr>
              <w:t xml:space="preserve">Petitioner </w:t>
            </w:r>
            <w:r w:rsidRPr="00CE7152">
              <w:rPr>
                <w:rFonts w:cs="Arial"/>
                <w:i/>
              </w:rPr>
              <w:t xml:space="preserve">(Parent or person who started the legal case): </w:t>
            </w:r>
          </w:p>
          <w:p w14:paraId="483076EE" w14:textId="77777777" w:rsidR="006B02DB" w:rsidRPr="00743C77" w:rsidRDefault="006B02DB" w:rsidP="00942051">
            <w:pPr>
              <w:tabs>
                <w:tab w:val="right" w:pos="6283"/>
              </w:tabs>
              <w:rPr>
                <w:rFonts w:cs="Arial"/>
                <w:lang w:val="es-419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419"/>
              </w:rPr>
              <w:t>Demandante (padre o persona quien inició la acción legal):</w:t>
            </w:r>
          </w:p>
          <w:p w14:paraId="064F618E" w14:textId="77777777" w:rsidR="006B02DB" w:rsidRPr="00E36275" w:rsidRDefault="006B02DB" w:rsidP="00942051">
            <w:pPr>
              <w:tabs>
                <w:tab w:val="right" w:pos="6283"/>
              </w:tabs>
              <w:rPr>
                <w:rFonts w:cs="Arial"/>
                <w:sz w:val="8"/>
                <w:szCs w:val="8"/>
                <w:u w:val="single"/>
                <w:lang w:val="es-419"/>
              </w:rPr>
            </w:pPr>
          </w:p>
          <w:p w14:paraId="2E5E36F0" w14:textId="77777777" w:rsidR="006B02DB" w:rsidRPr="00743C77" w:rsidRDefault="006B02DB" w:rsidP="00942051">
            <w:pPr>
              <w:tabs>
                <w:tab w:val="right" w:pos="6283"/>
              </w:tabs>
              <w:rPr>
                <w:rFonts w:cs="Arial"/>
                <w:lang w:val="es-419"/>
              </w:rPr>
            </w:pPr>
            <w:r w:rsidRPr="00743C77">
              <w:rPr>
                <w:rFonts w:cs="Arial"/>
                <w:u w:val="single"/>
                <w:lang w:val="es-419"/>
              </w:rPr>
              <w:tab/>
            </w:r>
          </w:p>
          <w:p w14:paraId="6F6E716C" w14:textId="77777777" w:rsidR="006B02DB" w:rsidRPr="00E36275" w:rsidRDefault="006B02DB" w:rsidP="00942051">
            <w:pPr>
              <w:tabs>
                <w:tab w:val="right" w:pos="6283"/>
              </w:tabs>
              <w:rPr>
                <w:rFonts w:cs="Arial"/>
                <w:sz w:val="4"/>
                <w:szCs w:val="4"/>
                <w:lang w:val="es-419"/>
              </w:rPr>
            </w:pPr>
          </w:p>
          <w:p w14:paraId="7B022D13" w14:textId="77777777" w:rsidR="006B02DB" w:rsidRDefault="006B02DB" w:rsidP="00942051">
            <w:pPr>
              <w:tabs>
                <w:tab w:val="right" w:pos="6283"/>
              </w:tabs>
              <w:rPr>
                <w:rFonts w:cs="Arial"/>
                <w:i/>
              </w:rPr>
            </w:pPr>
            <w:r w:rsidRPr="00CE7152">
              <w:rPr>
                <w:rFonts w:cs="Arial"/>
              </w:rPr>
              <w:t xml:space="preserve">Co-Petitioner/Respondent </w:t>
            </w:r>
            <w:r w:rsidRPr="00CE7152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>Other person in this case</w:t>
            </w:r>
            <w:r w:rsidRPr="00CE7152">
              <w:rPr>
                <w:rFonts w:cs="Arial"/>
                <w:i/>
              </w:rPr>
              <w:t>):</w:t>
            </w:r>
          </w:p>
          <w:p w14:paraId="1D882106" w14:textId="77777777" w:rsidR="006B02DB" w:rsidRPr="00743C77" w:rsidRDefault="006B02DB" w:rsidP="00942051">
            <w:pPr>
              <w:tabs>
                <w:tab w:val="right" w:pos="6283"/>
              </w:tabs>
              <w:rPr>
                <w:rFonts w:cs="Arial"/>
                <w:u w:val="single"/>
                <w:lang w:val="es-419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419"/>
              </w:rPr>
              <w:t>Codemandante o demandado (otra persona en esta causa):</w:t>
            </w:r>
          </w:p>
          <w:p w14:paraId="0A67A50C" w14:textId="77777777" w:rsidR="006B02DB" w:rsidRPr="00743C77" w:rsidRDefault="006B02DB" w:rsidP="00942051">
            <w:pPr>
              <w:tabs>
                <w:tab w:val="right" w:pos="6283"/>
              </w:tabs>
              <w:spacing w:line="300" w:lineRule="auto"/>
              <w:rPr>
                <w:lang w:val="es-419"/>
              </w:rPr>
            </w:pPr>
            <w:r w:rsidRPr="00743C77">
              <w:rPr>
                <w:rFonts w:cs="Arial"/>
                <w:u w:val="single"/>
                <w:lang w:val="es-419"/>
              </w:rPr>
              <w:tab/>
            </w: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3363DF" w14:textId="77777777" w:rsidR="006B02DB" w:rsidRPr="00743C77" w:rsidRDefault="006B02DB" w:rsidP="00942051">
            <w:pPr>
              <w:keepNext/>
              <w:tabs>
                <w:tab w:val="right" w:pos="9975"/>
              </w:tabs>
              <w:jc w:val="right"/>
              <w:outlineLvl w:val="3"/>
              <w:rPr>
                <w:rFonts w:cs="Arial"/>
                <w:sz w:val="22"/>
                <w:szCs w:val="24"/>
                <w:lang w:val="es-419"/>
              </w:rPr>
            </w:pPr>
          </w:p>
        </w:tc>
      </w:tr>
      <w:tr w:rsidR="006B02DB" w:rsidRPr="00743C77" w14:paraId="032A001D" w14:textId="77777777" w:rsidTr="00942051">
        <w:trPr>
          <w:trHeight w:val="74"/>
        </w:trPr>
        <w:tc>
          <w:tcPr>
            <w:tcW w:w="6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A93CF" w14:textId="77777777" w:rsidR="006B02DB" w:rsidRDefault="006B02DB" w:rsidP="00942051">
            <w:r w:rsidRPr="00CE7152">
              <w:t>Lawyer (if any)</w:t>
            </w:r>
            <w:r>
              <w:t xml:space="preserve"> or Party filing</w:t>
            </w:r>
          </w:p>
          <w:p w14:paraId="2E256CB4" w14:textId="77777777" w:rsidR="006B02DB" w:rsidRPr="00743C77" w:rsidRDefault="006B02DB" w:rsidP="00942051">
            <w:pPr>
              <w:rPr>
                <w:lang w:val="es-419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419"/>
              </w:rPr>
              <w:t>Abogado (de haber) o parte que presenta la causa</w:t>
            </w:r>
          </w:p>
          <w:p w14:paraId="6CC7FCA5" w14:textId="77777777" w:rsidR="006B02DB" w:rsidRPr="00D35645" w:rsidRDefault="006B02DB" w:rsidP="00942051">
            <w:pPr>
              <w:tabs>
                <w:tab w:val="right" w:pos="6279"/>
              </w:tabs>
              <w:rPr>
                <w:lang w:val="es-419"/>
              </w:rPr>
            </w:pPr>
            <w:r w:rsidRPr="00D35645">
              <w:rPr>
                <w:lang w:val="es-419"/>
              </w:rPr>
              <w:t>Name:</w:t>
            </w:r>
            <w:r w:rsidRPr="00D35645">
              <w:rPr>
                <w:lang w:val="es-419"/>
              </w:rPr>
              <w:tab/>
              <w:t>__________________________________________________</w:t>
            </w:r>
          </w:p>
          <w:p w14:paraId="4F343C2D" w14:textId="77777777" w:rsidR="006B02DB" w:rsidRPr="00D35645" w:rsidRDefault="006B02DB" w:rsidP="00942051">
            <w:pPr>
              <w:tabs>
                <w:tab w:val="right" w:pos="6279"/>
              </w:tabs>
              <w:rPr>
                <w:lang w:val="es-419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419"/>
              </w:rPr>
              <w:t>Nombre:</w:t>
            </w:r>
          </w:p>
          <w:p w14:paraId="21F57C77" w14:textId="77777777" w:rsidR="006B02DB" w:rsidRPr="00D35645" w:rsidRDefault="006B02DB" w:rsidP="00942051">
            <w:pPr>
              <w:tabs>
                <w:tab w:val="right" w:pos="6279"/>
              </w:tabs>
              <w:rPr>
                <w:lang w:val="es-419"/>
              </w:rPr>
            </w:pPr>
            <w:r w:rsidRPr="00D35645">
              <w:rPr>
                <w:lang w:val="es-419"/>
              </w:rPr>
              <w:t>Address:</w:t>
            </w:r>
            <w:r w:rsidRPr="00D35645">
              <w:rPr>
                <w:lang w:val="es-419"/>
              </w:rPr>
              <w:tab/>
              <w:t>_________________________________________________</w:t>
            </w:r>
          </w:p>
          <w:p w14:paraId="61B4AD35" w14:textId="77777777" w:rsidR="006B02DB" w:rsidRPr="00D35645" w:rsidRDefault="006B02DB" w:rsidP="00942051">
            <w:pPr>
              <w:tabs>
                <w:tab w:val="right" w:pos="6279"/>
              </w:tabs>
              <w:rPr>
                <w:lang w:val="es-419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419"/>
              </w:rPr>
              <w:t>Dirección:</w:t>
            </w:r>
          </w:p>
          <w:p w14:paraId="6B65AB22" w14:textId="77777777" w:rsidR="006B02DB" w:rsidRPr="00D35645" w:rsidRDefault="006B02DB" w:rsidP="00942051">
            <w:pPr>
              <w:tabs>
                <w:tab w:val="right" w:pos="6279"/>
              </w:tabs>
              <w:rPr>
                <w:lang w:val="es-419"/>
              </w:rPr>
            </w:pPr>
            <w:r w:rsidRPr="00D35645">
              <w:rPr>
                <w:lang w:val="es-419"/>
              </w:rPr>
              <w:t>Phone:</w:t>
            </w:r>
            <w:r w:rsidRPr="00D35645">
              <w:rPr>
                <w:lang w:val="es-419"/>
              </w:rPr>
              <w:tab/>
              <w:t>__________________________________________________</w:t>
            </w:r>
          </w:p>
          <w:p w14:paraId="3663323C" w14:textId="77777777" w:rsidR="006B02DB" w:rsidRPr="00743C77" w:rsidRDefault="006B02DB" w:rsidP="00942051">
            <w:pPr>
              <w:tabs>
                <w:tab w:val="right" w:pos="6279"/>
              </w:tabs>
              <w:rPr>
                <w:lang w:val="es-419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419"/>
              </w:rPr>
              <w:t>Teléfono:</w:t>
            </w:r>
          </w:p>
          <w:p w14:paraId="168AFD71" w14:textId="77777777" w:rsidR="006B02DB" w:rsidRPr="00743C77" w:rsidRDefault="006B02DB" w:rsidP="00942051">
            <w:pPr>
              <w:tabs>
                <w:tab w:val="right" w:pos="6279"/>
              </w:tabs>
              <w:rPr>
                <w:lang w:val="es-419"/>
              </w:rPr>
            </w:pPr>
            <w:r w:rsidRPr="00743C77">
              <w:rPr>
                <w:lang w:val="es-419"/>
              </w:rPr>
              <w:t>E-mail:</w:t>
            </w:r>
            <w:r w:rsidRPr="00743C77">
              <w:rPr>
                <w:lang w:val="es-419"/>
              </w:rPr>
              <w:tab/>
              <w:t>__________________________________________________</w:t>
            </w:r>
          </w:p>
          <w:p w14:paraId="6D29A320" w14:textId="77777777" w:rsidR="006B02DB" w:rsidRPr="00743C77" w:rsidRDefault="006B02DB" w:rsidP="00942051">
            <w:pPr>
              <w:tabs>
                <w:tab w:val="right" w:pos="6279"/>
              </w:tabs>
              <w:rPr>
                <w:lang w:val="es-419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419"/>
              </w:rPr>
              <w:t>Correo electrónico:</w:t>
            </w:r>
          </w:p>
          <w:p w14:paraId="716402F9" w14:textId="77777777" w:rsidR="006B02DB" w:rsidRPr="00743C77" w:rsidRDefault="006B02DB" w:rsidP="00942051">
            <w:pPr>
              <w:tabs>
                <w:tab w:val="left" w:pos="3022"/>
                <w:tab w:val="right" w:pos="6283"/>
              </w:tabs>
              <w:spacing w:after="60"/>
              <w:rPr>
                <w:lang w:val="es-419"/>
              </w:rPr>
            </w:pPr>
            <w:r w:rsidRPr="00743C77">
              <w:rPr>
                <w:lang w:val="es-419"/>
              </w:rPr>
              <w:t>Lawyer Reg. #: ________________________</w:t>
            </w:r>
          </w:p>
          <w:p w14:paraId="24D31081" w14:textId="77777777" w:rsidR="006B02DB" w:rsidRPr="00743C77" w:rsidRDefault="006B02DB" w:rsidP="00942051">
            <w:pPr>
              <w:tabs>
                <w:tab w:val="left" w:pos="3022"/>
                <w:tab w:val="right" w:pos="6283"/>
              </w:tabs>
              <w:spacing w:after="60"/>
              <w:rPr>
                <w:rFonts w:cs="Arial"/>
                <w:lang w:val="es-419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419"/>
              </w:rPr>
              <w:t>Número de matrícula profesional del abogado:</w:t>
            </w:r>
          </w:p>
        </w:tc>
        <w:tc>
          <w:tcPr>
            <w:tcW w:w="3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CFD0E" w14:textId="77777777" w:rsidR="006B02DB" w:rsidRPr="00743C77" w:rsidRDefault="006B02DB" w:rsidP="00942051">
            <w:pPr>
              <w:tabs>
                <w:tab w:val="left" w:pos="3041"/>
              </w:tabs>
              <w:rPr>
                <w:rFonts w:cs="Arial"/>
                <w:lang w:val="es-419"/>
              </w:rPr>
            </w:pPr>
            <w:r w:rsidRPr="00743C77">
              <w:rPr>
                <w:rFonts w:cs="Arial"/>
                <w:lang w:val="es-419"/>
              </w:rPr>
              <w:t>Case</w:t>
            </w:r>
          </w:p>
          <w:p w14:paraId="68F4D3E8" w14:textId="77777777" w:rsidR="006B02DB" w:rsidRPr="00743C77" w:rsidRDefault="006B02DB" w:rsidP="00942051">
            <w:pPr>
              <w:tabs>
                <w:tab w:val="left" w:pos="3041"/>
              </w:tabs>
              <w:rPr>
                <w:rFonts w:cs="Arial"/>
                <w:u w:val="single"/>
                <w:lang w:val="es-419"/>
              </w:rPr>
            </w:pPr>
            <w:r w:rsidRPr="00743C77">
              <w:rPr>
                <w:rFonts w:cs="Arial"/>
                <w:lang w:val="es-419"/>
              </w:rPr>
              <w:t xml:space="preserve">Number:  </w:t>
            </w:r>
            <w:r w:rsidRPr="00743C77">
              <w:rPr>
                <w:rFonts w:cs="Arial"/>
                <w:u w:val="single"/>
                <w:lang w:val="es-419"/>
              </w:rPr>
              <w:tab/>
            </w:r>
          </w:p>
          <w:p w14:paraId="1372529C" w14:textId="77777777" w:rsidR="006B02DB" w:rsidRDefault="006B02DB" w:rsidP="00942051">
            <w:pPr>
              <w:tabs>
                <w:tab w:val="left" w:pos="3041"/>
              </w:tabs>
              <w:rPr>
                <w:rFonts w:cs="Arial"/>
                <w:i/>
                <w:iCs/>
                <w:sz w:val="18"/>
                <w:szCs w:val="18"/>
                <w:lang w:val="es-419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419"/>
              </w:rPr>
              <w:t>Número de causa:</w:t>
            </w:r>
          </w:p>
          <w:p w14:paraId="23D7F0A8" w14:textId="77777777" w:rsidR="006B02DB" w:rsidRPr="00743C77" w:rsidRDefault="006B02DB" w:rsidP="00942051">
            <w:pPr>
              <w:tabs>
                <w:tab w:val="left" w:pos="3041"/>
              </w:tabs>
              <w:rPr>
                <w:rFonts w:cs="Arial"/>
                <w:lang w:val="es-419"/>
              </w:rPr>
            </w:pPr>
          </w:p>
          <w:p w14:paraId="2E382989" w14:textId="77777777" w:rsidR="006B02DB" w:rsidRPr="00743C77" w:rsidRDefault="006B02DB" w:rsidP="00942051">
            <w:pPr>
              <w:tabs>
                <w:tab w:val="left" w:pos="3041"/>
              </w:tabs>
              <w:rPr>
                <w:rFonts w:cs="Arial"/>
                <w:u w:val="single"/>
                <w:lang w:val="es-419"/>
              </w:rPr>
            </w:pPr>
            <w:r w:rsidRPr="00743C77">
              <w:rPr>
                <w:rFonts w:cs="Arial"/>
                <w:lang w:val="es-419"/>
              </w:rPr>
              <w:t xml:space="preserve">Division:  </w:t>
            </w:r>
            <w:r w:rsidRPr="00743C77">
              <w:rPr>
                <w:rFonts w:cs="Arial"/>
                <w:u w:val="single"/>
                <w:lang w:val="es-419"/>
              </w:rPr>
              <w:tab/>
            </w:r>
          </w:p>
          <w:p w14:paraId="3B9E31B4" w14:textId="77777777" w:rsidR="006B02DB" w:rsidRDefault="006B02DB" w:rsidP="00942051">
            <w:pPr>
              <w:tabs>
                <w:tab w:val="left" w:pos="3041"/>
              </w:tabs>
              <w:rPr>
                <w:rFonts w:cs="Arial"/>
                <w:i/>
                <w:iCs/>
                <w:sz w:val="18"/>
                <w:szCs w:val="18"/>
                <w:lang w:val="es-419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419"/>
              </w:rPr>
              <w:t xml:space="preserve">División: </w:t>
            </w:r>
          </w:p>
          <w:p w14:paraId="3EE5A46D" w14:textId="77777777" w:rsidR="006B02DB" w:rsidRPr="00743C77" w:rsidRDefault="006B02DB" w:rsidP="00942051">
            <w:pPr>
              <w:tabs>
                <w:tab w:val="left" w:pos="3041"/>
              </w:tabs>
              <w:rPr>
                <w:rFonts w:cs="Arial"/>
                <w:lang w:val="es-419"/>
              </w:rPr>
            </w:pPr>
          </w:p>
          <w:p w14:paraId="0AE1C1DE" w14:textId="77777777" w:rsidR="006B02DB" w:rsidRPr="00743C77" w:rsidRDefault="006B02DB" w:rsidP="00942051">
            <w:pPr>
              <w:tabs>
                <w:tab w:val="left" w:pos="3041"/>
              </w:tabs>
              <w:rPr>
                <w:rFonts w:cs="Arial"/>
                <w:u w:val="single"/>
                <w:lang w:val="es-419"/>
              </w:rPr>
            </w:pPr>
            <w:r w:rsidRPr="00743C77">
              <w:rPr>
                <w:rFonts w:cs="Arial"/>
                <w:lang w:val="es-419"/>
              </w:rPr>
              <w:t xml:space="preserve">Courtroom:  </w:t>
            </w:r>
            <w:r w:rsidRPr="00743C77">
              <w:rPr>
                <w:rFonts w:cs="Arial"/>
                <w:u w:val="single"/>
                <w:lang w:val="es-419"/>
              </w:rPr>
              <w:tab/>
            </w:r>
          </w:p>
          <w:p w14:paraId="11D71414" w14:textId="77777777" w:rsidR="006B02DB" w:rsidRPr="00743C77" w:rsidRDefault="006B02DB" w:rsidP="00942051">
            <w:pPr>
              <w:tabs>
                <w:tab w:val="left" w:pos="3041"/>
              </w:tabs>
              <w:rPr>
                <w:rFonts w:cs="Arial"/>
                <w:sz w:val="10"/>
                <w:lang w:val="es-419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es-419"/>
              </w:rPr>
              <w:t>Sala del tribunal:</w:t>
            </w:r>
          </w:p>
        </w:tc>
      </w:tr>
      <w:bookmarkEnd w:id="0"/>
    </w:tbl>
    <w:p w14:paraId="4A3A74AF" w14:textId="77777777" w:rsidR="006B02DB" w:rsidRPr="006B02DB" w:rsidRDefault="006B02DB" w:rsidP="00750F4D">
      <w:pPr>
        <w:rPr>
          <w:rFonts w:cs="Arial"/>
          <w:color w:val="000000" w:themeColor="text1"/>
          <w:lang w:val="es-419"/>
        </w:rPr>
      </w:pPr>
    </w:p>
    <w:p w14:paraId="7BA87A50" w14:textId="375C2D95" w:rsidR="00982AD6" w:rsidRPr="00E3660E" w:rsidRDefault="00A77BB2" w:rsidP="00E7277C">
      <w:pPr>
        <w:spacing w:before="120"/>
        <w:rPr>
          <w:rFonts w:cs="Arial"/>
          <w:sz w:val="22"/>
          <w:szCs w:val="22"/>
          <w:lang w:val="es-419"/>
        </w:rPr>
      </w:pPr>
      <w:r w:rsidRPr="00750F4D">
        <w:rPr>
          <w:rFonts w:cs="Arial"/>
          <w:color w:val="000000" w:themeColor="text1"/>
          <w:szCs w:val="22"/>
        </w:rPr>
        <w:t>I</w:t>
      </w:r>
      <w:r w:rsidR="00FE401C" w:rsidRPr="00750F4D">
        <w:rPr>
          <w:rFonts w:cs="Arial"/>
          <w:color w:val="000000" w:themeColor="text1"/>
          <w:szCs w:val="22"/>
        </w:rPr>
        <w:t>/We</w:t>
      </w:r>
      <w:r w:rsidR="00E278FF" w:rsidRPr="00750F4D">
        <w:rPr>
          <w:rFonts w:cs="Arial"/>
          <w:color w:val="000000" w:themeColor="text1"/>
          <w:szCs w:val="22"/>
        </w:rPr>
        <w:t xml:space="preserve"> </w:t>
      </w:r>
      <w:r w:rsidRPr="00750F4D">
        <w:rPr>
          <w:rFonts w:cs="Arial"/>
          <w:color w:val="000000" w:themeColor="text1"/>
          <w:szCs w:val="22"/>
        </w:rPr>
        <w:t xml:space="preserve">ask </w:t>
      </w:r>
      <w:r w:rsidRPr="00750F4D">
        <w:rPr>
          <w:rFonts w:cs="Arial"/>
          <w:szCs w:val="22"/>
        </w:rPr>
        <w:t xml:space="preserve">the court to make </w:t>
      </w:r>
      <w:r w:rsidR="00787BBA">
        <w:rPr>
          <w:rFonts w:cs="Arial"/>
          <w:szCs w:val="22"/>
        </w:rPr>
        <w:t>an order about who will make decisions for</w:t>
      </w:r>
      <w:r w:rsidRPr="00750F4D">
        <w:rPr>
          <w:rFonts w:cs="Arial"/>
          <w:szCs w:val="22"/>
        </w:rPr>
        <w:t xml:space="preserve"> the child</w:t>
      </w:r>
      <w:r w:rsidR="00787BBA">
        <w:rPr>
          <w:rFonts w:cs="Arial"/>
          <w:szCs w:val="22"/>
        </w:rPr>
        <w:t>(</w:t>
      </w:r>
      <w:r w:rsidRPr="00750F4D">
        <w:rPr>
          <w:rFonts w:cs="Arial"/>
          <w:szCs w:val="22"/>
        </w:rPr>
        <w:t>ren</w:t>
      </w:r>
      <w:r w:rsidR="00787BBA">
        <w:rPr>
          <w:rFonts w:cs="Arial"/>
          <w:szCs w:val="22"/>
        </w:rPr>
        <w:t>)</w:t>
      </w:r>
      <w:r w:rsidRPr="00750F4D">
        <w:rPr>
          <w:rFonts w:cs="Arial"/>
          <w:szCs w:val="22"/>
        </w:rPr>
        <w:t xml:space="preserve">, </w:t>
      </w:r>
      <w:r w:rsidR="00787BBA">
        <w:rPr>
          <w:rFonts w:cs="Arial"/>
          <w:szCs w:val="22"/>
        </w:rPr>
        <w:t xml:space="preserve">a </w:t>
      </w:r>
      <w:r w:rsidR="000D1E47" w:rsidRPr="00750F4D">
        <w:rPr>
          <w:rFonts w:cs="Arial"/>
          <w:szCs w:val="22"/>
        </w:rPr>
        <w:t>p</w:t>
      </w:r>
      <w:r w:rsidRPr="00750F4D">
        <w:rPr>
          <w:rFonts w:cs="Arial"/>
          <w:szCs w:val="22"/>
        </w:rPr>
        <w:t>arenting</w:t>
      </w:r>
      <w:r w:rsidR="00353FDE" w:rsidRPr="00750F4D">
        <w:rPr>
          <w:rFonts w:cs="Arial"/>
          <w:szCs w:val="22"/>
        </w:rPr>
        <w:t xml:space="preserve"> schedule,</w:t>
      </w:r>
      <w:r w:rsidR="001C184D" w:rsidRPr="00750F4D">
        <w:rPr>
          <w:rFonts w:cs="Arial"/>
          <w:szCs w:val="22"/>
        </w:rPr>
        <w:t xml:space="preserve"> </w:t>
      </w:r>
      <w:r w:rsidR="00787BBA">
        <w:rPr>
          <w:rFonts w:cs="Arial"/>
          <w:szCs w:val="22"/>
        </w:rPr>
        <w:t xml:space="preserve">a </w:t>
      </w:r>
      <w:r w:rsidR="000D1E47" w:rsidRPr="00750F4D">
        <w:rPr>
          <w:rFonts w:cs="Arial"/>
          <w:szCs w:val="22"/>
        </w:rPr>
        <w:t>child support order, and any other</w:t>
      </w:r>
      <w:r w:rsidR="00787BBA">
        <w:rPr>
          <w:rFonts w:cs="Arial"/>
          <w:szCs w:val="22"/>
        </w:rPr>
        <w:t xml:space="preserve"> </w:t>
      </w:r>
      <w:r w:rsidR="000D1E47" w:rsidRPr="00750F4D">
        <w:rPr>
          <w:rFonts w:cs="Arial"/>
          <w:szCs w:val="22"/>
        </w:rPr>
        <w:t>order</w:t>
      </w:r>
      <w:r w:rsidR="00787BBA">
        <w:rPr>
          <w:rFonts w:cs="Arial"/>
          <w:szCs w:val="22"/>
        </w:rPr>
        <w:t>s</w:t>
      </w:r>
      <w:r w:rsidR="000D1E47" w:rsidRPr="00750F4D">
        <w:rPr>
          <w:rFonts w:cs="Arial"/>
          <w:szCs w:val="22"/>
        </w:rPr>
        <w:t xml:space="preserve"> </w:t>
      </w:r>
      <w:r w:rsidRPr="00750F4D">
        <w:rPr>
          <w:rFonts w:cs="Arial"/>
          <w:szCs w:val="22"/>
        </w:rPr>
        <w:t xml:space="preserve">needed </w:t>
      </w:r>
      <w:r w:rsidR="004B5C9B" w:rsidRPr="00750F4D">
        <w:rPr>
          <w:rFonts w:cs="Arial"/>
          <w:szCs w:val="22"/>
        </w:rPr>
        <w:t>for</w:t>
      </w:r>
      <w:r w:rsidRPr="00750F4D">
        <w:rPr>
          <w:rFonts w:cs="Arial"/>
          <w:szCs w:val="22"/>
        </w:rPr>
        <w:t xml:space="preserve"> the child</w:t>
      </w:r>
      <w:r w:rsidR="00787BBA">
        <w:rPr>
          <w:rFonts w:cs="Arial"/>
          <w:szCs w:val="22"/>
        </w:rPr>
        <w:t>(</w:t>
      </w:r>
      <w:r w:rsidRPr="00750F4D">
        <w:rPr>
          <w:rFonts w:cs="Arial"/>
          <w:szCs w:val="22"/>
        </w:rPr>
        <w:t>ren</w:t>
      </w:r>
      <w:r w:rsidR="00787BBA">
        <w:rPr>
          <w:rFonts w:cs="Arial"/>
          <w:szCs w:val="22"/>
        </w:rPr>
        <w:t>)</w:t>
      </w:r>
      <w:r w:rsidRPr="00750F4D">
        <w:rPr>
          <w:rFonts w:cs="Arial"/>
          <w:szCs w:val="22"/>
        </w:rPr>
        <w:t>’s</w:t>
      </w:r>
      <w:r w:rsidR="000D1E47" w:rsidRPr="00750F4D">
        <w:rPr>
          <w:rFonts w:cs="Arial"/>
          <w:szCs w:val="22"/>
        </w:rPr>
        <w:t xml:space="preserve"> </w:t>
      </w:r>
      <w:r w:rsidRPr="00750F4D">
        <w:rPr>
          <w:rFonts w:cs="Arial"/>
          <w:szCs w:val="22"/>
        </w:rPr>
        <w:t xml:space="preserve">best interests. </w:t>
      </w:r>
      <w:r w:rsidR="000F7AFE">
        <w:rPr>
          <w:rFonts w:cs="Arial"/>
          <w:szCs w:val="22"/>
        </w:rPr>
        <w:t xml:space="preserve"> </w:t>
      </w:r>
      <w:r w:rsidRPr="00E3660E">
        <w:rPr>
          <w:rFonts w:cs="Arial"/>
          <w:szCs w:val="22"/>
          <w:lang w:val="es-419"/>
        </w:rPr>
        <w:t>(</w:t>
      </w:r>
      <w:r w:rsidR="000D1E47" w:rsidRPr="00E3660E">
        <w:rPr>
          <w:rFonts w:cs="Arial"/>
          <w:szCs w:val="22"/>
          <w:lang w:val="es-419"/>
        </w:rPr>
        <w:t>§</w:t>
      </w:r>
      <w:r w:rsidRPr="00E3660E">
        <w:rPr>
          <w:rFonts w:cs="Arial"/>
          <w:szCs w:val="22"/>
          <w:lang w:val="es-419"/>
        </w:rPr>
        <w:t xml:space="preserve"> </w:t>
      </w:r>
      <w:r w:rsidR="000D1E47" w:rsidRPr="00E3660E">
        <w:rPr>
          <w:rFonts w:cs="Arial"/>
          <w:szCs w:val="22"/>
          <w:lang w:val="es-419"/>
        </w:rPr>
        <w:t>14-10-12</w:t>
      </w:r>
      <w:r w:rsidR="00C1139F" w:rsidRPr="00E3660E">
        <w:rPr>
          <w:rFonts w:cs="Arial"/>
          <w:szCs w:val="22"/>
          <w:lang w:val="es-419"/>
        </w:rPr>
        <w:t>3</w:t>
      </w:r>
      <w:r w:rsidRPr="00E3660E">
        <w:rPr>
          <w:rFonts w:cs="Arial"/>
          <w:szCs w:val="22"/>
          <w:lang w:val="es-419"/>
        </w:rPr>
        <w:t xml:space="preserve">, C.R.S.) </w:t>
      </w:r>
    </w:p>
    <w:p w14:paraId="544CAB85" w14:textId="7F58A3EC" w:rsidR="00063370" w:rsidRPr="00E3660E" w:rsidRDefault="00E3660E" w:rsidP="00750F4D">
      <w:pPr>
        <w:spacing w:before="60"/>
        <w:rPr>
          <w:rFonts w:cs="Arial"/>
          <w:i/>
          <w:iCs/>
          <w:sz w:val="18"/>
          <w:lang w:val="es-419"/>
        </w:rPr>
      </w:pPr>
      <w:r w:rsidRPr="00E3660E">
        <w:rPr>
          <w:rFonts w:cs="Arial"/>
          <w:i/>
          <w:iCs/>
          <w:sz w:val="18"/>
          <w:lang w:val="es-419"/>
        </w:rPr>
        <w:t>P</w:t>
      </w:r>
      <w:r w:rsidRPr="00E3660E">
        <w:rPr>
          <w:rFonts w:cs="Arial"/>
          <w:i/>
          <w:iCs/>
          <w:sz w:val="18"/>
          <w:lang w:val="es-419"/>
        </w:rPr>
        <w:t xml:space="preserve">edimos al juez que emita una orden sobre quién tomará las decisiones por </w:t>
      </w:r>
      <w:r>
        <w:rPr>
          <w:rFonts w:cs="Arial"/>
          <w:i/>
          <w:iCs/>
          <w:sz w:val="18"/>
          <w:lang w:val="es-419"/>
        </w:rPr>
        <w:t>los menores</w:t>
      </w:r>
      <w:r w:rsidRPr="00E3660E">
        <w:rPr>
          <w:rFonts w:cs="Arial"/>
          <w:i/>
          <w:iCs/>
          <w:sz w:val="18"/>
          <w:lang w:val="es-419"/>
        </w:rPr>
        <w:t xml:space="preserve">, un horario </w:t>
      </w:r>
      <w:r w:rsidR="004C39B6">
        <w:rPr>
          <w:rFonts w:cs="Arial"/>
          <w:i/>
          <w:iCs/>
          <w:sz w:val="18"/>
          <w:lang w:val="es-419"/>
        </w:rPr>
        <w:t>del tiempo con los hijos</w:t>
      </w:r>
      <w:r w:rsidRPr="00E3660E">
        <w:rPr>
          <w:rFonts w:cs="Arial"/>
          <w:i/>
          <w:iCs/>
          <w:sz w:val="18"/>
          <w:lang w:val="es-419"/>
        </w:rPr>
        <w:t xml:space="preserve">, una orden de manutención infantil y cualquier otra orden necesaria para el mejor interés </w:t>
      </w:r>
      <w:r w:rsidR="004C39B6">
        <w:rPr>
          <w:rFonts w:cs="Arial"/>
          <w:i/>
          <w:iCs/>
          <w:sz w:val="18"/>
          <w:lang w:val="es-419"/>
        </w:rPr>
        <w:t>de los menores</w:t>
      </w:r>
      <w:r w:rsidRPr="00E3660E">
        <w:rPr>
          <w:rFonts w:cs="Arial"/>
          <w:i/>
          <w:iCs/>
          <w:sz w:val="18"/>
          <w:lang w:val="es-419"/>
        </w:rPr>
        <w:t>. (</w:t>
      </w:r>
      <w:r>
        <w:rPr>
          <w:rFonts w:cs="Arial"/>
          <w:i/>
          <w:iCs/>
          <w:sz w:val="18"/>
          <w:lang w:val="es-419"/>
        </w:rPr>
        <w:t>Artículo</w:t>
      </w:r>
      <w:r w:rsidRPr="00E3660E">
        <w:rPr>
          <w:rFonts w:cs="Arial"/>
          <w:i/>
          <w:iCs/>
          <w:sz w:val="18"/>
          <w:lang w:val="es-419"/>
        </w:rPr>
        <w:t xml:space="preserve"> 14-10-123</w:t>
      </w:r>
      <w:r>
        <w:rPr>
          <w:rFonts w:cs="Arial"/>
          <w:i/>
          <w:iCs/>
          <w:sz w:val="18"/>
          <w:lang w:val="es-419"/>
        </w:rPr>
        <w:t xml:space="preserve"> de</w:t>
      </w:r>
      <w:r w:rsidRPr="00E3660E">
        <w:rPr>
          <w:rFonts w:cs="Arial"/>
          <w:i/>
          <w:iCs/>
          <w:sz w:val="18"/>
          <w:lang w:val="es-419"/>
        </w:rPr>
        <w:t xml:space="preserve"> C.R.S.)</w:t>
      </w:r>
    </w:p>
    <w:p w14:paraId="4C11E5C6" w14:textId="77777777" w:rsidR="00754016" w:rsidRPr="00E3660E" w:rsidRDefault="00754016" w:rsidP="00750F4D">
      <w:pPr>
        <w:spacing w:before="60"/>
        <w:rPr>
          <w:rFonts w:cs="Arial"/>
          <w:sz w:val="12"/>
          <w:szCs w:val="22"/>
          <w:lang w:val="es-419"/>
        </w:rPr>
      </w:pPr>
    </w:p>
    <w:p w14:paraId="09693A97" w14:textId="65A8CC6C" w:rsidR="000D1E47" w:rsidRDefault="004B5C9B" w:rsidP="00754016">
      <w:pPr>
        <w:pStyle w:val="BulletedHeading"/>
        <w:spacing w:before="0" w:line="240" w:lineRule="auto"/>
        <w:ind w:left="360"/>
      </w:pPr>
      <w:r w:rsidRPr="0080630C">
        <w:rPr>
          <w:rStyle w:val="BoldBulletedHeading"/>
          <w:sz w:val="20"/>
        </w:rPr>
        <w:t xml:space="preserve">Petitioner’s </w:t>
      </w:r>
      <w:r w:rsidR="000D1E47" w:rsidRPr="0080630C">
        <w:rPr>
          <w:rStyle w:val="BoldBulletedHeading"/>
          <w:sz w:val="20"/>
        </w:rPr>
        <w:t>Information</w:t>
      </w:r>
      <w:r w:rsidR="000D1E47" w:rsidRPr="00A170F1">
        <w:tab/>
      </w:r>
      <w:r w:rsidR="002B057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2B0578">
        <w:instrText xml:space="preserve"> FORMCHECKBOX </w:instrText>
      </w:r>
      <w:r w:rsidR="004C39B6">
        <w:fldChar w:fldCharType="separate"/>
      </w:r>
      <w:r w:rsidR="002B0578">
        <w:fldChar w:fldCharType="end"/>
      </w:r>
      <w:bookmarkEnd w:id="1"/>
      <w:r w:rsidR="00D67A30" w:rsidRPr="00A170F1">
        <w:t xml:space="preserve"> </w:t>
      </w:r>
      <w:r w:rsidR="00945C57" w:rsidRPr="00A170F1">
        <w:t>Check if in Military</w:t>
      </w:r>
    </w:p>
    <w:p w14:paraId="660F4F23" w14:textId="77777777" w:rsidR="00754016" w:rsidRPr="007C4E91" w:rsidRDefault="00754016" w:rsidP="00754016">
      <w:pPr>
        <w:pStyle w:val="ListParagraph"/>
        <w:tabs>
          <w:tab w:val="left" w:pos="3960"/>
        </w:tabs>
        <w:spacing w:line="240" w:lineRule="auto"/>
        <w:ind w:left="360"/>
        <w:jc w:val="both"/>
        <w:rPr>
          <w:b/>
          <w:bCs/>
          <w:i/>
          <w:sz w:val="18"/>
          <w:lang w:val="es-AR"/>
        </w:rPr>
      </w:pPr>
      <w:bookmarkStart w:id="2" w:name="_Hlk118394021"/>
      <w:r w:rsidRPr="007C4E91">
        <w:rPr>
          <w:b/>
          <w:bCs/>
          <w:i/>
          <w:sz w:val="18"/>
          <w:lang w:val="es-AR"/>
        </w:rPr>
        <w:t xml:space="preserve">Información sobre el </w:t>
      </w:r>
      <w:r w:rsidRPr="007C4E91">
        <w:rPr>
          <w:rFonts w:cs="Arial"/>
          <w:b/>
          <w:i/>
          <w:sz w:val="18"/>
          <w:szCs w:val="18"/>
          <w:lang w:val="es-AR"/>
        </w:rPr>
        <w:t>demandante</w:t>
      </w:r>
      <w:r w:rsidRPr="007C4E91">
        <w:rPr>
          <w:b/>
          <w:bCs/>
          <w:i/>
          <w:sz w:val="18"/>
          <w:lang w:val="es-AR"/>
        </w:rPr>
        <w:t>:</w:t>
      </w:r>
      <w:r w:rsidRPr="007C4E91">
        <w:rPr>
          <w:rFonts w:cs="Arial"/>
          <w:szCs w:val="18"/>
          <w:lang w:val="es-ES"/>
        </w:rPr>
        <w:tab/>
      </w:r>
      <w:r w:rsidRPr="007C4E91">
        <w:rPr>
          <w:rFonts w:cs="Arial"/>
          <w:i/>
          <w:sz w:val="18"/>
          <w:szCs w:val="18"/>
          <w:lang w:val="es-AR"/>
        </w:rPr>
        <w:t xml:space="preserve">Marque aquí si está en el servicio militar  </w:t>
      </w:r>
    </w:p>
    <w:p w14:paraId="745BE94C" w14:textId="77777777" w:rsidR="00754016" w:rsidRDefault="00754016" w:rsidP="00754016">
      <w:pPr>
        <w:tabs>
          <w:tab w:val="left" w:pos="6390"/>
          <w:tab w:val="right" w:pos="10080"/>
        </w:tabs>
        <w:ind w:left="360"/>
        <w:rPr>
          <w:rFonts w:cs="Arial"/>
        </w:rPr>
      </w:pPr>
      <w:bookmarkStart w:id="3" w:name="_Hlk119579792"/>
      <w:r w:rsidRPr="005411E5">
        <w:rPr>
          <w:rFonts w:cs="Arial"/>
        </w:rPr>
        <w:t>Full Legal Name:</w:t>
      </w:r>
      <w:bookmarkStart w:id="4" w:name="_Hlk112998106"/>
      <w:r>
        <w:rPr>
          <w:rFonts w:cs="Arial"/>
        </w:rPr>
        <w:t xml:space="preserve"> _____________________________________</w:t>
      </w:r>
      <w:bookmarkEnd w:id="4"/>
      <w:r>
        <w:rPr>
          <w:rFonts w:cs="Arial"/>
        </w:rPr>
        <w:t>____________________________________</w:t>
      </w:r>
    </w:p>
    <w:p w14:paraId="051204EB" w14:textId="77777777" w:rsidR="00754016" w:rsidRDefault="00754016" w:rsidP="00754016">
      <w:pPr>
        <w:tabs>
          <w:tab w:val="left" w:pos="6390"/>
          <w:tab w:val="right" w:pos="10080"/>
        </w:tabs>
        <w:ind w:left="360"/>
        <w:rPr>
          <w:rFonts w:cs="Arial"/>
        </w:rPr>
      </w:pPr>
      <w:r w:rsidRPr="007C4E91">
        <w:rPr>
          <w:rFonts w:cs="Arial"/>
          <w:i/>
          <w:sz w:val="18"/>
          <w:szCs w:val="18"/>
        </w:rPr>
        <w:t xml:space="preserve">Nombre legal completo: </w:t>
      </w:r>
      <w:r>
        <w:rPr>
          <w:rFonts w:cs="Arial"/>
        </w:rPr>
        <w:t xml:space="preserve">                              First                                       Middle                               Last       </w:t>
      </w:r>
    </w:p>
    <w:p w14:paraId="1F536C09" w14:textId="77777777" w:rsidR="00754016" w:rsidRPr="007C4E91" w:rsidRDefault="00754016" w:rsidP="00754016">
      <w:pPr>
        <w:tabs>
          <w:tab w:val="left" w:pos="3960"/>
          <w:tab w:val="left" w:pos="6390"/>
          <w:tab w:val="left" w:pos="8730"/>
          <w:tab w:val="right" w:pos="10080"/>
        </w:tabs>
        <w:ind w:left="360"/>
        <w:rPr>
          <w:rFonts w:cs="Arial"/>
          <w:lang w:val="es-419"/>
        </w:rPr>
      </w:pPr>
      <w:r>
        <w:rPr>
          <w:rFonts w:cs="Arial"/>
          <w:i/>
          <w:sz w:val="18"/>
          <w:szCs w:val="18"/>
        </w:rPr>
        <w:tab/>
      </w:r>
      <w:r w:rsidRPr="007C4E91">
        <w:rPr>
          <w:rFonts w:cs="Arial"/>
          <w:i/>
          <w:sz w:val="18"/>
          <w:szCs w:val="18"/>
          <w:lang w:val="es-419"/>
        </w:rPr>
        <w:t>Nombre</w:t>
      </w:r>
      <w:r w:rsidRPr="007C4E91">
        <w:rPr>
          <w:rFonts w:cs="Arial"/>
          <w:i/>
          <w:sz w:val="18"/>
          <w:szCs w:val="18"/>
          <w:lang w:val="es-419"/>
        </w:rPr>
        <w:tab/>
        <w:t>Segundo nomb</w:t>
      </w:r>
      <w:r>
        <w:rPr>
          <w:rFonts w:cs="Arial"/>
          <w:i/>
          <w:sz w:val="18"/>
          <w:szCs w:val="18"/>
          <w:lang w:val="es-419"/>
        </w:rPr>
        <w:t>r</w:t>
      </w:r>
      <w:r w:rsidRPr="007C4E91">
        <w:rPr>
          <w:rFonts w:cs="Arial"/>
          <w:i/>
          <w:sz w:val="18"/>
          <w:szCs w:val="18"/>
          <w:lang w:val="es-419"/>
        </w:rPr>
        <w:t>e</w:t>
      </w:r>
      <w:r>
        <w:rPr>
          <w:rFonts w:cs="Arial"/>
          <w:i/>
          <w:sz w:val="18"/>
          <w:szCs w:val="18"/>
          <w:lang w:val="es-419"/>
        </w:rPr>
        <w:tab/>
        <w:t>Apellido</w:t>
      </w:r>
      <w:r w:rsidRPr="007C4E91">
        <w:rPr>
          <w:rFonts w:cs="Arial"/>
          <w:lang w:val="es-419"/>
        </w:rPr>
        <w:t xml:space="preserve">    </w:t>
      </w:r>
    </w:p>
    <w:p w14:paraId="5E6465BE" w14:textId="77777777" w:rsidR="00754016" w:rsidRDefault="00754016" w:rsidP="00754016">
      <w:pPr>
        <w:tabs>
          <w:tab w:val="left" w:pos="6390"/>
          <w:tab w:val="right" w:pos="10080"/>
        </w:tabs>
        <w:ind w:left="360"/>
        <w:rPr>
          <w:rFonts w:cs="Arial"/>
          <w:u w:val="single"/>
          <w:lang w:val="es-419"/>
        </w:rPr>
      </w:pPr>
      <w:r w:rsidRPr="007C4E91">
        <w:rPr>
          <w:rFonts w:cs="Arial"/>
          <w:lang w:val="es-419"/>
        </w:rPr>
        <w:t>Date of Birth:</w:t>
      </w:r>
      <w:r w:rsidRPr="007C4E91">
        <w:rPr>
          <w:rFonts w:cs="Arial"/>
          <w:u w:val="single"/>
          <w:lang w:val="es-419"/>
        </w:rPr>
        <w:tab/>
      </w:r>
    </w:p>
    <w:p w14:paraId="4CA00702" w14:textId="77777777" w:rsidR="00754016" w:rsidRPr="007C4E91" w:rsidRDefault="00754016" w:rsidP="00754016">
      <w:pPr>
        <w:tabs>
          <w:tab w:val="left" w:pos="6390"/>
          <w:tab w:val="right" w:pos="10080"/>
        </w:tabs>
        <w:ind w:left="360"/>
        <w:rPr>
          <w:rFonts w:cs="Arial"/>
          <w:u w:val="single"/>
          <w:lang w:val="es-419"/>
        </w:rPr>
      </w:pPr>
      <w:r>
        <w:rPr>
          <w:rFonts w:cs="Arial"/>
          <w:i/>
          <w:sz w:val="18"/>
          <w:szCs w:val="18"/>
          <w:lang w:val="es-AR"/>
        </w:rPr>
        <w:t>Fecha de nacimiento</w:t>
      </w:r>
      <w:r w:rsidRPr="007E02CF">
        <w:rPr>
          <w:rFonts w:cs="Arial"/>
          <w:i/>
          <w:sz w:val="18"/>
          <w:szCs w:val="18"/>
          <w:lang w:val="es-AR"/>
        </w:rPr>
        <w:t>:</w:t>
      </w:r>
    </w:p>
    <w:p w14:paraId="6DFE1F6E" w14:textId="77777777" w:rsidR="00754016" w:rsidRDefault="00754016" w:rsidP="00754016">
      <w:pPr>
        <w:tabs>
          <w:tab w:val="left" w:pos="7650"/>
          <w:tab w:val="right" w:pos="10080"/>
        </w:tabs>
        <w:ind w:left="360"/>
        <w:rPr>
          <w:rFonts w:cs="Arial"/>
          <w:u w:val="single"/>
        </w:rPr>
      </w:pPr>
      <w:r w:rsidRPr="005411E5">
        <w:rPr>
          <w:rFonts w:cs="Arial"/>
        </w:rPr>
        <w:t>Current Mailing Address:</w:t>
      </w:r>
      <w:r w:rsidRPr="005411E5">
        <w:rPr>
          <w:rFonts w:cs="Arial"/>
          <w:u w:val="single"/>
        </w:rPr>
        <w:tab/>
        <w:t xml:space="preserve"> </w:t>
      </w:r>
      <w:r w:rsidRPr="005411E5">
        <w:rPr>
          <w:rFonts w:cs="Arial"/>
        </w:rPr>
        <w:t>Apt. #</w:t>
      </w:r>
      <w:r w:rsidRPr="005411E5">
        <w:rPr>
          <w:rFonts w:cs="Arial"/>
          <w:u w:val="single"/>
        </w:rPr>
        <w:tab/>
      </w:r>
    </w:p>
    <w:p w14:paraId="4908B6C5" w14:textId="77777777" w:rsidR="00754016" w:rsidRPr="00DC2813" w:rsidRDefault="00754016" w:rsidP="00754016">
      <w:pPr>
        <w:tabs>
          <w:tab w:val="left" w:pos="7740"/>
        </w:tabs>
        <w:ind w:firstLine="360"/>
        <w:jc w:val="both"/>
        <w:rPr>
          <w:lang w:val="es-419"/>
        </w:rPr>
      </w:pPr>
      <w:r w:rsidRPr="00DC2813">
        <w:rPr>
          <w:rFonts w:cs="Arial"/>
          <w:i/>
          <w:sz w:val="18"/>
          <w:szCs w:val="18"/>
          <w:lang w:val="es-419"/>
        </w:rPr>
        <w:t>Dirección postal actual:</w:t>
      </w:r>
      <w:r w:rsidRPr="00DC2813">
        <w:rPr>
          <w:rFonts w:cs="Arial"/>
          <w:i/>
          <w:sz w:val="18"/>
          <w:szCs w:val="18"/>
          <w:lang w:val="es-419"/>
        </w:rPr>
        <w:tab/>
        <w:t>N</w:t>
      </w:r>
      <w:r w:rsidRPr="00DC2813">
        <w:rPr>
          <w:rFonts w:cs="Arial"/>
          <w:i/>
          <w:sz w:val="18"/>
          <w:szCs w:val="18"/>
          <w:vertAlign w:val="superscript"/>
          <w:lang w:val="es-419"/>
        </w:rPr>
        <w:t>o</w:t>
      </w:r>
      <w:r w:rsidRPr="00DC2813">
        <w:rPr>
          <w:rFonts w:cs="Arial"/>
          <w:i/>
          <w:sz w:val="18"/>
          <w:szCs w:val="18"/>
          <w:lang w:val="es-419"/>
        </w:rPr>
        <w:t>. de depto:</w:t>
      </w:r>
    </w:p>
    <w:p w14:paraId="6E588E7D" w14:textId="77777777" w:rsidR="00754016" w:rsidRPr="00DC2813" w:rsidRDefault="00754016" w:rsidP="00754016">
      <w:pPr>
        <w:tabs>
          <w:tab w:val="left" w:pos="3960"/>
          <w:tab w:val="left" w:pos="6480"/>
          <w:tab w:val="right" w:pos="10080"/>
        </w:tabs>
        <w:ind w:left="360"/>
        <w:jc w:val="both"/>
        <w:rPr>
          <w:rFonts w:cs="Arial"/>
          <w:u w:val="single"/>
          <w:lang w:val="es-419"/>
        </w:rPr>
      </w:pPr>
      <w:r w:rsidRPr="00DC2813">
        <w:rPr>
          <w:rFonts w:cs="Arial"/>
          <w:lang w:val="es-419"/>
        </w:rPr>
        <w:t>City:</w:t>
      </w:r>
      <w:r w:rsidRPr="00DC2813">
        <w:rPr>
          <w:rFonts w:cs="Arial"/>
          <w:u w:val="single"/>
          <w:lang w:val="es-419"/>
        </w:rPr>
        <w:tab/>
      </w:r>
      <w:r w:rsidRPr="00DC2813">
        <w:rPr>
          <w:rFonts w:cs="Arial"/>
          <w:lang w:val="es-419"/>
        </w:rPr>
        <w:t xml:space="preserve"> State: </w:t>
      </w:r>
      <w:r w:rsidRPr="00DC2813">
        <w:rPr>
          <w:rFonts w:cs="Arial"/>
          <w:u w:val="single"/>
          <w:lang w:val="es-419"/>
        </w:rPr>
        <w:tab/>
      </w:r>
      <w:r w:rsidRPr="00DC2813">
        <w:rPr>
          <w:rFonts w:cs="Arial"/>
          <w:lang w:val="es-419"/>
        </w:rPr>
        <w:t xml:space="preserve"> Zip:</w:t>
      </w:r>
      <w:r w:rsidRPr="00DC2813">
        <w:rPr>
          <w:rFonts w:cs="Arial"/>
          <w:u w:val="single"/>
          <w:lang w:val="es-419"/>
        </w:rPr>
        <w:tab/>
      </w:r>
    </w:p>
    <w:p w14:paraId="565F32F7" w14:textId="77777777" w:rsidR="00754016" w:rsidRPr="00D35645" w:rsidRDefault="00754016" w:rsidP="00754016">
      <w:pPr>
        <w:tabs>
          <w:tab w:val="left" w:pos="3960"/>
          <w:tab w:val="left" w:pos="6480"/>
          <w:tab w:val="right" w:pos="10080"/>
        </w:tabs>
        <w:ind w:left="360"/>
        <w:jc w:val="both"/>
        <w:rPr>
          <w:rFonts w:cs="Arial"/>
          <w:u w:val="single"/>
          <w:lang w:val="es-419"/>
        </w:rPr>
      </w:pPr>
      <w:r w:rsidRPr="00B7754D">
        <w:rPr>
          <w:rFonts w:cs="Arial"/>
          <w:i/>
          <w:sz w:val="18"/>
          <w:szCs w:val="18"/>
          <w:lang w:val="es-MX"/>
        </w:rPr>
        <w:t>Ciudad</w:t>
      </w:r>
      <w:r>
        <w:rPr>
          <w:rFonts w:cs="Arial"/>
          <w:i/>
          <w:sz w:val="18"/>
          <w:szCs w:val="18"/>
          <w:lang w:val="es-MX"/>
        </w:rPr>
        <w:t>:</w:t>
      </w:r>
      <w:r>
        <w:rPr>
          <w:iCs/>
          <w:szCs w:val="14"/>
          <w:lang w:val="es-MX"/>
        </w:rPr>
        <w:tab/>
      </w:r>
      <w:r w:rsidRPr="007E02CF">
        <w:rPr>
          <w:rFonts w:cs="Arial"/>
          <w:i/>
          <w:sz w:val="18"/>
          <w:szCs w:val="18"/>
          <w:lang w:val="es-AR"/>
        </w:rPr>
        <w:t>Estado</w:t>
      </w:r>
      <w:r>
        <w:rPr>
          <w:rFonts w:cs="Arial"/>
          <w:i/>
          <w:sz w:val="18"/>
          <w:szCs w:val="18"/>
          <w:lang w:val="es-AR"/>
        </w:rPr>
        <w:t>:</w:t>
      </w:r>
      <w:r>
        <w:rPr>
          <w:iCs/>
          <w:szCs w:val="14"/>
          <w:lang w:val="es-MX"/>
        </w:rPr>
        <w:tab/>
      </w:r>
      <w:r w:rsidRPr="007E02CF">
        <w:rPr>
          <w:rFonts w:cs="Arial"/>
          <w:i/>
          <w:sz w:val="18"/>
          <w:szCs w:val="18"/>
          <w:lang w:val="es-AR"/>
        </w:rPr>
        <w:t>Código postal</w:t>
      </w:r>
      <w:r>
        <w:rPr>
          <w:iCs/>
          <w:szCs w:val="14"/>
          <w:lang w:val="es-MX"/>
        </w:rPr>
        <w:t>:</w:t>
      </w:r>
    </w:p>
    <w:p w14:paraId="1D331AC1" w14:textId="77777777" w:rsidR="00754016" w:rsidRPr="00D35645" w:rsidRDefault="00754016" w:rsidP="00754016">
      <w:pPr>
        <w:tabs>
          <w:tab w:val="left" w:pos="4680"/>
          <w:tab w:val="left" w:pos="5040"/>
          <w:tab w:val="right" w:pos="10080"/>
        </w:tabs>
        <w:ind w:left="360"/>
        <w:jc w:val="both"/>
        <w:rPr>
          <w:rFonts w:cs="Arial"/>
          <w:u w:val="single"/>
          <w:lang w:val="es-419"/>
        </w:rPr>
      </w:pPr>
      <w:r w:rsidRPr="00D35645">
        <w:rPr>
          <w:rFonts w:cs="Arial"/>
          <w:lang w:val="es-419"/>
        </w:rPr>
        <w:t>Phone:</w:t>
      </w:r>
      <w:r w:rsidRPr="00D35645">
        <w:rPr>
          <w:rFonts w:cs="Arial"/>
          <w:u w:val="single"/>
          <w:lang w:val="es-419"/>
        </w:rPr>
        <w:tab/>
      </w:r>
      <w:r w:rsidRPr="00D35645">
        <w:rPr>
          <w:rFonts w:cs="Arial"/>
          <w:lang w:val="es-419"/>
        </w:rPr>
        <w:tab/>
        <w:t>Email:</w:t>
      </w:r>
      <w:r w:rsidRPr="00D35645">
        <w:rPr>
          <w:rFonts w:cs="Arial"/>
          <w:u w:val="single"/>
          <w:lang w:val="es-419"/>
        </w:rPr>
        <w:tab/>
      </w:r>
    </w:p>
    <w:p w14:paraId="4C961C9A" w14:textId="77777777" w:rsidR="00754016" w:rsidRPr="00DC2813" w:rsidRDefault="00754016" w:rsidP="00754016">
      <w:pPr>
        <w:tabs>
          <w:tab w:val="left" w:pos="5040"/>
          <w:tab w:val="right" w:pos="10080"/>
        </w:tabs>
        <w:ind w:left="360"/>
        <w:jc w:val="both"/>
        <w:rPr>
          <w:rFonts w:cs="Arial"/>
          <w:i/>
          <w:sz w:val="18"/>
          <w:szCs w:val="18"/>
          <w:lang w:val="es-419"/>
        </w:rPr>
      </w:pPr>
      <w:r w:rsidRPr="00DC2813">
        <w:rPr>
          <w:rFonts w:cs="Arial"/>
          <w:i/>
          <w:sz w:val="18"/>
          <w:szCs w:val="18"/>
          <w:lang w:val="es-419"/>
        </w:rPr>
        <w:lastRenderedPageBreak/>
        <w:t>Teléfono:</w:t>
      </w:r>
      <w:r w:rsidRPr="00DC2813">
        <w:rPr>
          <w:rFonts w:cs="Arial"/>
          <w:i/>
          <w:sz w:val="18"/>
          <w:szCs w:val="18"/>
          <w:lang w:val="es-419"/>
        </w:rPr>
        <w:tab/>
        <w:t>Correo electrónico:</w:t>
      </w:r>
    </w:p>
    <w:p w14:paraId="35D42C84" w14:textId="77777777" w:rsidR="00754016" w:rsidRPr="00DC2813" w:rsidRDefault="00754016" w:rsidP="00754016">
      <w:pPr>
        <w:tabs>
          <w:tab w:val="left" w:pos="5040"/>
          <w:tab w:val="right" w:pos="10080"/>
        </w:tabs>
        <w:ind w:left="360"/>
        <w:jc w:val="both"/>
        <w:rPr>
          <w:rFonts w:cs="Arial"/>
          <w:i/>
          <w:sz w:val="18"/>
          <w:szCs w:val="18"/>
          <w:lang w:val="es-419"/>
        </w:rPr>
      </w:pPr>
    </w:p>
    <w:p w14:paraId="27BCA55D" w14:textId="77777777" w:rsidR="00754016" w:rsidRPr="00D35645" w:rsidRDefault="00754016" w:rsidP="00754016">
      <w:pPr>
        <w:tabs>
          <w:tab w:val="left" w:pos="3600"/>
        </w:tabs>
        <w:ind w:left="360"/>
        <w:jc w:val="both"/>
        <w:rPr>
          <w:rFonts w:cs="Arial"/>
          <w:i/>
          <w:iCs/>
          <w:lang w:val="es-419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 Check here if you consent to receive court filings (service) by email.  </w:t>
      </w:r>
      <w:r w:rsidRPr="00D35645">
        <w:rPr>
          <w:rFonts w:cs="Arial"/>
          <w:i/>
          <w:iCs/>
          <w:lang w:val="es-419"/>
        </w:rPr>
        <w:t>C.R.C.P. 5(b)(2)(D).</w:t>
      </w:r>
    </w:p>
    <w:p w14:paraId="0B20995C" w14:textId="77777777" w:rsidR="00754016" w:rsidRDefault="00754016" w:rsidP="00754016">
      <w:pPr>
        <w:tabs>
          <w:tab w:val="left" w:pos="3600"/>
        </w:tabs>
        <w:ind w:left="360"/>
        <w:jc w:val="both"/>
        <w:rPr>
          <w:iCs/>
          <w:szCs w:val="14"/>
          <w:lang w:val="es-419"/>
        </w:rPr>
      </w:pPr>
      <w:r>
        <w:rPr>
          <w:rFonts w:cs="Arial"/>
          <w:i/>
          <w:sz w:val="18"/>
          <w:szCs w:val="18"/>
          <w:lang w:val="es-419"/>
        </w:rPr>
        <w:t>Marque aquí</w:t>
      </w:r>
      <w:r w:rsidRPr="007C4E91">
        <w:rPr>
          <w:rFonts w:cs="Arial"/>
          <w:i/>
          <w:sz w:val="18"/>
          <w:szCs w:val="18"/>
          <w:lang w:val="es-419"/>
        </w:rPr>
        <w:t xml:space="preserve"> si está de acuerdo en recibir </w:t>
      </w:r>
      <w:r>
        <w:rPr>
          <w:rFonts w:cs="Arial"/>
          <w:i/>
          <w:sz w:val="18"/>
          <w:szCs w:val="18"/>
          <w:lang w:val="es-419"/>
        </w:rPr>
        <w:t xml:space="preserve">documentación del tribunal por </w:t>
      </w:r>
      <w:r w:rsidRPr="007C4E91">
        <w:rPr>
          <w:rFonts w:cs="Arial"/>
          <w:i/>
          <w:sz w:val="18"/>
          <w:szCs w:val="18"/>
          <w:lang w:val="es-419"/>
        </w:rPr>
        <w:t>correo e</w:t>
      </w:r>
      <w:r>
        <w:rPr>
          <w:rFonts w:cs="Arial"/>
          <w:i/>
          <w:sz w:val="18"/>
          <w:szCs w:val="18"/>
          <w:lang w:val="es-419"/>
        </w:rPr>
        <w:t>lectrónico (notificación oficial de documentos</w:t>
      </w:r>
      <w:r w:rsidRPr="007C4E91">
        <w:rPr>
          <w:rFonts w:cs="Arial"/>
          <w:i/>
          <w:sz w:val="18"/>
          <w:szCs w:val="18"/>
          <w:lang w:val="es-419"/>
        </w:rPr>
        <w:t>/</w:t>
      </w:r>
      <w:r>
        <w:rPr>
          <w:rFonts w:cs="Arial"/>
          <w:i/>
          <w:sz w:val="18"/>
          <w:szCs w:val="18"/>
          <w:lang w:val="es-419"/>
        </w:rPr>
        <w:t xml:space="preserve">emplazamiento), </w:t>
      </w:r>
      <w:r w:rsidRPr="00E3660E">
        <w:rPr>
          <w:rFonts w:cs="Arial"/>
          <w:b/>
          <w:bCs/>
          <w:i/>
          <w:sz w:val="18"/>
          <w:szCs w:val="18"/>
          <w:lang w:val="es-419"/>
        </w:rPr>
        <w:t>norma</w:t>
      </w:r>
      <w:r>
        <w:rPr>
          <w:rFonts w:cs="Arial"/>
          <w:i/>
          <w:sz w:val="18"/>
          <w:szCs w:val="18"/>
          <w:lang w:val="es-419"/>
        </w:rPr>
        <w:t xml:space="preserve"> </w:t>
      </w:r>
      <w:r w:rsidRPr="007C4E91">
        <w:rPr>
          <w:rFonts w:cs="Arial"/>
          <w:i/>
          <w:iCs/>
          <w:lang w:val="es-419"/>
        </w:rPr>
        <w:t>5(b)(2)(D)</w:t>
      </w:r>
      <w:r>
        <w:rPr>
          <w:rFonts w:cs="Arial"/>
          <w:i/>
          <w:iCs/>
          <w:lang w:val="es-419"/>
        </w:rPr>
        <w:t xml:space="preserve"> de</w:t>
      </w:r>
      <w:r w:rsidRPr="007C4E91">
        <w:rPr>
          <w:rFonts w:cs="Arial"/>
          <w:i/>
          <w:iCs/>
          <w:lang w:val="es-419"/>
        </w:rPr>
        <w:t xml:space="preserve"> C.R.C.P</w:t>
      </w:r>
      <w:r>
        <w:rPr>
          <w:rFonts w:cs="Arial"/>
          <w:i/>
          <w:iCs/>
          <w:lang w:val="es-419"/>
        </w:rPr>
        <w:t>.</w:t>
      </w:r>
      <w:r w:rsidRPr="007C4E91">
        <w:rPr>
          <w:iCs/>
          <w:szCs w:val="14"/>
          <w:lang w:val="es-419"/>
        </w:rPr>
        <w:tab/>
      </w:r>
    </w:p>
    <w:p w14:paraId="7CA81737" w14:textId="77777777" w:rsidR="00754016" w:rsidRPr="007C4E91" w:rsidRDefault="00754016" w:rsidP="00754016">
      <w:pPr>
        <w:tabs>
          <w:tab w:val="left" w:pos="3600"/>
        </w:tabs>
        <w:ind w:left="360"/>
        <w:jc w:val="both"/>
        <w:rPr>
          <w:rFonts w:cs="Arial"/>
          <w:lang w:val="es-419"/>
        </w:rPr>
      </w:pPr>
    </w:p>
    <w:p w14:paraId="578F8D0B" w14:textId="77777777" w:rsidR="00754016" w:rsidRPr="00D35645" w:rsidRDefault="00754016" w:rsidP="00754016">
      <w:pPr>
        <w:tabs>
          <w:tab w:val="left" w:pos="3600"/>
          <w:tab w:val="left" w:pos="4500"/>
          <w:tab w:val="left" w:pos="5760"/>
          <w:tab w:val="left" w:pos="10080"/>
        </w:tabs>
        <w:ind w:left="360"/>
        <w:jc w:val="both"/>
        <w:rPr>
          <w:rFonts w:cs="Arial"/>
          <w:u w:val="single"/>
          <w:lang w:val="es-419"/>
        </w:rPr>
      </w:pPr>
      <w:r>
        <w:rPr>
          <w:rFonts w:cs="Arial"/>
        </w:rPr>
        <w:t>Do you need an interpreter?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3F3754">
        <w:rPr>
          <w:rFonts w:cs="Arial"/>
        </w:rPr>
        <w:t xml:space="preserve"> </w:t>
      </w:r>
      <w:r w:rsidRPr="00D35645">
        <w:rPr>
          <w:rFonts w:cs="Arial"/>
          <w:lang w:val="es-419"/>
        </w:rPr>
        <w:t>No</w:t>
      </w:r>
      <w:r w:rsidRPr="00D35645">
        <w:rPr>
          <w:rFonts w:cs="Arial"/>
          <w:lang w:val="es-419"/>
        </w:rPr>
        <w:tab/>
      </w: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5645">
        <w:rPr>
          <w:rFonts w:cs="Arial"/>
          <w:lang w:val="es-419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D35645">
        <w:rPr>
          <w:rFonts w:cs="Arial"/>
          <w:lang w:val="es-419"/>
        </w:rPr>
        <w:t xml:space="preserve"> Yes, in (language): </w:t>
      </w:r>
      <w:r w:rsidRPr="00D35645">
        <w:rPr>
          <w:rFonts w:cs="Arial"/>
          <w:u w:val="single"/>
          <w:lang w:val="es-419"/>
        </w:rPr>
        <w:tab/>
      </w:r>
    </w:p>
    <w:p w14:paraId="3922C6C6" w14:textId="77777777" w:rsidR="00754016" w:rsidRDefault="00754016" w:rsidP="00754016">
      <w:pPr>
        <w:tabs>
          <w:tab w:val="left" w:pos="360"/>
          <w:tab w:val="left" w:pos="3600"/>
          <w:tab w:val="left" w:pos="4500"/>
          <w:tab w:val="left" w:pos="5760"/>
          <w:tab w:val="left" w:pos="10080"/>
        </w:tabs>
        <w:ind w:right="-234"/>
        <w:rPr>
          <w:rFonts w:cs="Arial"/>
          <w:i/>
          <w:sz w:val="18"/>
          <w:szCs w:val="18"/>
          <w:lang w:val="es-419"/>
        </w:rPr>
      </w:pPr>
      <w:r>
        <w:rPr>
          <w:rFonts w:cs="Arial"/>
          <w:i/>
          <w:sz w:val="18"/>
          <w:szCs w:val="18"/>
          <w:lang w:val="es-419"/>
        </w:rPr>
        <w:tab/>
      </w:r>
      <w:r w:rsidRPr="00E4451B">
        <w:rPr>
          <w:rFonts w:cs="Arial"/>
          <w:i/>
          <w:sz w:val="18"/>
          <w:szCs w:val="18"/>
          <w:lang w:val="es-419"/>
        </w:rPr>
        <w:t>¿Necesita intérprete?</w:t>
      </w:r>
      <w:r w:rsidRPr="00E4451B">
        <w:rPr>
          <w:rFonts w:cs="Arial"/>
          <w:i/>
          <w:sz w:val="18"/>
          <w:szCs w:val="18"/>
          <w:lang w:val="es-419"/>
        </w:rPr>
        <w:tab/>
        <w:t xml:space="preserve">     No              Sí</w:t>
      </w:r>
      <w:r>
        <w:rPr>
          <w:rFonts w:cs="Arial"/>
          <w:i/>
          <w:sz w:val="18"/>
          <w:szCs w:val="18"/>
          <w:lang w:val="es-419"/>
        </w:rPr>
        <w:t>, intérprete de (idioma):</w:t>
      </w:r>
    </w:p>
    <w:bookmarkEnd w:id="2"/>
    <w:bookmarkEnd w:id="3"/>
    <w:p w14:paraId="75E1F561" w14:textId="02B71696" w:rsidR="00487EB7" w:rsidRDefault="006B3CAD" w:rsidP="00E3660E">
      <w:pPr>
        <w:spacing w:after="60" w:line="240" w:lineRule="auto"/>
        <w:ind w:left="360" w:right="-360"/>
        <w:jc w:val="both"/>
        <w:outlineLvl w:val="0"/>
        <w:rPr>
          <w:rFonts w:cs="Arial"/>
          <w:b/>
        </w:rPr>
      </w:pPr>
      <w:r w:rsidRPr="00D513AD">
        <w:rPr>
          <w:rFonts w:cs="Arial"/>
          <w:b/>
        </w:rPr>
        <w:t>Relationship to the child(ren)</w:t>
      </w:r>
      <w:r w:rsidR="00487EB7" w:rsidRPr="00D513AD">
        <w:rPr>
          <w:rFonts w:cs="Arial"/>
          <w:b/>
        </w:rPr>
        <w:t>:</w:t>
      </w:r>
    </w:p>
    <w:p w14:paraId="44EA2646" w14:textId="576F33B5" w:rsidR="00E3660E" w:rsidRPr="00E3660E" w:rsidRDefault="00E3660E" w:rsidP="00E3660E">
      <w:pPr>
        <w:spacing w:after="60" w:line="240" w:lineRule="auto"/>
        <w:ind w:left="360" w:right="-360"/>
        <w:jc w:val="both"/>
        <w:outlineLvl w:val="0"/>
        <w:rPr>
          <w:rFonts w:cs="Arial"/>
          <w:b/>
          <w:bCs/>
          <w:lang w:val="es-419"/>
        </w:rPr>
      </w:pPr>
      <w:r>
        <w:rPr>
          <w:rFonts w:cs="Arial"/>
          <w:b/>
          <w:bCs/>
          <w:i/>
          <w:sz w:val="18"/>
          <w:szCs w:val="18"/>
          <w:lang w:val="es-419"/>
        </w:rPr>
        <w:t>Relación con los menores:</w:t>
      </w:r>
    </w:p>
    <w:p w14:paraId="6D3DF1E5" w14:textId="77777777" w:rsidR="00487EB7" w:rsidRPr="00E3660E" w:rsidRDefault="00487EB7" w:rsidP="00487EB7">
      <w:pPr>
        <w:ind w:left="360" w:right="-360"/>
        <w:jc w:val="both"/>
        <w:rPr>
          <w:rFonts w:cs="Arial"/>
          <w:szCs w:val="24"/>
          <w:lang w:val="es-419"/>
        </w:rPr>
        <w:sectPr w:rsidR="00487EB7" w:rsidRPr="00E3660E" w:rsidSect="00487EB7">
          <w:footerReference w:type="default" r:id="rId12"/>
          <w:footerReference w:type="first" r:id="rId13"/>
          <w:pgSz w:w="12240" w:h="15840" w:code="1"/>
          <w:pgMar w:top="1440" w:right="720" w:bottom="720" w:left="1440" w:header="720" w:footer="432" w:gutter="0"/>
          <w:cols w:space="720"/>
          <w:docGrid w:linePitch="326"/>
        </w:sectPr>
      </w:pPr>
    </w:p>
    <w:p w14:paraId="788F7036" w14:textId="25DDB0CD" w:rsidR="00487EB7" w:rsidRPr="00E3660E" w:rsidRDefault="002B0578" w:rsidP="00EC66B8">
      <w:pPr>
        <w:spacing w:line="360" w:lineRule="auto"/>
        <w:ind w:left="630" w:right="-360" w:hanging="270"/>
        <w:jc w:val="both"/>
        <w:rPr>
          <w:rFonts w:cs="Arial"/>
          <w:b/>
          <w:lang w:val="es-419"/>
        </w:rPr>
      </w:pPr>
      <w:r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E3660E">
        <w:rPr>
          <w:rFonts w:cs="Arial"/>
          <w:lang w:val="es-419"/>
        </w:rPr>
        <w:instrText xml:space="preserve"> FORMCHECKBOX </w:instrText>
      </w:r>
      <w:r w:rsidR="004C39B6">
        <w:rPr>
          <w:rFonts w:cs="Arial"/>
        </w:rPr>
      </w:r>
      <w:r w:rsidR="004C39B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 w:rsidR="00487EB7" w:rsidRPr="00E3660E">
        <w:rPr>
          <w:rFonts w:cs="Arial"/>
          <w:lang w:val="es-419"/>
        </w:rPr>
        <w:tab/>
        <w:t>Mother</w:t>
      </w:r>
      <w:r w:rsidR="00E3660E" w:rsidRPr="00E3660E">
        <w:rPr>
          <w:rFonts w:cs="Arial"/>
          <w:lang w:val="es-419"/>
        </w:rPr>
        <w:t>/</w:t>
      </w:r>
      <w:r w:rsidR="00E3660E">
        <w:rPr>
          <w:rFonts w:cs="Arial"/>
          <w:i/>
          <w:sz w:val="18"/>
          <w:szCs w:val="18"/>
          <w:lang w:val="es-419"/>
        </w:rPr>
        <w:t>madre</w:t>
      </w:r>
    </w:p>
    <w:p w14:paraId="31D0D010" w14:textId="0AAC9594" w:rsidR="00487EB7" w:rsidRPr="00D513AD" w:rsidRDefault="002B0578" w:rsidP="00EC66B8">
      <w:pPr>
        <w:spacing w:line="360" w:lineRule="auto"/>
        <w:ind w:left="630" w:right="-360" w:hanging="270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cs="Arial"/>
        </w:rPr>
        <w:instrText xml:space="preserve"> FORMCHECKBOX </w:instrText>
      </w:r>
      <w:r w:rsidR="004C39B6">
        <w:rPr>
          <w:rFonts w:cs="Arial"/>
        </w:rPr>
      </w:r>
      <w:r w:rsidR="004C39B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 w:rsidR="00487EB7" w:rsidRPr="00D513AD">
        <w:rPr>
          <w:rFonts w:cs="Arial"/>
        </w:rPr>
        <w:tab/>
        <w:t>Father</w:t>
      </w:r>
      <w:r w:rsidR="00E3660E" w:rsidRPr="00E3660E">
        <w:rPr>
          <w:rFonts w:cs="Arial"/>
          <w:lang w:val="es-419"/>
        </w:rPr>
        <w:t>/</w:t>
      </w:r>
      <w:r w:rsidR="00E3660E">
        <w:rPr>
          <w:rFonts w:cs="Arial"/>
          <w:i/>
          <w:sz w:val="18"/>
          <w:szCs w:val="18"/>
          <w:lang w:val="es-419"/>
        </w:rPr>
        <w:t>p</w:t>
      </w:r>
      <w:r w:rsidR="00E3660E">
        <w:rPr>
          <w:rFonts w:cs="Arial"/>
          <w:i/>
          <w:sz w:val="18"/>
          <w:szCs w:val="18"/>
          <w:lang w:val="es-419"/>
        </w:rPr>
        <w:t>adre</w:t>
      </w:r>
    </w:p>
    <w:p w14:paraId="23FF057F" w14:textId="19F3041E" w:rsidR="001C184D" w:rsidRDefault="002B0578" w:rsidP="00EC66B8">
      <w:pPr>
        <w:spacing w:line="240" w:lineRule="auto"/>
        <w:ind w:left="630" w:right="-288" w:hanging="27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cs="Arial"/>
        </w:rPr>
        <w:instrText xml:space="preserve"> FORMCHECKBOX </w:instrText>
      </w:r>
      <w:r w:rsidR="004C39B6">
        <w:rPr>
          <w:rFonts w:cs="Arial"/>
        </w:rPr>
      </w:r>
      <w:r w:rsidR="004C39B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 w:rsidR="00487EB7" w:rsidRPr="00D513AD">
        <w:rPr>
          <w:rFonts w:cs="Arial"/>
        </w:rPr>
        <w:tab/>
      </w:r>
      <w:bookmarkStart w:id="9" w:name="_Hlk15472996"/>
      <w:r w:rsidR="00487EB7" w:rsidRPr="00D513AD">
        <w:rPr>
          <w:rFonts w:cs="Arial"/>
        </w:rPr>
        <w:t xml:space="preserve">Not the parent, </w:t>
      </w:r>
      <w:r w:rsidR="006B544B" w:rsidRPr="00D513AD">
        <w:rPr>
          <w:rFonts w:cs="Arial"/>
        </w:rPr>
        <w:t>at this time</w:t>
      </w:r>
      <w:r w:rsidR="00487EB7" w:rsidRPr="00D513AD">
        <w:rPr>
          <w:rFonts w:cs="Arial"/>
        </w:rPr>
        <w:t xml:space="preserve"> neither parent has physical </w:t>
      </w:r>
      <w:r w:rsidR="00877A07" w:rsidRPr="00D513AD">
        <w:rPr>
          <w:rFonts w:cs="Arial"/>
        </w:rPr>
        <w:t>care</w:t>
      </w:r>
      <w:r w:rsidR="00487EB7" w:rsidRPr="00D513AD">
        <w:rPr>
          <w:rFonts w:cs="Arial"/>
        </w:rPr>
        <w:t xml:space="preserve"> of the child/ren.</w:t>
      </w:r>
    </w:p>
    <w:p w14:paraId="1AF1B2F7" w14:textId="533D36D6" w:rsidR="00E3660E" w:rsidRPr="00E3660E" w:rsidRDefault="00E3660E" w:rsidP="00EC66B8">
      <w:pPr>
        <w:spacing w:line="240" w:lineRule="auto"/>
        <w:ind w:left="630" w:right="-288" w:hanging="270"/>
        <w:rPr>
          <w:rFonts w:cs="Arial"/>
          <w:i/>
          <w:iCs/>
          <w:lang w:val="es-419"/>
        </w:rPr>
      </w:pPr>
      <w:r>
        <w:rPr>
          <w:rFonts w:cs="Arial"/>
        </w:rPr>
        <w:tab/>
      </w:r>
      <w:r w:rsidRPr="00EC66B8">
        <w:rPr>
          <w:rFonts w:cs="Arial"/>
          <w:i/>
          <w:iCs/>
          <w:sz w:val="18"/>
          <w:szCs w:val="18"/>
          <w:lang w:val="es-419"/>
        </w:rPr>
        <w:t>Ni el padre o la madre</w:t>
      </w:r>
      <w:r w:rsidR="00EC66B8" w:rsidRPr="00EC66B8">
        <w:rPr>
          <w:rFonts w:cs="Arial"/>
          <w:i/>
          <w:iCs/>
          <w:sz w:val="18"/>
          <w:szCs w:val="18"/>
          <w:lang w:val="es-419"/>
        </w:rPr>
        <w:t>, por ahora ninguno tiene la custodia física de los menores</w:t>
      </w:r>
    </w:p>
    <w:bookmarkEnd w:id="9"/>
    <w:p w14:paraId="2839DA9A" w14:textId="3C08850A" w:rsidR="00487EB7" w:rsidRDefault="001C184D" w:rsidP="00EC66B8">
      <w:pPr>
        <w:spacing w:line="240" w:lineRule="auto"/>
        <w:ind w:left="360" w:hanging="360"/>
        <w:rPr>
          <w:rFonts w:cs="Arial"/>
        </w:rPr>
      </w:pPr>
      <w:r w:rsidRPr="00E3660E">
        <w:rPr>
          <w:rFonts w:cs="Arial"/>
          <w:lang w:val="es-419"/>
        </w:rPr>
        <w:br w:type="column"/>
      </w:r>
      <w:r w:rsidR="002B0578"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="002B0578">
        <w:rPr>
          <w:rFonts w:cs="Arial"/>
        </w:rPr>
        <w:instrText xml:space="preserve"> FORMCHECKBOX </w:instrText>
      </w:r>
      <w:r w:rsidR="004C39B6">
        <w:rPr>
          <w:rFonts w:cs="Arial"/>
        </w:rPr>
      </w:r>
      <w:r w:rsidR="004C39B6">
        <w:rPr>
          <w:rFonts w:cs="Arial"/>
        </w:rPr>
        <w:fldChar w:fldCharType="separate"/>
      </w:r>
      <w:r w:rsidR="002B0578">
        <w:rPr>
          <w:rFonts w:cs="Arial"/>
        </w:rPr>
        <w:fldChar w:fldCharType="end"/>
      </w:r>
      <w:bookmarkEnd w:id="10"/>
      <w:r w:rsidRPr="00D513AD">
        <w:rPr>
          <w:rFonts w:cs="Arial"/>
        </w:rPr>
        <w:tab/>
        <w:t>Not the parent, but the child</w:t>
      </w:r>
      <w:r w:rsidR="007E042A">
        <w:rPr>
          <w:rFonts w:cs="Arial"/>
        </w:rPr>
        <w:t>(</w:t>
      </w:r>
      <w:r w:rsidRPr="00D513AD">
        <w:rPr>
          <w:rFonts w:cs="Arial"/>
        </w:rPr>
        <w:t>ren</w:t>
      </w:r>
      <w:r w:rsidR="007E042A">
        <w:rPr>
          <w:rFonts w:cs="Arial"/>
        </w:rPr>
        <w:t>)</w:t>
      </w:r>
      <w:r w:rsidRPr="00D513AD">
        <w:rPr>
          <w:rFonts w:cs="Arial"/>
        </w:rPr>
        <w:t xml:space="preserve"> were in my</w:t>
      </w:r>
      <w:r w:rsidR="00877A07" w:rsidRPr="00D513AD">
        <w:rPr>
          <w:rFonts w:cs="Arial"/>
        </w:rPr>
        <w:t xml:space="preserve"> physical care</w:t>
      </w:r>
      <w:r w:rsidRPr="00D513AD">
        <w:rPr>
          <w:rFonts w:cs="Arial"/>
        </w:rPr>
        <w:t xml:space="preserve"> for </w:t>
      </w:r>
      <w:r w:rsidRPr="0012602C">
        <w:rPr>
          <w:rFonts w:cs="Arial"/>
        </w:rPr>
        <w:t xml:space="preserve">at least 182 days and that period of </w:t>
      </w:r>
      <w:r w:rsidR="006B544B" w:rsidRPr="0012602C">
        <w:rPr>
          <w:rFonts w:cs="Arial"/>
        </w:rPr>
        <w:t>physical care</w:t>
      </w:r>
      <w:r w:rsidR="00353FDE" w:rsidRPr="0012602C">
        <w:rPr>
          <w:rFonts w:cs="Arial"/>
        </w:rPr>
        <w:t xml:space="preserve"> </w:t>
      </w:r>
      <w:r w:rsidRPr="0012602C">
        <w:rPr>
          <w:rFonts w:cs="Arial"/>
        </w:rPr>
        <w:t>was</w:t>
      </w:r>
      <w:r w:rsidR="00353FDE" w:rsidRPr="0012602C">
        <w:rPr>
          <w:rFonts w:cs="Arial"/>
        </w:rPr>
        <w:t xml:space="preserve"> not more than</w:t>
      </w:r>
      <w:r w:rsidR="000B1AB8" w:rsidRPr="0012602C">
        <w:rPr>
          <w:rFonts w:cs="Arial"/>
        </w:rPr>
        <w:t xml:space="preserve"> </w:t>
      </w:r>
      <w:r w:rsidR="00487EB7" w:rsidRPr="0012602C">
        <w:rPr>
          <w:rFonts w:cs="Arial"/>
        </w:rPr>
        <w:t xml:space="preserve">6 months </w:t>
      </w:r>
      <w:r w:rsidRPr="0012602C">
        <w:rPr>
          <w:rFonts w:cs="Arial"/>
        </w:rPr>
        <w:t>ago.</w:t>
      </w:r>
    </w:p>
    <w:p w14:paraId="2DE498CA" w14:textId="5EC6CA5C" w:rsidR="00E3660E" w:rsidRPr="00EC66B8" w:rsidRDefault="00E3660E" w:rsidP="00EC66B8">
      <w:pPr>
        <w:spacing w:line="240" w:lineRule="auto"/>
        <w:ind w:left="360" w:hanging="360"/>
        <w:rPr>
          <w:rFonts w:cs="Arial"/>
          <w:lang w:val="es-419"/>
        </w:rPr>
      </w:pPr>
      <w:r>
        <w:rPr>
          <w:rFonts w:cs="Arial"/>
        </w:rPr>
        <w:tab/>
      </w:r>
      <w:r w:rsidR="00EC66B8">
        <w:rPr>
          <w:rFonts w:cs="Arial"/>
          <w:i/>
          <w:sz w:val="18"/>
          <w:szCs w:val="18"/>
          <w:lang w:val="es-419"/>
        </w:rPr>
        <w:t xml:space="preserve">No es el padre o la madre, pero los menores estaban en mi custodia física por lo menos por 182 días y ese periodo no fue hace </w:t>
      </w:r>
      <w:r w:rsidR="00EC66B8">
        <w:rPr>
          <w:rFonts w:cs="Arial"/>
          <w:i/>
          <w:sz w:val="18"/>
          <w:szCs w:val="18"/>
          <w:lang w:val="es-419"/>
        </w:rPr>
        <w:t xml:space="preserve">más de </w:t>
      </w:r>
      <w:r w:rsidR="00EC66B8">
        <w:rPr>
          <w:rFonts w:cs="Arial"/>
          <w:i/>
          <w:sz w:val="18"/>
          <w:szCs w:val="18"/>
          <w:lang w:val="es-419"/>
        </w:rPr>
        <w:t>6 meses</w:t>
      </w:r>
    </w:p>
    <w:p w14:paraId="446CDE0C" w14:textId="598404AB" w:rsidR="00945C57" w:rsidRPr="0012602C" w:rsidRDefault="002B0578" w:rsidP="00EC66B8">
      <w:pPr>
        <w:tabs>
          <w:tab w:val="left" w:pos="4752"/>
        </w:tabs>
        <w:spacing w:line="240" w:lineRule="auto"/>
        <w:ind w:left="360" w:right="-180" w:hanging="360"/>
        <w:rPr>
          <w:rFonts w:cs="Arial"/>
        </w:rPr>
      </w:pPr>
      <w:r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>
        <w:rPr>
          <w:rFonts w:cs="Arial"/>
        </w:rPr>
        <w:instrText xml:space="preserve"> FORMCHECKBOX </w:instrText>
      </w:r>
      <w:r w:rsidR="004C39B6">
        <w:rPr>
          <w:rFonts w:cs="Arial"/>
        </w:rPr>
      </w:r>
      <w:r w:rsidR="004C39B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 w:rsidR="00487EB7" w:rsidRPr="0012602C">
        <w:rPr>
          <w:rFonts w:cs="Arial"/>
        </w:rPr>
        <w:tab/>
        <w:t xml:space="preserve">Other </w:t>
      </w:r>
      <w:r w:rsidR="00487EB7" w:rsidRPr="0012602C">
        <w:rPr>
          <w:rFonts w:cs="Arial"/>
          <w:i/>
        </w:rPr>
        <w:t>(Explain):</w:t>
      </w:r>
      <w:r w:rsidR="00487EB7" w:rsidRPr="0012602C">
        <w:rPr>
          <w:rFonts w:cs="Arial"/>
        </w:rPr>
        <w:t xml:space="preserve"> </w:t>
      </w:r>
      <w:r w:rsidR="00487EB7" w:rsidRPr="0012602C">
        <w:rPr>
          <w:rFonts w:cs="Arial"/>
          <w:u w:val="single"/>
        </w:rPr>
        <w:tab/>
      </w:r>
    </w:p>
    <w:p w14:paraId="58429D83" w14:textId="6755B64A" w:rsidR="00353FDE" w:rsidRDefault="00EC66B8" w:rsidP="00EC66B8">
      <w:pPr>
        <w:tabs>
          <w:tab w:val="left" w:pos="360"/>
          <w:tab w:val="left" w:pos="5670"/>
        </w:tabs>
        <w:spacing w:line="240" w:lineRule="auto"/>
        <w:ind w:right="-288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i/>
          <w:sz w:val="18"/>
          <w:szCs w:val="18"/>
          <w:lang w:val="es-419"/>
        </w:rPr>
        <w:t>Otra (explicar):</w:t>
      </w:r>
    </w:p>
    <w:p w14:paraId="1CA8D833" w14:textId="77777777" w:rsidR="00962C96" w:rsidRDefault="00962C96" w:rsidP="00353FDE">
      <w:pPr>
        <w:tabs>
          <w:tab w:val="left" w:pos="5670"/>
        </w:tabs>
        <w:spacing w:before="120" w:line="360" w:lineRule="auto"/>
        <w:ind w:right="-288"/>
        <w:jc w:val="both"/>
        <w:rPr>
          <w:rFonts w:cs="Arial"/>
          <w:b/>
        </w:rPr>
      </w:pPr>
    </w:p>
    <w:p w14:paraId="4C63CE2B" w14:textId="1254BF7B" w:rsidR="007E042A" w:rsidRPr="007E042A" w:rsidRDefault="007E042A" w:rsidP="00353FDE">
      <w:pPr>
        <w:tabs>
          <w:tab w:val="left" w:pos="5670"/>
        </w:tabs>
        <w:spacing w:before="120" w:line="360" w:lineRule="auto"/>
        <w:ind w:right="-288"/>
        <w:jc w:val="both"/>
        <w:rPr>
          <w:rFonts w:cs="Arial"/>
          <w:b/>
          <w:sz w:val="16"/>
          <w:szCs w:val="16"/>
        </w:rPr>
        <w:sectPr w:rsidR="007E042A" w:rsidRPr="007E042A" w:rsidSect="00487EB7">
          <w:type w:val="continuous"/>
          <w:pgSz w:w="12240" w:h="15840" w:code="1"/>
          <w:pgMar w:top="1440" w:right="720" w:bottom="720" w:left="1440" w:header="720" w:footer="432" w:gutter="0"/>
          <w:cols w:num="2" w:space="720"/>
          <w:docGrid w:linePitch="326"/>
        </w:sectPr>
      </w:pPr>
    </w:p>
    <w:p w14:paraId="13FA310D" w14:textId="671AD3D4" w:rsidR="00750F4D" w:rsidRDefault="00C64426" w:rsidP="00754016">
      <w:pPr>
        <w:pStyle w:val="BulletedHeading"/>
        <w:spacing w:line="240" w:lineRule="auto"/>
        <w:ind w:left="360"/>
      </w:pPr>
      <w:r w:rsidRPr="0080630C">
        <w:rPr>
          <w:rStyle w:val="BoldBulletedHeading"/>
          <w:sz w:val="20"/>
        </w:rPr>
        <w:t>Co-</w:t>
      </w:r>
      <w:r w:rsidR="00750F4D" w:rsidRPr="0080630C">
        <w:rPr>
          <w:rStyle w:val="BoldBulletedHeading"/>
          <w:sz w:val="20"/>
        </w:rPr>
        <w:t>Petitioner</w:t>
      </w:r>
      <w:r w:rsidR="00D513AD" w:rsidRPr="0080630C">
        <w:rPr>
          <w:rStyle w:val="BoldBulletedHeading"/>
          <w:sz w:val="20"/>
        </w:rPr>
        <w:t>/Respondent</w:t>
      </w:r>
      <w:r w:rsidR="001602B4" w:rsidRPr="0080630C">
        <w:rPr>
          <w:rStyle w:val="BoldBulletedHeading"/>
          <w:sz w:val="20"/>
        </w:rPr>
        <w:t xml:space="preserve"> </w:t>
      </w:r>
      <w:r w:rsidR="00465542" w:rsidRPr="0080630C">
        <w:rPr>
          <w:rStyle w:val="BoldBulletedHeading"/>
          <w:sz w:val="20"/>
        </w:rPr>
        <w:t>In</w:t>
      </w:r>
      <w:r w:rsidR="00750F4D" w:rsidRPr="0080630C">
        <w:rPr>
          <w:rStyle w:val="BoldBulletedHeading"/>
          <w:sz w:val="20"/>
        </w:rPr>
        <w:t>formation</w:t>
      </w:r>
      <w:r w:rsidR="00750F4D" w:rsidRPr="005C3044">
        <w:rPr>
          <w:color w:val="FF0000"/>
        </w:rPr>
        <w:tab/>
      </w:r>
      <w:bookmarkStart w:id="12" w:name="_Hlk15470738"/>
      <w:r w:rsidR="00754016">
        <w:rPr>
          <w:color w:val="FF0000"/>
        </w:rPr>
        <w:tab/>
      </w:r>
      <w:r w:rsidR="002B057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2B0578">
        <w:instrText xml:space="preserve"> FORMCHECKBOX </w:instrText>
      </w:r>
      <w:r w:rsidR="004C39B6">
        <w:fldChar w:fldCharType="separate"/>
      </w:r>
      <w:r w:rsidR="002B0578">
        <w:fldChar w:fldCharType="end"/>
      </w:r>
      <w:bookmarkEnd w:id="13"/>
      <w:r w:rsidR="00750F4D" w:rsidRPr="0012602C">
        <w:t xml:space="preserve"> Check if in Military</w:t>
      </w:r>
    </w:p>
    <w:p w14:paraId="1E826BF0" w14:textId="5D281E2F" w:rsidR="00754016" w:rsidRPr="007C4E91" w:rsidRDefault="00754016" w:rsidP="00754016">
      <w:pPr>
        <w:pStyle w:val="ListParagraph"/>
        <w:tabs>
          <w:tab w:val="left" w:pos="3960"/>
        </w:tabs>
        <w:spacing w:line="240" w:lineRule="auto"/>
        <w:ind w:left="360"/>
        <w:jc w:val="both"/>
        <w:rPr>
          <w:b/>
          <w:bCs/>
          <w:i/>
          <w:sz w:val="18"/>
          <w:lang w:val="es-AR"/>
        </w:rPr>
      </w:pPr>
      <w:r w:rsidRPr="007C4E91">
        <w:rPr>
          <w:b/>
          <w:bCs/>
          <w:i/>
          <w:sz w:val="18"/>
          <w:lang w:val="es-AR"/>
        </w:rPr>
        <w:t xml:space="preserve">Información sobre el </w:t>
      </w:r>
      <w:r>
        <w:rPr>
          <w:b/>
          <w:bCs/>
          <w:i/>
          <w:sz w:val="18"/>
          <w:lang w:val="es-AR"/>
        </w:rPr>
        <w:t>co</w:t>
      </w:r>
      <w:r w:rsidRPr="007C4E91">
        <w:rPr>
          <w:rFonts w:cs="Arial"/>
          <w:b/>
          <w:i/>
          <w:sz w:val="18"/>
          <w:szCs w:val="18"/>
          <w:lang w:val="es-AR"/>
        </w:rPr>
        <w:t>demandante</w:t>
      </w:r>
      <w:r>
        <w:rPr>
          <w:rFonts w:cs="Arial"/>
          <w:b/>
          <w:i/>
          <w:sz w:val="18"/>
          <w:szCs w:val="18"/>
          <w:lang w:val="es-AR"/>
        </w:rPr>
        <w:t xml:space="preserve"> o demandado</w:t>
      </w:r>
      <w:r w:rsidRPr="007C4E91">
        <w:rPr>
          <w:b/>
          <w:bCs/>
          <w:i/>
          <w:sz w:val="18"/>
          <w:lang w:val="es-AR"/>
        </w:rPr>
        <w:t>:</w:t>
      </w:r>
      <w:r w:rsidRPr="007C4E91">
        <w:rPr>
          <w:rFonts w:cs="Arial"/>
          <w:szCs w:val="18"/>
          <w:lang w:val="es-ES"/>
        </w:rPr>
        <w:tab/>
      </w:r>
      <w:r w:rsidRPr="007C4E91">
        <w:rPr>
          <w:rFonts w:cs="Arial"/>
          <w:i/>
          <w:sz w:val="18"/>
          <w:szCs w:val="18"/>
          <w:lang w:val="es-AR"/>
        </w:rPr>
        <w:t xml:space="preserve">Marque aquí si está en el servicio militar  </w:t>
      </w:r>
    </w:p>
    <w:bookmarkEnd w:id="12"/>
    <w:p w14:paraId="4BE3FCA4" w14:textId="77777777" w:rsidR="00754016" w:rsidRDefault="00754016" w:rsidP="00754016">
      <w:pPr>
        <w:tabs>
          <w:tab w:val="left" w:pos="6390"/>
          <w:tab w:val="right" w:pos="10080"/>
        </w:tabs>
        <w:ind w:left="360"/>
        <w:rPr>
          <w:rFonts w:cs="Arial"/>
        </w:rPr>
      </w:pPr>
      <w:r w:rsidRPr="005411E5">
        <w:rPr>
          <w:rFonts w:cs="Arial"/>
        </w:rPr>
        <w:t>Full Legal Name:</w:t>
      </w:r>
      <w:r>
        <w:rPr>
          <w:rFonts w:cs="Arial"/>
        </w:rPr>
        <w:t xml:space="preserve"> _________________________________________________________________________</w:t>
      </w:r>
    </w:p>
    <w:p w14:paraId="04600329" w14:textId="77777777" w:rsidR="00754016" w:rsidRDefault="00754016" w:rsidP="00754016">
      <w:pPr>
        <w:tabs>
          <w:tab w:val="left" w:pos="6390"/>
          <w:tab w:val="right" w:pos="10080"/>
        </w:tabs>
        <w:ind w:left="360"/>
        <w:rPr>
          <w:rFonts w:cs="Arial"/>
        </w:rPr>
      </w:pPr>
      <w:r w:rsidRPr="007C4E91">
        <w:rPr>
          <w:rFonts w:cs="Arial"/>
          <w:i/>
          <w:sz w:val="18"/>
          <w:szCs w:val="18"/>
        </w:rPr>
        <w:t xml:space="preserve">Nombre legal completo: </w:t>
      </w:r>
      <w:r>
        <w:rPr>
          <w:rFonts w:cs="Arial"/>
        </w:rPr>
        <w:t xml:space="preserve">                              First                                       Middle                               Last       </w:t>
      </w:r>
    </w:p>
    <w:p w14:paraId="7265FEBA" w14:textId="77777777" w:rsidR="00754016" w:rsidRPr="007C4E91" w:rsidRDefault="00754016" w:rsidP="00754016">
      <w:pPr>
        <w:tabs>
          <w:tab w:val="left" w:pos="3960"/>
          <w:tab w:val="left" w:pos="6390"/>
          <w:tab w:val="left" w:pos="8730"/>
          <w:tab w:val="right" w:pos="10080"/>
        </w:tabs>
        <w:ind w:left="360"/>
        <w:rPr>
          <w:rFonts w:cs="Arial"/>
          <w:lang w:val="es-419"/>
        </w:rPr>
      </w:pPr>
      <w:r>
        <w:rPr>
          <w:rFonts w:cs="Arial"/>
          <w:i/>
          <w:sz w:val="18"/>
          <w:szCs w:val="18"/>
        </w:rPr>
        <w:tab/>
      </w:r>
      <w:r w:rsidRPr="007C4E91">
        <w:rPr>
          <w:rFonts w:cs="Arial"/>
          <w:i/>
          <w:sz w:val="18"/>
          <w:szCs w:val="18"/>
          <w:lang w:val="es-419"/>
        </w:rPr>
        <w:t>Nombre</w:t>
      </w:r>
      <w:r w:rsidRPr="007C4E91">
        <w:rPr>
          <w:rFonts w:cs="Arial"/>
          <w:i/>
          <w:sz w:val="18"/>
          <w:szCs w:val="18"/>
          <w:lang w:val="es-419"/>
        </w:rPr>
        <w:tab/>
        <w:t>Segundo nomb</w:t>
      </w:r>
      <w:r>
        <w:rPr>
          <w:rFonts w:cs="Arial"/>
          <w:i/>
          <w:sz w:val="18"/>
          <w:szCs w:val="18"/>
          <w:lang w:val="es-419"/>
        </w:rPr>
        <w:t>r</w:t>
      </w:r>
      <w:r w:rsidRPr="007C4E91">
        <w:rPr>
          <w:rFonts w:cs="Arial"/>
          <w:i/>
          <w:sz w:val="18"/>
          <w:szCs w:val="18"/>
          <w:lang w:val="es-419"/>
        </w:rPr>
        <w:t>e</w:t>
      </w:r>
      <w:r>
        <w:rPr>
          <w:rFonts w:cs="Arial"/>
          <w:i/>
          <w:sz w:val="18"/>
          <w:szCs w:val="18"/>
          <w:lang w:val="es-419"/>
        </w:rPr>
        <w:tab/>
        <w:t>Apellido</w:t>
      </w:r>
      <w:r w:rsidRPr="007C4E91">
        <w:rPr>
          <w:rFonts w:cs="Arial"/>
          <w:lang w:val="es-419"/>
        </w:rPr>
        <w:t xml:space="preserve">    </w:t>
      </w:r>
    </w:p>
    <w:p w14:paraId="4DEA26AC" w14:textId="77777777" w:rsidR="00754016" w:rsidRDefault="00754016" w:rsidP="00754016">
      <w:pPr>
        <w:tabs>
          <w:tab w:val="left" w:pos="6390"/>
          <w:tab w:val="right" w:pos="10080"/>
        </w:tabs>
        <w:ind w:left="360"/>
        <w:rPr>
          <w:rFonts w:cs="Arial"/>
          <w:u w:val="single"/>
          <w:lang w:val="es-419"/>
        </w:rPr>
      </w:pPr>
      <w:r w:rsidRPr="007C4E91">
        <w:rPr>
          <w:rFonts w:cs="Arial"/>
          <w:lang w:val="es-419"/>
        </w:rPr>
        <w:t>Date of Birth:</w:t>
      </w:r>
      <w:r w:rsidRPr="007C4E91">
        <w:rPr>
          <w:rFonts w:cs="Arial"/>
          <w:u w:val="single"/>
          <w:lang w:val="es-419"/>
        </w:rPr>
        <w:tab/>
      </w:r>
    </w:p>
    <w:p w14:paraId="2ADA6D20" w14:textId="77777777" w:rsidR="00754016" w:rsidRPr="007C4E91" w:rsidRDefault="00754016" w:rsidP="00754016">
      <w:pPr>
        <w:tabs>
          <w:tab w:val="left" w:pos="6390"/>
          <w:tab w:val="right" w:pos="10080"/>
        </w:tabs>
        <w:ind w:left="360"/>
        <w:rPr>
          <w:rFonts w:cs="Arial"/>
          <w:u w:val="single"/>
          <w:lang w:val="es-419"/>
        </w:rPr>
      </w:pPr>
      <w:r>
        <w:rPr>
          <w:rFonts w:cs="Arial"/>
          <w:i/>
          <w:sz w:val="18"/>
          <w:szCs w:val="18"/>
          <w:lang w:val="es-AR"/>
        </w:rPr>
        <w:t>Fecha de nacimiento</w:t>
      </w:r>
      <w:r w:rsidRPr="007E02CF">
        <w:rPr>
          <w:rFonts w:cs="Arial"/>
          <w:i/>
          <w:sz w:val="18"/>
          <w:szCs w:val="18"/>
          <w:lang w:val="es-AR"/>
        </w:rPr>
        <w:t>:</w:t>
      </w:r>
    </w:p>
    <w:p w14:paraId="189939E5" w14:textId="77777777" w:rsidR="00754016" w:rsidRPr="00754016" w:rsidRDefault="00754016" w:rsidP="00754016">
      <w:pPr>
        <w:tabs>
          <w:tab w:val="left" w:pos="7650"/>
          <w:tab w:val="right" w:pos="10080"/>
        </w:tabs>
        <w:ind w:left="360"/>
        <w:rPr>
          <w:rFonts w:cs="Arial"/>
          <w:u w:val="single"/>
          <w:lang w:val="es-419"/>
        </w:rPr>
      </w:pPr>
      <w:r w:rsidRPr="00754016">
        <w:rPr>
          <w:rFonts w:cs="Arial"/>
          <w:lang w:val="es-419"/>
        </w:rPr>
        <w:t>Current Mailing Address:</w:t>
      </w:r>
      <w:r w:rsidRPr="00754016">
        <w:rPr>
          <w:rFonts w:cs="Arial"/>
          <w:u w:val="single"/>
          <w:lang w:val="es-419"/>
        </w:rPr>
        <w:tab/>
        <w:t xml:space="preserve"> </w:t>
      </w:r>
      <w:r w:rsidRPr="00754016">
        <w:rPr>
          <w:rFonts w:cs="Arial"/>
          <w:lang w:val="es-419"/>
        </w:rPr>
        <w:t>Apt. #</w:t>
      </w:r>
      <w:r w:rsidRPr="00754016">
        <w:rPr>
          <w:rFonts w:cs="Arial"/>
          <w:u w:val="single"/>
          <w:lang w:val="es-419"/>
        </w:rPr>
        <w:tab/>
      </w:r>
    </w:p>
    <w:p w14:paraId="494ED4CA" w14:textId="77777777" w:rsidR="00754016" w:rsidRPr="00DC2813" w:rsidRDefault="00754016" w:rsidP="00754016">
      <w:pPr>
        <w:tabs>
          <w:tab w:val="left" w:pos="7740"/>
        </w:tabs>
        <w:ind w:firstLine="360"/>
        <w:jc w:val="both"/>
        <w:rPr>
          <w:lang w:val="es-419"/>
        </w:rPr>
      </w:pPr>
      <w:r w:rsidRPr="00DC2813">
        <w:rPr>
          <w:rFonts w:cs="Arial"/>
          <w:i/>
          <w:sz w:val="18"/>
          <w:szCs w:val="18"/>
          <w:lang w:val="es-419"/>
        </w:rPr>
        <w:t>Dirección postal actual:</w:t>
      </w:r>
      <w:r w:rsidRPr="00DC2813">
        <w:rPr>
          <w:rFonts w:cs="Arial"/>
          <w:i/>
          <w:sz w:val="18"/>
          <w:szCs w:val="18"/>
          <w:lang w:val="es-419"/>
        </w:rPr>
        <w:tab/>
        <w:t>N</w:t>
      </w:r>
      <w:r w:rsidRPr="00DC2813">
        <w:rPr>
          <w:rFonts w:cs="Arial"/>
          <w:i/>
          <w:sz w:val="18"/>
          <w:szCs w:val="18"/>
          <w:vertAlign w:val="superscript"/>
          <w:lang w:val="es-419"/>
        </w:rPr>
        <w:t>o</w:t>
      </w:r>
      <w:r w:rsidRPr="00DC2813">
        <w:rPr>
          <w:rFonts w:cs="Arial"/>
          <w:i/>
          <w:sz w:val="18"/>
          <w:szCs w:val="18"/>
          <w:lang w:val="es-419"/>
        </w:rPr>
        <w:t>. de depto:</w:t>
      </w:r>
    </w:p>
    <w:p w14:paraId="704637F9" w14:textId="77777777" w:rsidR="00754016" w:rsidRPr="00DC2813" w:rsidRDefault="00754016" w:rsidP="00754016">
      <w:pPr>
        <w:tabs>
          <w:tab w:val="left" w:pos="3960"/>
          <w:tab w:val="left" w:pos="6480"/>
          <w:tab w:val="right" w:pos="10080"/>
        </w:tabs>
        <w:ind w:left="360"/>
        <w:jc w:val="both"/>
        <w:rPr>
          <w:rFonts w:cs="Arial"/>
          <w:u w:val="single"/>
          <w:lang w:val="es-419"/>
        </w:rPr>
      </w:pPr>
      <w:r w:rsidRPr="00DC2813">
        <w:rPr>
          <w:rFonts w:cs="Arial"/>
          <w:lang w:val="es-419"/>
        </w:rPr>
        <w:t>City:</w:t>
      </w:r>
      <w:r w:rsidRPr="00DC2813">
        <w:rPr>
          <w:rFonts w:cs="Arial"/>
          <w:u w:val="single"/>
          <w:lang w:val="es-419"/>
        </w:rPr>
        <w:tab/>
      </w:r>
      <w:r w:rsidRPr="00DC2813">
        <w:rPr>
          <w:rFonts w:cs="Arial"/>
          <w:lang w:val="es-419"/>
        </w:rPr>
        <w:t xml:space="preserve"> State: </w:t>
      </w:r>
      <w:r w:rsidRPr="00DC2813">
        <w:rPr>
          <w:rFonts w:cs="Arial"/>
          <w:u w:val="single"/>
          <w:lang w:val="es-419"/>
        </w:rPr>
        <w:tab/>
      </w:r>
      <w:r w:rsidRPr="00DC2813">
        <w:rPr>
          <w:rFonts w:cs="Arial"/>
          <w:lang w:val="es-419"/>
        </w:rPr>
        <w:t xml:space="preserve"> Zip:</w:t>
      </w:r>
      <w:r w:rsidRPr="00DC2813">
        <w:rPr>
          <w:rFonts w:cs="Arial"/>
          <w:u w:val="single"/>
          <w:lang w:val="es-419"/>
        </w:rPr>
        <w:tab/>
      </w:r>
    </w:p>
    <w:p w14:paraId="50DE4F8E" w14:textId="77777777" w:rsidR="00754016" w:rsidRPr="00D35645" w:rsidRDefault="00754016" w:rsidP="00754016">
      <w:pPr>
        <w:tabs>
          <w:tab w:val="left" w:pos="3960"/>
          <w:tab w:val="left" w:pos="6480"/>
          <w:tab w:val="right" w:pos="10080"/>
        </w:tabs>
        <w:ind w:left="360"/>
        <w:jc w:val="both"/>
        <w:rPr>
          <w:rFonts w:cs="Arial"/>
          <w:u w:val="single"/>
          <w:lang w:val="es-419"/>
        </w:rPr>
      </w:pPr>
      <w:r w:rsidRPr="00B7754D">
        <w:rPr>
          <w:rFonts w:cs="Arial"/>
          <w:i/>
          <w:sz w:val="18"/>
          <w:szCs w:val="18"/>
          <w:lang w:val="es-MX"/>
        </w:rPr>
        <w:t>Ciudad</w:t>
      </w:r>
      <w:r>
        <w:rPr>
          <w:rFonts w:cs="Arial"/>
          <w:i/>
          <w:sz w:val="18"/>
          <w:szCs w:val="18"/>
          <w:lang w:val="es-MX"/>
        </w:rPr>
        <w:t>:</w:t>
      </w:r>
      <w:r>
        <w:rPr>
          <w:iCs/>
          <w:szCs w:val="14"/>
          <w:lang w:val="es-MX"/>
        </w:rPr>
        <w:tab/>
      </w:r>
      <w:r w:rsidRPr="007E02CF">
        <w:rPr>
          <w:rFonts w:cs="Arial"/>
          <w:i/>
          <w:sz w:val="18"/>
          <w:szCs w:val="18"/>
          <w:lang w:val="es-AR"/>
        </w:rPr>
        <w:t>Estado</w:t>
      </w:r>
      <w:r>
        <w:rPr>
          <w:rFonts w:cs="Arial"/>
          <w:i/>
          <w:sz w:val="18"/>
          <w:szCs w:val="18"/>
          <w:lang w:val="es-AR"/>
        </w:rPr>
        <w:t>:</w:t>
      </w:r>
      <w:r>
        <w:rPr>
          <w:iCs/>
          <w:szCs w:val="14"/>
          <w:lang w:val="es-MX"/>
        </w:rPr>
        <w:tab/>
      </w:r>
      <w:r w:rsidRPr="007E02CF">
        <w:rPr>
          <w:rFonts w:cs="Arial"/>
          <w:i/>
          <w:sz w:val="18"/>
          <w:szCs w:val="18"/>
          <w:lang w:val="es-AR"/>
        </w:rPr>
        <w:t>Código postal</w:t>
      </w:r>
      <w:r>
        <w:rPr>
          <w:iCs/>
          <w:szCs w:val="14"/>
          <w:lang w:val="es-MX"/>
        </w:rPr>
        <w:t>:</w:t>
      </w:r>
    </w:p>
    <w:p w14:paraId="7B9EDD6A" w14:textId="77777777" w:rsidR="00754016" w:rsidRPr="00D35645" w:rsidRDefault="00754016" w:rsidP="00754016">
      <w:pPr>
        <w:tabs>
          <w:tab w:val="left" w:pos="4680"/>
          <w:tab w:val="left" w:pos="5040"/>
          <w:tab w:val="right" w:pos="10080"/>
        </w:tabs>
        <w:ind w:left="360"/>
        <w:jc w:val="both"/>
        <w:rPr>
          <w:rFonts w:cs="Arial"/>
          <w:u w:val="single"/>
          <w:lang w:val="es-419"/>
        </w:rPr>
      </w:pPr>
      <w:r w:rsidRPr="00D35645">
        <w:rPr>
          <w:rFonts w:cs="Arial"/>
          <w:lang w:val="es-419"/>
        </w:rPr>
        <w:t>Phone:</w:t>
      </w:r>
      <w:r w:rsidRPr="00D35645">
        <w:rPr>
          <w:rFonts w:cs="Arial"/>
          <w:u w:val="single"/>
          <w:lang w:val="es-419"/>
        </w:rPr>
        <w:tab/>
      </w:r>
      <w:r w:rsidRPr="00D35645">
        <w:rPr>
          <w:rFonts w:cs="Arial"/>
          <w:lang w:val="es-419"/>
        </w:rPr>
        <w:tab/>
        <w:t>Email:</w:t>
      </w:r>
      <w:r w:rsidRPr="00D35645">
        <w:rPr>
          <w:rFonts w:cs="Arial"/>
          <w:u w:val="single"/>
          <w:lang w:val="es-419"/>
        </w:rPr>
        <w:tab/>
      </w:r>
    </w:p>
    <w:p w14:paraId="18A11BC1" w14:textId="77777777" w:rsidR="00754016" w:rsidRPr="00DC2813" w:rsidRDefault="00754016" w:rsidP="00754016">
      <w:pPr>
        <w:tabs>
          <w:tab w:val="left" w:pos="5040"/>
          <w:tab w:val="right" w:pos="10080"/>
        </w:tabs>
        <w:ind w:left="360"/>
        <w:jc w:val="both"/>
        <w:rPr>
          <w:rFonts w:cs="Arial"/>
          <w:i/>
          <w:sz w:val="18"/>
          <w:szCs w:val="18"/>
          <w:lang w:val="es-419"/>
        </w:rPr>
      </w:pPr>
      <w:r w:rsidRPr="00DC2813">
        <w:rPr>
          <w:rFonts w:cs="Arial"/>
          <w:i/>
          <w:sz w:val="18"/>
          <w:szCs w:val="18"/>
          <w:lang w:val="es-419"/>
        </w:rPr>
        <w:t>Teléfono:</w:t>
      </w:r>
      <w:r w:rsidRPr="00DC2813">
        <w:rPr>
          <w:rFonts w:cs="Arial"/>
          <w:i/>
          <w:sz w:val="18"/>
          <w:szCs w:val="18"/>
          <w:lang w:val="es-419"/>
        </w:rPr>
        <w:tab/>
        <w:t>Correo electrónico:</w:t>
      </w:r>
    </w:p>
    <w:p w14:paraId="77B2727B" w14:textId="77777777" w:rsidR="00754016" w:rsidRPr="00DC2813" w:rsidRDefault="00754016" w:rsidP="00754016">
      <w:pPr>
        <w:tabs>
          <w:tab w:val="left" w:pos="5040"/>
          <w:tab w:val="right" w:pos="10080"/>
        </w:tabs>
        <w:ind w:left="360"/>
        <w:jc w:val="both"/>
        <w:rPr>
          <w:rFonts w:cs="Arial"/>
          <w:i/>
          <w:sz w:val="18"/>
          <w:szCs w:val="18"/>
          <w:lang w:val="es-419"/>
        </w:rPr>
      </w:pPr>
    </w:p>
    <w:p w14:paraId="13DEE1CE" w14:textId="77777777" w:rsidR="00754016" w:rsidRPr="00D35645" w:rsidRDefault="00754016" w:rsidP="00754016">
      <w:pPr>
        <w:tabs>
          <w:tab w:val="left" w:pos="3600"/>
        </w:tabs>
        <w:ind w:left="360"/>
        <w:jc w:val="both"/>
        <w:rPr>
          <w:rFonts w:cs="Arial"/>
          <w:i/>
          <w:iCs/>
          <w:lang w:val="es-419"/>
        </w:rPr>
      </w:pP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 Check here if you consent to receive court filings (service) by email.  </w:t>
      </w:r>
      <w:r w:rsidRPr="00D35645">
        <w:rPr>
          <w:rFonts w:cs="Arial"/>
          <w:i/>
          <w:iCs/>
          <w:lang w:val="es-419"/>
        </w:rPr>
        <w:t>C.R.C.P. 5(b)(2)(D).</w:t>
      </w:r>
    </w:p>
    <w:p w14:paraId="68895EE5" w14:textId="77777777" w:rsidR="00754016" w:rsidRDefault="00754016" w:rsidP="00754016">
      <w:pPr>
        <w:tabs>
          <w:tab w:val="left" w:pos="3600"/>
        </w:tabs>
        <w:ind w:left="360"/>
        <w:jc w:val="both"/>
        <w:rPr>
          <w:iCs/>
          <w:szCs w:val="14"/>
          <w:lang w:val="es-419"/>
        </w:rPr>
      </w:pPr>
      <w:r>
        <w:rPr>
          <w:rFonts w:cs="Arial"/>
          <w:i/>
          <w:sz w:val="18"/>
          <w:szCs w:val="18"/>
          <w:lang w:val="es-419"/>
        </w:rPr>
        <w:t>Marque aquí</w:t>
      </w:r>
      <w:r w:rsidRPr="007C4E91">
        <w:rPr>
          <w:rFonts w:cs="Arial"/>
          <w:i/>
          <w:sz w:val="18"/>
          <w:szCs w:val="18"/>
          <w:lang w:val="es-419"/>
        </w:rPr>
        <w:t xml:space="preserve"> si está de acuerdo en recibir </w:t>
      </w:r>
      <w:r>
        <w:rPr>
          <w:rFonts w:cs="Arial"/>
          <w:i/>
          <w:sz w:val="18"/>
          <w:szCs w:val="18"/>
          <w:lang w:val="es-419"/>
        </w:rPr>
        <w:t xml:space="preserve">documentación del tribunal por </w:t>
      </w:r>
      <w:r w:rsidRPr="007C4E91">
        <w:rPr>
          <w:rFonts w:cs="Arial"/>
          <w:i/>
          <w:sz w:val="18"/>
          <w:szCs w:val="18"/>
          <w:lang w:val="es-419"/>
        </w:rPr>
        <w:t>correo e</w:t>
      </w:r>
      <w:r>
        <w:rPr>
          <w:rFonts w:cs="Arial"/>
          <w:i/>
          <w:sz w:val="18"/>
          <w:szCs w:val="18"/>
          <w:lang w:val="es-419"/>
        </w:rPr>
        <w:t>lectrónico (notificación oficial de documentos</w:t>
      </w:r>
      <w:r w:rsidRPr="007C4E91">
        <w:rPr>
          <w:rFonts w:cs="Arial"/>
          <w:i/>
          <w:sz w:val="18"/>
          <w:szCs w:val="18"/>
          <w:lang w:val="es-419"/>
        </w:rPr>
        <w:t>/</w:t>
      </w:r>
      <w:r>
        <w:rPr>
          <w:rFonts w:cs="Arial"/>
          <w:i/>
          <w:sz w:val="18"/>
          <w:szCs w:val="18"/>
          <w:lang w:val="es-419"/>
        </w:rPr>
        <w:t xml:space="preserve">emplazamiento), norma </w:t>
      </w:r>
      <w:r w:rsidRPr="007C4E91">
        <w:rPr>
          <w:rFonts w:cs="Arial"/>
          <w:i/>
          <w:iCs/>
          <w:lang w:val="es-419"/>
        </w:rPr>
        <w:t>5(b)(2)(D)</w:t>
      </w:r>
      <w:r>
        <w:rPr>
          <w:rFonts w:cs="Arial"/>
          <w:i/>
          <w:iCs/>
          <w:lang w:val="es-419"/>
        </w:rPr>
        <w:t xml:space="preserve"> de</w:t>
      </w:r>
      <w:r w:rsidRPr="007C4E91">
        <w:rPr>
          <w:rFonts w:cs="Arial"/>
          <w:i/>
          <w:iCs/>
          <w:lang w:val="es-419"/>
        </w:rPr>
        <w:t xml:space="preserve"> C.R.C.P</w:t>
      </w:r>
      <w:r>
        <w:rPr>
          <w:rFonts w:cs="Arial"/>
          <w:i/>
          <w:iCs/>
          <w:lang w:val="es-419"/>
        </w:rPr>
        <w:t>.</w:t>
      </w:r>
      <w:r w:rsidRPr="007C4E91">
        <w:rPr>
          <w:iCs/>
          <w:szCs w:val="14"/>
          <w:lang w:val="es-419"/>
        </w:rPr>
        <w:tab/>
      </w:r>
    </w:p>
    <w:p w14:paraId="790A66D5" w14:textId="77777777" w:rsidR="00754016" w:rsidRPr="007C4E91" w:rsidRDefault="00754016" w:rsidP="00754016">
      <w:pPr>
        <w:tabs>
          <w:tab w:val="left" w:pos="3600"/>
        </w:tabs>
        <w:ind w:left="360"/>
        <w:jc w:val="both"/>
        <w:rPr>
          <w:rFonts w:cs="Arial"/>
          <w:lang w:val="es-419"/>
        </w:rPr>
      </w:pPr>
    </w:p>
    <w:p w14:paraId="1F17EBF2" w14:textId="77777777" w:rsidR="00754016" w:rsidRPr="00D35645" w:rsidRDefault="00754016" w:rsidP="00754016">
      <w:pPr>
        <w:tabs>
          <w:tab w:val="left" w:pos="3600"/>
          <w:tab w:val="left" w:pos="4500"/>
          <w:tab w:val="left" w:pos="5760"/>
          <w:tab w:val="left" w:pos="10080"/>
        </w:tabs>
        <w:ind w:left="360"/>
        <w:jc w:val="both"/>
        <w:rPr>
          <w:rFonts w:cs="Arial"/>
          <w:u w:val="single"/>
          <w:lang w:val="es-419"/>
        </w:rPr>
      </w:pPr>
      <w:r>
        <w:rPr>
          <w:rFonts w:cs="Arial"/>
        </w:rPr>
        <w:t>Do you need an interpreter?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3F3754">
        <w:rPr>
          <w:rFonts w:cs="Arial"/>
        </w:rPr>
        <w:t xml:space="preserve"> </w:t>
      </w:r>
      <w:r w:rsidRPr="00D35645">
        <w:rPr>
          <w:rFonts w:cs="Arial"/>
          <w:lang w:val="es-419"/>
        </w:rPr>
        <w:t>No</w:t>
      </w:r>
      <w:r w:rsidRPr="00D35645">
        <w:rPr>
          <w:rFonts w:cs="Arial"/>
          <w:lang w:val="es-419"/>
        </w:rPr>
        <w:tab/>
      </w:r>
      <w:r>
        <w:rPr>
          <w:rFonts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35645">
        <w:rPr>
          <w:rFonts w:cs="Arial"/>
          <w:lang w:val="es-419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D35645">
        <w:rPr>
          <w:rFonts w:cs="Arial"/>
          <w:lang w:val="es-419"/>
        </w:rPr>
        <w:t xml:space="preserve"> Yes, in (language): </w:t>
      </w:r>
      <w:r w:rsidRPr="00D35645">
        <w:rPr>
          <w:rFonts w:cs="Arial"/>
          <w:u w:val="single"/>
          <w:lang w:val="es-419"/>
        </w:rPr>
        <w:tab/>
      </w:r>
    </w:p>
    <w:p w14:paraId="73C37269" w14:textId="77777777" w:rsidR="00754016" w:rsidRDefault="00754016" w:rsidP="00754016">
      <w:pPr>
        <w:tabs>
          <w:tab w:val="left" w:pos="360"/>
          <w:tab w:val="left" w:pos="3600"/>
          <w:tab w:val="left" w:pos="4500"/>
          <w:tab w:val="left" w:pos="5760"/>
          <w:tab w:val="left" w:pos="10080"/>
        </w:tabs>
        <w:ind w:right="-234"/>
        <w:rPr>
          <w:rFonts w:cs="Arial"/>
          <w:i/>
          <w:sz w:val="18"/>
          <w:szCs w:val="18"/>
          <w:lang w:val="es-419"/>
        </w:rPr>
      </w:pPr>
      <w:r>
        <w:rPr>
          <w:rFonts w:cs="Arial"/>
          <w:i/>
          <w:sz w:val="18"/>
          <w:szCs w:val="18"/>
          <w:lang w:val="es-419"/>
        </w:rPr>
        <w:tab/>
      </w:r>
      <w:r w:rsidRPr="00E4451B">
        <w:rPr>
          <w:rFonts w:cs="Arial"/>
          <w:i/>
          <w:sz w:val="18"/>
          <w:szCs w:val="18"/>
          <w:lang w:val="es-419"/>
        </w:rPr>
        <w:t>¿Necesita intérprete?</w:t>
      </w:r>
      <w:r w:rsidRPr="00E4451B">
        <w:rPr>
          <w:rFonts w:cs="Arial"/>
          <w:i/>
          <w:sz w:val="18"/>
          <w:szCs w:val="18"/>
          <w:lang w:val="es-419"/>
        </w:rPr>
        <w:tab/>
        <w:t xml:space="preserve">     No              Sí</w:t>
      </w:r>
      <w:r>
        <w:rPr>
          <w:rFonts w:cs="Arial"/>
          <w:i/>
          <w:sz w:val="18"/>
          <w:szCs w:val="18"/>
          <w:lang w:val="es-419"/>
        </w:rPr>
        <w:t>, intérprete de (idioma):</w:t>
      </w:r>
    </w:p>
    <w:p w14:paraId="2B16E32D" w14:textId="4AE1D3D8" w:rsidR="00750F4D" w:rsidRPr="0012602C" w:rsidRDefault="006B3CAD" w:rsidP="00750F4D">
      <w:pPr>
        <w:ind w:left="360" w:right="-360"/>
        <w:jc w:val="both"/>
        <w:rPr>
          <w:rFonts w:cs="Arial"/>
          <w:szCs w:val="24"/>
        </w:rPr>
        <w:sectPr w:rsidR="00750F4D" w:rsidRPr="0012602C" w:rsidSect="00750F4D">
          <w:headerReference w:type="even" r:id="rId14"/>
          <w:head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720" w:bottom="720" w:left="1440" w:header="720" w:footer="432" w:gutter="0"/>
          <w:cols w:space="720"/>
          <w:docGrid w:linePitch="326"/>
        </w:sectPr>
      </w:pPr>
      <w:r w:rsidRPr="0012602C">
        <w:rPr>
          <w:rFonts w:cs="Arial"/>
          <w:b/>
        </w:rPr>
        <w:t>Relationship to the child(ren):</w:t>
      </w:r>
    </w:p>
    <w:p w14:paraId="5EBA2C0A" w14:textId="77777777" w:rsidR="00EC66B8" w:rsidRPr="00E3660E" w:rsidRDefault="00EC66B8" w:rsidP="00EC66B8">
      <w:pPr>
        <w:spacing w:after="60" w:line="240" w:lineRule="auto"/>
        <w:ind w:left="360" w:right="-360"/>
        <w:jc w:val="both"/>
        <w:outlineLvl w:val="0"/>
        <w:rPr>
          <w:rFonts w:cs="Arial"/>
          <w:b/>
          <w:bCs/>
          <w:lang w:val="es-419"/>
        </w:rPr>
      </w:pPr>
      <w:r>
        <w:rPr>
          <w:rFonts w:cs="Arial"/>
          <w:b/>
          <w:bCs/>
          <w:i/>
          <w:sz w:val="18"/>
          <w:szCs w:val="18"/>
          <w:lang w:val="es-419"/>
        </w:rPr>
        <w:t>Relación con los menores:</w:t>
      </w:r>
    </w:p>
    <w:p w14:paraId="2738594C" w14:textId="77777777" w:rsidR="00EC66B8" w:rsidRPr="00E3660E" w:rsidRDefault="00EC66B8" w:rsidP="00EC66B8">
      <w:pPr>
        <w:ind w:left="360" w:right="-360"/>
        <w:jc w:val="both"/>
        <w:rPr>
          <w:rFonts w:cs="Arial"/>
          <w:szCs w:val="24"/>
          <w:lang w:val="es-419"/>
        </w:rPr>
        <w:sectPr w:rsidR="00EC66B8" w:rsidRPr="00E3660E" w:rsidSect="00EC66B8">
          <w:footerReference w:type="default" r:id="rId18"/>
          <w:footerReference w:type="first" r:id="rId19"/>
          <w:type w:val="continuous"/>
          <w:pgSz w:w="12240" w:h="15840" w:code="1"/>
          <w:pgMar w:top="1440" w:right="720" w:bottom="720" w:left="1440" w:header="720" w:footer="432" w:gutter="0"/>
          <w:cols w:space="720"/>
          <w:docGrid w:linePitch="326"/>
        </w:sectPr>
      </w:pPr>
    </w:p>
    <w:p w14:paraId="37C66E09" w14:textId="77777777" w:rsidR="00EC66B8" w:rsidRPr="00E3660E" w:rsidRDefault="00EC66B8" w:rsidP="00EC66B8">
      <w:pPr>
        <w:spacing w:line="360" w:lineRule="auto"/>
        <w:ind w:left="630" w:right="-360" w:hanging="270"/>
        <w:jc w:val="both"/>
        <w:rPr>
          <w:rFonts w:cs="Arial"/>
          <w:b/>
          <w:lang w:val="es-419"/>
        </w:rPr>
      </w:pPr>
      <w:r>
        <w:rPr>
          <w:rFonts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E3660E">
        <w:rPr>
          <w:rFonts w:cs="Arial"/>
          <w:lang w:val="es-419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E3660E">
        <w:rPr>
          <w:rFonts w:cs="Arial"/>
          <w:lang w:val="es-419"/>
        </w:rPr>
        <w:tab/>
        <w:t>Mother/</w:t>
      </w:r>
      <w:r>
        <w:rPr>
          <w:rFonts w:cs="Arial"/>
          <w:i/>
          <w:sz w:val="18"/>
          <w:szCs w:val="18"/>
          <w:lang w:val="es-419"/>
        </w:rPr>
        <w:t>madre</w:t>
      </w:r>
    </w:p>
    <w:p w14:paraId="5278164D" w14:textId="77777777" w:rsidR="00EC66B8" w:rsidRPr="00D513AD" w:rsidRDefault="00EC66B8" w:rsidP="00EC66B8">
      <w:pPr>
        <w:spacing w:line="360" w:lineRule="auto"/>
        <w:ind w:left="630" w:right="-360" w:hanging="270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D513AD">
        <w:rPr>
          <w:rFonts w:cs="Arial"/>
        </w:rPr>
        <w:tab/>
        <w:t>Father</w:t>
      </w:r>
      <w:r w:rsidRPr="00EC66B8">
        <w:rPr>
          <w:rFonts w:cs="Arial"/>
        </w:rPr>
        <w:t>/</w:t>
      </w:r>
      <w:r w:rsidRPr="00EC66B8">
        <w:rPr>
          <w:rFonts w:cs="Arial"/>
          <w:i/>
          <w:sz w:val="18"/>
          <w:szCs w:val="18"/>
        </w:rPr>
        <w:t>padre</w:t>
      </w:r>
    </w:p>
    <w:p w14:paraId="63FC694D" w14:textId="77777777" w:rsidR="00EC66B8" w:rsidRDefault="00EC66B8" w:rsidP="00EC66B8">
      <w:pPr>
        <w:spacing w:line="240" w:lineRule="auto"/>
        <w:ind w:left="630" w:right="-288" w:hanging="270"/>
        <w:rPr>
          <w:rFonts w:cs="Arial"/>
        </w:rPr>
      </w:pPr>
      <w:r>
        <w:rPr>
          <w:rFonts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D513AD">
        <w:rPr>
          <w:rFonts w:cs="Arial"/>
        </w:rPr>
        <w:tab/>
        <w:t>Not the parent, at this time neither parent has physical care of the child/ren.</w:t>
      </w:r>
    </w:p>
    <w:p w14:paraId="6560AD4D" w14:textId="77777777" w:rsidR="00EC66B8" w:rsidRPr="00E3660E" w:rsidRDefault="00EC66B8" w:rsidP="00EC66B8">
      <w:pPr>
        <w:spacing w:line="240" w:lineRule="auto"/>
        <w:ind w:left="630" w:right="-288" w:hanging="270"/>
        <w:rPr>
          <w:rFonts w:cs="Arial"/>
          <w:i/>
          <w:iCs/>
          <w:lang w:val="es-419"/>
        </w:rPr>
      </w:pPr>
      <w:r>
        <w:rPr>
          <w:rFonts w:cs="Arial"/>
        </w:rPr>
        <w:tab/>
      </w:r>
      <w:r w:rsidRPr="00EC66B8">
        <w:rPr>
          <w:rFonts w:cs="Arial"/>
          <w:i/>
          <w:iCs/>
          <w:sz w:val="18"/>
          <w:szCs w:val="18"/>
          <w:lang w:val="es-419"/>
        </w:rPr>
        <w:t>Ni el padre o la madre, por ahora ninguno tiene la custodia física de los menores</w:t>
      </w:r>
    </w:p>
    <w:p w14:paraId="48E54641" w14:textId="77777777" w:rsidR="00EC66B8" w:rsidRDefault="00EC66B8" w:rsidP="00EC66B8">
      <w:pPr>
        <w:spacing w:line="240" w:lineRule="auto"/>
        <w:ind w:left="360" w:hanging="360"/>
        <w:rPr>
          <w:rFonts w:cs="Arial"/>
        </w:rPr>
      </w:pPr>
      <w:r w:rsidRPr="00EC66B8">
        <w:rPr>
          <w:rFonts w:cs="Arial"/>
        </w:rPr>
        <w:br w:type="column"/>
      </w: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D513AD">
        <w:rPr>
          <w:rFonts w:cs="Arial"/>
        </w:rPr>
        <w:tab/>
        <w:t>Not the parent, but the child</w:t>
      </w:r>
      <w:r>
        <w:rPr>
          <w:rFonts w:cs="Arial"/>
        </w:rPr>
        <w:t>(</w:t>
      </w:r>
      <w:r w:rsidRPr="00D513AD">
        <w:rPr>
          <w:rFonts w:cs="Arial"/>
        </w:rPr>
        <w:t>ren</w:t>
      </w:r>
      <w:r>
        <w:rPr>
          <w:rFonts w:cs="Arial"/>
        </w:rPr>
        <w:t>)</w:t>
      </w:r>
      <w:r w:rsidRPr="00D513AD">
        <w:rPr>
          <w:rFonts w:cs="Arial"/>
        </w:rPr>
        <w:t xml:space="preserve"> were in my physical care for </w:t>
      </w:r>
      <w:r w:rsidRPr="0012602C">
        <w:rPr>
          <w:rFonts w:cs="Arial"/>
        </w:rPr>
        <w:t>at least 182 days and that period of physical care was not more than 6 months ago.</w:t>
      </w:r>
    </w:p>
    <w:p w14:paraId="1EC4F8F1" w14:textId="77777777" w:rsidR="00EC66B8" w:rsidRPr="00EC66B8" w:rsidRDefault="00EC66B8" w:rsidP="00EC66B8">
      <w:pPr>
        <w:spacing w:line="240" w:lineRule="auto"/>
        <w:ind w:left="360" w:hanging="360"/>
        <w:rPr>
          <w:rFonts w:cs="Arial"/>
          <w:lang w:val="es-419"/>
        </w:rPr>
      </w:pPr>
      <w:r>
        <w:rPr>
          <w:rFonts w:cs="Arial"/>
        </w:rPr>
        <w:tab/>
      </w:r>
      <w:r>
        <w:rPr>
          <w:rFonts w:cs="Arial"/>
          <w:i/>
          <w:sz w:val="18"/>
          <w:szCs w:val="18"/>
          <w:lang w:val="es-419"/>
        </w:rPr>
        <w:t>No es el padre o la madre, pero los menores estaban en mi custodia física por lo menos por 182 días y ese periodo no fue hace más de 6 meses</w:t>
      </w:r>
    </w:p>
    <w:p w14:paraId="058EFA6A" w14:textId="77777777" w:rsidR="00EC66B8" w:rsidRPr="0012602C" w:rsidRDefault="00EC66B8" w:rsidP="00EC66B8">
      <w:pPr>
        <w:tabs>
          <w:tab w:val="left" w:pos="4752"/>
        </w:tabs>
        <w:spacing w:line="240" w:lineRule="auto"/>
        <w:ind w:left="360" w:right="-180" w:hanging="360"/>
        <w:rPr>
          <w:rFonts w:cs="Arial"/>
        </w:rPr>
      </w:pPr>
      <w:r>
        <w:rPr>
          <w:rFonts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12602C">
        <w:rPr>
          <w:rFonts w:cs="Arial"/>
        </w:rPr>
        <w:tab/>
        <w:t xml:space="preserve">Other </w:t>
      </w:r>
      <w:r w:rsidRPr="0012602C">
        <w:rPr>
          <w:rFonts w:cs="Arial"/>
          <w:i/>
        </w:rPr>
        <w:t>(Explain):</w:t>
      </w:r>
      <w:r w:rsidRPr="0012602C">
        <w:rPr>
          <w:rFonts w:cs="Arial"/>
        </w:rPr>
        <w:t xml:space="preserve"> </w:t>
      </w:r>
      <w:r w:rsidRPr="0012602C">
        <w:rPr>
          <w:rFonts w:cs="Arial"/>
          <w:u w:val="single"/>
        </w:rPr>
        <w:tab/>
      </w:r>
    </w:p>
    <w:p w14:paraId="59296536" w14:textId="77777777" w:rsidR="00EC66B8" w:rsidRDefault="00EC66B8" w:rsidP="00EC66B8">
      <w:pPr>
        <w:tabs>
          <w:tab w:val="left" w:pos="360"/>
          <w:tab w:val="left" w:pos="5670"/>
        </w:tabs>
        <w:spacing w:line="240" w:lineRule="auto"/>
        <w:ind w:right="-288"/>
        <w:jc w:val="both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i/>
          <w:sz w:val="18"/>
          <w:szCs w:val="18"/>
          <w:lang w:val="es-419"/>
        </w:rPr>
        <w:t>Otra (explicar):</w:t>
      </w:r>
    </w:p>
    <w:p w14:paraId="143EFFF9" w14:textId="26DF472C" w:rsidR="00750F4D" w:rsidRPr="005860AD" w:rsidRDefault="005860AD" w:rsidP="00750F4D">
      <w:pPr>
        <w:tabs>
          <w:tab w:val="left" w:pos="4752"/>
        </w:tabs>
        <w:ind w:left="360" w:hanging="360"/>
        <w:rPr>
          <w:rFonts w:cs="Arial"/>
        </w:rPr>
      </w:pPr>
      <w:r w:rsidRPr="005860AD">
        <w:rPr>
          <w:rFonts w:cs="Arial"/>
        </w:rPr>
        <w:t>_________________________</w:t>
      </w:r>
    </w:p>
    <w:p w14:paraId="3531997B" w14:textId="77777777" w:rsidR="00750F4D" w:rsidRDefault="00750F4D" w:rsidP="00750F4D">
      <w:pPr>
        <w:tabs>
          <w:tab w:val="left" w:pos="5670"/>
        </w:tabs>
        <w:spacing w:before="120" w:line="360" w:lineRule="auto"/>
        <w:ind w:right="-288"/>
        <w:jc w:val="both"/>
        <w:rPr>
          <w:rFonts w:cs="Arial"/>
          <w:b/>
        </w:rPr>
      </w:pPr>
    </w:p>
    <w:p w14:paraId="1289A4DC" w14:textId="0695A041" w:rsidR="004C39B6" w:rsidRPr="00A170F1" w:rsidRDefault="004C39B6" w:rsidP="00750F4D">
      <w:pPr>
        <w:tabs>
          <w:tab w:val="left" w:pos="5670"/>
        </w:tabs>
        <w:spacing w:before="120" w:line="360" w:lineRule="auto"/>
        <w:ind w:right="-288"/>
        <w:jc w:val="both"/>
        <w:rPr>
          <w:rFonts w:cs="Arial"/>
          <w:b/>
        </w:rPr>
        <w:sectPr w:rsidR="004C39B6" w:rsidRPr="00A170F1" w:rsidSect="00487EB7">
          <w:type w:val="continuous"/>
          <w:pgSz w:w="12240" w:h="15840" w:code="1"/>
          <w:pgMar w:top="1440" w:right="720" w:bottom="720" w:left="1440" w:header="720" w:footer="432" w:gutter="0"/>
          <w:cols w:num="2" w:space="720"/>
          <w:docGrid w:linePitch="326"/>
        </w:sectPr>
      </w:pPr>
    </w:p>
    <w:p w14:paraId="39347941" w14:textId="625B39D7" w:rsidR="000D1E47" w:rsidRDefault="00962C96" w:rsidP="00EC66B8">
      <w:pPr>
        <w:pStyle w:val="BulletedHeading"/>
        <w:tabs>
          <w:tab w:val="clear" w:pos="3690"/>
        </w:tabs>
        <w:spacing w:before="0"/>
        <w:ind w:left="360"/>
        <w:rPr>
          <w:rStyle w:val="BoldBulletedHeading"/>
          <w:sz w:val="20"/>
        </w:rPr>
      </w:pPr>
      <w:r w:rsidRPr="004D7209">
        <w:rPr>
          <w:rStyle w:val="BoldBulletedHeading"/>
          <w:sz w:val="20"/>
        </w:rPr>
        <w:lastRenderedPageBreak/>
        <w:t xml:space="preserve">List all </w:t>
      </w:r>
      <w:r>
        <w:rPr>
          <w:rStyle w:val="BoldBulletedHeading"/>
          <w:sz w:val="20"/>
        </w:rPr>
        <w:t>child(ren)</w:t>
      </w:r>
      <w:r w:rsidRPr="004D7209">
        <w:rPr>
          <w:rStyle w:val="BoldBulletedHeading"/>
          <w:sz w:val="20"/>
        </w:rPr>
        <w:t xml:space="preserve"> o</w:t>
      </w:r>
      <w:r>
        <w:rPr>
          <w:rStyle w:val="BoldBulletedHeading"/>
          <w:sz w:val="20"/>
        </w:rPr>
        <w:t xml:space="preserve">f this relationship </w:t>
      </w:r>
      <w:r w:rsidRPr="004D7209">
        <w:rPr>
          <w:rStyle w:val="BoldBulletedHeading"/>
          <w:sz w:val="20"/>
        </w:rPr>
        <w:t>under</w:t>
      </w:r>
      <w:r>
        <w:rPr>
          <w:rStyle w:val="BoldBulletedHeading"/>
          <w:sz w:val="20"/>
        </w:rPr>
        <w:t xml:space="preserve"> the age of</w:t>
      </w:r>
      <w:r w:rsidRPr="004D7209">
        <w:rPr>
          <w:rStyle w:val="BoldBulletedHeading"/>
          <w:sz w:val="20"/>
        </w:rPr>
        <w:t xml:space="preserve"> 19</w:t>
      </w:r>
    </w:p>
    <w:p w14:paraId="2EB72478" w14:textId="77777777" w:rsidR="00754016" w:rsidRPr="00D35645" w:rsidRDefault="00754016" w:rsidP="00EC66B8">
      <w:pPr>
        <w:pStyle w:val="BulletedHeading"/>
        <w:numPr>
          <w:ilvl w:val="0"/>
          <w:numId w:val="0"/>
        </w:numPr>
        <w:spacing w:before="0"/>
        <w:ind w:left="720" w:hanging="360"/>
        <w:rPr>
          <w:rStyle w:val="BoldBulletedHeading"/>
          <w:i/>
          <w:iCs/>
          <w:sz w:val="18"/>
          <w:szCs w:val="18"/>
          <w:lang w:val="es-419"/>
        </w:rPr>
      </w:pPr>
      <w:r w:rsidRPr="00D35645">
        <w:rPr>
          <w:rStyle w:val="BoldBulletedHeading"/>
          <w:i/>
          <w:iCs/>
          <w:sz w:val="18"/>
          <w:szCs w:val="18"/>
          <w:lang w:val="es-419"/>
        </w:rPr>
        <w:t>Indique a todos los hijos de esta relación menores de 19 años.</w:t>
      </w:r>
    </w:p>
    <w:p w14:paraId="60C6CD03" w14:textId="77777777" w:rsidR="00754016" w:rsidRPr="00754016" w:rsidRDefault="00754016" w:rsidP="00754016">
      <w:pPr>
        <w:pStyle w:val="BulletedHeading"/>
        <w:numPr>
          <w:ilvl w:val="0"/>
          <w:numId w:val="0"/>
        </w:numPr>
        <w:tabs>
          <w:tab w:val="clear" w:pos="3690"/>
        </w:tabs>
        <w:spacing w:after="120"/>
        <w:ind w:left="360"/>
        <w:rPr>
          <w:rStyle w:val="BoldBulletedHeading"/>
          <w:sz w:val="20"/>
          <w:lang w:val="es-419"/>
        </w:rPr>
      </w:pPr>
    </w:p>
    <w:tbl>
      <w:tblPr>
        <w:tblW w:w="97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4500"/>
        <w:gridCol w:w="743"/>
        <w:gridCol w:w="1710"/>
      </w:tblGrid>
      <w:tr w:rsidR="00754016" w:rsidRPr="00754016" w14:paraId="212BB2B6" w14:textId="77777777" w:rsidTr="0086119B">
        <w:tc>
          <w:tcPr>
            <w:tcW w:w="2767" w:type="dxa"/>
          </w:tcPr>
          <w:p w14:paraId="5C2E9274" w14:textId="77777777" w:rsidR="00754016" w:rsidRDefault="00754016" w:rsidP="00754016">
            <w:pPr>
              <w:ind w:right="-360"/>
              <w:jc w:val="center"/>
              <w:rPr>
                <w:rFonts w:cs="Arial"/>
                <w:b/>
                <w:sz w:val="18"/>
                <w:szCs w:val="18"/>
              </w:rPr>
            </w:pPr>
            <w:r w:rsidRPr="0034411E">
              <w:rPr>
                <w:rFonts w:cs="Arial"/>
                <w:b/>
                <w:sz w:val="18"/>
                <w:szCs w:val="18"/>
              </w:rPr>
              <w:t>Full name of child</w:t>
            </w:r>
          </w:p>
          <w:p w14:paraId="41E306FD" w14:textId="2341211D" w:rsidR="00754016" w:rsidRPr="00B4246E" w:rsidRDefault="00754016" w:rsidP="00754016">
            <w:pPr>
              <w:shd w:val="clear" w:color="auto" w:fill="FFFFFF"/>
              <w:jc w:val="center"/>
              <w:rPr>
                <w:rFonts w:cs="Arial"/>
                <w:b/>
                <w:color w:val="EC18FF"/>
              </w:rPr>
            </w:pPr>
            <w:r w:rsidRPr="007C4E91">
              <w:rPr>
                <w:b/>
                <w:i/>
                <w:sz w:val="16"/>
                <w:szCs w:val="18"/>
              </w:rPr>
              <w:t xml:space="preserve">Nombre completo del </w:t>
            </w:r>
            <w:r w:rsidR="008C690D">
              <w:rPr>
                <w:b/>
                <w:i/>
                <w:sz w:val="16"/>
                <w:szCs w:val="18"/>
              </w:rPr>
              <w:t>menor</w:t>
            </w:r>
          </w:p>
        </w:tc>
        <w:tc>
          <w:tcPr>
            <w:tcW w:w="4500" w:type="dxa"/>
          </w:tcPr>
          <w:p w14:paraId="7D2E2E79" w14:textId="77777777" w:rsidR="00754016" w:rsidRDefault="00754016" w:rsidP="00754016">
            <w:pPr>
              <w:ind w:right="-360"/>
              <w:jc w:val="center"/>
              <w:rPr>
                <w:rFonts w:cs="Arial"/>
                <w:b/>
                <w:sz w:val="18"/>
                <w:szCs w:val="18"/>
              </w:rPr>
            </w:pPr>
            <w:r w:rsidRPr="0034411E">
              <w:rPr>
                <w:rFonts w:cs="Arial"/>
                <w:b/>
                <w:sz w:val="18"/>
                <w:szCs w:val="18"/>
              </w:rPr>
              <w:t>Current Address</w:t>
            </w:r>
          </w:p>
          <w:p w14:paraId="3D8FEB3B" w14:textId="6FB9C7BF" w:rsidR="00754016" w:rsidRPr="00B4246E" w:rsidRDefault="00754016" w:rsidP="00754016">
            <w:pPr>
              <w:shd w:val="clear" w:color="auto" w:fill="FFFFFF"/>
              <w:jc w:val="center"/>
              <w:rPr>
                <w:rFonts w:cs="Arial"/>
                <w:b/>
              </w:rPr>
            </w:pPr>
            <w:r w:rsidRPr="007C4E91">
              <w:rPr>
                <w:b/>
                <w:i/>
                <w:sz w:val="16"/>
                <w:szCs w:val="18"/>
              </w:rPr>
              <w:t>Dirección actual</w:t>
            </w:r>
          </w:p>
        </w:tc>
        <w:tc>
          <w:tcPr>
            <w:tcW w:w="743" w:type="dxa"/>
          </w:tcPr>
          <w:p w14:paraId="00AFF417" w14:textId="77777777" w:rsidR="00754016" w:rsidRDefault="00754016" w:rsidP="00754016">
            <w:pPr>
              <w:ind w:right="-360"/>
              <w:jc w:val="both"/>
              <w:rPr>
                <w:rFonts w:cs="Arial"/>
                <w:b/>
                <w:sz w:val="18"/>
                <w:szCs w:val="18"/>
              </w:rPr>
            </w:pPr>
            <w:r w:rsidRPr="0034411E">
              <w:rPr>
                <w:rFonts w:cs="Arial"/>
                <w:b/>
                <w:sz w:val="18"/>
                <w:szCs w:val="18"/>
              </w:rPr>
              <w:t>Sex</w:t>
            </w:r>
          </w:p>
          <w:p w14:paraId="55400FAC" w14:textId="7933BFDD" w:rsidR="00754016" w:rsidRPr="00B4246E" w:rsidRDefault="00754016" w:rsidP="00754016">
            <w:pPr>
              <w:shd w:val="clear" w:color="auto" w:fill="FFFFFF"/>
              <w:ind w:right="-290"/>
              <w:jc w:val="both"/>
              <w:rPr>
                <w:rFonts w:cs="Arial"/>
                <w:b/>
              </w:rPr>
            </w:pPr>
            <w:r w:rsidRPr="007C4E91">
              <w:rPr>
                <w:b/>
                <w:i/>
                <w:sz w:val="16"/>
                <w:szCs w:val="18"/>
              </w:rPr>
              <w:t>Sexo</w:t>
            </w:r>
          </w:p>
        </w:tc>
        <w:tc>
          <w:tcPr>
            <w:tcW w:w="1710" w:type="dxa"/>
          </w:tcPr>
          <w:p w14:paraId="2FD64E45" w14:textId="77777777" w:rsidR="00754016" w:rsidRPr="00D35645" w:rsidRDefault="00754016" w:rsidP="00754016">
            <w:pPr>
              <w:ind w:right="-360"/>
              <w:jc w:val="center"/>
              <w:rPr>
                <w:rFonts w:cs="Arial"/>
                <w:b/>
                <w:sz w:val="18"/>
                <w:szCs w:val="18"/>
                <w:lang w:val="es-419"/>
              </w:rPr>
            </w:pPr>
            <w:r w:rsidRPr="00D35645">
              <w:rPr>
                <w:rFonts w:cs="Arial"/>
                <w:b/>
                <w:sz w:val="18"/>
                <w:szCs w:val="18"/>
                <w:lang w:val="es-419"/>
              </w:rPr>
              <w:t>Date of Birth</w:t>
            </w:r>
          </w:p>
          <w:p w14:paraId="15A62024" w14:textId="4B8575BF" w:rsidR="00754016" w:rsidRPr="00754016" w:rsidRDefault="00754016" w:rsidP="00754016">
            <w:pPr>
              <w:shd w:val="clear" w:color="auto" w:fill="FFFFFF"/>
              <w:jc w:val="center"/>
              <w:rPr>
                <w:rFonts w:cs="Arial"/>
                <w:b/>
                <w:lang w:val="es-419"/>
              </w:rPr>
            </w:pPr>
            <w:r w:rsidRPr="00D35645">
              <w:rPr>
                <w:b/>
                <w:i/>
                <w:sz w:val="16"/>
                <w:szCs w:val="18"/>
                <w:lang w:val="es-419"/>
              </w:rPr>
              <w:t>Fecha de nacimiento</w:t>
            </w:r>
          </w:p>
        </w:tc>
      </w:tr>
      <w:tr w:rsidR="00350489" w:rsidRPr="00754016" w14:paraId="1DB9B5C4" w14:textId="77777777" w:rsidTr="00B23B09">
        <w:trPr>
          <w:trHeight w:val="360"/>
        </w:trPr>
        <w:tc>
          <w:tcPr>
            <w:tcW w:w="2767" w:type="dxa"/>
          </w:tcPr>
          <w:p w14:paraId="2473BB59" w14:textId="77777777" w:rsidR="00350489" w:rsidRPr="00754016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  <w:lang w:val="es-419"/>
              </w:rPr>
            </w:pPr>
          </w:p>
        </w:tc>
        <w:tc>
          <w:tcPr>
            <w:tcW w:w="4500" w:type="dxa"/>
          </w:tcPr>
          <w:p w14:paraId="06E706E6" w14:textId="77777777" w:rsidR="00350489" w:rsidRPr="00754016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  <w:lang w:val="es-419"/>
              </w:rPr>
            </w:pPr>
          </w:p>
        </w:tc>
        <w:tc>
          <w:tcPr>
            <w:tcW w:w="743" w:type="dxa"/>
          </w:tcPr>
          <w:p w14:paraId="6800568E" w14:textId="530771E0" w:rsidR="00350489" w:rsidRPr="00754016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  <w:color w:val="F83BD8"/>
                <w:lang w:val="es-419"/>
              </w:rPr>
            </w:pPr>
          </w:p>
        </w:tc>
        <w:tc>
          <w:tcPr>
            <w:tcW w:w="1710" w:type="dxa"/>
          </w:tcPr>
          <w:p w14:paraId="70057DD8" w14:textId="77777777" w:rsidR="00350489" w:rsidRPr="00754016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  <w:lang w:val="es-419"/>
              </w:rPr>
            </w:pPr>
          </w:p>
        </w:tc>
      </w:tr>
      <w:tr w:rsidR="00350489" w:rsidRPr="00754016" w14:paraId="78F87C61" w14:textId="77777777" w:rsidTr="00B23B09">
        <w:trPr>
          <w:trHeight w:val="360"/>
        </w:trPr>
        <w:tc>
          <w:tcPr>
            <w:tcW w:w="2767" w:type="dxa"/>
          </w:tcPr>
          <w:p w14:paraId="787EE210" w14:textId="77777777" w:rsidR="00350489" w:rsidRPr="00754016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  <w:lang w:val="es-419"/>
              </w:rPr>
            </w:pPr>
          </w:p>
        </w:tc>
        <w:tc>
          <w:tcPr>
            <w:tcW w:w="4500" w:type="dxa"/>
          </w:tcPr>
          <w:p w14:paraId="36B3730E" w14:textId="77777777" w:rsidR="00350489" w:rsidRPr="00754016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  <w:lang w:val="es-419"/>
              </w:rPr>
            </w:pPr>
          </w:p>
        </w:tc>
        <w:tc>
          <w:tcPr>
            <w:tcW w:w="743" w:type="dxa"/>
          </w:tcPr>
          <w:p w14:paraId="1D51A1A7" w14:textId="77777777" w:rsidR="00350489" w:rsidRPr="00754016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  <w:lang w:val="es-419"/>
              </w:rPr>
            </w:pPr>
          </w:p>
        </w:tc>
        <w:tc>
          <w:tcPr>
            <w:tcW w:w="1710" w:type="dxa"/>
          </w:tcPr>
          <w:p w14:paraId="5FB334AB" w14:textId="77777777" w:rsidR="00350489" w:rsidRPr="00754016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  <w:lang w:val="es-419"/>
              </w:rPr>
            </w:pPr>
          </w:p>
        </w:tc>
      </w:tr>
      <w:tr w:rsidR="00350489" w:rsidRPr="00754016" w14:paraId="53F6FF99" w14:textId="77777777" w:rsidTr="00B23B09">
        <w:trPr>
          <w:trHeight w:val="360"/>
        </w:trPr>
        <w:tc>
          <w:tcPr>
            <w:tcW w:w="2767" w:type="dxa"/>
          </w:tcPr>
          <w:p w14:paraId="6FC88388" w14:textId="77777777" w:rsidR="00350489" w:rsidRPr="00754016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  <w:lang w:val="es-419"/>
              </w:rPr>
            </w:pPr>
          </w:p>
        </w:tc>
        <w:tc>
          <w:tcPr>
            <w:tcW w:w="4500" w:type="dxa"/>
          </w:tcPr>
          <w:p w14:paraId="7A6AE0A1" w14:textId="77777777" w:rsidR="00350489" w:rsidRPr="00754016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  <w:lang w:val="es-419"/>
              </w:rPr>
            </w:pPr>
          </w:p>
        </w:tc>
        <w:tc>
          <w:tcPr>
            <w:tcW w:w="743" w:type="dxa"/>
          </w:tcPr>
          <w:p w14:paraId="713873CD" w14:textId="77777777" w:rsidR="00350489" w:rsidRPr="00754016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  <w:lang w:val="es-419"/>
              </w:rPr>
            </w:pPr>
          </w:p>
        </w:tc>
        <w:tc>
          <w:tcPr>
            <w:tcW w:w="1710" w:type="dxa"/>
          </w:tcPr>
          <w:p w14:paraId="1DBF6E4B" w14:textId="77777777" w:rsidR="00350489" w:rsidRPr="00754016" w:rsidRDefault="00350489" w:rsidP="00E7277C">
            <w:pPr>
              <w:shd w:val="clear" w:color="auto" w:fill="FFFFFF"/>
              <w:ind w:right="-360"/>
              <w:jc w:val="both"/>
              <w:rPr>
                <w:rFonts w:cs="Arial"/>
                <w:lang w:val="es-419"/>
              </w:rPr>
            </w:pPr>
          </w:p>
        </w:tc>
      </w:tr>
      <w:tr w:rsidR="00B4246E" w:rsidRPr="00754016" w14:paraId="48E44184" w14:textId="77777777" w:rsidTr="00B23B09">
        <w:trPr>
          <w:trHeight w:val="360"/>
        </w:trPr>
        <w:tc>
          <w:tcPr>
            <w:tcW w:w="2767" w:type="dxa"/>
          </w:tcPr>
          <w:p w14:paraId="2767585F" w14:textId="77777777" w:rsidR="00B4246E" w:rsidRPr="00754016" w:rsidRDefault="00B4246E" w:rsidP="00E7277C">
            <w:pPr>
              <w:shd w:val="clear" w:color="auto" w:fill="FFFFFF"/>
              <w:ind w:right="-360"/>
              <w:jc w:val="both"/>
              <w:rPr>
                <w:rFonts w:cs="Arial"/>
                <w:lang w:val="es-419"/>
              </w:rPr>
            </w:pPr>
          </w:p>
        </w:tc>
        <w:tc>
          <w:tcPr>
            <w:tcW w:w="4500" w:type="dxa"/>
          </w:tcPr>
          <w:p w14:paraId="42B607C2" w14:textId="77777777" w:rsidR="00B4246E" w:rsidRPr="00754016" w:rsidRDefault="00B4246E" w:rsidP="00E7277C">
            <w:pPr>
              <w:shd w:val="clear" w:color="auto" w:fill="FFFFFF"/>
              <w:ind w:right="-360"/>
              <w:jc w:val="both"/>
              <w:rPr>
                <w:rFonts w:cs="Arial"/>
                <w:lang w:val="es-419"/>
              </w:rPr>
            </w:pPr>
          </w:p>
        </w:tc>
        <w:tc>
          <w:tcPr>
            <w:tcW w:w="743" w:type="dxa"/>
          </w:tcPr>
          <w:p w14:paraId="5C546FBF" w14:textId="77777777" w:rsidR="00B4246E" w:rsidRPr="00754016" w:rsidRDefault="00B4246E" w:rsidP="00E7277C">
            <w:pPr>
              <w:shd w:val="clear" w:color="auto" w:fill="FFFFFF"/>
              <w:ind w:right="-360"/>
              <w:jc w:val="both"/>
              <w:rPr>
                <w:rFonts w:cs="Arial"/>
                <w:lang w:val="es-419"/>
              </w:rPr>
            </w:pPr>
          </w:p>
        </w:tc>
        <w:tc>
          <w:tcPr>
            <w:tcW w:w="1710" w:type="dxa"/>
          </w:tcPr>
          <w:p w14:paraId="2E4FDD29" w14:textId="77777777" w:rsidR="00B4246E" w:rsidRPr="00754016" w:rsidRDefault="00B4246E" w:rsidP="00E7277C">
            <w:pPr>
              <w:shd w:val="clear" w:color="auto" w:fill="FFFFFF"/>
              <w:ind w:right="-360"/>
              <w:jc w:val="both"/>
              <w:rPr>
                <w:rFonts w:cs="Arial"/>
                <w:lang w:val="es-419"/>
              </w:rPr>
            </w:pPr>
          </w:p>
        </w:tc>
      </w:tr>
    </w:tbl>
    <w:p w14:paraId="41452907" w14:textId="5C04498C" w:rsidR="00D373A2" w:rsidRPr="00962C96" w:rsidRDefault="00D373A2" w:rsidP="00571E9D">
      <w:pPr>
        <w:pStyle w:val="BulletedHeading"/>
        <w:spacing w:before="240"/>
        <w:ind w:left="360"/>
        <w:rPr>
          <w:b/>
          <w:bCs/>
        </w:rPr>
      </w:pPr>
      <w:r w:rsidRPr="00962C96">
        <w:rPr>
          <w:b/>
          <w:bCs/>
        </w:rPr>
        <w:t>Native American Indian Heritage:</w:t>
      </w:r>
    </w:p>
    <w:p w14:paraId="2DD5D246" w14:textId="77777777" w:rsidR="00754016" w:rsidRPr="00764647" w:rsidRDefault="00754016" w:rsidP="00754016">
      <w:pPr>
        <w:pStyle w:val="BulletedHeading"/>
        <w:numPr>
          <w:ilvl w:val="0"/>
          <w:numId w:val="0"/>
        </w:numPr>
        <w:spacing w:before="0"/>
        <w:ind w:left="360" w:right="0"/>
        <w:jc w:val="left"/>
        <w:rPr>
          <w:b/>
          <w:i/>
          <w:iCs/>
          <w:color w:val="000000" w:themeColor="text1"/>
        </w:rPr>
      </w:pPr>
      <w:r w:rsidRPr="00EC66B8">
        <w:rPr>
          <w:b/>
          <w:i/>
          <w:iCs/>
          <w:color w:val="000000" w:themeColor="text1"/>
          <w:sz w:val="18"/>
          <w:szCs w:val="18"/>
        </w:rPr>
        <w:t>Herencia indígena norteamericana:</w:t>
      </w:r>
    </w:p>
    <w:p w14:paraId="7EF0998C" w14:textId="69307662" w:rsidR="00754016" w:rsidRPr="00D35645" w:rsidRDefault="00754016" w:rsidP="00754016">
      <w:pPr>
        <w:pStyle w:val="BulletedHeading"/>
        <w:numPr>
          <w:ilvl w:val="0"/>
          <w:numId w:val="0"/>
        </w:numPr>
        <w:spacing w:before="0"/>
        <w:ind w:left="360" w:right="0"/>
        <w:jc w:val="left"/>
        <w:rPr>
          <w:b/>
          <w:lang w:val="es-419"/>
        </w:rPr>
      </w:pPr>
      <w:r>
        <w:rPr>
          <w:color w:val="000000" w:themeColor="text1"/>
        </w:rPr>
        <w:t xml:space="preserve">Are the above child(ren) Native American Indian?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>
        <w:rPr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Pr="0034411E">
        <w:rPr>
          <w:b/>
        </w:rPr>
        <w:t xml:space="preserve"> </w:t>
      </w:r>
      <w:r w:rsidRPr="00D35645">
        <w:rPr>
          <w:b/>
          <w:lang w:val="es-419"/>
        </w:rPr>
        <w:t xml:space="preserve">Yes*     </w:t>
      </w:r>
      <w:r>
        <w:rPr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D35645">
        <w:rPr>
          <w:b/>
          <w:lang w:val="es-419"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Pr="00D35645">
        <w:rPr>
          <w:b/>
          <w:lang w:val="es-419"/>
        </w:rPr>
        <w:t xml:space="preserve"> No</w:t>
      </w:r>
    </w:p>
    <w:p w14:paraId="6F3F930E" w14:textId="34D71FC3" w:rsidR="00754016" w:rsidRPr="00EC66B8" w:rsidRDefault="00754016" w:rsidP="00754016">
      <w:pPr>
        <w:pStyle w:val="BulletedHeading"/>
        <w:numPr>
          <w:ilvl w:val="0"/>
          <w:numId w:val="0"/>
        </w:numPr>
        <w:tabs>
          <w:tab w:val="left" w:pos="6120"/>
          <w:tab w:val="left" w:pos="7110"/>
        </w:tabs>
        <w:spacing w:before="0" w:line="240" w:lineRule="auto"/>
        <w:ind w:left="360" w:right="0"/>
        <w:jc w:val="left"/>
        <w:rPr>
          <w:b/>
          <w:i/>
          <w:iCs/>
          <w:sz w:val="18"/>
          <w:szCs w:val="18"/>
        </w:rPr>
      </w:pPr>
      <w:r w:rsidRPr="00E36275">
        <w:rPr>
          <w:bCs/>
          <w:i/>
          <w:iCs/>
          <w:sz w:val="18"/>
          <w:szCs w:val="18"/>
          <w:lang w:val="es-419"/>
        </w:rPr>
        <w:t xml:space="preserve">¿Son indígenas norteamericanos los menores que se indican arriba?  </w:t>
      </w:r>
      <w:r>
        <w:rPr>
          <w:bCs/>
          <w:i/>
          <w:iCs/>
          <w:sz w:val="18"/>
          <w:szCs w:val="18"/>
          <w:lang w:val="es-419"/>
        </w:rPr>
        <w:tab/>
      </w:r>
      <w:r w:rsidRPr="00EC66B8">
        <w:rPr>
          <w:b/>
          <w:i/>
          <w:iCs/>
          <w:sz w:val="18"/>
          <w:szCs w:val="18"/>
        </w:rPr>
        <w:t>S</w:t>
      </w:r>
      <w:r w:rsidR="004C39B6">
        <w:rPr>
          <w:b/>
          <w:i/>
          <w:iCs/>
          <w:sz w:val="18"/>
          <w:szCs w:val="18"/>
        </w:rPr>
        <w:t>í</w:t>
      </w:r>
      <w:r w:rsidR="00EC66B8" w:rsidRPr="00EC66B8">
        <w:rPr>
          <w:b/>
        </w:rPr>
        <w:t>*</w:t>
      </w:r>
      <w:r w:rsidRPr="00EC66B8">
        <w:rPr>
          <w:b/>
          <w:i/>
          <w:iCs/>
          <w:sz w:val="18"/>
          <w:szCs w:val="18"/>
        </w:rPr>
        <w:t xml:space="preserve">   </w:t>
      </w:r>
      <w:r w:rsidRPr="00EC66B8">
        <w:rPr>
          <w:b/>
          <w:i/>
          <w:iCs/>
          <w:sz w:val="18"/>
          <w:szCs w:val="18"/>
        </w:rPr>
        <w:tab/>
      </w:r>
      <w:r w:rsidRPr="00EC66B8">
        <w:rPr>
          <w:b/>
          <w:i/>
          <w:iCs/>
          <w:sz w:val="18"/>
          <w:szCs w:val="18"/>
        </w:rPr>
        <w:t>No</w:t>
      </w:r>
    </w:p>
    <w:p w14:paraId="74F98262" w14:textId="2E4C2523" w:rsidR="00754016" w:rsidRDefault="00754016" w:rsidP="00754016">
      <w:pPr>
        <w:pStyle w:val="BulletedHeading"/>
        <w:numPr>
          <w:ilvl w:val="0"/>
          <w:numId w:val="0"/>
        </w:numPr>
        <w:tabs>
          <w:tab w:val="clear" w:pos="3690"/>
          <w:tab w:val="left" w:pos="1800"/>
          <w:tab w:val="left" w:pos="5760"/>
          <w:tab w:val="left" w:pos="6120"/>
          <w:tab w:val="right" w:pos="10080"/>
        </w:tabs>
        <w:spacing w:before="0" w:line="240" w:lineRule="auto"/>
        <w:ind w:left="720" w:right="0"/>
        <w:jc w:val="left"/>
        <w:rPr>
          <w:b/>
          <w:bCs/>
          <w:color w:val="000000" w:themeColor="text1"/>
          <w:u w:val="single"/>
        </w:rPr>
      </w:pPr>
      <w:r w:rsidRPr="007B24F0">
        <w:rPr>
          <w:b/>
          <w:bCs/>
        </w:rPr>
        <w:t>If yes</w:t>
      </w:r>
      <w:r>
        <w:t>,</w:t>
      </w:r>
      <w:r>
        <w:tab/>
      </w:r>
      <w:r>
        <w:rPr>
          <w:color w:val="000000" w:themeColor="text1"/>
        </w:rPr>
        <w:t xml:space="preserve">Tribe: </w:t>
      </w:r>
      <w:r w:rsidRPr="00994043">
        <w:rPr>
          <w:i/>
          <w:iCs/>
          <w:color w:val="000000" w:themeColor="text1"/>
          <w:sz w:val="18"/>
          <w:szCs w:val="18"/>
        </w:rPr>
        <w:t>(if known)</w:t>
      </w:r>
      <w:r>
        <w:rPr>
          <w:color w:val="000000" w:themeColor="text1"/>
        </w:rPr>
        <w:t xml:space="preserve"> </w:t>
      </w:r>
      <w:r>
        <w:rPr>
          <w:color w:val="000000" w:themeColor="text1"/>
          <w:u w:val="single"/>
        </w:rPr>
        <w:tab/>
      </w:r>
      <w:r w:rsidRPr="00144D80">
        <w:rPr>
          <w:color w:val="000000" w:themeColor="text1"/>
        </w:rPr>
        <w:tab/>
      </w:r>
      <w:r>
        <w:rPr>
          <w:color w:val="000000" w:themeColor="text1"/>
        </w:rPr>
        <w:t xml:space="preserve">Member Number: </w:t>
      </w:r>
      <w:r w:rsidRPr="00994043">
        <w:rPr>
          <w:i/>
          <w:iCs/>
          <w:color w:val="000000" w:themeColor="text1"/>
          <w:sz w:val="18"/>
          <w:szCs w:val="18"/>
        </w:rPr>
        <w:t>(if known)</w:t>
      </w:r>
      <w:r>
        <w:rPr>
          <w:color w:val="000000" w:themeColor="text1"/>
        </w:rPr>
        <w:t xml:space="preserve"> </w:t>
      </w:r>
      <w:r w:rsidRPr="009C6EAA">
        <w:rPr>
          <w:b/>
          <w:bCs/>
          <w:color w:val="000000" w:themeColor="text1"/>
          <w:u w:val="single"/>
        </w:rPr>
        <w:tab/>
      </w:r>
    </w:p>
    <w:p w14:paraId="230BE503" w14:textId="4F1D3376" w:rsidR="00754016" w:rsidRPr="00764647" w:rsidRDefault="00754016" w:rsidP="00754016">
      <w:pPr>
        <w:pStyle w:val="BulletedHeading"/>
        <w:numPr>
          <w:ilvl w:val="0"/>
          <w:numId w:val="0"/>
        </w:numPr>
        <w:tabs>
          <w:tab w:val="clear" w:pos="3690"/>
          <w:tab w:val="left" w:pos="1800"/>
          <w:tab w:val="left" w:pos="5760"/>
          <w:tab w:val="left" w:pos="6120"/>
          <w:tab w:val="right" w:pos="10080"/>
        </w:tabs>
        <w:spacing w:before="0" w:line="240" w:lineRule="auto"/>
        <w:ind w:left="720" w:right="0"/>
        <w:jc w:val="left"/>
        <w:rPr>
          <w:i/>
          <w:iCs/>
          <w:color w:val="000000" w:themeColor="text1"/>
          <w:sz w:val="18"/>
          <w:szCs w:val="18"/>
          <w:lang w:val="es-419"/>
        </w:rPr>
      </w:pPr>
      <w:r w:rsidRPr="00764647">
        <w:rPr>
          <w:b/>
          <w:bCs/>
          <w:i/>
          <w:iCs/>
          <w:sz w:val="18"/>
          <w:szCs w:val="18"/>
          <w:lang w:val="es-419"/>
        </w:rPr>
        <w:t xml:space="preserve">De ser afirmativo: </w:t>
      </w:r>
      <w:r w:rsidRPr="00764647">
        <w:rPr>
          <w:i/>
          <w:iCs/>
          <w:sz w:val="18"/>
          <w:szCs w:val="18"/>
          <w:lang w:val="es-419"/>
        </w:rPr>
        <w:t>Tribu (si se sabe)</w:t>
      </w:r>
      <w:r w:rsidRPr="00764647">
        <w:rPr>
          <w:i/>
          <w:iCs/>
          <w:sz w:val="18"/>
          <w:szCs w:val="18"/>
          <w:lang w:val="es-419"/>
        </w:rPr>
        <w:tab/>
        <w:t>Número de miembro (si se sabe)</w:t>
      </w:r>
    </w:p>
    <w:p w14:paraId="1A5D5DDD" w14:textId="77777777" w:rsidR="00754016" w:rsidRPr="00EC66B8" w:rsidRDefault="00754016" w:rsidP="00754016">
      <w:pPr>
        <w:pStyle w:val="BulletedHeading"/>
        <w:numPr>
          <w:ilvl w:val="0"/>
          <w:numId w:val="0"/>
        </w:numPr>
        <w:tabs>
          <w:tab w:val="clear" w:pos="3690"/>
        </w:tabs>
        <w:ind w:left="1800" w:right="0"/>
        <w:jc w:val="left"/>
        <w:rPr>
          <w:color w:val="000000" w:themeColor="text1"/>
        </w:rPr>
      </w:pPr>
      <w:r>
        <w:rPr>
          <w:color w:val="000000" w:themeColor="text1"/>
        </w:rPr>
        <w:t xml:space="preserve">Note:  You must also file </w:t>
      </w:r>
      <w:hyperlink r:id="rId20" w:history="1">
        <w:r w:rsidRPr="00EC66B8">
          <w:rPr>
            <w:color w:val="000000" w:themeColor="text1"/>
          </w:rPr>
          <w:t>JDF 1350 – Indian Child Welfare Act (ICWA) Assessment Form</w:t>
        </w:r>
      </w:hyperlink>
      <w:r w:rsidRPr="00EC66B8">
        <w:rPr>
          <w:color w:val="000000" w:themeColor="text1"/>
        </w:rPr>
        <w:t>.</w:t>
      </w:r>
    </w:p>
    <w:p w14:paraId="0AE69C7D" w14:textId="77777777" w:rsidR="00754016" w:rsidRDefault="00754016" w:rsidP="00754016">
      <w:pPr>
        <w:tabs>
          <w:tab w:val="left" w:pos="360"/>
          <w:tab w:val="left" w:pos="1800"/>
        </w:tabs>
        <w:ind w:left="1800" w:hanging="630"/>
        <w:contextualSpacing/>
        <w:rPr>
          <w:rFonts w:cs="Arial"/>
          <w:bCs/>
          <w:i/>
          <w:sz w:val="18"/>
          <w:lang w:val="es-419"/>
        </w:rPr>
      </w:pPr>
      <w:r w:rsidRPr="00D35645">
        <w:rPr>
          <w:rFonts w:cs="Arial"/>
          <w:bCs/>
          <w:i/>
          <w:sz w:val="18"/>
        </w:rPr>
        <w:tab/>
      </w:r>
      <w:r>
        <w:rPr>
          <w:rFonts w:cs="Arial"/>
          <w:bCs/>
          <w:i/>
          <w:sz w:val="18"/>
          <w:lang w:val="es-419"/>
        </w:rPr>
        <w:t xml:space="preserve">Nota: También debe presentar </w:t>
      </w:r>
      <w:r w:rsidRPr="00CF59D7">
        <w:rPr>
          <w:rFonts w:cs="Arial"/>
          <w:bCs/>
          <w:i/>
          <w:sz w:val="18"/>
          <w:lang w:val="es-419"/>
        </w:rPr>
        <w:t xml:space="preserve">el </w:t>
      </w:r>
      <w:r>
        <w:rPr>
          <w:rFonts w:cs="Arial"/>
          <w:bCs/>
          <w:i/>
          <w:sz w:val="18"/>
          <w:lang w:val="es-419"/>
        </w:rPr>
        <w:t>formulario JDF1350:</w:t>
      </w:r>
      <w:r w:rsidRPr="00CF59D7">
        <w:rPr>
          <w:rFonts w:cs="Arial"/>
          <w:bCs/>
          <w:i/>
          <w:sz w:val="18"/>
          <w:lang w:val="es-419"/>
        </w:rPr>
        <w:t xml:space="preserve"> Formulario de evaluación de la Ley </w:t>
      </w:r>
      <w:r w:rsidRPr="00ED6064">
        <w:rPr>
          <w:rFonts w:cs="Arial"/>
          <w:i/>
          <w:sz w:val="18"/>
          <w:lang w:val="es-419"/>
        </w:rPr>
        <w:t>de Previsión Social para Niños Indígenas (I</w:t>
      </w:r>
      <w:r>
        <w:rPr>
          <w:rFonts w:cs="Arial"/>
          <w:i/>
          <w:sz w:val="18"/>
          <w:lang w:val="es-419"/>
        </w:rPr>
        <w:t>CWA, por sus siglas en inglés</w:t>
      </w:r>
      <w:r w:rsidRPr="00CF59D7">
        <w:rPr>
          <w:rFonts w:cs="Arial"/>
          <w:bCs/>
          <w:i/>
          <w:sz w:val="18"/>
          <w:lang w:val="es-419"/>
        </w:rPr>
        <w:t>).</w:t>
      </w:r>
    </w:p>
    <w:p w14:paraId="7BB34887" w14:textId="2F6032F5" w:rsidR="00AC3B82" w:rsidRPr="00754016" w:rsidRDefault="00AC3B82" w:rsidP="00754016">
      <w:pPr>
        <w:pStyle w:val="BulletedHeading"/>
        <w:spacing w:before="240"/>
        <w:ind w:left="360" w:right="0"/>
      </w:pPr>
      <w:r w:rsidRPr="00A170F1">
        <w:t>Has each child</w:t>
      </w:r>
      <w:r w:rsidR="00870A7B" w:rsidRPr="00A170F1">
        <w:t xml:space="preserve"> listed above lived in Colorado for </w:t>
      </w:r>
      <w:r w:rsidRPr="00A170F1">
        <w:t xml:space="preserve">at least </w:t>
      </w:r>
      <w:r w:rsidR="00D513AD">
        <w:t>182 days</w:t>
      </w:r>
      <w:r w:rsidR="00870A7B" w:rsidRPr="00A170F1">
        <w:t xml:space="preserve"> </w:t>
      </w:r>
      <w:r w:rsidRPr="00A170F1">
        <w:t>before you filed</w:t>
      </w:r>
      <w:r w:rsidR="00870A7B" w:rsidRPr="00A170F1">
        <w:t xml:space="preserve"> this Petition</w:t>
      </w:r>
      <w:r w:rsidRPr="00A170F1">
        <w:t>? (Or</w:t>
      </w:r>
      <w:r w:rsidR="00870A7B" w:rsidRPr="00A170F1">
        <w:t xml:space="preserve"> since birth if </w:t>
      </w:r>
      <w:r w:rsidRPr="00A170F1">
        <w:t>the child is under</w:t>
      </w:r>
      <w:r w:rsidR="00870A7B" w:rsidRPr="00A170F1">
        <w:t xml:space="preserve"> </w:t>
      </w:r>
      <w:r w:rsidRPr="00A170F1">
        <w:t>6</w:t>
      </w:r>
      <w:r w:rsidR="00870A7B" w:rsidRPr="00A170F1">
        <w:t xml:space="preserve"> months </w:t>
      </w:r>
      <w:r w:rsidRPr="00A170F1">
        <w:t>old</w:t>
      </w:r>
      <w:r w:rsidR="00870A7B" w:rsidRPr="00A170F1">
        <w:t>?</w:t>
      </w:r>
      <w:r w:rsidR="00E7277C" w:rsidRPr="00A170F1">
        <w:tab/>
      </w:r>
      <w:r w:rsidR="00D17C37">
        <w:rPr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 w:rsidR="00D17C37">
        <w:rPr>
          <w:b/>
        </w:rPr>
        <w:instrText xml:space="preserve"> FORMCHECKBOX </w:instrText>
      </w:r>
      <w:r w:rsidR="004C39B6">
        <w:rPr>
          <w:b/>
        </w:rPr>
      </w:r>
      <w:r w:rsidR="004C39B6">
        <w:rPr>
          <w:b/>
        </w:rPr>
        <w:fldChar w:fldCharType="separate"/>
      </w:r>
      <w:r w:rsidR="00D17C37">
        <w:rPr>
          <w:b/>
        </w:rPr>
        <w:fldChar w:fldCharType="end"/>
      </w:r>
      <w:bookmarkEnd w:id="14"/>
      <w:r w:rsidR="00E42023" w:rsidRPr="00A170F1">
        <w:rPr>
          <w:b/>
        </w:rPr>
        <w:t xml:space="preserve"> </w:t>
      </w:r>
      <w:r w:rsidR="004C2E40" w:rsidRPr="00A170F1">
        <w:rPr>
          <w:b/>
        </w:rPr>
        <w:t>Yes</w:t>
      </w:r>
      <w:r w:rsidR="00895867" w:rsidRPr="00A170F1">
        <w:rPr>
          <w:b/>
        </w:rPr>
        <w:t xml:space="preserve">     </w:t>
      </w:r>
      <w:r w:rsidR="00D17C37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0"/>
      <w:r w:rsidR="00D17C37">
        <w:rPr>
          <w:b/>
        </w:rPr>
        <w:instrText xml:space="preserve"> FORMCHECKBOX </w:instrText>
      </w:r>
      <w:r w:rsidR="004C39B6">
        <w:rPr>
          <w:b/>
        </w:rPr>
      </w:r>
      <w:r w:rsidR="004C39B6">
        <w:rPr>
          <w:b/>
        </w:rPr>
        <w:fldChar w:fldCharType="separate"/>
      </w:r>
      <w:r w:rsidR="00D17C37">
        <w:rPr>
          <w:b/>
        </w:rPr>
        <w:fldChar w:fldCharType="end"/>
      </w:r>
      <w:bookmarkEnd w:id="15"/>
      <w:r w:rsidR="00E7277C" w:rsidRPr="00A170F1">
        <w:rPr>
          <w:b/>
        </w:rPr>
        <w:t xml:space="preserve"> </w:t>
      </w:r>
      <w:r w:rsidRPr="00A170F1">
        <w:rPr>
          <w:b/>
        </w:rPr>
        <w:t>No</w:t>
      </w:r>
    </w:p>
    <w:p w14:paraId="5CA6A626" w14:textId="42FD370C" w:rsidR="00754016" w:rsidRPr="00DC2813" w:rsidRDefault="00754016" w:rsidP="00754016">
      <w:pPr>
        <w:pStyle w:val="BulletedHeading"/>
        <w:numPr>
          <w:ilvl w:val="0"/>
          <w:numId w:val="0"/>
        </w:numPr>
        <w:spacing w:before="0"/>
        <w:ind w:left="360" w:right="0"/>
        <w:jc w:val="left"/>
        <w:rPr>
          <w:b/>
          <w:i/>
          <w:sz w:val="18"/>
          <w:szCs w:val="18"/>
        </w:rPr>
      </w:pPr>
      <w:r>
        <w:rPr>
          <w:i/>
          <w:sz w:val="18"/>
          <w:szCs w:val="18"/>
          <w:lang w:val="es-MX"/>
        </w:rPr>
        <w:t>¿</w:t>
      </w:r>
      <w:r w:rsidRPr="00A75504">
        <w:rPr>
          <w:i/>
          <w:sz w:val="18"/>
          <w:szCs w:val="18"/>
          <w:lang w:val="es-MX"/>
        </w:rPr>
        <w:t xml:space="preserve">Los </w:t>
      </w:r>
      <w:r>
        <w:rPr>
          <w:i/>
          <w:sz w:val="18"/>
          <w:szCs w:val="18"/>
          <w:lang w:val="es-MX"/>
        </w:rPr>
        <w:t xml:space="preserve">menores </w:t>
      </w:r>
      <w:r>
        <w:rPr>
          <w:i/>
          <w:sz w:val="18"/>
          <w:szCs w:val="18"/>
          <w:lang w:val="es-MX"/>
        </w:rPr>
        <w:t xml:space="preserve">indicados arriba </w:t>
      </w:r>
      <w:r w:rsidRPr="007E02CF">
        <w:rPr>
          <w:i/>
          <w:sz w:val="18"/>
          <w:szCs w:val="18"/>
          <w:lang w:val="es-AR"/>
        </w:rPr>
        <w:t xml:space="preserve">han vivido en Colorado por un mínimo de </w:t>
      </w:r>
      <w:r>
        <w:rPr>
          <w:i/>
          <w:sz w:val="18"/>
          <w:szCs w:val="18"/>
          <w:lang w:val="es-AR"/>
        </w:rPr>
        <w:t xml:space="preserve">182 días </w:t>
      </w:r>
      <w:r w:rsidRPr="007E02CF">
        <w:rPr>
          <w:i/>
          <w:sz w:val="18"/>
          <w:szCs w:val="18"/>
          <w:lang w:val="es-AR"/>
        </w:rPr>
        <w:t xml:space="preserve">antes de que se presentara esta </w:t>
      </w:r>
      <w:r>
        <w:rPr>
          <w:i/>
          <w:sz w:val="18"/>
          <w:szCs w:val="18"/>
          <w:lang w:val="es-AR"/>
        </w:rPr>
        <w:t>demanda? (¿O desde su nacimiento si tienen menos de seis meses de edad?)</w:t>
      </w:r>
      <w:r w:rsidRPr="007E02CF">
        <w:rPr>
          <w:i/>
          <w:sz w:val="18"/>
          <w:szCs w:val="18"/>
          <w:lang w:val="es-AR"/>
        </w:rPr>
        <w:t xml:space="preserve"> </w:t>
      </w:r>
      <w:r w:rsidRPr="00AA2D66">
        <w:rPr>
          <w:rFonts w:ascii="Wingdings" w:hAnsi="Wingdings"/>
        </w:rPr>
        <w:t></w:t>
      </w:r>
      <w:r w:rsidRPr="00DC2813">
        <w:rPr>
          <w:b/>
          <w:i/>
          <w:sz w:val="18"/>
          <w:szCs w:val="18"/>
        </w:rPr>
        <w:t xml:space="preserve"> Sí</w:t>
      </w:r>
      <w:r w:rsidRPr="00DC2813">
        <w:rPr>
          <w:i/>
          <w:sz w:val="18"/>
          <w:szCs w:val="18"/>
        </w:rPr>
        <w:t xml:space="preserve"> </w:t>
      </w:r>
      <w:r w:rsidRPr="00AA2D66">
        <w:rPr>
          <w:rFonts w:ascii="Wingdings" w:hAnsi="Wingdings"/>
        </w:rPr>
        <w:t></w:t>
      </w:r>
      <w:r w:rsidRPr="00DC2813">
        <w:rPr>
          <w:b/>
          <w:i/>
          <w:sz w:val="18"/>
          <w:szCs w:val="18"/>
        </w:rPr>
        <w:t>No</w:t>
      </w:r>
    </w:p>
    <w:p w14:paraId="19BC2F4A" w14:textId="30F721DF" w:rsidR="00245668" w:rsidRDefault="00245668" w:rsidP="00754016">
      <w:pPr>
        <w:spacing w:before="120"/>
        <w:ind w:left="720"/>
        <w:rPr>
          <w:rFonts w:cs="Arial"/>
        </w:rPr>
      </w:pPr>
      <w:r w:rsidRPr="00A170F1">
        <w:rPr>
          <w:rFonts w:cs="Arial"/>
        </w:rPr>
        <w:t xml:space="preserve">If </w:t>
      </w:r>
      <w:r w:rsidRPr="00A170F1">
        <w:rPr>
          <w:rFonts w:cs="Arial"/>
          <w:b/>
          <w:i/>
        </w:rPr>
        <w:t>No,</w:t>
      </w:r>
      <w:r w:rsidRPr="00A170F1">
        <w:rPr>
          <w:rFonts w:cs="Arial"/>
        </w:rPr>
        <w:t xml:space="preserve"> </w:t>
      </w:r>
      <w:r w:rsidR="00AC3B82" w:rsidRPr="00A170F1">
        <w:rPr>
          <w:rFonts w:cs="Arial"/>
        </w:rPr>
        <w:t xml:space="preserve">fill out below to </w:t>
      </w:r>
      <w:r w:rsidR="000E057E" w:rsidRPr="00A170F1">
        <w:rPr>
          <w:rFonts w:cs="Arial"/>
        </w:rPr>
        <w:t>tell</w:t>
      </w:r>
      <w:r w:rsidR="00AC3B82" w:rsidRPr="00A170F1">
        <w:rPr>
          <w:rFonts w:cs="Arial"/>
        </w:rPr>
        <w:t xml:space="preserve"> the court where that child has been living.</w:t>
      </w:r>
    </w:p>
    <w:p w14:paraId="5B2434C4" w14:textId="242B70D2" w:rsidR="00754016" w:rsidRPr="00BE72B6" w:rsidRDefault="00754016" w:rsidP="00754016">
      <w:pPr>
        <w:pStyle w:val="BulletedHeading"/>
        <w:numPr>
          <w:ilvl w:val="0"/>
          <w:numId w:val="0"/>
        </w:numPr>
        <w:spacing w:before="0"/>
        <w:ind w:left="720" w:right="0"/>
        <w:jc w:val="left"/>
        <w:rPr>
          <w:i/>
          <w:sz w:val="18"/>
          <w:szCs w:val="18"/>
          <w:lang w:val="es-AR"/>
        </w:rPr>
      </w:pPr>
      <w:r w:rsidRPr="00BE72B6">
        <w:rPr>
          <w:i/>
          <w:sz w:val="18"/>
          <w:szCs w:val="18"/>
          <w:lang w:val="es-AR"/>
        </w:rPr>
        <w:t xml:space="preserve">Si la respuesta es </w:t>
      </w:r>
      <w:r w:rsidR="004C39B6">
        <w:rPr>
          <w:b/>
          <w:bCs/>
          <w:i/>
          <w:sz w:val="18"/>
          <w:szCs w:val="18"/>
          <w:lang w:val="es-AR"/>
        </w:rPr>
        <w:t>n</w:t>
      </w:r>
      <w:r w:rsidRPr="00764647">
        <w:rPr>
          <w:b/>
          <w:bCs/>
          <w:i/>
          <w:sz w:val="18"/>
          <w:szCs w:val="18"/>
          <w:lang w:val="es-AR"/>
        </w:rPr>
        <w:t>o</w:t>
      </w:r>
      <w:r w:rsidRPr="00BE72B6">
        <w:rPr>
          <w:i/>
          <w:sz w:val="18"/>
          <w:szCs w:val="18"/>
          <w:lang w:val="es-AR"/>
        </w:rPr>
        <w:t>, ¿en dónde ha estado viviendo dicho menor?</w:t>
      </w:r>
    </w:p>
    <w:tbl>
      <w:tblPr>
        <w:tblW w:w="927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3060"/>
        <w:gridCol w:w="1350"/>
        <w:gridCol w:w="2160"/>
      </w:tblGrid>
      <w:tr w:rsidR="00B803C9" w:rsidRPr="00754016" w14:paraId="7DF4D20C" w14:textId="77777777" w:rsidTr="00B803C9">
        <w:tc>
          <w:tcPr>
            <w:tcW w:w="2700" w:type="dxa"/>
            <w:shd w:val="clear" w:color="auto" w:fill="FFFFFF"/>
            <w:vAlign w:val="center"/>
          </w:tcPr>
          <w:p w14:paraId="51E05BE9" w14:textId="77777777" w:rsidR="00DA304B" w:rsidRDefault="00DA304B" w:rsidP="00571E9D">
            <w:pPr>
              <w:pStyle w:val="BodyTextIndent3"/>
            </w:pPr>
            <w:r w:rsidRPr="00A170F1">
              <w:t>Full Name of Child</w:t>
            </w:r>
          </w:p>
          <w:p w14:paraId="2732CB3E" w14:textId="77777777" w:rsidR="00754016" w:rsidRPr="00BE72B6" w:rsidRDefault="00754016" w:rsidP="00754016">
            <w:pPr>
              <w:pStyle w:val="BodyTextIndent3"/>
              <w:rPr>
                <w:b w:val="0"/>
                <w:i/>
                <w:sz w:val="15"/>
                <w:szCs w:val="15"/>
              </w:rPr>
            </w:pPr>
            <w:r w:rsidRPr="00BE72B6">
              <w:rPr>
                <w:i/>
                <w:sz w:val="15"/>
                <w:szCs w:val="15"/>
              </w:rPr>
              <w:t xml:space="preserve">Nombre completo del </w:t>
            </w:r>
            <w:r>
              <w:rPr>
                <w:i/>
                <w:sz w:val="15"/>
                <w:szCs w:val="15"/>
              </w:rPr>
              <w:t>menor</w:t>
            </w:r>
          </w:p>
          <w:p w14:paraId="636EF376" w14:textId="7133235B" w:rsidR="00754016" w:rsidRPr="00754016" w:rsidRDefault="00754016" w:rsidP="00754016"/>
        </w:tc>
        <w:tc>
          <w:tcPr>
            <w:tcW w:w="3060" w:type="dxa"/>
            <w:shd w:val="clear" w:color="auto" w:fill="FFFFFF"/>
            <w:vAlign w:val="center"/>
          </w:tcPr>
          <w:p w14:paraId="2F237669" w14:textId="77777777" w:rsidR="00DA304B" w:rsidRDefault="00DA304B" w:rsidP="00571E9D">
            <w:pPr>
              <w:pStyle w:val="BodyTextIndent3"/>
              <w:spacing w:line="240" w:lineRule="auto"/>
            </w:pPr>
            <w:r w:rsidRPr="00F2124B">
              <w:t>Person</w:t>
            </w:r>
            <w:r w:rsidR="00750F4D" w:rsidRPr="00F2124B">
              <w:t xml:space="preserve"> </w:t>
            </w:r>
            <w:r w:rsidRPr="00F2124B">
              <w:t>Child</w:t>
            </w:r>
            <w:r w:rsidR="00935F91">
              <w:t>(ren)</w:t>
            </w:r>
            <w:r w:rsidRPr="00F2124B">
              <w:t xml:space="preserve"> </w:t>
            </w:r>
            <w:r w:rsidR="00B4246E">
              <w:t>L</w:t>
            </w:r>
            <w:r w:rsidRPr="00F2124B">
              <w:t xml:space="preserve">ived with in </w:t>
            </w:r>
            <w:r w:rsidR="00B4246E">
              <w:t>L</w:t>
            </w:r>
            <w:r w:rsidRPr="00F2124B">
              <w:t xml:space="preserve">ast 6 </w:t>
            </w:r>
            <w:r w:rsidR="00B4246E">
              <w:t>M</w:t>
            </w:r>
            <w:r w:rsidRPr="00F2124B">
              <w:t>onths</w:t>
            </w:r>
          </w:p>
          <w:p w14:paraId="327EDDF2" w14:textId="36CDC9D8" w:rsidR="00754016" w:rsidRPr="00754016" w:rsidRDefault="00754016" w:rsidP="00754016">
            <w:pPr>
              <w:rPr>
                <w:lang w:val="es-419"/>
              </w:rPr>
            </w:pPr>
            <w:r w:rsidRPr="00BE72B6">
              <w:rPr>
                <w:rFonts w:cs="Arial"/>
                <w:b/>
                <w:i/>
                <w:sz w:val="15"/>
                <w:szCs w:val="15"/>
                <w:lang w:val="es-MX"/>
              </w:rPr>
              <w:t xml:space="preserve">Nombre de la persona con la que vivió el </w:t>
            </w:r>
            <w:r>
              <w:rPr>
                <w:rFonts w:cs="Arial"/>
                <w:b/>
                <w:i/>
                <w:sz w:val="15"/>
                <w:szCs w:val="15"/>
                <w:lang w:val="es-MX"/>
              </w:rPr>
              <w:t xml:space="preserve">menor durante los últimos 6 meses </w:t>
            </w:r>
          </w:p>
        </w:tc>
        <w:tc>
          <w:tcPr>
            <w:tcW w:w="1350" w:type="dxa"/>
            <w:shd w:val="clear" w:color="auto" w:fill="FFFFFF"/>
            <w:vAlign w:val="center"/>
          </w:tcPr>
          <w:p w14:paraId="0CD4075D" w14:textId="77777777" w:rsidR="00DA304B" w:rsidRDefault="00DA304B" w:rsidP="00571E9D">
            <w:pPr>
              <w:pStyle w:val="BodyTextIndent3"/>
            </w:pPr>
            <w:r w:rsidRPr="00A170F1">
              <w:t>State Moved From</w:t>
            </w:r>
          </w:p>
          <w:p w14:paraId="48154BDB" w14:textId="3D2B3169" w:rsidR="00754016" w:rsidRPr="00754016" w:rsidRDefault="00754016" w:rsidP="00754016">
            <w:pPr>
              <w:rPr>
                <w:lang w:val="es-419"/>
              </w:rPr>
            </w:pPr>
            <w:r w:rsidRPr="00BE72B6">
              <w:rPr>
                <w:rFonts w:cs="Arial"/>
                <w:b/>
                <w:i/>
                <w:sz w:val="15"/>
                <w:szCs w:val="15"/>
                <w:lang w:val="es-MX"/>
              </w:rPr>
              <w:t>Estado del que se mudó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58D78346" w14:textId="77777777" w:rsidR="00DA304B" w:rsidRDefault="00DA304B" w:rsidP="00571E9D">
            <w:pPr>
              <w:pStyle w:val="BodyTextIndent3"/>
            </w:pPr>
            <w:r w:rsidRPr="00A170F1">
              <w:t>Date Move</w:t>
            </w:r>
            <w:r w:rsidR="000E057E" w:rsidRPr="00A170F1">
              <w:t xml:space="preserve">d to Colorado </w:t>
            </w:r>
            <w:r w:rsidRPr="00A170F1">
              <w:t>(MM/DD/YY)</w:t>
            </w:r>
          </w:p>
          <w:p w14:paraId="5ED404AC" w14:textId="2ADAB4AB" w:rsidR="00754016" w:rsidRPr="00BE72B6" w:rsidRDefault="004C39B6" w:rsidP="00754016">
            <w:pPr>
              <w:pStyle w:val="BodyTextIndent3"/>
              <w:rPr>
                <w:b w:val="0"/>
                <w:sz w:val="15"/>
                <w:szCs w:val="15"/>
                <w:lang w:val="es-419"/>
              </w:rPr>
            </w:pPr>
            <w:r>
              <w:rPr>
                <w:i/>
                <w:sz w:val="15"/>
                <w:szCs w:val="15"/>
                <w:lang w:val="es-MX"/>
              </w:rPr>
              <w:t>Fecha en</w:t>
            </w:r>
            <w:r w:rsidR="00754016" w:rsidRPr="00BE72B6">
              <w:rPr>
                <w:i/>
                <w:sz w:val="15"/>
                <w:szCs w:val="15"/>
                <w:lang w:val="es-MX"/>
              </w:rPr>
              <w:t xml:space="preserve"> que se mudó </w:t>
            </w:r>
            <w:r>
              <w:rPr>
                <w:i/>
                <w:sz w:val="15"/>
                <w:szCs w:val="15"/>
                <w:lang w:val="es-MX"/>
              </w:rPr>
              <w:t xml:space="preserve">a Colorado </w:t>
            </w:r>
            <w:r w:rsidR="00754016" w:rsidRPr="00764647">
              <w:rPr>
                <w:i/>
                <w:iCs/>
                <w:sz w:val="15"/>
                <w:szCs w:val="15"/>
                <w:lang w:val="es-419"/>
              </w:rPr>
              <w:t>(MM/DD/AA)</w:t>
            </w:r>
          </w:p>
          <w:p w14:paraId="1B3C938A" w14:textId="099FF71B" w:rsidR="00754016" w:rsidRPr="00754016" w:rsidRDefault="00754016" w:rsidP="00754016">
            <w:pPr>
              <w:rPr>
                <w:lang w:val="es-419"/>
              </w:rPr>
            </w:pPr>
          </w:p>
        </w:tc>
      </w:tr>
      <w:tr w:rsidR="00B803C9" w:rsidRPr="00754016" w14:paraId="7B3C82EA" w14:textId="77777777" w:rsidTr="00B803C9">
        <w:trPr>
          <w:trHeight w:val="360"/>
        </w:trPr>
        <w:tc>
          <w:tcPr>
            <w:tcW w:w="2700" w:type="dxa"/>
          </w:tcPr>
          <w:p w14:paraId="342B0A0D" w14:textId="77777777" w:rsidR="00DA304B" w:rsidRPr="00754016" w:rsidRDefault="00DA304B" w:rsidP="00A31936">
            <w:pPr>
              <w:rPr>
                <w:lang w:val="es-419"/>
              </w:rPr>
            </w:pPr>
          </w:p>
        </w:tc>
        <w:tc>
          <w:tcPr>
            <w:tcW w:w="3060" w:type="dxa"/>
          </w:tcPr>
          <w:p w14:paraId="722D5994" w14:textId="77777777" w:rsidR="00DA304B" w:rsidRPr="00754016" w:rsidRDefault="00DA304B" w:rsidP="00A31936">
            <w:pPr>
              <w:rPr>
                <w:lang w:val="es-419"/>
              </w:rPr>
            </w:pPr>
          </w:p>
        </w:tc>
        <w:tc>
          <w:tcPr>
            <w:tcW w:w="1350" w:type="dxa"/>
          </w:tcPr>
          <w:p w14:paraId="50D28032" w14:textId="77777777" w:rsidR="00DA304B" w:rsidRPr="00754016" w:rsidRDefault="00DA304B" w:rsidP="00A31936">
            <w:pPr>
              <w:rPr>
                <w:lang w:val="es-419"/>
              </w:rPr>
            </w:pPr>
          </w:p>
        </w:tc>
        <w:tc>
          <w:tcPr>
            <w:tcW w:w="2160" w:type="dxa"/>
          </w:tcPr>
          <w:p w14:paraId="5588C6B9" w14:textId="77777777" w:rsidR="00DA304B" w:rsidRPr="00754016" w:rsidRDefault="00DA304B" w:rsidP="00A31936">
            <w:pPr>
              <w:rPr>
                <w:lang w:val="es-419"/>
              </w:rPr>
            </w:pPr>
          </w:p>
        </w:tc>
      </w:tr>
      <w:tr w:rsidR="00B803C9" w:rsidRPr="00754016" w14:paraId="5B5ECB24" w14:textId="77777777" w:rsidTr="00B803C9">
        <w:trPr>
          <w:trHeight w:val="360"/>
        </w:trPr>
        <w:tc>
          <w:tcPr>
            <w:tcW w:w="2700" w:type="dxa"/>
          </w:tcPr>
          <w:p w14:paraId="294D3E13" w14:textId="77777777" w:rsidR="00DA304B" w:rsidRPr="00754016" w:rsidRDefault="00DA304B" w:rsidP="00A31936">
            <w:pPr>
              <w:rPr>
                <w:lang w:val="es-419"/>
              </w:rPr>
            </w:pPr>
          </w:p>
        </w:tc>
        <w:tc>
          <w:tcPr>
            <w:tcW w:w="3060" w:type="dxa"/>
          </w:tcPr>
          <w:p w14:paraId="13531C59" w14:textId="77777777" w:rsidR="00DA304B" w:rsidRPr="00754016" w:rsidRDefault="00DA304B" w:rsidP="00A31936">
            <w:pPr>
              <w:rPr>
                <w:lang w:val="es-419"/>
              </w:rPr>
            </w:pPr>
          </w:p>
        </w:tc>
        <w:tc>
          <w:tcPr>
            <w:tcW w:w="1350" w:type="dxa"/>
          </w:tcPr>
          <w:p w14:paraId="767333B5" w14:textId="77777777" w:rsidR="00DA304B" w:rsidRPr="00754016" w:rsidRDefault="00DA304B" w:rsidP="00A31936">
            <w:pPr>
              <w:rPr>
                <w:lang w:val="es-419"/>
              </w:rPr>
            </w:pPr>
          </w:p>
        </w:tc>
        <w:tc>
          <w:tcPr>
            <w:tcW w:w="2160" w:type="dxa"/>
          </w:tcPr>
          <w:p w14:paraId="59C0FAB5" w14:textId="77777777" w:rsidR="00DA304B" w:rsidRPr="00754016" w:rsidRDefault="00DA304B" w:rsidP="00A31936">
            <w:pPr>
              <w:rPr>
                <w:lang w:val="es-419"/>
              </w:rPr>
            </w:pPr>
          </w:p>
        </w:tc>
      </w:tr>
      <w:tr w:rsidR="00B803C9" w:rsidRPr="00754016" w14:paraId="7B2CBB55" w14:textId="77777777" w:rsidTr="00B803C9">
        <w:trPr>
          <w:trHeight w:val="360"/>
        </w:trPr>
        <w:tc>
          <w:tcPr>
            <w:tcW w:w="2700" w:type="dxa"/>
          </w:tcPr>
          <w:p w14:paraId="5EA418AA" w14:textId="77777777" w:rsidR="00DA304B" w:rsidRPr="00754016" w:rsidRDefault="00DA304B" w:rsidP="00A31936">
            <w:pPr>
              <w:rPr>
                <w:lang w:val="es-419"/>
              </w:rPr>
            </w:pPr>
          </w:p>
        </w:tc>
        <w:tc>
          <w:tcPr>
            <w:tcW w:w="3060" w:type="dxa"/>
          </w:tcPr>
          <w:p w14:paraId="585323DF" w14:textId="77777777" w:rsidR="00DA304B" w:rsidRPr="00754016" w:rsidRDefault="00DA304B" w:rsidP="00A31936">
            <w:pPr>
              <w:rPr>
                <w:lang w:val="es-419"/>
              </w:rPr>
            </w:pPr>
          </w:p>
        </w:tc>
        <w:tc>
          <w:tcPr>
            <w:tcW w:w="1350" w:type="dxa"/>
          </w:tcPr>
          <w:p w14:paraId="0894145B" w14:textId="77777777" w:rsidR="00DA304B" w:rsidRPr="00754016" w:rsidRDefault="00DA304B" w:rsidP="00A31936">
            <w:pPr>
              <w:rPr>
                <w:lang w:val="es-419"/>
              </w:rPr>
            </w:pPr>
          </w:p>
        </w:tc>
        <w:tc>
          <w:tcPr>
            <w:tcW w:w="2160" w:type="dxa"/>
          </w:tcPr>
          <w:p w14:paraId="20FBE92A" w14:textId="77777777" w:rsidR="00DA304B" w:rsidRPr="00754016" w:rsidRDefault="00DA304B" w:rsidP="00A31936">
            <w:pPr>
              <w:rPr>
                <w:lang w:val="es-419"/>
              </w:rPr>
            </w:pPr>
          </w:p>
        </w:tc>
      </w:tr>
      <w:tr w:rsidR="00B803C9" w:rsidRPr="00754016" w14:paraId="61EA149E" w14:textId="77777777" w:rsidTr="00B803C9">
        <w:trPr>
          <w:trHeight w:val="360"/>
        </w:trPr>
        <w:tc>
          <w:tcPr>
            <w:tcW w:w="2700" w:type="dxa"/>
          </w:tcPr>
          <w:p w14:paraId="425A86F5" w14:textId="77777777" w:rsidR="00DA304B" w:rsidRPr="00754016" w:rsidRDefault="00DA304B" w:rsidP="00A31936">
            <w:pPr>
              <w:rPr>
                <w:lang w:val="es-419"/>
              </w:rPr>
            </w:pPr>
          </w:p>
        </w:tc>
        <w:tc>
          <w:tcPr>
            <w:tcW w:w="3060" w:type="dxa"/>
          </w:tcPr>
          <w:p w14:paraId="25F84451" w14:textId="77777777" w:rsidR="00DA304B" w:rsidRPr="00754016" w:rsidRDefault="00DA304B" w:rsidP="00A31936">
            <w:pPr>
              <w:rPr>
                <w:lang w:val="es-419"/>
              </w:rPr>
            </w:pPr>
          </w:p>
        </w:tc>
        <w:tc>
          <w:tcPr>
            <w:tcW w:w="1350" w:type="dxa"/>
          </w:tcPr>
          <w:p w14:paraId="40618CB3" w14:textId="77777777" w:rsidR="00DA304B" w:rsidRPr="00754016" w:rsidRDefault="00DA304B" w:rsidP="00A31936">
            <w:pPr>
              <w:rPr>
                <w:lang w:val="es-419"/>
              </w:rPr>
            </w:pPr>
          </w:p>
        </w:tc>
        <w:tc>
          <w:tcPr>
            <w:tcW w:w="2160" w:type="dxa"/>
          </w:tcPr>
          <w:p w14:paraId="795F8E7C" w14:textId="77777777" w:rsidR="00DA304B" w:rsidRPr="00754016" w:rsidRDefault="00DA304B" w:rsidP="00A31936">
            <w:pPr>
              <w:rPr>
                <w:lang w:val="es-419"/>
              </w:rPr>
            </w:pPr>
          </w:p>
        </w:tc>
      </w:tr>
    </w:tbl>
    <w:p w14:paraId="17E17B89" w14:textId="65FC13EE" w:rsidR="00962C96" w:rsidRPr="00754016" w:rsidRDefault="00962C96" w:rsidP="00962C96">
      <w:pPr>
        <w:pStyle w:val="BulletedHeading"/>
        <w:numPr>
          <w:ilvl w:val="0"/>
          <w:numId w:val="0"/>
        </w:numPr>
        <w:ind w:left="720" w:right="0"/>
        <w:rPr>
          <w:lang w:val="es-419"/>
        </w:rPr>
      </w:pPr>
      <w:r w:rsidRPr="00754016">
        <w:rPr>
          <w:lang w:val="es-419"/>
        </w:rPr>
        <w:br w:type="page"/>
      </w:r>
    </w:p>
    <w:p w14:paraId="06AB331F" w14:textId="5852D1B6" w:rsidR="00322DD6" w:rsidRDefault="00A36616" w:rsidP="00754016">
      <w:pPr>
        <w:pStyle w:val="BulletedHeading"/>
        <w:ind w:left="360" w:right="0"/>
        <w:jc w:val="left"/>
      </w:pPr>
      <w:r w:rsidRPr="00A170F1">
        <w:lastRenderedPageBreak/>
        <w:t>List</w:t>
      </w:r>
      <w:r w:rsidR="00322DD6" w:rsidRPr="00A170F1">
        <w:t xml:space="preserve"> the name and address of each person the child(ren) lived </w:t>
      </w:r>
      <w:r w:rsidR="00506B1B" w:rsidRPr="00A170F1">
        <w:t xml:space="preserve">with over the </w:t>
      </w:r>
      <w:r w:rsidR="00E42023" w:rsidRPr="00A170F1">
        <w:t>l</w:t>
      </w:r>
      <w:r w:rsidR="00506B1B" w:rsidRPr="00A170F1">
        <w:t xml:space="preserve">ast </w:t>
      </w:r>
      <w:r w:rsidR="00E42023" w:rsidRPr="00A170F1">
        <w:t>5</w:t>
      </w:r>
      <w:r w:rsidR="00506B1B" w:rsidRPr="00A170F1">
        <w:t xml:space="preserve"> years. </w:t>
      </w:r>
      <w:r w:rsidR="00C12775">
        <w:t xml:space="preserve"> </w:t>
      </w:r>
      <w:r w:rsidR="00E42023" w:rsidRPr="00A170F1">
        <w:t>Explain</w:t>
      </w:r>
      <w:r w:rsidR="00322DD6" w:rsidRPr="00A170F1">
        <w:t xml:space="preserve"> th</w:t>
      </w:r>
      <w:r w:rsidR="00E42023" w:rsidRPr="00A170F1">
        <w:t>at person’s</w:t>
      </w:r>
      <w:r w:rsidR="00322DD6" w:rsidRPr="00A170F1">
        <w:t xml:space="preserve"> relationship to the child(ren).</w:t>
      </w:r>
    </w:p>
    <w:p w14:paraId="59D4631F" w14:textId="77777777" w:rsidR="00754016" w:rsidRDefault="00754016" w:rsidP="00754016">
      <w:pPr>
        <w:pStyle w:val="BulletedHeading"/>
        <w:numPr>
          <w:ilvl w:val="0"/>
          <w:numId w:val="0"/>
        </w:numPr>
        <w:spacing w:before="0" w:line="240" w:lineRule="auto"/>
        <w:ind w:left="360" w:right="0"/>
        <w:jc w:val="left"/>
        <w:rPr>
          <w:i/>
          <w:sz w:val="18"/>
          <w:szCs w:val="18"/>
          <w:lang w:val="es-MX"/>
        </w:rPr>
      </w:pPr>
      <w:r>
        <w:rPr>
          <w:i/>
          <w:sz w:val="18"/>
          <w:szCs w:val="18"/>
          <w:lang w:val="es-MX"/>
        </w:rPr>
        <w:t>Indique el nombre y la dirección de cada persona con la que los menores han vivido durante los últimos 5 años. Explique la relación de esa persona con el menor.</w:t>
      </w:r>
    </w:p>
    <w:tbl>
      <w:tblPr>
        <w:tblW w:w="97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3330"/>
        <w:gridCol w:w="2790"/>
      </w:tblGrid>
      <w:tr w:rsidR="00F17C3A" w:rsidRPr="00A170F1" w14:paraId="6BCEEE4D" w14:textId="77777777" w:rsidTr="00032283">
        <w:tc>
          <w:tcPr>
            <w:tcW w:w="3600" w:type="dxa"/>
            <w:shd w:val="clear" w:color="auto" w:fill="auto"/>
            <w:vAlign w:val="center"/>
          </w:tcPr>
          <w:p w14:paraId="12F0D2C3" w14:textId="77777777" w:rsidR="00F17C3A" w:rsidRPr="004C39B6" w:rsidRDefault="00F17C3A" w:rsidP="00F17C3A">
            <w:pPr>
              <w:pStyle w:val="BodyTextIndent3"/>
              <w:rPr>
                <w:b w:val="0"/>
                <w:i/>
                <w:iCs/>
                <w:sz w:val="16"/>
                <w:szCs w:val="18"/>
                <w:lang w:val="es-419"/>
              </w:rPr>
            </w:pPr>
            <w:r w:rsidRPr="00764647">
              <w:rPr>
                <w:lang w:val="es-419"/>
              </w:rPr>
              <w:t xml:space="preserve">Person’s Name &amp; Relationship to Child </w:t>
            </w:r>
            <w:r w:rsidRPr="004C39B6">
              <w:rPr>
                <w:i/>
                <w:iCs/>
                <w:sz w:val="16"/>
                <w:szCs w:val="18"/>
                <w:lang w:val="es-419"/>
              </w:rPr>
              <w:t>Nombre de la persona y relación con el menor</w:t>
            </w:r>
          </w:p>
          <w:p w14:paraId="3158EA2E" w14:textId="3EFD3541" w:rsidR="00F17C3A" w:rsidRPr="00F17C3A" w:rsidRDefault="00F17C3A" w:rsidP="00F17C3A">
            <w:pPr>
              <w:pStyle w:val="BodyTextIndent3"/>
              <w:rPr>
                <w:lang w:val="es-419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14:paraId="0A60B444" w14:textId="77777777" w:rsidR="00F17C3A" w:rsidRPr="00D35645" w:rsidRDefault="00F17C3A" w:rsidP="00F17C3A">
            <w:pPr>
              <w:pStyle w:val="BodyTextIndent3"/>
              <w:rPr>
                <w:b w:val="0"/>
                <w:lang w:val="es-419"/>
              </w:rPr>
            </w:pPr>
            <w:r w:rsidRPr="00D35645">
              <w:rPr>
                <w:lang w:val="es-419"/>
              </w:rPr>
              <w:t>Address (City/State/Zip)</w:t>
            </w:r>
          </w:p>
          <w:p w14:paraId="3B1CA7AD" w14:textId="3AF04675" w:rsidR="00F17C3A" w:rsidRPr="00F17C3A" w:rsidRDefault="00F17C3A" w:rsidP="00F17C3A">
            <w:pPr>
              <w:pStyle w:val="BodyTextIndent3"/>
              <w:rPr>
                <w:lang w:val="es-419"/>
              </w:rPr>
            </w:pPr>
            <w:r w:rsidRPr="004C39B6">
              <w:rPr>
                <w:i/>
                <w:iCs/>
                <w:sz w:val="16"/>
                <w:szCs w:val="18"/>
                <w:lang w:val="es-419"/>
              </w:rPr>
              <w:t>Dirección (ciudad, estado y código postal)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9C5AB81" w14:textId="77777777" w:rsidR="00F17C3A" w:rsidRDefault="00F17C3A" w:rsidP="00F17C3A">
            <w:pPr>
              <w:pStyle w:val="BodyTextIndent3"/>
              <w:rPr>
                <w:b w:val="0"/>
              </w:rPr>
            </w:pPr>
            <w:r w:rsidRPr="00181671">
              <w:t xml:space="preserve">Dates Lived with </w:t>
            </w:r>
            <w:r>
              <w:t>Child(ren)</w:t>
            </w:r>
            <w:r w:rsidRPr="00181671">
              <w:br/>
              <w:t>MM/YY – MM/YY</w:t>
            </w:r>
          </w:p>
          <w:p w14:paraId="0F515FD7" w14:textId="77777777" w:rsidR="00F17C3A" w:rsidRPr="004C39B6" w:rsidRDefault="00F17C3A" w:rsidP="00F17C3A">
            <w:pPr>
              <w:pStyle w:val="BodyTextIndent3"/>
              <w:rPr>
                <w:b w:val="0"/>
                <w:i/>
                <w:iCs/>
                <w:sz w:val="16"/>
                <w:szCs w:val="18"/>
                <w:lang w:val="es-419"/>
              </w:rPr>
            </w:pPr>
            <w:r w:rsidRPr="004C39B6">
              <w:rPr>
                <w:i/>
                <w:iCs/>
                <w:sz w:val="16"/>
                <w:szCs w:val="18"/>
                <w:lang w:val="es-419"/>
              </w:rPr>
              <w:t xml:space="preserve">Fechas en las que vivió con los menores </w:t>
            </w:r>
          </w:p>
          <w:p w14:paraId="607180E1" w14:textId="3FD664C4" w:rsidR="00F17C3A" w:rsidRPr="00A170F1" w:rsidRDefault="00F17C3A" w:rsidP="00F17C3A">
            <w:pPr>
              <w:pStyle w:val="BodyTextIndent3"/>
            </w:pPr>
            <w:r w:rsidRPr="004C39B6">
              <w:rPr>
                <w:i/>
                <w:iCs/>
                <w:sz w:val="16"/>
                <w:szCs w:val="18"/>
                <w:lang w:val="es-419"/>
              </w:rPr>
              <w:t>MM/AA - MM/AA</w:t>
            </w:r>
          </w:p>
        </w:tc>
      </w:tr>
      <w:tr w:rsidR="00063370" w:rsidRPr="00A170F1" w14:paraId="29717527" w14:textId="77777777" w:rsidTr="0044128B">
        <w:trPr>
          <w:trHeight w:val="360"/>
        </w:trPr>
        <w:tc>
          <w:tcPr>
            <w:tcW w:w="3600" w:type="dxa"/>
          </w:tcPr>
          <w:p w14:paraId="7C98FEAC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3330" w:type="dxa"/>
          </w:tcPr>
          <w:p w14:paraId="146F12AF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2790" w:type="dxa"/>
          </w:tcPr>
          <w:p w14:paraId="042C8358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</w:tr>
      <w:tr w:rsidR="00063370" w:rsidRPr="00A170F1" w14:paraId="1D95883A" w14:textId="77777777" w:rsidTr="0044128B">
        <w:trPr>
          <w:trHeight w:val="360"/>
        </w:trPr>
        <w:tc>
          <w:tcPr>
            <w:tcW w:w="3600" w:type="dxa"/>
          </w:tcPr>
          <w:p w14:paraId="00A8181D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3330" w:type="dxa"/>
          </w:tcPr>
          <w:p w14:paraId="4BB1B3D3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2790" w:type="dxa"/>
          </w:tcPr>
          <w:p w14:paraId="7B4C94B2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</w:tr>
      <w:tr w:rsidR="00063370" w:rsidRPr="00A170F1" w14:paraId="1A160B6D" w14:textId="77777777" w:rsidTr="0044128B">
        <w:trPr>
          <w:trHeight w:val="360"/>
        </w:trPr>
        <w:tc>
          <w:tcPr>
            <w:tcW w:w="3600" w:type="dxa"/>
          </w:tcPr>
          <w:p w14:paraId="0C97DB76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3330" w:type="dxa"/>
          </w:tcPr>
          <w:p w14:paraId="38CAEECC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  <w:tc>
          <w:tcPr>
            <w:tcW w:w="2790" w:type="dxa"/>
          </w:tcPr>
          <w:p w14:paraId="5C37D309" w14:textId="77777777" w:rsidR="00063370" w:rsidRPr="00A170F1" w:rsidRDefault="00063370" w:rsidP="00E7277C">
            <w:pPr>
              <w:jc w:val="both"/>
              <w:rPr>
                <w:rFonts w:cs="Arial"/>
              </w:rPr>
            </w:pPr>
          </w:p>
        </w:tc>
      </w:tr>
      <w:tr w:rsidR="00063370" w:rsidRPr="00A170F1" w14:paraId="349047A5" w14:textId="77777777" w:rsidTr="0044128B">
        <w:trPr>
          <w:trHeight w:val="360"/>
        </w:trPr>
        <w:tc>
          <w:tcPr>
            <w:tcW w:w="3600" w:type="dxa"/>
          </w:tcPr>
          <w:p w14:paraId="5AC124FF" w14:textId="77777777" w:rsidR="00063370" w:rsidRPr="00A170F1" w:rsidRDefault="00063370" w:rsidP="00EC66B8">
            <w:pPr>
              <w:spacing w:before="240"/>
              <w:jc w:val="both"/>
              <w:rPr>
                <w:rFonts w:cs="Arial"/>
              </w:rPr>
            </w:pPr>
          </w:p>
        </w:tc>
        <w:tc>
          <w:tcPr>
            <w:tcW w:w="3330" w:type="dxa"/>
          </w:tcPr>
          <w:p w14:paraId="3EB520A8" w14:textId="5D431A8E" w:rsidR="00063370" w:rsidRPr="00A170F1" w:rsidRDefault="00063370" w:rsidP="00EC66B8">
            <w:pPr>
              <w:tabs>
                <w:tab w:val="left" w:pos="1073"/>
              </w:tabs>
              <w:spacing w:before="240"/>
              <w:jc w:val="both"/>
              <w:rPr>
                <w:rFonts w:cs="Arial"/>
              </w:rPr>
            </w:pPr>
          </w:p>
        </w:tc>
        <w:tc>
          <w:tcPr>
            <w:tcW w:w="2790" w:type="dxa"/>
          </w:tcPr>
          <w:p w14:paraId="45B29496" w14:textId="77777777" w:rsidR="00063370" w:rsidRPr="00A170F1" w:rsidRDefault="00063370" w:rsidP="00EC66B8">
            <w:pPr>
              <w:spacing w:before="240"/>
              <w:jc w:val="both"/>
              <w:rPr>
                <w:rFonts w:cs="Arial"/>
              </w:rPr>
            </w:pPr>
          </w:p>
        </w:tc>
      </w:tr>
    </w:tbl>
    <w:p w14:paraId="16E4B7FF" w14:textId="19942AD1" w:rsidR="008A08EA" w:rsidRPr="00EC66B8" w:rsidRDefault="0095085C" w:rsidP="00EC66B8">
      <w:pPr>
        <w:pStyle w:val="BulletedHeading"/>
        <w:spacing w:before="240"/>
        <w:ind w:left="360"/>
        <w:rPr>
          <w:rStyle w:val="BoldBulletedHeading"/>
          <w:b w:val="0"/>
          <w:color w:val="000000" w:themeColor="text1"/>
          <w:sz w:val="20"/>
        </w:rPr>
      </w:pPr>
      <w:r w:rsidRPr="0080630C">
        <w:rPr>
          <w:rStyle w:val="BoldBulletedHeading"/>
          <w:sz w:val="20"/>
        </w:rPr>
        <w:t>Other Court Cases</w:t>
      </w:r>
    </w:p>
    <w:p w14:paraId="52098243" w14:textId="01AA7735" w:rsidR="00EC66B8" w:rsidRDefault="00EC66B8" w:rsidP="00EC66B8">
      <w:pPr>
        <w:pStyle w:val="BulletedHeading"/>
        <w:numPr>
          <w:ilvl w:val="0"/>
          <w:numId w:val="0"/>
        </w:numPr>
        <w:spacing w:before="0"/>
        <w:ind w:left="720" w:hanging="360"/>
        <w:rPr>
          <w:b/>
          <w:bCs/>
          <w:i/>
          <w:iCs/>
          <w:sz w:val="18"/>
          <w:szCs w:val="18"/>
          <w:lang w:val="es-419"/>
        </w:rPr>
      </w:pPr>
      <w:r w:rsidRPr="00EC66B8">
        <w:rPr>
          <w:b/>
          <w:bCs/>
          <w:i/>
          <w:iCs/>
          <w:sz w:val="18"/>
          <w:szCs w:val="18"/>
          <w:lang w:val="es-419"/>
        </w:rPr>
        <w:t>Otras causas judiciales</w:t>
      </w:r>
    </w:p>
    <w:p w14:paraId="03ABE07C" w14:textId="77777777" w:rsidR="00EC66B8" w:rsidRPr="00EC66B8" w:rsidRDefault="00EC66B8" w:rsidP="00EC66B8">
      <w:pPr>
        <w:pStyle w:val="BulletedHeading"/>
        <w:numPr>
          <w:ilvl w:val="0"/>
          <w:numId w:val="0"/>
        </w:numPr>
        <w:spacing w:before="0"/>
        <w:ind w:left="720" w:hanging="360"/>
        <w:rPr>
          <w:b/>
          <w:bCs/>
          <w:i/>
          <w:iCs/>
          <w:sz w:val="18"/>
          <w:szCs w:val="18"/>
          <w:lang w:val="es-419"/>
        </w:rPr>
      </w:pPr>
    </w:p>
    <w:p w14:paraId="5D15E801" w14:textId="32FB4E28" w:rsidR="000D1E47" w:rsidRDefault="007A1088" w:rsidP="00EC66B8">
      <w:pPr>
        <w:pStyle w:val="NoSpacing"/>
        <w:ind w:left="360"/>
        <w:rPr>
          <w:color w:val="000000" w:themeColor="text1"/>
        </w:rPr>
      </w:pPr>
      <w:r w:rsidRPr="00306CE5">
        <w:rPr>
          <w:color w:val="000000" w:themeColor="text1"/>
        </w:rPr>
        <w:t xml:space="preserve">List all cases the parents, </w:t>
      </w:r>
      <w:r>
        <w:rPr>
          <w:color w:val="000000" w:themeColor="text1"/>
        </w:rPr>
        <w:t>child(ren)</w:t>
      </w:r>
      <w:r w:rsidRPr="00306CE5">
        <w:rPr>
          <w:color w:val="000000" w:themeColor="text1"/>
        </w:rPr>
        <w:t xml:space="preserve">, or other parties have been involved in, such as parental responsibilities, child support, divorce, domestic violence, restraining orders, adoption, etc. </w:t>
      </w:r>
      <w:r w:rsidR="00C12775">
        <w:rPr>
          <w:color w:val="000000" w:themeColor="text1"/>
        </w:rPr>
        <w:t xml:space="preserve"> </w:t>
      </w:r>
      <w:r>
        <w:rPr>
          <w:color w:val="000000" w:themeColor="text1"/>
        </w:rPr>
        <w:t>Include all</w:t>
      </w:r>
      <w:r w:rsidRPr="00306CE5">
        <w:rPr>
          <w:color w:val="000000" w:themeColor="text1"/>
        </w:rPr>
        <w:t xml:space="preserve"> cases in </w:t>
      </w:r>
      <w:r>
        <w:rPr>
          <w:color w:val="000000" w:themeColor="text1"/>
        </w:rPr>
        <w:t>any</w:t>
      </w:r>
      <w:r w:rsidRPr="00306CE5">
        <w:rPr>
          <w:color w:val="000000" w:themeColor="text1"/>
        </w:rPr>
        <w:t xml:space="preserve"> state.</w:t>
      </w:r>
    </w:p>
    <w:p w14:paraId="300C6B92" w14:textId="77777777" w:rsidR="00EC66B8" w:rsidRPr="00764647" w:rsidRDefault="00EC66B8" w:rsidP="00EC66B8">
      <w:pPr>
        <w:pStyle w:val="BulletedHeading"/>
        <w:numPr>
          <w:ilvl w:val="0"/>
          <w:numId w:val="0"/>
        </w:numPr>
        <w:spacing w:before="0"/>
        <w:ind w:left="360" w:right="0"/>
        <w:jc w:val="left"/>
        <w:rPr>
          <w:i/>
          <w:iCs/>
          <w:sz w:val="18"/>
          <w:szCs w:val="18"/>
          <w:lang w:val="es-419"/>
        </w:rPr>
      </w:pPr>
      <w:r w:rsidRPr="00764647">
        <w:rPr>
          <w:i/>
          <w:iCs/>
          <w:sz w:val="18"/>
          <w:szCs w:val="18"/>
          <w:lang w:val="es-419"/>
        </w:rPr>
        <w:t>Indique todas las causas en las que los padres, los menores u otras partes hayan estado involucrados, tales como obligaciones de los padres, manutención infantil, divorcio, violencia doméstica, órdenes de restricción, adopción, etc.  Incluya todas las causas en cualquier estado.</w:t>
      </w:r>
    </w:p>
    <w:p w14:paraId="6DF221C8" w14:textId="77777777" w:rsidR="00EC66B8" w:rsidRDefault="00EC66B8" w:rsidP="007A1088">
      <w:pPr>
        <w:pStyle w:val="NoSpacing"/>
        <w:spacing w:after="120"/>
        <w:ind w:left="360"/>
        <w:rPr>
          <w:color w:val="000000" w:themeColor="text1"/>
        </w:rPr>
      </w:pPr>
    </w:p>
    <w:tbl>
      <w:tblPr>
        <w:tblW w:w="97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3"/>
        <w:gridCol w:w="1800"/>
        <w:gridCol w:w="990"/>
        <w:gridCol w:w="2070"/>
        <w:gridCol w:w="2407"/>
      </w:tblGrid>
      <w:tr w:rsidR="007B2711" w:rsidRPr="007B2711" w14:paraId="04AD4B73" w14:textId="77777777" w:rsidTr="00E7277C">
        <w:tc>
          <w:tcPr>
            <w:tcW w:w="2453" w:type="dxa"/>
            <w:shd w:val="clear" w:color="auto" w:fill="FFFFFF"/>
          </w:tcPr>
          <w:p w14:paraId="6BF5AF08" w14:textId="77777777" w:rsidR="000D1E47" w:rsidRDefault="00121F0C" w:rsidP="00A676A8">
            <w:pPr>
              <w:pStyle w:val="BodyTextIndent3"/>
              <w:rPr>
                <w:color w:val="000000" w:themeColor="text1"/>
              </w:rPr>
            </w:pPr>
            <w:r>
              <w:rPr>
                <w:color w:val="000000" w:themeColor="text1"/>
              </w:rPr>
              <w:t>Type of Case</w:t>
            </w:r>
          </w:p>
          <w:p w14:paraId="2C724F2C" w14:textId="06D51C5B" w:rsidR="00A676A8" w:rsidRPr="00A676A8" w:rsidRDefault="00A676A8" w:rsidP="00A676A8">
            <w:pPr>
              <w:jc w:val="center"/>
              <w:rPr>
                <w:i/>
                <w:iCs/>
              </w:rPr>
            </w:pPr>
            <w:r w:rsidRPr="00A676A8">
              <w:rPr>
                <w:rFonts w:cs="Arial"/>
                <w:b/>
                <w:i/>
                <w:iCs/>
                <w:color w:val="000000" w:themeColor="text1"/>
                <w:sz w:val="16"/>
                <w:szCs w:val="18"/>
              </w:rPr>
              <w:t>Tipo de causa</w:t>
            </w:r>
          </w:p>
        </w:tc>
        <w:tc>
          <w:tcPr>
            <w:tcW w:w="1800" w:type="dxa"/>
            <w:shd w:val="clear" w:color="auto" w:fill="FFFFFF"/>
          </w:tcPr>
          <w:p w14:paraId="4ED65E50" w14:textId="77777777" w:rsidR="000D1E47" w:rsidRDefault="00121F0C" w:rsidP="00A676A8">
            <w:pPr>
              <w:pStyle w:val="BodyTextIndent3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County</w:t>
            </w:r>
          </w:p>
          <w:p w14:paraId="38541889" w14:textId="64000863" w:rsidR="00A676A8" w:rsidRPr="00A676A8" w:rsidRDefault="00A676A8" w:rsidP="00A676A8">
            <w:pPr>
              <w:jc w:val="center"/>
            </w:pPr>
            <w:r>
              <w:rPr>
                <w:rFonts w:cs="Arial"/>
                <w:b/>
                <w:i/>
                <w:iCs/>
                <w:color w:val="000000" w:themeColor="text1"/>
                <w:sz w:val="16"/>
                <w:szCs w:val="18"/>
              </w:rPr>
              <w:t>Condado</w:t>
            </w:r>
          </w:p>
        </w:tc>
        <w:tc>
          <w:tcPr>
            <w:tcW w:w="990" w:type="dxa"/>
            <w:shd w:val="clear" w:color="auto" w:fill="FFFFFF"/>
          </w:tcPr>
          <w:p w14:paraId="172491D5" w14:textId="77777777" w:rsidR="000D1E47" w:rsidRDefault="000D1E47" w:rsidP="00A676A8">
            <w:pPr>
              <w:pStyle w:val="BodyTextIndent3"/>
              <w:rPr>
                <w:color w:val="000000" w:themeColor="text1"/>
              </w:rPr>
            </w:pPr>
            <w:r w:rsidRPr="007B2711">
              <w:rPr>
                <w:color w:val="000000" w:themeColor="text1"/>
              </w:rPr>
              <w:t>State</w:t>
            </w:r>
          </w:p>
          <w:p w14:paraId="0D3E1989" w14:textId="7D565D79" w:rsidR="00A676A8" w:rsidRPr="00A676A8" w:rsidRDefault="00A676A8" w:rsidP="00A676A8">
            <w:pPr>
              <w:jc w:val="center"/>
            </w:pPr>
            <w:r>
              <w:rPr>
                <w:rFonts w:cs="Arial"/>
                <w:b/>
                <w:i/>
                <w:iCs/>
                <w:color w:val="000000" w:themeColor="text1"/>
                <w:sz w:val="16"/>
                <w:szCs w:val="18"/>
              </w:rPr>
              <w:t>Estado</w:t>
            </w:r>
          </w:p>
        </w:tc>
        <w:tc>
          <w:tcPr>
            <w:tcW w:w="2070" w:type="dxa"/>
            <w:shd w:val="clear" w:color="auto" w:fill="FFFFFF"/>
          </w:tcPr>
          <w:p w14:paraId="231173C7" w14:textId="77777777" w:rsidR="000D1E47" w:rsidRDefault="00D932D5" w:rsidP="00A676A8">
            <w:pPr>
              <w:pStyle w:val="BodyTextIndent3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Case Number</w:t>
            </w:r>
          </w:p>
          <w:p w14:paraId="2266677A" w14:textId="0D12A6D0" w:rsidR="00A676A8" w:rsidRPr="00A676A8" w:rsidRDefault="00A676A8" w:rsidP="00A676A8">
            <w:pPr>
              <w:jc w:val="center"/>
              <w:rPr>
                <w:lang w:val="es-419"/>
              </w:rPr>
            </w:pPr>
            <w:r>
              <w:rPr>
                <w:rFonts w:cs="Arial"/>
                <w:b/>
                <w:i/>
                <w:iCs/>
                <w:color w:val="000000" w:themeColor="text1"/>
                <w:sz w:val="16"/>
                <w:szCs w:val="18"/>
              </w:rPr>
              <w:t>Número de causa</w:t>
            </w:r>
          </w:p>
        </w:tc>
        <w:tc>
          <w:tcPr>
            <w:tcW w:w="2407" w:type="dxa"/>
            <w:shd w:val="clear" w:color="auto" w:fill="FFFFFF"/>
          </w:tcPr>
          <w:p w14:paraId="6019A0FE" w14:textId="77777777" w:rsidR="000D1E47" w:rsidRDefault="00D932D5" w:rsidP="00A676A8">
            <w:pPr>
              <w:pStyle w:val="BodyTextIndent3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Approximate Date</w:t>
            </w:r>
          </w:p>
          <w:p w14:paraId="4D9C6A78" w14:textId="25C91539" w:rsidR="00A676A8" w:rsidRPr="00A676A8" w:rsidRDefault="00A676A8" w:rsidP="00A676A8">
            <w:pPr>
              <w:jc w:val="center"/>
            </w:pPr>
            <w:r>
              <w:rPr>
                <w:rFonts w:cs="Arial"/>
                <w:b/>
                <w:i/>
                <w:iCs/>
                <w:color w:val="000000" w:themeColor="text1"/>
                <w:sz w:val="16"/>
                <w:szCs w:val="18"/>
              </w:rPr>
              <w:t>Fecha aproximada</w:t>
            </w:r>
          </w:p>
        </w:tc>
      </w:tr>
      <w:tr w:rsidR="000D1E47" w:rsidRPr="00A170F1" w14:paraId="6B7DA95F" w14:textId="77777777" w:rsidTr="0044128B">
        <w:trPr>
          <w:trHeight w:val="360"/>
        </w:trPr>
        <w:tc>
          <w:tcPr>
            <w:tcW w:w="2453" w:type="dxa"/>
          </w:tcPr>
          <w:p w14:paraId="073423B1" w14:textId="3A0C8614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7649F784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0EA98854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18DFBE48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407" w:type="dxa"/>
          </w:tcPr>
          <w:p w14:paraId="5A9399BC" w14:textId="77777777" w:rsidR="000D1E47" w:rsidRPr="00A170F1" w:rsidRDefault="000D1E47" w:rsidP="00874B09">
            <w:pPr>
              <w:rPr>
                <w:rFonts w:cs="Arial"/>
              </w:rPr>
            </w:pPr>
          </w:p>
        </w:tc>
      </w:tr>
      <w:tr w:rsidR="000D1E47" w:rsidRPr="00A170F1" w14:paraId="0FB93C03" w14:textId="77777777" w:rsidTr="0044128B">
        <w:trPr>
          <w:trHeight w:val="360"/>
        </w:trPr>
        <w:tc>
          <w:tcPr>
            <w:tcW w:w="2453" w:type="dxa"/>
          </w:tcPr>
          <w:p w14:paraId="4ED786D0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3D5BC995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055121D0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148AE362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407" w:type="dxa"/>
          </w:tcPr>
          <w:p w14:paraId="2F41F0A2" w14:textId="77777777" w:rsidR="000D1E47" w:rsidRPr="00A170F1" w:rsidRDefault="000D1E47" w:rsidP="00874B09">
            <w:pPr>
              <w:rPr>
                <w:rFonts w:cs="Arial"/>
              </w:rPr>
            </w:pPr>
          </w:p>
        </w:tc>
      </w:tr>
      <w:tr w:rsidR="000D1E47" w:rsidRPr="00A170F1" w14:paraId="0C118EE7" w14:textId="77777777" w:rsidTr="0044128B">
        <w:trPr>
          <w:trHeight w:val="360"/>
        </w:trPr>
        <w:tc>
          <w:tcPr>
            <w:tcW w:w="2453" w:type="dxa"/>
          </w:tcPr>
          <w:p w14:paraId="50400BAA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1800" w:type="dxa"/>
          </w:tcPr>
          <w:p w14:paraId="440C6B06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990" w:type="dxa"/>
          </w:tcPr>
          <w:p w14:paraId="2B729F18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070" w:type="dxa"/>
          </w:tcPr>
          <w:p w14:paraId="674E345B" w14:textId="77777777" w:rsidR="000D1E47" w:rsidRPr="00A170F1" w:rsidRDefault="000D1E47" w:rsidP="00874B09">
            <w:pPr>
              <w:rPr>
                <w:rFonts w:cs="Arial"/>
              </w:rPr>
            </w:pPr>
          </w:p>
        </w:tc>
        <w:tc>
          <w:tcPr>
            <w:tcW w:w="2407" w:type="dxa"/>
          </w:tcPr>
          <w:p w14:paraId="3E3B82B1" w14:textId="77777777" w:rsidR="000D1E47" w:rsidRPr="00A170F1" w:rsidRDefault="000D1E47" w:rsidP="00874B09">
            <w:pPr>
              <w:rPr>
                <w:rFonts w:cs="Arial"/>
              </w:rPr>
            </w:pPr>
          </w:p>
        </w:tc>
      </w:tr>
      <w:tr w:rsidR="00CE7491" w:rsidRPr="00A170F1" w14:paraId="651F4895" w14:textId="77777777" w:rsidTr="0044128B">
        <w:trPr>
          <w:trHeight w:val="360"/>
        </w:trPr>
        <w:tc>
          <w:tcPr>
            <w:tcW w:w="2453" w:type="dxa"/>
          </w:tcPr>
          <w:p w14:paraId="4143E205" w14:textId="77777777" w:rsidR="00CE7491" w:rsidRPr="00A170F1" w:rsidRDefault="00CE7491" w:rsidP="00874B09"/>
        </w:tc>
        <w:tc>
          <w:tcPr>
            <w:tcW w:w="1800" w:type="dxa"/>
          </w:tcPr>
          <w:p w14:paraId="64429E13" w14:textId="77777777" w:rsidR="00CE7491" w:rsidRPr="00A170F1" w:rsidRDefault="00CE7491" w:rsidP="00874B09"/>
        </w:tc>
        <w:tc>
          <w:tcPr>
            <w:tcW w:w="990" w:type="dxa"/>
          </w:tcPr>
          <w:p w14:paraId="6AB72AF2" w14:textId="77777777" w:rsidR="00CE7491" w:rsidRPr="00A170F1" w:rsidRDefault="00CE7491" w:rsidP="00874B09"/>
        </w:tc>
        <w:tc>
          <w:tcPr>
            <w:tcW w:w="2070" w:type="dxa"/>
          </w:tcPr>
          <w:p w14:paraId="0FF78346" w14:textId="77777777" w:rsidR="00CE7491" w:rsidRPr="00A170F1" w:rsidRDefault="00CE7491" w:rsidP="00874B09"/>
        </w:tc>
        <w:tc>
          <w:tcPr>
            <w:tcW w:w="2407" w:type="dxa"/>
          </w:tcPr>
          <w:p w14:paraId="2573C37D" w14:textId="77777777" w:rsidR="00CE7491" w:rsidRPr="00A170F1" w:rsidRDefault="00CE7491" w:rsidP="00874B09"/>
        </w:tc>
      </w:tr>
    </w:tbl>
    <w:p w14:paraId="1BACACB4" w14:textId="40F8312F" w:rsidR="00E7277C" w:rsidRDefault="00A36616" w:rsidP="00C77232">
      <w:pPr>
        <w:pStyle w:val="BulletedHeading"/>
        <w:spacing w:before="240"/>
        <w:ind w:left="360"/>
        <w:rPr>
          <w:rStyle w:val="BoldBulletedHeading"/>
          <w:sz w:val="20"/>
        </w:rPr>
      </w:pPr>
      <w:r w:rsidRPr="0080630C">
        <w:rPr>
          <w:rStyle w:val="BoldBulletedHeading"/>
          <w:sz w:val="20"/>
        </w:rPr>
        <w:t xml:space="preserve">Other People with </w:t>
      </w:r>
      <w:r w:rsidR="003F743E" w:rsidRPr="0080630C">
        <w:rPr>
          <w:rStyle w:val="BoldBulletedHeading"/>
          <w:sz w:val="20"/>
        </w:rPr>
        <w:t xml:space="preserve">Parental </w:t>
      </w:r>
      <w:r w:rsidR="00F81BD6" w:rsidRPr="0080630C">
        <w:rPr>
          <w:rStyle w:val="BoldBulletedHeading"/>
          <w:sz w:val="20"/>
        </w:rPr>
        <w:t>R</w:t>
      </w:r>
      <w:r w:rsidR="003F743E" w:rsidRPr="0080630C">
        <w:rPr>
          <w:rStyle w:val="BoldBulletedHeading"/>
          <w:sz w:val="20"/>
        </w:rPr>
        <w:t>esponsibilities</w:t>
      </w:r>
    </w:p>
    <w:p w14:paraId="35B45401" w14:textId="709063C3" w:rsidR="00F17C3A" w:rsidRPr="00EC66B8" w:rsidRDefault="00F17C3A" w:rsidP="00F17C3A">
      <w:pPr>
        <w:pStyle w:val="BulletedHeading"/>
        <w:numPr>
          <w:ilvl w:val="0"/>
          <w:numId w:val="0"/>
        </w:numPr>
        <w:spacing w:before="0" w:after="120"/>
        <w:ind w:left="360"/>
        <w:rPr>
          <w:b/>
          <w:bCs/>
          <w:i/>
          <w:iCs/>
          <w:sz w:val="18"/>
          <w:szCs w:val="18"/>
          <w:lang w:val="es-419"/>
        </w:rPr>
      </w:pPr>
      <w:r w:rsidRPr="00EC66B8">
        <w:rPr>
          <w:b/>
          <w:bCs/>
          <w:i/>
          <w:iCs/>
          <w:sz w:val="18"/>
          <w:szCs w:val="18"/>
          <w:lang w:val="es-419"/>
        </w:rPr>
        <w:t xml:space="preserve">Otras </w:t>
      </w:r>
      <w:r w:rsidR="00EC66B8" w:rsidRPr="00EC66B8">
        <w:rPr>
          <w:b/>
          <w:bCs/>
          <w:i/>
          <w:iCs/>
          <w:sz w:val="18"/>
          <w:szCs w:val="18"/>
          <w:lang w:val="es-419"/>
        </w:rPr>
        <w:t>personas que ejercen oblig</w:t>
      </w:r>
      <w:r w:rsidR="00EC66B8">
        <w:rPr>
          <w:b/>
          <w:bCs/>
          <w:i/>
          <w:iCs/>
          <w:sz w:val="18"/>
          <w:szCs w:val="18"/>
          <w:lang w:val="es-419"/>
        </w:rPr>
        <w:t>a</w:t>
      </w:r>
      <w:r w:rsidR="00527414">
        <w:rPr>
          <w:b/>
          <w:bCs/>
          <w:i/>
          <w:iCs/>
          <w:sz w:val="18"/>
          <w:szCs w:val="18"/>
          <w:lang w:val="es-419"/>
        </w:rPr>
        <w:t>c</w:t>
      </w:r>
      <w:r w:rsidR="00EC66B8">
        <w:rPr>
          <w:b/>
          <w:bCs/>
          <w:i/>
          <w:iCs/>
          <w:sz w:val="18"/>
          <w:szCs w:val="18"/>
          <w:lang w:val="es-419"/>
        </w:rPr>
        <w:t>iones de los padres</w:t>
      </w:r>
    </w:p>
    <w:p w14:paraId="0AA5E8D5" w14:textId="017E872F" w:rsidR="007A1088" w:rsidRDefault="007A1088" w:rsidP="00F17C3A">
      <w:pPr>
        <w:pStyle w:val="BulletedHeading"/>
        <w:numPr>
          <w:ilvl w:val="0"/>
          <w:numId w:val="0"/>
        </w:numPr>
        <w:ind w:left="360"/>
      </w:pPr>
      <w:r w:rsidRPr="002974C8">
        <w:t xml:space="preserve">List all people who are </w:t>
      </w:r>
      <w:r w:rsidRPr="002974C8">
        <w:rPr>
          <w:i/>
        </w:rPr>
        <w:t>not</w:t>
      </w:r>
      <w:r w:rsidRPr="002974C8">
        <w:t xml:space="preserve"> parties in this case but have (or say they have) </w:t>
      </w:r>
      <w:r>
        <w:t>visitation</w:t>
      </w:r>
      <w:r w:rsidRPr="002974C8">
        <w:t xml:space="preserve"> rights of the child(ren), such as grandparents or other relatives.</w:t>
      </w:r>
    </w:p>
    <w:p w14:paraId="2F372FE1" w14:textId="75F6D7EE" w:rsidR="00F17C3A" w:rsidRPr="00764647" w:rsidRDefault="00F17C3A" w:rsidP="00F17C3A">
      <w:pPr>
        <w:pStyle w:val="BulletedHeading"/>
        <w:numPr>
          <w:ilvl w:val="0"/>
          <w:numId w:val="0"/>
        </w:numPr>
        <w:spacing w:before="0"/>
        <w:ind w:left="360" w:right="0"/>
        <w:jc w:val="left"/>
        <w:rPr>
          <w:i/>
          <w:iCs/>
          <w:sz w:val="18"/>
          <w:szCs w:val="18"/>
          <w:lang w:val="es-419"/>
        </w:rPr>
      </w:pPr>
      <w:r w:rsidRPr="00764647">
        <w:rPr>
          <w:i/>
          <w:iCs/>
          <w:sz w:val="18"/>
          <w:szCs w:val="18"/>
          <w:lang w:val="es-419"/>
        </w:rPr>
        <w:t xml:space="preserve">Indique todas las </w:t>
      </w:r>
      <w:r w:rsidR="00527414">
        <w:rPr>
          <w:i/>
          <w:iCs/>
          <w:sz w:val="18"/>
          <w:szCs w:val="18"/>
          <w:lang w:val="es-419"/>
        </w:rPr>
        <w:t xml:space="preserve">personas que </w:t>
      </w:r>
      <w:r w:rsidR="00527414">
        <w:rPr>
          <w:b/>
          <w:bCs/>
          <w:i/>
          <w:iCs/>
          <w:sz w:val="18"/>
          <w:szCs w:val="18"/>
          <w:lang w:val="es-419"/>
        </w:rPr>
        <w:t>no</w:t>
      </w:r>
      <w:r w:rsidR="00527414">
        <w:rPr>
          <w:i/>
          <w:iCs/>
          <w:sz w:val="18"/>
          <w:szCs w:val="18"/>
          <w:lang w:val="es-419"/>
        </w:rPr>
        <w:t xml:space="preserve"> son parte en esta causa pero que tienen (o dicen que tienen) derechos de visitas con los menores, como los abuelos u otros parientes</w:t>
      </w:r>
      <w:r w:rsidRPr="00764647">
        <w:rPr>
          <w:i/>
          <w:iCs/>
          <w:sz w:val="18"/>
          <w:szCs w:val="18"/>
          <w:lang w:val="es-419"/>
        </w:rPr>
        <w:t>.</w:t>
      </w:r>
    </w:p>
    <w:tbl>
      <w:tblPr>
        <w:tblW w:w="97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3"/>
        <w:gridCol w:w="6097"/>
      </w:tblGrid>
      <w:tr w:rsidR="00331226" w:rsidRPr="00527414" w14:paraId="7F936236" w14:textId="77777777" w:rsidTr="007A1088">
        <w:tc>
          <w:tcPr>
            <w:tcW w:w="3623" w:type="dxa"/>
            <w:shd w:val="clear" w:color="auto" w:fill="FFFFFF"/>
          </w:tcPr>
          <w:p w14:paraId="7A96D11F" w14:textId="151BE3CF" w:rsidR="000D1E47" w:rsidRDefault="000D1E47" w:rsidP="00A711C7">
            <w:pPr>
              <w:pStyle w:val="BodyTextIndent3"/>
            </w:pPr>
            <w:r w:rsidRPr="00A170F1">
              <w:t>Person</w:t>
            </w:r>
            <w:r w:rsidR="00063370" w:rsidRPr="00A170F1">
              <w:t>’s Name</w:t>
            </w:r>
            <w:r w:rsidR="000E057E" w:rsidRPr="00A170F1">
              <w:t xml:space="preserve"> / Relationship to Child</w:t>
            </w:r>
          </w:p>
          <w:p w14:paraId="49A696AF" w14:textId="5B050BCE" w:rsidR="00527414" w:rsidRPr="00527414" w:rsidRDefault="00527414" w:rsidP="00527414">
            <w:pPr>
              <w:jc w:val="center"/>
              <w:rPr>
                <w:lang w:val="es-419"/>
              </w:rPr>
            </w:pPr>
            <w:r w:rsidRPr="00527414">
              <w:rPr>
                <w:b/>
                <w:bCs/>
                <w:i/>
                <w:iCs/>
                <w:sz w:val="16"/>
                <w:szCs w:val="16"/>
                <w:lang w:val="es-419"/>
              </w:rPr>
              <w:t>Nombre de las personas y relación con el menor</w:t>
            </w:r>
          </w:p>
        </w:tc>
        <w:tc>
          <w:tcPr>
            <w:tcW w:w="6097" w:type="dxa"/>
            <w:shd w:val="clear" w:color="auto" w:fill="FFFFFF"/>
          </w:tcPr>
          <w:p w14:paraId="5FB493C1" w14:textId="77777777" w:rsidR="000D1E47" w:rsidRDefault="000D1E47" w:rsidP="00A711C7">
            <w:pPr>
              <w:pStyle w:val="BodyTextIndent3"/>
            </w:pPr>
            <w:r w:rsidRPr="00A170F1">
              <w:t>Address (City/State &amp; Zip)</w:t>
            </w:r>
          </w:p>
          <w:p w14:paraId="16EF90D1" w14:textId="04C02B04" w:rsidR="00527414" w:rsidRPr="00527414" w:rsidRDefault="00527414" w:rsidP="00527414">
            <w:pPr>
              <w:jc w:val="center"/>
              <w:rPr>
                <w:lang w:val="es-419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val="es-419"/>
              </w:rPr>
              <w:t>Dirección (ciudad, estado y código postal)</w:t>
            </w:r>
          </w:p>
        </w:tc>
      </w:tr>
      <w:tr w:rsidR="000D1E47" w:rsidRPr="00527414" w14:paraId="5AA7D127" w14:textId="77777777" w:rsidTr="0044128B">
        <w:trPr>
          <w:trHeight w:val="360"/>
        </w:trPr>
        <w:tc>
          <w:tcPr>
            <w:tcW w:w="3623" w:type="dxa"/>
          </w:tcPr>
          <w:p w14:paraId="542BABF9" w14:textId="77777777" w:rsidR="000D1E47" w:rsidRPr="00527414" w:rsidRDefault="000D1E47" w:rsidP="00E7277C">
            <w:pPr>
              <w:ind w:right="-360"/>
              <w:jc w:val="both"/>
              <w:rPr>
                <w:rFonts w:cs="Arial"/>
                <w:lang w:val="es-419"/>
              </w:rPr>
            </w:pPr>
          </w:p>
        </w:tc>
        <w:tc>
          <w:tcPr>
            <w:tcW w:w="6097" w:type="dxa"/>
          </w:tcPr>
          <w:p w14:paraId="2A716120" w14:textId="77777777" w:rsidR="000D1E47" w:rsidRPr="00527414" w:rsidRDefault="000D1E47" w:rsidP="00E7277C">
            <w:pPr>
              <w:ind w:right="-360"/>
              <w:jc w:val="both"/>
              <w:rPr>
                <w:rFonts w:cs="Arial"/>
                <w:lang w:val="es-419"/>
              </w:rPr>
            </w:pPr>
          </w:p>
        </w:tc>
      </w:tr>
      <w:tr w:rsidR="000D1E47" w:rsidRPr="00527414" w14:paraId="069A413D" w14:textId="77777777" w:rsidTr="0044128B">
        <w:trPr>
          <w:trHeight w:val="360"/>
        </w:trPr>
        <w:tc>
          <w:tcPr>
            <w:tcW w:w="3623" w:type="dxa"/>
          </w:tcPr>
          <w:p w14:paraId="730FBEC6" w14:textId="77777777" w:rsidR="000D1E47" w:rsidRPr="00527414" w:rsidRDefault="000D1E47" w:rsidP="00E7277C">
            <w:pPr>
              <w:ind w:right="-360"/>
              <w:jc w:val="both"/>
              <w:rPr>
                <w:rFonts w:cs="Arial"/>
                <w:lang w:val="es-419"/>
              </w:rPr>
            </w:pPr>
          </w:p>
        </w:tc>
        <w:tc>
          <w:tcPr>
            <w:tcW w:w="6097" w:type="dxa"/>
          </w:tcPr>
          <w:p w14:paraId="3E16AA91" w14:textId="77777777" w:rsidR="000D1E47" w:rsidRPr="00527414" w:rsidRDefault="000D1E47" w:rsidP="00E7277C">
            <w:pPr>
              <w:ind w:right="-360"/>
              <w:jc w:val="both"/>
              <w:rPr>
                <w:rFonts w:cs="Arial"/>
                <w:lang w:val="es-419"/>
              </w:rPr>
            </w:pPr>
          </w:p>
        </w:tc>
      </w:tr>
      <w:tr w:rsidR="00712A84" w:rsidRPr="00527414" w14:paraId="29BB3FB4" w14:textId="77777777" w:rsidTr="0044128B">
        <w:trPr>
          <w:trHeight w:val="360"/>
        </w:trPr>
        <w:tc>
          <w:tcPr>
            <w:tcW w:w="3623" w:type="dxa"/>
          </w:tcPr>
          <w:p w14:paraId="077C2536" w14:textId="77777777" w:rsidR="00712A84" w:rsidRPr="00527414" w:rsidRDefault="00712A84" w:rsidP="001278BC">
            <w:pPr>
              <w:ind w:right="-360"/>
              <w:jc w:val="right"/>
              <w:rPr>
                <w:rFonts w:cs="Arial"/>
                <w:lang w:val="es-419"/>
              </w:rPr>
            </w:pPr>
          </w:p>
        </w:tc>
        <w:tc>
          <w:tcPr>
            <w:tcW w:w="6097" w:type="dxa"/>
          </w:tcPr>
          <w:p w14:paraId="40AC36B3" w14:textId="77777777" w:rsidR="00712A84" w:rsidRPr="00527414" w:rsidRDefault="00712A84" w:rsidP="00E7277C">
            <w:pPr>
              <w:ind w:right="-360"/>
              <w:jc w:val="both"/>
              <w:rPr>
                <w:rFonts w:cs="Arial"/>
                <w:lang w:val="es-419"/>
              </w:rPr>
            </w:pPr>
          </w:p>
        </w:tc>
      </w:tr>
    </w:tbl>
    <w:p w14:paraId="39301BB5" w14:textId="69FADDDC" w:rsidR="00632BB5" w:rsidRDefault="009D45F2" w:rsidP="00C77232">
      <w:pPr>
        <w:pStyle w:val="BulletedHeading"/>
        <w:spacing w:before="240"/>
        <w:ind w:left="360" w:right="0"/>
      </w:pPr>
      <w:r w:rsidRPr="00A170F1">
        <w:t xml:space="preserve">I/We </w:t>
      </w:r>
      <w:r w:rsidR="00483DC8" w:rsidRPr="004D7209">
        <w:t xml:space="preserve">understand that either parent (or party) may ask for genetic testing. </w:t>
      </w:r>
      <w:r w:rsidR="00551761">
        <w:t xml:space="preserve"> </w:t>
      </w:r>
      <w:r w:rsidR="00483DC8" w:rsidRPr="004D7209">
        <w:t>The request will not affect how the court looks at the case.</w:t>
      </w:r>
      <w:r w:rsidR="00551761">
        <w:t xml:space="preserve"> </w:t>
      </w:r>
      <w:r w:rsidR="00483DC8" w:rsidRPr="004D7209">
        <w:t xml:space="preserve"> If genetic tests are not provided to the court before it makes its final decision in this case, they may not be allowed as evidence at a later date. </w:t>
      </w:r>
      <w:r w:rsidR="007B3C6F">
        <w:t xml:space="preserve"> C.R.S. </w:t>
      </w:r>
      <w:r w:rsidR="00483DC8" w:rsidRPr="004D7209">
        <w:t>§ 14-10-124(1.5),</w:t>
      </w:r>
      <w:r w:rsidR="009C5DC9">
        <w:t xml:space="preserve"> </w:t>
      </w:r>
      <w:r w:rsidR="007B3C6F">
        <w:t>(3.5).</w:t>
      </w:r>
    </w:p>
    <w:p w14:paraId="581E2EEA" w14:textId="7AA9DFF3" w:rsidR="00527414" w:rsidRDefault="00527414" w:rsidP="00527414">
      <w:pPr>
        <w:pStyle w:val="BulletedHeading"/>
        <w:numPr>
          <w:ilvl w:val="0"/>
          <w:numId w:val="0"/>
        </w:numPr>
        <w:spacing w:before="240"/>
        <w:ind w:left="360" w:right="0"/>
        <w:rPr>
          <w:i/>
          <w:iCs/>
          <w:sz w:val="18"/>
          <w:szCs w:val="18"/>
          <w:lang w:val="es-419"/>
        </w:rPr>
      </w:pPr>
      <w:r w:rsidRPr="00527414">
        <w:rPr>
          <w:i/>
          <w:iCs/>
          <w:sz w:val="18"/>
          <w:szCs w:val="18"/>
          <w:lang w:val="es-419"/>
        </w:rPr>
        <w:lastRenderedPageBreak/>
        <w:t>E</w:t>
      </w:r>
      <w:r w:rsidRPr="00527414">
        <w:rPr>
          <w:i/>
          <w:iCs/>
          <w:sz w:val="18"/>
          <w:szCs w:val="18"/>
          <w:lang w:val="es-419"/>
        </w:rPr>
        <w:t xml:space="preserve">ntendemos que cualquiera de los padres (o parte) puede solicitar pruebas genéticas. La solicitud no afectará a la forma en que el </w:t>
      </w:r>
      <w:r>
        <w:rPr>
          <w:i/>
          <w:iCs/>
          <w:sz w:val="18"/>
          <w:szCs w:val="18"/>
          <w:lang w:val="es-419"/>
        </w:rPr>
        <w:t>juez</w:t>
      </w:r>
      <w:r w:rsidRPr="00527414">
        <w:rPr>
          <w:i/>
          <w:iCs/>
          <w:sz w:val="18"/>
          <w:szCs w:val="18"/>
          <w:lang w:val="es-419"/>
        </w:rPr>
        <w:t xml:space="preserve"> examine </w:t>
      </w:r>
      <w:r>
        <w:rPr>
          <w:i/>
          <w:iCs/>
          <w:sz w:val="18"/>
          <w:szCs w:val="18"/>
          <w:lang w:val="es-419"/>
        </w:rPr>
        <w:t>la causa</w:t>
      </w:r>
      <w:r w:rsidRPr="00527414">
        <w:rPr>
          <w:i/>
          <w:iCs/>
          <w:sz w:val="18"/>
          <w:szCs w:val="18"/>
          <w:lang w:val="es-419"/>
        </w:rPr>
        <w:t xml:space="preserve">. Si las pruebas genéticas no se proporcionan al </w:t>
      </w:r>
      <w:r>
        <w:rPr>
          <w:i/>
          <w:iCs/>
          <w:sz w:val="18"/>
          <w:szCs w:val="18"/>
          <w:lang w:val="es-419"/>
        </w:rPr>
        <w:t>juez</w:t>
      </w:r>
      <w:r w:rsidRPr="00527414">
        <w:rPr>
          <w:i/>
          <w:iCs/>
          <w:sz w:val="18"/>
          <w:szCs w:val="18"/>
          <w:lang w:val="es-419"/>
        </w:rPr>
        <w:t xml:space="preserve"> antes de que tome su decisión final en est</w:t>
      </w:r>
      <w:r>
        <w:rPr>
          <w:i/>
          <w:iCs/>
          <w:sz w:val="18"/>
          <w:szCs w:val="18"/>
          <w:lang w:val="es-419"/>
        </w:rPr>
        <w:t>a</w:t>
      </w:r>
      <w:r w:rsidRPr="00527414">
        <w:rPr>
          <w:i/>
          <w:iCs/>
          <w:sz w:val="18"/>
          <w:szCs w:val="18"/>
          <w:lang w:val="es-419"/>
        </w:rPr>
        <w:t xml:space="preserve"> </w:t>
      </w:r>
      <w:r>
        <w:rPr>
          <w:i/>
          <w:iCs/>
          <w:sz w:val="18"/>
          <w:szCs w:val="18"/>
          <w:lang w:val="es-419"/>
        </w:rPr>
        <w:t>causa</w:t>
      </w:r>
      <w:r w:rsidRPr="00527414">
        <w:rPr>
          <w:i/>
          <w:iCs/>
          <w:sz w:val="18"/>
          <w:szCs w:val="18"/>
          <w:lang w:val="es-419"/>
        </w:rPr>
        <w:t xml:space="preserve">, es posible que no se permitan como prueba en una fecha posterior. </w:t>
      </w:r>
      <w:r>
        <w:rPr>
          <w:i/>
          <w:iCs/>
          <w:sz w:val="18"/>
          <w:szCs w:val="18"/>
          <w:lang w:val="es-419"/>
        </w:rPr>
        <w:t>Artículo</w:t>
      </w:r>
      <w:r w:rsidRPr="00527414">
        <w:rPr>
          <w:i/>
          <w:iCs/>
          <w:sz w:val="18"/>
          <w:szCs w:val="18"/>
          <w:lang w:val="es-419"/>
        </w:rPr>
        <w:t>14-10-124(1.5), (3.5)</w:t>
      </w:r>
      <w:r>
        <w:rPr>
          <w:i/>
          <w:iCs/>
          <w:sz w:val="18"/>
          <w:szCs w:val="18"/>
          <w:lang w:val="es-419"/>
        </w:rPr>
        <w:t xml:space="preserve"> de</w:t>
      </w:r>
      <w:r w:rsidRPr="00527414">
        <w:rPr>
          <w:i/>
          <w:iCs/>
          <w:sz w:val="18"/>
          <w:szCs w:val="18"/>
          <w:lang w:val="es-419"/>
        </w:rPr>
        <w:t xml:space="preserve"> </w:t>
      </w:r>
      <w:r w:rsidRPr="00527414">
        <w:rPr>
          <w:i/>
          <w:iCs/>
          <w:sz w:val="18"/>
          <w:szCs w:val="18"/>
          <w:lang w:val="es-419"/>
        </w:rPr>
        <w:t>C.R.S</w:t>
      </w:r>
      <w:r>
        <w:rPr>
          <w:i/>
          <w:iCs/>
          <w:sz w:val="18"/>
          <w:szCs w:val="18"/>
          <w:lang w:val="es-419"/>
        </w:rPr>
        <w:t>.</w:t>
      </w:r>
    </w:p>
    <w:p w14:paraId="62016EFA" w14:textId="77777777" w:rsidR="00527414" w:rsidRPr="00527414" w:rsidRDefault="00527414" w:rsidP="00527414">
      <w:pPr>
        <w:pStyle w:val="BulletedHeading"/>
        <w:numPr>
          <w:ilvl w:val="0"/>
          <w:numId w:val="0"/>
        </w:numPr>
        <w:spacing w:before="240"/>
        <w:ind w:left="360" w:right="0"/>
        <w:rPr>
          <w:i/>
          <w:iCs/>
          <w:sz w:val="4"/>
          <w:szCs w:val="4"/>
          <w:lang w:val="es-419"/>
        </w:rPr>
      </w:pPr>
    </w:p>
    <w:p w14:paraId="32E708AD" w14:textId="2C63AB04" w:rsidR="00632BB5" w:rsidRPr="00527414" w:rsidRDefault="00632BB5" w:rsidP="00527414">
      <w:pPr>
        <w:pStyle w:val="BulletedHeading"/>
        <w:spacing w:before="0"/>
        <w:ind w:left="360" w:right="0"/>
        <w:rPr>
          <w:u w:val="single"/>
        </w:rPr>
      </w:pPr>
      <w:r w:rsidRPr="00A170F1">
        <w:t>I</w:t>
      </w:r>
      <w:r w:rsidR="00CE7491" w:rsidRPr="00A170F1">
        <w:t>/We</w:t>
      </w:r>
      <w:r w:rsidRPr="00A170F1">
        <w:t xml:space="preserve"> ask the court </w:t>
      </w:r>
      <w:r w:rsidR="00CE7491" w:rsidRPr="00A170F1">
        <w:t xml:space="preserve">for </w:t>
      </w:r>
      <w:r w:rsidR="003F743E">
        <w:t>parental responsibilities</w:t>
      </w:r>
      <w:r w:rsidR="00CE7491" w:rsidRPr="00A170F1">
        <w:t xml:space="preserve"> of the child</w:t>
      </w:r>
      <w:r w:rsidR="0080630C">
        <w:t>(</w:t>
      </w:r>
      <w:r w:rsidR="00CE7491" w:rsidRPr="00A170F1">
        <w:t>ren</w:t>
      </w:r>
      <w:r w:rsidR="0080630C">
        <w:t>)</w:t>
      </w:r>
      <w:r w:rsidR="00CE7491" w:rsidRPr="00A170F1">
        <w:t xml:space="preserve"> listed above. </w:t>
      </w:r>
      <w:r w:rsidRPr="00A170F1">
        <w:t>I</w:t>
      </w:r>
      <w:r w:rsidR="000E057E" w:rsidRPr="00A170F1">
        <w:t>/We</w:t>
      </w:r>
      <w:r w:rsidRPr="00A170F1">
        <w:t xml:space="preserve"> believe this would be in the child</w:t>
      </w:r>
      <w:r w:rsidR="0080630C">
        <w:t>(</w:t>
      </w:r>
      <w:r w:rsidRPr="00A170F1">
        <w:t>ren</w:t>
      </w:r>
      <w:r w:rsidR="0080630C">
        <w:t>)</w:t>
      </w:r>
      <w:r w:rsidRPr="00A170F1">
        <w:t xml:space="preserve">’s best interest because </w:t>
      </w:r>
      <w:r w:rsidRPr="00A170F1">
        <w:rPr>
          <w:i/>
        </w:rPr>
        <w:t>(</w:t>
      </w:r>
      <w:r w:rsidR="0074152E">
        <w:rPr>
          <w:i/>
        </w:rPr>
        <w:t xml:space="preserve">briefly </w:t>
      </w:r>
      <w:r w:rsidRPr="00A170F1">
        <w:rPr>
          <w:i/>
        </w:rPr>
        <w:t>explain):</w:t>
      </w:r>
      <w:r w:rsidR="001278BC">
        <w:rPr>
          <w:i/>
        </w:rPr>
        <w:t xml:space="preserve"> </w:t>
      </w:r>
    </w:p>
    <w:p w14:paraId="06A47F6A" w14:textId="7CAA2B49" w:rsidR="00527414" w:rsidRPr="00527414" w:rsidRDefault="00527414" w:rsidP="00527414">
      <w:pPr>
        <w:pStyle w:val="BulletedHeading"/>
        <w:numPr>
          <w:ilvl w:val="0"/>
          <w:numId w:val="0"/>
        </w:numPr>
        <w:spacing w:before="0"/>
        <w:ind w:left="360" w:right="0"/>
        <w:rPr>
          <w:i/>
          <w:iCs/>
          <w:sz w:val="18"/>
          <w:szCs w:val="18"/>
          <w:lang w:val="es-419"/>
        </w:rPr>
      </w:pPr>
      <w:r>
        <w:rPr>
          <w:i/>
          <w:iCs/>
          <w:sz w:val="18"/>
          <w:szCs w:val="18"/>
          <w:lang w:val="es-419"/>
        </w:rPr>
        <w:t>S</w:t>
      </w:r>
      <w:r w:rsidRPr="00527414">
        <w:rPr>
          <w:i/>
          <w:iCs/>
          <w:sz w:val="18"/>
          <w:szCs w:val="18"/>
          <w:lang w:val="es-419"/>
        </w:rPr>
        <w:t xml:space="preserve">olicitamos al juez </w:t>
      </w:r>
      <w:r>
        <w:rPr>
          <w:i/>
          <w:iCs/>
          <w:sz w:val="18"/>
          <w:szCs w:val="18"/>
          <w:lang w:val="es-419"/>
        </w:rPr>
        <w:t xml:space="preserve">que se asignen las obligaciones de los padres respecto de los menores </w:t>
      </w:r>
      <w:r w:rsidRPr="00527414">
        <w:rPr>
          <w:i/>
          <w:iCs/>
          <w:sz w:val="18"/>
          <w:szCs w:val="18"/>
          <w:lang w:val="es-419"/>
        </w:rPr>
        <w:t>arriba mencionad</w:t>
      </w:r>
      <w:r>
        <w:rPr>
          <w:i/>
          <w:iCs/>
          <w:sz w:val="18"/>
          <w:szCs w:val="18"/>
          <w:lang w:val="es-419"/>
        </w:rPr>
        <w:t>os</w:t>
      </w:r>
      <w:r w:rsidRPr="00527414">
        <w:rPr>
          <w:i/>
          <w:iCs/>
          <w:sz w:val="18"/>
          <w:szCs w:val="18"/>
          <w:lang w:val="es-419"/>
        </w:rPr>
        <w:t xml:space="preserve">. </w:t>
      </w:r>
      <w:r>
        <w:rPr>
          <w:i/>
          <w:iCs/>
          <w:sz w:val="18"/>
          <w:szCs w:val="18"/>
          <w:lang w:val="es-419"/>
        </w:rPr>
        <w:t>C</w:t>
      </w:r>
      <w:r w:rsidRPr="00527414">
        <w:rPr>
          <w:i/>
          <w:iCs/>
          <w:sz w:val="18"/>
          <w:szCs w:val="18"/>
          <w:lang w:val="es-419"/>
        </w:rPr>
        <w:t xml:space="preserve">reemos que esto sería en el mejor interés </w:t>
      </w:r>
      <w:r>
        <w:rPr>
          <w:i/>
          <w:iCs/>
          <w:sz w:val="18"/>
          <w:szCs w:val="18"/>
          <w:lang w:val="es-419"/>
        </w:rPr>
        <w:t>de los menores</w:t>
      </w:r>
      <w:r w:rsidRPr="00527414">
        <w:rPr>
          <w:i/>
          <w:iCs/>
          <w:sz w:val="18"/>
          <w:szCs w:val="18"/>
          <w:lang w:val="es-419"/>
        </w:rPr>
        <w:t xml:space="preserve"> porque </w:t>
      </w:r>
      <w:r w:rsidRPr="00527414">
        <w:rPr>
          <w:b/>
          <w:bCs/>
          <w:i/>
          <w:iCs/>
          <w:sz w:val="18"/>
          <w:szCs w:val="18"/>
          <w:lang w:val="es-419"/>
        </w:rPr>
        <w:t>(explique brevemente):</w:t>
      </w:r>
    </w:p>
    <w:p w14:paraId="1F5DA4D9" w14:textId="2AC717C1" w:rsidR="00632BB5" w:rsidRPr="00527414" w:rsidRDefault="00632BB5" w:rsidP="007A1088">
      <w:pPr>
        <w:tabs>
          <w:tab w:val="left" w:pos="9990"/>
        </w:tabs>
        <w:ind w:left="360" w:right="-14"/>
        <w:jc w:val="both"/>
        <w:rPr>
          <w:rFonts w:cs="Arial"/>
          <w:u w:val="single"/>
          <w:lang w:val="es-419"/>
        </w:rPr>
      </w:pPr>
      <w:r w:rsidRPr="00527414">
        <w:rPr>
          <w:rFonts w:cs="Arial"/>
          <w:u w:val="single"/>
          <w:lang w:val="es-419"/>
        </w:rPr>
        <w:tab/>
      </w:r>
      <w:r w:rsidR="00175CB1" w:rsidRPr="00527414">
        <w:rPr>
          <w:rFonts w:cs="Arial"/>
          <w:u w:val="single"/>
          <w:lang w:val="es-419"/>
        </w:rPr>
        <w:tab/>
      </w:r>
    </w:p>
    <w:p w14:paraId="54195914" w14:textId="77777777" w:rsidR="00565F70" w:rsidRPr="00527414" w:rsidRDefault="00632BB5" w:rsidP="007A1088">
      <w:pPr>
        <w:tabs>
          <w:tab w:val="left" w:pos="9990"/>
        </w:tabs>
        <w:ind w:left="360" w:right="-14"/>
        <w:jc w:val="both"/>
        <w:rPr>
          <w:rFonts w:cs="Arial"/>
          <w:u w:val="single"/>
          <w:lang w:val="es-419"/>
        </w:rPr>
      </w:pPr>
      <w:r w:rsidRPr="00527414">
        <w:rPr>
          <w:rFonts w:cs="Arial"/>
          <w:u w:val="single"/>
          <w:lang w:val="es-419"/>
        </w:rPr>
        <w:tab/>
      </w:r>
      <w:r w:rsidR="00103CA7" w:rsidRPr="00527414">
        <w:rPr>
          <w:rFonts w:cs="Arial"/>
          <w:u w:val="single"/>
          <w:lang w:val="es-419"/>
        </w:rPr>
        <w:tab/>
      </w:r>
      <w:r w:rsidR="00565F70" w:rsidRPr="00527414">
        <w:rPr>
          <w:rFonts w:cs="Arial"/>
          <w:u w:val="single"/>
          <w:lang w:val="es-419"/>
        </w:rPr>
        <w:tab/>
      </w:r>
      <w:r w:rsidR="00565F70" w:rsidRPr="00527414">
        <w:rPr>
          <w:rFonts w:cs="Arial"/>
          <w:u w:val="single"/>
          <w:lang w:val="es-419"/>
        </w:rPr>
        <w:tab/>
      </w:r>
    </w:p>
    <w:p w14:paraId="6B7B2C01" w14:textId="77777777" w:rsidR="00565F70" w:rsidRPr="00527414" w:rsidRDefault="00565F70" w:rsidP="007A1088">
      <w:pPr>
        <w:tabs>
          <w:tab w:val="left" w:pos="9990"/>
        </w:tabs>
        <w:ind w:left="360" w:right="-14"/>
        <w:jc w:val="both"/>
        <w:rPr>
          <w:rFonts w:cs="Arial"/>
          <w:lang w:val="es-419"/>
        </w:rPr>
      </w:pPr>
      <w:r w:rsidRPr="00527414">
        <w:rPr>
          <w:rFonts w:cs="Arial"/>
          <w:u w:val="single"/>
          <w:lang w:val="es-419"/>
        </w:rPr>
        <w:tab/>
      </w:r>
      <w:r w:rsidRPr="00527414">
        <w:rPr>
          <w:rFonts w:cs="Arial"/>
          <w:u w:val="single"/>
          <w:lang w:val="es-419"/>
        </w:rPr>
        <w:tab/>
      </w:r>
    </w:p>
    <w:p w14:paraId="520CC3C7" w14:textId="1991546E" w:rsidR="00F757F3" w:rsidRDefault="007E0F5F" w:rsidP="00F17C3A">
      <w:pPr>
        <w:pStyle w:val="Heading2"/>
        <w:spacing w:before="0" w:line="240" w:lineRule="auto"/>
      </w:pPr>
      <w:r w:rsidRPr="00A170F1">
        <w:t>Notices</w:t>
      </w:r>
    </w:p>
    <w:p w14:paraId="5499D84E" w14:textId="77777777" w:rsidR="00F17C3A" w:rsidRPr="00334058" w:rsidRDefault="00F17C3A" w:rsidP="00F17C3A">
      <w:pPr>
        <w:pStyle w:val="Heading2"/>
        <w:spacing w:before="0" w:line="240" w:lineRule="auto"/>
        <w:rPr>
          <w:i/>
          <w:iCs/>
          <w:sz w:val="16"/>
          <w:szCs w:val="16"/>
        </w:rPr>
      </w:pPr>
      <w:r w:rsidRPr="00334058">
        <w:rPr>
          <w:i/>
          <w:iCs/>
          <w:sz w:val="22"/>
          <w:szCs w:val="16"/>
        </w:rPr>
        <w:t>Avisos</w:t>
      </w:r>
    </w:p>
    <w:p w14:paraId="70690906" w14:textId="54E0B8EB" w:rsidR="00052BDC" w:rsidRPr="00225F1D" w:rsidRDefault="0000614A" w:rsidP="000054E0">
      <w:pPr>
        <w:pStyle w:val="BulletedHeading"/>
        <w:tabs>
          <w:tab w:val="left" w:pos="720"/>
        </w:tabs>
        <w:spacing w:before="240" w:after="120"/>
        <w:ind w:left="360"/>
        <w:rPr>
          <w:bCs/>
        </w:rPr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1"/>
      <w:r>
        <w:instrText xml:space="preserve"> FORMCHECKBOX </w:instrText>
      </w:r>
      <w:r w:rsidR="004C39B6">
        <w:fldChar w:fldCharType="separate"/>
      </w:r>
      <w:r>
        <w:fldChar w:fldCharType="end"/>
      </w:r>
      <w:bookmarkEnd w:id="16"/>
      <w:r w:rsidR="00C77232">
        <w:tab/>
      </w:r>
      <w:r w:rsidR="00052BDC" w:rsidRPr="00E15C47">
        <w:t xml:space="preserve">Check here </w:t>
      </w:r>
      <w:r w:rsidR="00616B82" w:rsidRPr="00E15C47">
        <w:t xml:space="preserve">if there’s a case </w:t>
      </w:r>
      <w:r w:rsidR="00052BDC" w:rsidRPr="00E15C47">
        <w:t xml:space="preserve">with </w:t>
      </w:r>
      <w:r w:rsidR="00052BDC" w:rsidRPr="00225F1D">
        <w:rPr>
          <w:bCs/>
        </w:rPr>
        <w:t>Child Support Services (CSS)</w:t>
      </w:r>
    </w:p>
    <w:p w14:paraId="088C258B" w14:textId="3DA0F936" w:rsidR="00052BDC" w:rsidRDefault="00052BDC" w:rsidP="00C77232">
      <w:pPr>
        <w:tabs>
          <w:tab w:val="left" w:pos="6120"/>
        </w:tabs>
        <w:ind w:left="720"/>
      </w:pPr>
      <w:r w:rsidRPr="00E15C47">
        <w:t xml:space="preserve">If </w:t>
      </w:r>
      <w:r w:rsidRPr="00225F1D">
        <w:rPr>
          <w:bCs/>
          <w:i/>
        </w:rPr>
        <w:t>Yes</w:t>
      </w:r>
      <w:r w:rsidRPr="00E15C47">
        <w:rPr>
          <w:b/>
          <w:i/>
        </w:rPr>
        <w:t>,</w:t>
      </w:r>
      <w:r w:rsidRPr="00E15C47">
        <w:t xml:space="preserve"> write the case number here:</w:t>
      </w:r>
      <w:r w:rsidRPr="00A170F1">
        <w:t xml:space="preserve"> </w:t>
      </w:r>
      <w:r w:rsidRPr="00A170F1">
        <w:rPr>
          <w:u w:val="single"/>
        </w:rPr>
        <w:tab/>
      </w:r>
      <w:r w:rsidR="00E15C47">
        <w:rPr>
          <w:u w:val="single"/>
        </w:rPr>
        <w:t xml:space="preserve"> </w:t>
      </w:r>
      <w:r w:rsidR="00E15C47" w:rsidRPr="00E15C47">
        <w:t>County:</w:t>
      </w:r>
      <w:r w:rsidR="00E15C47" w:rsidRPr="00BA7792">
        <w:t xml:space="preserve"> ____________________________</w:t>
      </w:r>
    </w:p>
    <w:p w14:paraId="0C6E2E12" w14:textId="77777777" w:rsidR="00F17C3A" w:rsidRPr="00E36275" w:rsidRDefault="00F17C3A" w:rsidP="00F17C3A">
      <w:pPr>
        <w:tabs>
          <w:tab w:val="left" w:pos="5760"/>
        </w:tabs>
        <w:ind w:left="720"/>
        <w:rPr>
          <w:i/>
          <w:iCs/>
          <w:sz w:val="18"/>
          <w:szCs w:val="18"/>
          <w:lang w:val="es-419"/>
        </w:rPr>
      </w:pPr>
      <w:r w:rsidRPr="00E36275">
        <w:rPr>
          <w:i/>
          <w:iCs/>
          <w:sz w:val="18"/>
          <w:szCs w:val="18"/>
          <w:lang w:val="es-419"/>
        </w:rPr>
        <w:t>Seleccione esta casilla si tiene una causa con el Departamento de Servicios de Manutención Infantil (CSS, por sus siglas en inglés)</w:t>
      </w:r>
    </w:p>
    <w:p w14:paraId="79EA2DC5" w14:textId="2485543C" w:rsidR="00F17C3A" w:rsidRPr="00E36275" w:rsidRDefault="00F17C3A" w:rsidP="00F17C3A">
      <w:pPr>
        <w:tabs>
          <w:tab w:val="left" w:pos="5760"/>
        </w:tabs>
        <w:ind w:left="720"/>
        <w:rPr>
          <w:lang w:val="es-419"/>
        </w:rPr>
      </w:pPr>
      <w:r w:rsidRPr="00E36275">
        <w:rPr>
          <w:i/>
          <w:iCs/>
          <w:sz w:val="18"/>
          <w:szCs w:val="18"/>
          <w:lang w:val="es-419"/>
        </w:rPr>
        <w:t xml:space="preserve">De ser </w:t>
      </w:r>
      <w:r w:rsidR="004C39B6">
        <w:rPr>
          <w:b/>
          <w:bCs/>
          <w:i/>
          <w:iCs/>
          <w:sz w:val="18"/>
          <w:szCs w:val="18"/>
          <w:lang w:val="es-419"/>
        </w:rPr>
        <w:t>afirmativo</w:t>
      </w:r>
      <w:r w:rsidRPr="00E36275">
        <w:rPr>
          <w:i/>
          <w:iCs/>
          <w:sz w:val="18"/>
          <w:szCs w:val="18"/>
          <w:lang w:val="es-419"/>
        </w:rPr>
        <w:t>, indique el número de causa aquí:</w:t>
      </w:r>
      <w:r w:rsidRPr="00E36275">
        <w:rPr>
          <w:i/>
          <w:iCs/>
          <w:sz w:val="18"/>
          <w:szCs w:val="18"/>
          <w:lang w:val="es-419"/>
        </w:rPr>
        <w:tab/>
        <w:t>Condado de:</w:t>
      </w:r>
    </w:p>
    <w:p w14:paraId="63855080" w14:textId="77777777" w:rsidR="00F17C3A" w:rsidRPr="00F17C3A" w:rsidRDefault="00F17C3A" w:rsidP="00C77232">
      <w:pPr>
        <w:tabs>
          <w:tab w:val="left" w:pos="6120"/>
        </w:tabs>
        <w:ind w:left="720"/>
        <w:rPr>
          <w:u w:val="single"/>
          <w:lang w:val="es-419"/>
        </w:rPr>
      </w:pPr>
    </w:p>
    <w:p w14:paraId="25E82C13" w14:textId="37F3921C" w:rsidR="007C175F" w:rsidRDefault="007C175F" w:rsidP="00F17C3A">
      <w:pPr>
        <w:pStyle w:val="BulletedHeading"/>
        <w:spacing w:before="0" w:line="240" w:lineRule="auto"/>
        <w:ind w:left="360"/>
        <w:rPr>
          <w:rStyle w:val="BoldBulletedHeading"/>
        </w:rPr>
      </w:pPr>
      <w:r w:rsidRPr="00A170F1">
        <w:rPr>
          <w:rStyle w:val="BoldBulletedHeading"/>
        </w:rPr>
        <w:t xml:space="preserve">Human Services </w:t>
      </w:r>
      <w:r w:rsidR="00EB3AED" w:rsidRPr="00A170F1">
        <w:rPr>
          <w:rStyle w:val="BoldBulletedHeading"/>
        </w:rPr>
        <w:t>or Social Services</w:t>
      </w:r>
      <w:r w:rsidR="000E057E" w:rsidRPr="00A170F1">
        <w:rPr>
          <w:rStyle w:val="BoldBulletedHeading"/>
        </w:rPr>
        <w:t xml:space="preserve"> Department </w:t>
      </w:r>
      <w:r w:rsidR="00EB3AED" w:rsidRPr="00A170F1">
        <w:rPr>
          <w:rStyle w:val="BoldBulletedHeading"/>
        </w:rPr>
        <w:t>Benefits</w:t>
      </w:r>
    </w:p>
    <w:p w14:paraId="249E7ED4" w14:textId="77777777" w:rsidR="00F17C3A" w:rsidRPr="00F17C3A" w:rsidRDefault="00F17C3A" w:rsidP="00F17C3A">
      <w:pPr>
        <w:pStyle w:val="Heading2"/>
        <w:spacing w:before="0" w:line="240" w:lineRule="auto"/>
        <w:ind w:firstLine="360"/>
        <w:rPr>
          <w:i/>
          <w:iCs/>
          <w:sz w:val="14"/>
          <w:szCs w:val="14"/>
          <w:lang w:val="es-419"/>
        </w:rPr>
      </w:pPr>
      <w:r w:rsidRPr="00F17C3A">
        <w:rPr>
          <w:rFonts w:cs="Arial"/>
          <w:i/>
          <w:iCs/>
          <w:color w:val="auto"/>
          <w:sz w:val="20"/>
          <w:szCs w:val="14"/>
          <w:lang w:val="es-419"/>
        </w:rPr>
        <w:t xml:space="preserve">Beneficios del Departamento de Servicios Humanos </w:t>
      </w:r>
    </w:p>
    <w:p w14:paraId="45ADB027" w14:textId="77777777" w:rsidR="00B86506" w:rsidRDefault="00225F1D" w:rsidP="00B86506">
      <w:pPr>
        <w:spacing w:after="60"/>
        <w:ind w:left="360"/>
        <w:rPr>
          <w:rFonts w:cs="Arial"/>
          <w:b/>
          <w:lang w:val="es-419"/>
        </w:rPr>
      </w:pPr>
      <w:r w:rsidRPr="00CE3F36">
        <w:t>Has any child, parent, or other party listed on this form received benefits or services in the last 5 years from the state</w:t>
      </w:r>
      <w:r w:rsidR="00CF6071" w:rsidRPr="00CE3F36">
        <w:t>?</w:t>
      </w:r>
      <w:r w:rsidR="00CF6071">
        <w:t xml:space="preserve">  </w:t>
      </w:r>
      <w:r w:rsidR="0000614A">
        <w:t xml:space="preserve">   </w:t>
      </w:r>
      <w:r w:rsidR="0000614A" w:rsidRPr="00EB3BD0">
        <w:rPr>
          <w:rFonts w:cs="Arial"/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2"/>
      <w:r w:rsidR="0000614A" w:rsidRPr="00EB3BD0">
        <w:rPr>
          <w:rFonts w:cs="Arial"/>
          <w:b/>
        </w:rPr>
        <w:instrText xml:space="preserve"> FORMCHECKBOX </w:instrText>
      </w:r>
      <w:r w:rsidR="004C39B6">
        <w:rPr>
          <w:rFonts w:cs="Arial"/>
          <w:b/>
        </w:rPr>
      </w:r>
      <w:r w:rsidR="004C39B6">
        <w:rPr>
          <w:rFonts w:cs="Arial"/>
          <w:b/>
        </w:rPr>
        <w:fldChar w:fldCharType="separate"/>
      </w:r>
      <w:r w:rsidR="0000614A" w:rsidRPr="00EB3BD0">
        <w:rPr>
          <w:rFonts w:cs="Arial"/>
          <w:b/>
        </w:rPr>
        <w:fldChar w:fldCharType="end"/>
      </w:r>
      <w:bookmarkEnd w:id="17"/>
      <w:r w:rsidR="00CF6071" w:rsidRPr="00EB3BD0">
        <w:rPr>
          <w:rFonts w:cs="Arial"/>
          <w:b/>
        </w:rPr>
        <w:t xml:space="preserve"> </w:t>
      </w:r>
      <w:r w:rsidR="00CF6071" w:rsidRPr="00B86506">
        <w:rPr>
          <w:rFonts w:cs="Arial"/>
          <w:b/>
          <w:lang w:val="es-419"/>
        </w:rPr>
        <w:t xml:space="preserve">Yes     </w:t>
      </w:r>
      <w:r w:rsidR="0000614A" w:rsidRPr="00EB3BD0">
        <w:rPr>
          <w:rFonts w:cs="Arial"/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3"/>
      <w:r w:rsidR="0000614A" w:rsidRPr="00B86506">
        <w:rPr>
          <w:rFonts w:cs="Arial"/>
          <w:b/>
          <w:lang w:val="es-419"/>
        </w:rPr>
        <w:instrText xml:space="preserve"> FORMCHECKBOX </w:instrText>
      </w:r>
      <w:r w:rsidR="004C39B6">
        <w:rPr>
          <w:rFonts w:cs="Arial"/>
          <w:b/>
        </w:rPr>
      </w:r>
      <w:r w:rsidR="004C39B6">
        <w:rPr>
          <w:rFonts w:cs="Arial"/>
          <w:b/>
        </w:rPr>
        <w:fldChar w:fldCharType="separate"/>
      </w:r>
      <w:r w:rsidR="0000614A" w:rsidRPr="00EB3BD0">
        <w:rPr>
          <w:rFonts w:cs="Arial"/>
          <w:b/>
        </w:rPr>
        <w:fldChar w:fldCharType="end"/>
      </w:r>
      <w:bookmarkEnd w:id="18"/>
      <w:r w:rsidR="00CF6071" w:rsidRPr="00B86506">
        <w:rPr>
          <w:rFonts w:cs="Arial"/>
          <w:b/>
          <w:lang w:val="es-419"/>
        </w:rPr>
        <w:t xml:space="preserve"> No</w:t>
      </w:r>
    </w:p>
    <w:p w14:paraId="68B7F89D" w14:textId="2B03A3BF" w:rsidR="00B86506" w:rsidRPr="00E36275" w:rsidRDefault="00B86506" w:rsidP="00B86506">
      <w:pPr>
        <w:spacing w:after="60"/>
        <w:ind w:left="360"/>
        <w:rPr>
          <w:i/>
          <w:iCs/>
          <w:sz w:val="18"/>
          <w:szCs w:val="18"/>
          <w:lang w:val="es-419"/>
        </w:rPr>
      </w:pPr>
      <w:r w:rsidRPr="00E36275">
        <w:rPr>
          <w:i/>
          <w:iCs/>
          <w:sz w:val="18"/>
          <w:szCs w:val="18"/>
          <w:lang w:val="es-419"/>
        </w:rPr>
        <w:t>¿Ha recibido alguno de los menores, padre o madre, o cualquier otra persona que figure en este formulario, beneficios o servicios del estado en los últimos 5 años</w:t>
      </w:r>
      <w:r w:rsidRPr="00E36275">
        <w:rPr>
          <w:i/>
          <w:iCs/>
          <w:sz w:val="16"/>
          <w:szCs w:val="16"/>
          <w:lang w:val="es-419"/>
        </w:rPr>
        <w:t>?</w:t>
      </w:r>
      <w:r w:rsidRPr="00E36275">
        <w:rPr>
          <w:rFonts w:cs="Arial"/>
          <w:b/>
          <w:sz w:val="18"/>
          <w:szCs w:val="18"/>
          <w:lang w:val="es-419"/>
        </w:rPr>
        <w:t xml:space="preserve"> </w:t>
      </w:r>
      <w:r w:rsidRPr="00E36275">
        <w:rPr>
          <w:rFonts w:cs="Arial"/>
          <w:b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36275">
        <w:rPr>
          <w:rFonts w:cs="Arial"/>
          <w:b/>
          <w:sz w:val="18"/>
          <w:szCs w:val="18"/>
          <w:lang w:val="es-419"/>
        </w:rPr>
        <w:instrText xml:space="preserve"> FORMCHECKBOX </w:instrText>
      </w:r>
      <w:r>
        <w:rPr>
          <w:rFonts w:cs="Arial"/>
          <w:b/>
          <w:sz w:val="18"/>
          <w:szCs w:val="18"/>
        </w:rPr>
      </w:r>
      <w:r>
        <w:rPr>
          <w:rFonts w:cs="Arial"/>
          <w:b/>
          <w:sz w:val="18"/>
          <w:szCs w:val="18"/>
        </w:rPr>
        <w:fldChar w:fldCharType="separate"/>
      </w:r>
      <w:r w:rsidRPr="00E36275">
        <w:rPr>
          <w:rFonts w:cs="Arial"/>
          <w:b/>
          <w:sz w:val="18"/>
          <w:szCs w:val="18"/>
        </w:rPr>
        <w:fldChar w:fldCharType="end"/>
      </w:r>
      <w:r w:rsidRPr="00E36275">
        <w:rPr>
          <w:rFonts w:cs="Arial"/>
          <w:b/>
          <w:sz w:val="18"/>
          <w:szCs w:val="18"/>
          <w:lang w:val="es-419"/>
        </w:rPr>
        <w:t xml:space="preserve"> </w:t>
      </w:r>
      <w:r w:rsidRPr="00D35645">
        <w:rPr>
          <w:rFonts w:cs="Arial"/>
          <w:b/>
          <w:i/>
          <w:iCs/>
          <w:sz w:val="18"/>
          <w:szCs w:val="18"/>
          <w:lang w:val="es-419"/>
        </w:rPr>
        <w:t>Sí</w:t>
      </w:r>
      <w:r w:rsidRPr="00D35645">
        <w:rPr>
          <w:rFonts w:cs="Arial"/>
          <w:b/>
          <w:sz w:val="18"/>
          <w:szCs w:val="18"/>
          <w:lang w:val="es-419"/>
        </w:rPr>
        <w:t xml:space="preserve">     </w:t>
      </w:r>
      <w:r w:rsidRPr="00E36275">
        <w:rPr>
          <w:rFonts w:cs="Arial"/>
          <w:b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35645">
        <w:rPr>
          <w:rFonts w:cs="Arial"/>
          <w:b/>
          <w:sz w:val="18"/>
          <w:szCs w:val="18"/>
          <w:lang w:val="es-419"/>
        </w:rPr>
        <w:instrText xml:space="preserve"> FORMCHECKBOX </w:instrText>
      </w:r>
      <w:r>
        <w:rPr>
          <w:rFonts w:cs="Arial"/>
          <w:b/>
          <w:sz w:val="18"/>
          <w:szCs w:val="18"/>
        </w:rPr>
      </w:r>
      <w:r>
        <w:rPr>
          <w:rFonts w:cs="Arial"/>
          <w:b/>
          <w:sz w:val="18"/>
          <w:szCs w:val="18"/>
        </w:rPr>
        <w:fldChar w:fldCharType="separate"/>
      </w:r>
      <w:r w:rsidRPr="00E36275">
        <w:rPr>
          <w:rFonts w:cs="Arial"/>
          <w:b/>
          <w:sz w:val="18"/>
          <w:szCs w:val="18"/>
        </w:rPr>
        <w:fldChar w:fldCharType="end"/>
      </w:r>
      <w:r w:rsidRPr="00D35645">
        <w:rPr>
          <w:rFonts w:cs="Arial"/>
          <w:b/>
          <w:sz w:val="18"/>
          <w:szCs w:val="18"/>
          <w:lang w:val="es-419"/>
        </w:rPr>
        <w:t xml:space="preserve"> </w:t>
      </w:r>
      <w:r w:rsidRPr="00D35645">
        <w:rPr>
          <w:rFonts w:cs="Arial"/>
          <w:b/>
          <w:i/>
          <w:iCs/>
          <w:sz w:val="18"/>
          <w:szCs w:val="18"/>
          <w:lang w:val="es-419"/>
        </w:rPr>
        <w:t>No</w:t>
      </w:r>
    </w:p>
    <w:p w14:paraId="74C9A108" w14:textId="77777777" w:rsidR="00B86506" w:rsidRPr="00E36275" w:rsidRDefault="00B86506" w:rsidP="00B86506">
      <w:pPr>
        <w:spacing w:after="60"/>
        <w:ind w:left="360"/>
        <w:rPr>
          <w:lang w:val="es-419"/>
        </w:rPr>
      </w:pPr>
      <w:r w:rsidRPr="00E36275">
        <w:rPr>
          <w:i/>
          <w:iCs/>
          <w:sz w:val="18"/>
          <w:szCs w:val="18"/>
          <w:lang w:val="es-419"/>
        </w:rPr>
        <w:t xml:space="preserve"> </w:t>
      </w:r>
      <w:r w:rsidRPr="00E36275">
        <w:rPr>
          <w:lang w:val="es-419"/>
        </w:rPr>
        <w:t>If yes, describe: ______________________________________________________________________</w:t>
      </w:r>
    </w:p>
    <w:p w14:paraId="7633B5BA" w14:textId="77777777" w:rsidR="00B86506" w:rsidRPr="00D35645" w:rsidRDefault="00B86506" w:rsidP="00B86506">
      <w:pPr>
        <w:spacing w:after="60"/>
        <w:ind w:left="360"/>
        <w:rPr>
          <w:lang w:val="es-419"/>
        </w:rPr>
      </w:pPr>
      <w:r w:rsidRPr="00D35645">
        <w:rPr>
          <w:i/>
          <w:iCs/>
          <w:sz w:val="18"/>
          <w:szCs w:val="18"/>
          <w:lang w:val="es-419"/>
        </w:rPr>
        <w:t>De ser afirmativo, describirlos:</w:t>
      </w:r>
    </w:p>
    <w:p w14:paraId="38CF8A4B" w14:textId="77777777" w:rsidR="00B86506" w:rsidRPr="00D35645" w:rsidRDefault="00B86506" w:rsidP="00B86506">
      <w:pPr>
        <w:tabs>
          <w:tab w:val="left" w:pos="6840"/>
        </w:tabs>
        <w:spacing w:after="60"/>
        <w:ind w:left="720"/>
        <w:rPr>
          <w:lang w:val="es-419"/>
        </w:rPr>
      </w:pPr>
      <w:r w:rsidRPr="00D35645">
        <w:rPr>
          <w:lang w:val="es-419"/>
        </w:rPr>
        <w:t>Benefits received from County ___________________________</w:t>
      </w:r>
      <w:r w:rsidRPr="00D35645">
        <w:rPr>
          <w:lang w:val="es-419"/>
        </w:rPr>
        <w:tab/>
        <w:t>State _______________________</w:t>
      </w:r>
    </w:p>
    <w:p w14:paraId="0CF9447A" w14:textId="331FF775" w:rsidR="00B86506" w:rsidRDefault="00B86506" w:rsidP="00B86506">
      <w:pPr>
        <w:tabs>
          <w:tab w:val="left" w:pos="6840"/>
        </w:tabs>
        <w:spacing w:after="60"/>
        <w:ind w:left="720"/>
        <w:rPr>
          <w:i/>
          <w:iCs/>
          <w:sz w:val="18"/>
          <w:szCs w:val="18"/>
          <w:lang w:val="es-419"/>
        </w:rPr>
      </w:pPr>
      <w:r w:rsidRPr="00E36275">
        <w:rPr>
          <w:i/>
          <w:iCs/>
          <w:sz w:val="18"/>
          <w:szCs w:val="18"/>
          <w:lang w:val="es-419"/>
        </w:rPr>
        <w:t>Beneficios recibidos del condado de</w:t>
      </w:r>
      <w:r w:rsidRPr="00E36275">
        <w:rPr>
          <w:i/>
          <w:iCs/>
          <w:sz w:val="18"/>
          <w:szCs w:val="18"/>
          <w:lang w:val="es-419"/>
        </w:rPr>
        <w:tab/>
        <w:t xml:space="preserve">estado de </w:t>
      </w:r>
    </w:p>
    <w:p w14:paraId="6C65006B" w14:textId="77777777" w:rsidR="00334058" w:rsidRPr="00334058" w:rsidRDefault="00334058" w:rsidP="00B86506">
      <w:pPr>
        <w:tabs>
          <w:tab w:val="left" w:pos="6840"/>
        </w:tabs>
        <w:spacing w:after="60"/>
        <w:ind w:left="720"/>
        <w:rPr>
          <w:sz w:val="2"/>
          <w:szCs w:val="2"/>
          <w:lang w:val="es-419"/>
        </w:rPr>
      </w:pPr>
    </w:p>
    <w:p w14:paraId="47015C0E" w14:textId="3F65E191" w:rsidR="00FD4178" w:rsidRDefault="00FD4178" w:rsidP="00B86506">
      <w:pPr>
        <w:pStyle w:val="BulletedHeading"/>
        <w:spacing w:before="0"/>
        <w:ind w:left="360"/>
        <w:rPr>
          <w:rStyle w:val="BoldBulletedHeading"/>
        </w:rPr>
      </w:pPr>
      <w:r w:rsidRPr="008A08EA">
        <w:rPr>
          <w:rStyle w:val="BoldBulletedHeading"/>
        </w:rPr>
        <w:t>Active</w:t>
      </w:r>
      <w:r>
        <w:rPr>
          <w:rStyle w:val="BoldBulletedHeading"/>
        </w:rPr>
        <w:t xml:space="preserve"> </w:t>
      </w:r>
      <w:r w:rsidR="00537073" w:rsidRPr="004760C3">
        <w:rPr>
          <w:rStyle w:val="BoldBulletedHeading"/>
        </w:rPr>
        <w:t>Protection or Restraining Orders</w:t>
      </w:r>
    </w:p>
    <w:p w14:paraId="008ADAC9" w14:textId="77777777" w:rsidR="00B86506" w:rsidRPr="00E36275" w:rsidRDefault="00B86506" w:rsidP="00B86506">
      <w:pPr>
        <w:pStyle w:val="ListParagraph"/>
        <w:tabs>
          <w:tab w:val="left" w:pos="3690"/>
        </w:tabs>
        <w:ind w:left="360" w:right="-288"/>
        <w:jc w:val="both"/>
        <w:rPr>
          <w:rFonts w:cs="Arial"/>
          <w:b/>
          <w:sz w:val="22"/>
          <w:lang w:val="es-419"/>
        </w:rPr>
      </w:pPr>
      <w:r w:rsidRPr="00E36275">
        <w:rPr>
          <w:rFonts w:cs="Arial"/>
          <w:b/>
          <w:i/>
          <w:iCs/>
          <w:szCs w:val="18"/>
          <w:lang w:val="es-419"/>
        </w:rPr>
        <w:t>Órdenes de protección o de restricción</w:t>
      </w:r>
    </w:p>
    <w:p w14:paraId="69F80A6A" w14:textId="77777777" w:rsidR="00B86506" w:rsidRPr="00D35645" w:rsidRDefault="00B86506" w:rsidP="00B86506">
      <w:pPr>
        <w:tabs>
          <w:tab w:val="left" w:pos="3690"/>
          <w:tab w:val="left" w:pos="6030"/>
        </w:tabs>
        <w:ind w:left="360" w:right="-288"/>
        <w:rPr>
          <w:rFonts w:cs="Arial"/>
          <w:lang w:val="es-419"/>
        </w:rPr>
      </w:pPr>
      <w:r w:rsidRPr="00E36275">
        <w:rPr>
          <w:rFonts w:cs="Arial"/>
        </w:rPr>
        <w:t>Has anyone listed above been named in a protection/restraining order?</w:t>
      </w:r>
      <w:r w:rsidRPr="00E36275">
        <w:rPr>
          <w:rFonts w:cs="Arial"/>
          <w:b/>
        </w:rPr>
        <w:t xml:space="preserve"> </w:t>
      </w:r>
      <w:r w:rsidRPr="00E36275">
        <w:rPr>
          <w:rFonts w:cs="Arial"/>
          <w:b/>
        </w:rPr>
        <w:tab/>
      </w:r>
      <w:r w:rsidRPr="00E36275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36275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36275">
        <w:rPr>
          <w:rFonts w:cs="Arial"/>
        </w:rPr>
        <w:fldChar w:fldCharType="end"/>
      </w:r>
      <w:r w:rsidRPr="00E36275">
        <w:rPr>
          <w:rFonts w:cs="Arial"/>
        </w:rPr>
        <w:t xml:space="preserve"> </w:t>
      </w:r>
      <w:r w:rsidRPr="00D35645">
        <w:rPr>
          <w:rFonts w:cs="Arial"/>
          <w:lang w:val="es-419"/>
        </w:rPr>
        <w:t>Yes</w:t>
      </w:r>
      <w:r w:rsidRPr="00D35645">
        <w:rPr>
          <w:rFonts w:cs="Arial"/>
          <w:b/>
          <w:lang w:val="es-419"/>
        </w:rPr>
        <w:t xml:space="preserve">   </w:t>
      </w:r>
      <w:r w:rsidRPr="00E36275">
        <w:rPr>
          <w:rFonts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35645">
        <w:rPr>
          <w:rFonts w:cs="Arial"/>
          <w:lang w:val="es-419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36275">
        <w:rPr>
          <w:rFonts w:cs="Arial"/>
        </w:rPr>
        <w:fldChar w:fldCharType="end"/>
      </w:r>
      <w:r w:rsidRPr="00D35645">
        <w:rPr>
          <w:rFonts w:cs="Arial"/>
          <w:lang w:val="es-419"/>
        </w:rPr>
        <w:t xml:space="preserve"> No</w:t>
      </w:r>
    </w:p>
    <w:p w14:paraId="6BB46397" w14:textId="77777777" w:rsidR="00B86506" w:rsidRPr="00D35645" w:rsidRDefault="00B86506" w:rsidP="00B86506">
      <w:pPr>
        <w:tabs>
          <w:tab w:val="left" w:pos="3690"/>
          <w:tab w:val="left" w:pos="6030"/>
        </w:tabs>
        <w:ind w:left="360" w:right="-288"/>
        <w:rPr>
          <w:rFonts w:cs="Arial"/>
          <w:b/>
        </w:rPr>
      </w:pPr>
      <w:r w:rsidRPr="00E36275">
        <w:rPr>
          <w:i/>
          <w:iCs/>
          <w:sz w:val="18"/>
          <w:szCs w:val="18"/>
          <w:lang w:val="es-419"/>
        </w:rPr>
        <w:t>¿Alguna de las personas nombradas anteriormente ha figurado en alguna orden de protección o restricción</w:t>
      </w:r>
      <w:r w:rsidRPr="00E36275">
        <w:rPr>
          <w:i/>
          <w:iCs/>
          <w:sz w:val="16"/>
          <w:szCs w:val="16"/>
          <w:lang w:val="es-419"/>
        </w:rPr>
        <w:t>?</w:t>
      </w:r>
      <w:r w:rsidRPr="00E36275">
        <w:rPr>
          <w:rFonts w:cs="Arial"/>
          <w:b/>
          <w:sz w:val="18"/>
          <w:szCs w:val="18"/>
          <w:lang w:val="es-419"/>
        </w:rPr>
        <w:t xml:space="preserve"> </w:t>
      </w:r>
      <w:r w:rsidRPr="00E36275">
        <w:rPr>
          <w:rFonts w:cs="Arial"/>
          <w:b/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36275">
        <w:rPr>
          <w:rFonts w:cs="Arial"/>
          <w:b/>
          <w:sz w:val="18"/>
          <w:szCs w:val="18"/>
          <w:lang w:val="es-419"/>
        </w:rPr>
        <w:instrText xml:space="preserve"> FORMCHECKBOX </w:instrText>
      </w:r>
      <w:r>
        <w:rPr>
          <w:rFonts w:cs="Arial"/>
          <w:b/>
          <w:sz w:val="18"/>
          <w:szCs w:val="18"/>
        </w:rPr>
      </w:r>
      <w:r>
        <w:rPr>
          <w:rFonts w:cs="Arial"/>
          <w:b/>
          <w:sz w:val="18"/>
          <w:szCs w:val="18"/>
        </w:rPr>
        <w:fldChar w:fldCharType="separate"/>
      </w:r>
      <w:r w:rsidRPr="00E36275">
        <w:rPr>
          <w:rFonts w:cs="Arial"/>
          <w:b/>
          <w:sz w:val="18"/>
          <w:szCs w:val="18"/>
        </w:rPr>
        <w:fldChar w:fldCharType="end"/>
      </w:r>
      <w:r w:rsidRPr="00E36275">
        <w:rPr>
          <w:rFonts w:cs="Arial"/>
          <w:b/>
          <w:sz w:val="18"/>
          <w:szCs w:val="18"/>
          <w:lang w:val="es-419"/>
        </w:rPr>
        <w:t xml:space="preserve"> </w:t>
      </w:r>
      <w:r w:rsidRPr="00D35645">
        <w:rPr>
          <w:rFonts w:cs="Arial"/>
          <w:b/>
          <w:i/>
          <w:iCs/>
          <w:sz w:val="18"/>
          <w:szCs w:val="18"/>
        </w:rPr>
        <w:t>Sí</w:t>
      </w:r>
      <w:r w:rsidRPr="00D35645">
        <w:rPr>
          <w:rFonts w:cs="Arial"/>
          <w:b/>
          <w:sz w:val="18"/>
          <w:szCs w:val="18"/>
        </w:rPr>
        <w:t xml:space="preserve">     </w:t>
      </w:r>
      <w:r w:rsidRPr="00E36275">
        <w:rPr>
          <w:rFonts w:cs="Arial"/>
          <w:b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D35645">
        <w:rPr>
          <w:rFonts w:cs="Arial"/>
          <w:b/>
          <w:sz w:val="18"/>
          <w:szCs w:val="18"/>
        </w:rPr>
        <w:instrText xml:space="preserve"> FORMCHECKBOX </w:instrText>
      </w:r>
      <w:r>
        <w:rPr>
          <w:rFonts w:cs="Arial"/>
          <w:b/>
          <w:sz w:val="18"/>
          <w:szCs w:val="18"/>
        </w:rPr>
      </w:r>
      <w:r>
        <w:rPr>
          <w:rFonts w:cs="Arial"/>
          <w:b/>
          <w:sz w:val="18"/>
          <w:szCs w:val="18"/>
        </w:rPr>
        <w:fldChar w:fldCharType="separate"/>
      </w:r>
      <w:r w:rsidRPr="00E36275">
        <w:rPr>
          <w:rFonts w:cs="Arial"/>
          <w:b/>
          <w:sz w:val="18"/>
          <w:szCs w:val="18"/>
        </w:rPr>
        <w:fldChar w:fldCharType="end"/>
      </w:r>
      <w:r w:rsidRPr="00D35645">
        <w:rPr>
          <w:rFonts w:cs="Arial"/>
          <w:b/>
          <w:sz w:val="18"/>
          <w:szCs w:val="18"/>
        </w:rPr>
        <w:t xml:space="preserve"> </w:t>
      </w:r>
      <w:r w:rsidRPr="00D35645">
        <w:rPr>
          <w:rFonts w:cs="Arial"/>
          <w:b/>
          <w:i/>
          <w:iCs/>
          <w:sz w:val="18"/>
          <w:szCs w:val="18"/>
        </w:rPr>
        <w:t>No</w:t>
      </w:r>
    </w:p>
    <w:p w14:paraId="025D906B" w14:textId="77777777" w:rsidR="00B86506" w:rsidRPr="00E36275" w:rsidRDefault="00B86506" w:rsidP="00B86506">
      <w:pPr>
        <w:tabs>
          <w:tab w:val="left" w:pos="3690"/>
        </w:tabs>
        <w:ind w:left="360" w:right="-288"/>
        <w:jc w:val="both"/>
        <w:rPr>
          <w:rFonts w:cs="Arial"/>
          <w:b/>
        </w:rPr>
      </w:pPr>
      <w:r w:rsidRPr="00E36275">
        <w:rPr>
          <w:rFonts w:cs="Arial"/>
        </w:rPr>
        <w:t>If Yes</w:t>
      </w:r>
      <w:r w:rsidRPr="00E36275">
        <w:rPr>
          <w:rFonts w:cs="Arial"/>
          <w:b/>
        </w:rPr>
        <w:t xml:space="preserve">:  </w:t>
      </w:r>
    </w:p>
    <w:p w14:paraId="5A7A1663" w14:textId="77777777" w:rsidR="00B86506" w:rsidRDefault="00B86506" w:rsidP="00B86506">
      <w:pPr>
        <w:tabs>
          <w:tab w:val="left" w:pos="3690"/>
        </w:tabs>
        <w:ind w:left="360" w:right="-288"/>
        <w:jc w:val="both"/>
        <w:rPr>
          <w:i/>
          <w:iCs/>
          <w:sz w:val="18"/>
          <w:szCs w:val="18"/>
        </w:rPr>
      </w:pPr>
      <w:r w:rsidRPr="00E36275">
        <w:rPr>
          <w:i/>
          <w:iCs/>
          <w:sz w:val="18"/>
          <w:szCs w:val="18"/>
        </w:rPr>
        <w:t>De ser afirmativo:</w:t>
      </w:r>
    </w:p>
    <w:p w14:paraId="18B9B2AE" w14:textId="77777777" w:rsidR="00B86506" w:rsidRPr="00E36275" w:rsidRDefault="00B86506" w:rsidP="00B86506">
      <w:pPr>
        <w:tabs>
          <w:tab w:val="left" w:pos="3690"/>
        </w:tabs>
        <w:ind w:left="360" w:right="-288"/>
        <w:jc w:val="both"/>
        <w:rPr>
          <w:rFonts w:cs="Arial"/>
          <w:b/>
          <w:sz w:val="10"/>
          <w:szCs w:val="10"/>
        </w:rPr>
      </w:pPr>
    </w:p>
    <w:p w14:paraId="2708781B" w14:textId="77777777" w:rsidR="00B86506" w:rsidRPr="00E36275" w:rsidRDefault="00B86506" w:rsidP="00B86506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 w:rsidRPr="00E36275">
        <w:rPr>
          <w:rFonts w:cs="Arial"/>
        </w:rPr>
        <w:t>The Protection / Restraining Order was:</w:t>
      </w:r>
      <w:r w:rsidRPr="00E36275">
        <w:rPr>
          <w:rFonts w:cs="Arial"/>
        </w:rPr>
        <w:tab/>
      </w:r>
      <w:r w:rsidRPr="00E36275">
        <w:rPr>
          <w:rFonts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36275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36275">
        <w:rPr>
          <w:rFonts w:cs="Arial"/>
        </w:rPr>
        <w:fldChar w:fldCharType="end"/>
      </w:r>
      <w:r w:rsidRPr="00E36275">
        <w:rPr>
          <w:rFonts w:cs="Arial"/>
        </w:rPr>
        <w:t xml:space="preserve"> Temporary     </w:t>
      </w:r>
      <w:r w:rsidRPr="00E36275">
        <w:rPr>
          <w:rFonts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4"/>
      <w:r w:rsidRPr="00E36275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36275">
        <w:rPr>
          <w:rFonts w:cs="Arial"/>
        </w:rPr>
        <w:fldChar w:fldCharType="end"/>
      </w:r>
      <w:bookmarkEnd w:id="19"/>
      <w:r w:rsidRPr="00E36275">
        <w:rPr>
          <w:rFonts w:cs="Arial"/>
        </w:rPr>
        <w:t xml:space="preserve"> Permanent</w:t>
      </w:r>
    </w:p>
    <w:p w14:paraId="0AF474CF" w14:textId="77777777" w:rsidR="00B86506" w:rsidRPr="00D35645" w:rsidRDefault="00B86506" w:rsidP="00B86506">
      <w:pPr>
        <w:tabs>
          <w:tab w:val="left" w:pos="4140"/>
          <w:tab w:val="right" w:pos="9990"/>
        </w:tabs>
        <w:spacing w:after="30"/>
        <w:ind w:left="360"/>
        <w:rPr>
          <w:rFonts w:cs="Arial"/>
          <w:lang w:val="es-419"/>
        </w:rPr>
      </w:pPr>
      <w:r w:rsidRPr="00E36275">
        <w:rPr>
          <w:rFonts w:cs="Arial"/>
        </w:rPr>
        <w:tab/>
      </w:r>
      <w:r w:rsidRPr="00E36275">
        <w:rPr>
          <w:rFonts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5"/>
      <w:r w:rsidRPr="00D35645">
        <w:rPr>
          <w:rFonts w:cs="Arial"/>
          <w:lang w:val="es-419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36275">
        <w:rPr>
          <w:rFonts w:cs="Arial"/>
        </w:rPr>
        <w:fldChar w:fldCharType="end"/>
      </w:r>
      <w:bookmarkEnd w:id="20"/>
      <w:r w:rsidRPr="00D35645">
        <w:rPr>
          <w:rFonts w:cs="Arial"/>
          <w:lang w:val="es-419"/>
        </w:rPr>
        <w:t xml:space="preserve"> MRO (Criminal Restraining Order)</w:t>
      </w:r>
    </w:p>
    <w:p w14:paraId="5F31EA3C" w14:textId="77777777" w:rsidR="00B86506" w:rsidRPr="00E36275" w:rsidRDefault="00B86506" w:rsidP="00B86506">
      <w:pPr>
        <w:tabs>
          <w:tab w:val="left" w:pos="4140"/>
          <w:tab w:val="left" w:pos="6030"/>
          <w:tab w:val="right" w:pos="9990"/>
        </w:tabs>
        <w:spacing w:after="30"/>
        <w:ind w:left="360"/>
        <w:rPr>
          <w:i/>
          <w:iCs/>
          <w:sz w:val="18"/>
          <w:szCs w:val="18"/>
          <w:lang w:val="es-419"/>
        </w:rPr>
      </w:pPr>
      <w:r w:rsidRPr="00E36275">
        <w:rPr>
          <w:i/>
          <w:iCs/>
          <w:sz w:val="18"/>
          <w:szCs w:val="18"/>
          <w:lang w:val="es-419"/>
        </w:rPr>
        <w:t>La orden de protección o restricción fue:</w:t>
      </w:r>
      <w:r w:rsidRPr="00E36275">
        <w:rPr>
          <w:i/>
          <w:iCs/>
          <w:sz w:val="18"/>
          <w:szCs w:val="18"/>
          <w:lang w:val="es-419"/>
        </w:rPr>
        <w:tab/>
        <w:t>Temporal</w:t>
      </w:r>
      <w:r w:rsidRPr="00E36275">
        <w:rPr>
          <w:i/>
          <w:iCs/>
          <w:sz w:val="18"/>
          <w:szCs w:val="18"/>
          <w:lang w:val="es-419"/>
        </w:rPr>
        <w:tab/>
        <w:t>Permanente</w:t>
      </w:r>
    </w:p>
    <w:p w14:paraId="18F3F31D" w14:textId="77777777" w:rsidR="00B86506" w:rsidRPr="00E36275" w:rsidRDefault="00B86506" w:rsidP="00B86506">
      <w:pPr>
        <w:tabs>
          <w:tab w:val="left" w:pos="4140"/>
          <w:tab w:val="left" w:pos="6030"/>
          <w:tab w:val="right" w:pos="9990"/>
        </w:tabs>
        <w:spacing w:after="30"/>
        <w:ind w:left="360"/>
        <w:rPr>
          <w:rFonts w:cs="Arial"/>
          <w:lang w:val="es-419"/>
        </w:rPr>
      </w:pPr>
      <w:r w:rsidRPr="00E36275">
        <w:rPr>
          <w:i/>
          <w:iCs/>
          <w:sz w:val="18"/>
          <w:szCs w:val="18"/>
          <w:lang w:val="es-419"/>
        </w:rPr>
        <w:tab/>
        <w:t>MRO (orden de restricción obligatoria en una causa penal)</w:t>
      </w:r>
    </w:p>
    <w:p w14:paraId="61C267EA" w14:textId="77777777" w:rsidR="00B86506" w:rsidRPr="00E36275" w:rsidRDefault="00B86506" w:rsidP="00B86506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 w:rsidRPr="00E36275">
        <w:rPr>
          <w:rFonts w:cs="Arial"/>
        </w:rPr>
        <w:t>Made by the following court:</w:t>
      </w:r>
      <w:r w:rsidRPr="00E36275">
        <w:rPr>
          <w:rFonts w:cs="Arial"/>
        </w:rPr>
        <w:tab/>
      </w:r>
      <w:r w:rsidRPr="00E36275">
        <w:rPr>
          <w:rFonts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6"/>
      <w:r w:rsidRPr="00E36275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36275">
        <w:rPr>
          <w:rFonts w:cs="Arial"/>
        </w:rPr>
        <w:fldChar w:fldCharType="end"/>
      </w:r>
      <w:bookmarkEnd w:id="21"/>
      <w:r w:rsidRPr="00E36275">
        <w:rPr>
          <w:rFonts w:cs="Arial"/>
        </w:rPr>
        <w:t xml:space="preserve"> Municipal Court     </w:t>
      </w:r>
      <w:r w:rsidRPr="00E36275">
        <w:rPr>
          <w:rFonts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7"/>
      <w:r w:rsidRPr="00E36275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36275">
        <w:rPr>
          <w:rFonts w:cs="Arial"/>
        </w:rPr>
        <w:fldChar w:fldCharType="end"/>
      </w:r>
      <w:bookmarkEnd w:id="22"/>
      <w:r w:rsidRPr="00E36275">
        <w:rPr>
          <w:rFonts w:cs="Arial"/>
        </w:rPr>
        <w:t xml:space="preserve"> County Court     </w:t>
      </w:r>
      <w:r w:rsidRPr="00E36275">
        <w:rPr>
          <w:rFonts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8"/>
      <w:r w:rsidRPr="00E36275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E36275">
        <w:rPr>
          <w:rFonts w:cs="Arial"/>
        </w:rPr>
        <w:fldChar w:fldCharType="end"/>
      </w:r>
      <w:bookmarkEnd w:id="23"/>
      <w:r w:rsidRPr="00E36275">
        <w:rPr>
          <w:rFonts w:cs="Arial"/>
        </w:rPr>
        <w:t xml:space="preserve"> District/Juvenile Court</w:t>
      </w:r>
    </w:p>
    <w:p w14:paraId="7A1967AD" w14:textId="77777777" w:rsidR="00B86506" w:rsidRPr="00E36275" w:rsidRDefault="00B86506" w:rsidP="00B86506">
      <w:pPr>
        <w:tabs>
          <w:tab w:val="left" w:pos="4140"/>
          <w:tab w:val="left" w:pos="6300"/>
          <w:tab w:val="left" w:pos="8100"/>
          <w:tab w:val="right" w:pos="9990"/>
        </w:tabs>
        <w:spacing w:after="30"/>
        <w:ind w:left="360"/>
        <w:rPr>
          <w:rFonts w:cs="Arial"/>
          <w:lang w:val="es-419"/>
        </w:rPr>
      </w:pPr>
      <w:r w:rsidRPr="00E36275">
        <w:rPr>
          <w:i/>
          <w:iCs/>
          <w:sz w:val="18"/>
          <w:szCs w:val="18"/>
          <w:lang w:val="es-419"/>
        </w:rPr>
        <w:t>Emitido por el tribunal:</w:t>
      </w:r>
      <w:r w:rsidRPr="00E36275">
        <w:rPr>
          <w:i/>
          <w:iCs/>
          <w:sz w:val="18"/>
          <w:szCs w:val="18"/>
          <w:lang w:val="es-419"/>
        </w:rPr>
        <w:tab/>
        <w:t>Municipal</w:t>
      </w:r>
      <w:r w:rsidRPr="00E36275">
        <w:rPr>
          <w:i/>
          <w:iCs/>
          <w:sz w:val="18"/>
          <w:szCs w:val="18"/>
          <w:lang w:val="es-419"/>
        </w:rPr>
        <w:tab/>
        <w:t>de condado</w:t>
      </w:r>
      <w:r w:rsidRPr="00E36275">
        <w:rPr>
          <w:i/>
          <w:iCs/>
          <w:sz w:val="18"/>
          <w:szCs w:val="18"/>
          <w:lang w:val="es-419"/>
        </w:rPr>
        <w:tab/>
        <w:t>de distrito o de menores</w:t>
      </w:r>
    </w:p>
    <w:p w14:paraId="3BAB58BA" w14:textId="77777777" w:rsidR="00B86506" w:rsidRPr="00E36275" w:rsidRDefault="00B86506" w:rsidP="00B86506">
      <w:pPr>
        <w:tabs>
          <w:tab w:val="left" w:pos="4140"/>
          <w:tab w:val="right" w:pos="9990"/>
        </w:tabs>
        <w:spacing w:after="30"/>
        <w:ind w:left="360"/>
        <w:rPr>
          <w:rFonts w:cs="Arial"/>
          <w:u w:val="single"/>
          <w:lang w:val="es-419"/>
        </w:rPr>
      </w:pPr>
      <w:r w:rsidRPr="00E36275">
        <w:rPr>
          <w:rFonts w:cs="Arial"/>
          <w:lang w:val="es-419"/>
        </w:rPr>
        <w:t>Court location (County &amp; State):</w:t>
      </w:r>
      <w:r w:rsidRPr="00E36275">
        <w:rPr>
          <w:rFonts w:cs="Arial"/>
          <w:lang w:val="es-419"/>
        </w:rPr>
        <w:tab/>
      </w:r>
      <w:r w:rsidRPr="00E36275">
        <w:rPr>
          <w:rFonts w:cs="Arial"/>
          <w:u w:val="single"/>
          <w:lang w:val="es-419"/>
        </w:rPr>
        <w:tab/>
      </w:r>
    </w:p>
    <w:p w14:paraId="37779B3B" w14:textId="77777777" w:rsidR="00B86506" w:rsidRPr="00E36275" w:rsidRDefault="00B86506" w:rsidP="00B86506">
      <w:pPr>
        <w:tabs>
          <w:tab w:val="left" w:pos="4140"/>
          <w:tab w:val="right" w:pos="9990"/>
        </w:tabs>
        <w:spacing w:after="30"/>
        <w:ind w:left="360"/>
        <w:rPr>
          <w:rFonts w:cs="Arial"/>
          <w:u w:val="single"/>
          <w:lang w:val="es-419"/>
        </w:rPr>
      </w:pPr>
      <w:r>
        <w:rPr>
          <w:i/>
          <w:iCs/>
          <w:sz w:val="18"/>
          <w:szCs w:val="18"/>
          <w:lang w:val="es-419"/>
        </w:rPr>
        <w:t>Ubicación del tribunal (condado y estado):</w:t>
      </w:r>
    </w:p>
    <w:p w14:paraId="028B011A" w14:textId="77777777" w:rsidR="00B86506" w:rsidRPr="00E36275" w:rsidRDefault="00B86506" w:rsidP="00B86506">
      <w:pPr>
        <w:tabs>
          <w:tab w:val="left" w:pos="4140"/>
          <w:tab w:val="right" w:pos="9990"/>
        </w:tabs>
        <w:spacing w:after="30"/>
        <w:ind w:left="360"/>
        <w:rPr>
          <w:rFonts w:cs="Arial"/>
          <w:u w:val="single"/>
          <w:lang w:val="es-419"/>
        </w:rPr>
      </w:pPr>
      <w:r w:rsidRPr="00E36275">
        <w:rPr>
          <w:rFonts w:cs="Arial"/>
          <w:lang w:val="es-419"/>
        </w:rPr>
        <w:t xml:space="preserve">Case number: </w:t>
      </w:r>
      <w:r w:rsidRPr="00E36275">
        <w:rPr>
          <w:rFonts w:cs="Arial"/>
          <w:lang w:val="es-419"/>
        </w:rPr>
        <w:tab/>
      </w:r>
      <w:r w:rsidRPr="00E36275">
        <w:rPr>
          <w:rFonts w:cs="Arial"/>
          <w:u w:val="single"/>
          <w:lang w:val="es-419"/>
        </w:rPr>
        <w:tab/>
      </w:r>
    </w:p>
    <w:p w14:paraId="29B5EDAE" w14:textId="77777777" w:rsidR="00B86506" w:rsidRPr="00E36275" w:rsidRDefault="00B86506" w:rsidP="00B86506">
      <w:pPr>
        <w:tabs>
          <w:tab w:val="left" w:pos="4140"/>
          <w:tab w:val="right" w:pos="9990"/>
        </w:tabs>
        <w:spacing w:after="30"/>
        <w:ind w:left="360"/>
        <w:rPr>
          <w:rFonts w:cs="Arial"/>
          <w:u w:val="single"/>
          <w:lang w:val="es-419"/>
        </w:rPr>
      </w:pPr>
      <w:r w:rsidRPr="00E36275">
        <w:rPr>
          <w:i/>
          <w:iCs/>
          <w:sz w:val="18"/>
          <w:szCs w:val="18"/>
          <w:lang w:val="es-419"/>
        </w:rPr>
        <w:t>Número de causa:</w:t>
      </w:r>
    </w:p>
    <w:p w14:paraId="436BFEA2" w14:textId="77777777" w:rsidR="00B86506" w:rsidRPr="00E36275" w:rsidRDefault="00B86506" w:rsidP="00B86506">
      <w:pPr>
        <w:tabs>
          <w:tab w:val="left" w:pos="4140"/>
          <w:tab w:val="right" w:pos="9990"/>
        </w:tabs>
        <w:spacing w:after="30"/>
        <w:ind w:left="360"/>
        <w:rPr>
          <w:rFonts w:cs="Arial"/>
          <w:u w:val="single"/>
          <w:lang w:val="es-419"/>
        </w:rPr>
      </w:pPr>
      <w:r w:rsidRPr="00E36275">
        <w:rPr>
          <w:rFonts w:cs="Arial"/>
          <w:lang w:val="es-419"/>
        </w:rPr>
        <w:t xml:space="preserve">Date of Order: </w:t>
      </w:r>
      <w:r w:rsidRPr="00E36275">
        <w:rPr>
          <w:rFonts w:cs="Arial"/>
          <w:lang w:val="es-419"/>
        </w:rPr>
        <w:tab/>
      </w:r>
      <w:r w:rsidRPr="00E36275">
        <w:rPr>
          <w:rFonts w:cs="Arial"/>
          <w:u w:val="single"/>
          <w:lang w:val="es-419"/>
        </w:rPr>
        <w:tab/>
      </w:r>
    </w:p>
    <w:p w14:paraId="21147634" w14:textId="77777777" w:rsidR="00B86506" w:rsidRPr="00E36275" w:rsidRDefault="00B86506" w:rsidP="00B86506">
      <w:pPr>
        <w:tabs>
          <w:tab w:val="left" w:pos="4140"/>
          <w:tab w:val="right" w:pos="9990"/>
        </w:tabs>
        <w:spacing w:after="30"/>
        <w:ind w:left="360"/>
        <w:rPr>
          <w:rFonts w:cs="Arial"/>
          <w:u w:val="single"/>
          <w:lang w:val="es-419"/>
        </w:rPr>
      </w:pPr>
      <w:r w:rsidRPr="00E36275">
        <w:rPr>
          <w:i/>
          <w:iCs/>
          <w:sz w:val="18"/>
          <w:szCs w:val="18"/>
          <w:lang w:val="es-419"/>
        </w:rPr>
        <w:t>Fecha de la orden:</w:t>
      </w:r>
    </w:p>
    <w:p w14:paraId="29076B34" w14:textId="77777777" w:rsidR="00B86506" w:rsidRPr="00E36275" w:rsidRDefault="00B86506" w:rsidP="00B86506">
      <w:pPr>
        <w:tabs>
          <w:tab w:val="left" w:pos="4140"/>
          <w:tab w:val="right" w:pos="9990"/>
        </w:tabs>
        <w:spacing w:after="30"/>
        <w:ind w:left="360"/>
        <w:rPr>
          <w:rFonts w:cs="Arial"/>
        </w:rPr>
      </w:pPr>
      <w:r w:rsidRPr="00E36275">
        <w:rPr>
          <w:rFonts w:cs="Arial"/>
        </w:rPr>
        <w:lastRenderedPageBreak/>
        <w:t>Name of protected person(s):                     _____________________________________________________</w:t>
      </w:r>
    </w:p>
    <w:p w14:paraId="1CA87A37" w14:textId="77777777" w:rsidR="00B86506" w:rsidRPr="00E36275" w:rsidRDefault="00B86506" w:rsidP="00B86506">
      <w:pPr>
        <w:tabs>
          <w:tab w:val="left" w:pos="4140"/>
          <w:tab w:val="right" w:pos="9990"/>
        </w:tabs>
        <w:spacing w:after="30"/>
        <w:ind w:left="360"/>
        <w:rPr>
          <w:rFonts w:cs="Arial"/>
          <w:lang w:val="es-419"/>
        </w:rPr>
      </w:pPr>
      <w:r w:rsidRPr="00E36275">
        <w:rPr>
          <w:i/>
          <w:iCs/>
          <w:sz w:val="18"/>
          <w:szCs w:val="18"/>
          <w:lang w:val="es-419"/>
        </w:rPr>
        <w:t>Nombre de la persona protegida:</w:t>
      </w:r>
    </w:p>
    <w:p w14:paraId="06655F09" w14:textId="77777777" w:rsidR="00B86506" w:rsidRPr="00E36275" w:rsidRDefault="00B86506" w:rsidP="00B86506">
      <w:pPr>
        <w:tabs>
          <w:tab w:val="left" w:pos="4140"/>
          <w:tab w:val="right" w:pos="9990"/>
        </w:tabs>
        <w:spacing w:after="30"/>
        <w:ind w:left="360"/>
        <w:rPr>
          <w:rFonts w:cs="Arial"/>
          <w:u w:val="single"/>
          <w:lang w:val="es-419"/>
        </w:rPr>
      </w:pPr>
      <w:r w:rsidRPr="00E36275">
        <w:rPr>
          <w:rFonts w:cs="Arial"/>
          <w:lang w:val="es-419"/>
        </w:rPr>
        <w:t>Name of restrained person:</w:t>
      </w:r>
      <w:r w:rsidRPr="00E36275">
        <w:rPr>
          <w:rFonts w:cs="Arial"/>
          <w:lang w:val="es-419"/>
        </w:rPr>
        <w:tab/>
      </w:r>
      <w:r w:rsidRPr="00E36275">
        <w:rPr>
          <w:rFonts w:cs="Arial"/>
          <w:u w:val="single"/>
          <w:lang w:val="es-419"/>
        </w:rPr>
        <w:tab/>
      </w:r>
    </w:p>
    <w:p w14:paraId="79FB8195" w14:textId="77777777" w:rsidR="00B86506" w:rsidRPr="00E36275" w:rsidRDefault="00B86506" w:rsidP="00B86506">
      <w:pPr>
        <w:tabs>
          <w:tab w:val="left" w:pos="4140"/>
          <w:tab w:val="right" w:pos="9990"/>
        </w:tabs>
        <w:spacing w:after="30"/>
        <w:ind w:left="360"/>
        <w:rPr>
          <w:rFonts w:cs="Arial"/>
          <w:lang w:val="es-419"/>
        </w:rPr>
      </w:pPr>
      <w:r w:rsidRPr="00E36275">
        <w:rPr>
          <w:i/>
          <w:iCs/>
          <w:sz w:val="18"/>
          <w:szCs w:val="18"/>
          <w:lang w:val="es-419"/>
        </w:rPr>
        <w:t>Nombre de la persona con la restricción:</w:t>
      </w:r>
    </w:p>
    <w:p w14:paraId="40A71C80" w14:textId="77777777" w:rsidR="00B86506" w:rsidRPr="00D35645" w:rsidRDefault="00B86506" w:rsidP="00B86506">
      <w:pPr>
        <w:tabs>
          <w:tab w:val="left" w:pos="4860"/>
          <w:tab w:val="right" w:pos="9990"/>
        </w:tabs>
        <w:spacing w:after="30"/>
        <w:ind w:left="360"/>
        <w:rPr>
          <w:rFonts w:cs="Arial"/>
          <w:lang w:val="es-419"/>
        </w:rPr>
      </w:pPr>
      <w:r w:rsidRPr="00E36275">
        <w:rPr>
          <w:rFonts w:cs="Arial"/>
        </w:rPr>
        <w:t>What did the Protection/Restraining Order say?</w:t>
      </w:r>
      <w:r w:rsidRPr="00E36275">
        <w:rPr>
          <w:rFonts w:cs="Arial"/>
        </w:rPr>
        <w:tab/>
      </w:r>
      <w:r w:rsidRPr="00E36275">
        <w:rPr>
          <w:rFonts w:cs="Arial"/>
          <w:position w:val="3"/>
          <w:sz w:val="15"/>
          <w:szCs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9"/>
      <w:r w:rsidRPr="00E36275">
        <w:rPr>
          <w:rFonts w:cs="Arial"/>
          <w:position w:val="3"/>
          <w:sz w:val="15"/>
          <w:szCs w:val="16"/>
        </w:rPr>
        <w:instrText xml:space="preserve"> FORMCHECKBOX </w:instrText>
      </w:r>
      <w:r>
        <w:rPr>
          <w:rFonts w:cs="Arial"/>
          <w:position w:val="3"/>
          <w:sz w:val="15"/>
          <w:szCs w:val="16"/>
        </w:rPr>
      </w:r>
      <w:r>
        <w:rPr>
          <w:rFonts w:cs="Arial"/>
          <w:position w:val="3"/>
          <w:sz w:val="15"/>
          <w:szCs w:val="16"/>
        </w:rPr>
        <w:fldChar w:fldCharType="separate"/>
      </w:r>
      <w:r w:rsidRPr="00E36275">
        <w:rPr>
          <w:rFonts w:cs="Arial"/>
          <w:position w:val="3"/>
          <w:sz w:val="15"/>
          <w:szCs w:val="16"/>
        </w:rPr>
        <w:fldChar w:fldCharType="end"/>
      </w:r>
      <w:bookmarkEnd w:id="24"/>
      <w:r w:rsidRPr="00E36275">
        <w:rPr>
          <w:rFonts w:cs="Arial"/>
        </w:rPr>
        <w:t xml:space="preserve"> </w:t>
      </w:r>
      <w:r w:rsidRPr="00D35645">
        <w:rPr>
          <w:rFonts w:cs="Arial"/>
          <w:lang w:val="es-419"/>
        </w:rPr>
        <w:t xml:space="preserve">Stay-away     </w:t>
      </w:r>
      <w:r w:rsidRPr="00E36275">
        <w:rPr>
          <w:rFonts w:cs="Arial"/>
          <w:position w:val="3"/>
          <w:sz w:val="15"/>
          <w:szCs w:val="16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0"/>
      <w:r w:rsidRPr="00D35645">
        <w:rPr>
          <w:rFonts w:cs="Arial"/>
          <w:position w:val="3"/>
          <w:sz w:val="15"/>
          <w:szCs w:val="16"/>
          <w:lang w:val="es-419"/>
        </w:rPr>
        <w:instrText xml:space="preserve"> FORMCHECKBOX </w:instrText>
      </w:r>
      <w:r>
        <w:rPr>
          <w:rFonts w:cs="Arial"/>
          <w:position w:val="3"/>
          <w:sz w:val="15"/>
          <w:szCs w:val="16"/>
        </w:rPr>
      </w:r>
      <w:r>
        <w:rPr>
          <w:rFonts w:cs="Arial"/>
          <w:position w:val="3"/>
          <w:sz w:val="15"/>
          <w:szCs w:val="16"/>
        </w:rPr>
        <w:fldChar w:fldCharType="separate"/>
      </w:r>
      <w:r w:rsidRPr="00E36275">
        <w:rPr>
          <w:rFonts w:cs="Arial"/>
          <w:position w:val="3"/>
          <w:sz w:val="15"/>
          <w:szCs w:val="16"/>
        </w:rPr>
        <w:fldChar w:fldCharType="end"/>
      </w:r>
      <w:bookmarkEnd w:id="25"/>
      <w:r w:rsidRPr="00D35645">
        <w:rPr>
          <w:rFonts w:cs="Arial"/>
          <w:sz w:val="16"/>
          <w:szCs w:val="16"/>
          <w:lang w:val="es-419"/>
        </w:rPr>
        <w:t xml:space="preserve"> </w:t>
      </w:r>
      <w:r w:rsidRPr="00D35645">
        <w:rPr>
          <w:rFonts w:cs="Arial"/>
          <w:lang w:val="es-419"/>
        </w:rPr>
        <w:t>No contact</w:t>
      </w:r>
    </w:p>
    <w:p w14:paraId="65FD3F94" w14:textId="77777777" w:rsidR="00B86506" w:rsidRPr="00E36275" w:rsidRDefault="00B86506" w:rsidP="00B86506">
      <w:pPr>
        <w:tabs>
          <w:tab w:val="left" w:pos="4860"/>
          <w:tab w:val="right" w:pos="9990"/>
        </w:tabs>
        <w:spacing w:after="30"/>
        <w:ind w:left="360"/>
        <w:rPr>
          <w:rFonts w:cs="Arial"/>
          <w:lang w:val="es-419"/>
        </w:rPr>
      </w:pPr>
      <w:r w:rsidRPr="00E36275">
        <w:rPr>
          <w:i/>
          <w:iCs/>
          <w:sz w:val="18"/>
          <w:szCs w:val="18"/>
          <w:lang w:val="es-419"/>
        </w:rPr>
        <w:t xml:space="preserve">¿Qué indicaba la orden de protección o de restricción?  </w:t>
      </w:r>
    </w:p>
    <w:p w14:paraId="3F7CEBE1" w14:textId="77777777" w:rsidR="00B86506" w:rsidRPr="00D35645" w:rsidRDefault="00B86506" w:rsidP="00B86506">
      <w:pPr>
        <w:tabs>
          <w:tab w:val="left" w:pos="4860"/>
          <w:tab w:val="right" w:pos="9990"/>
        </w:tabs>
        <w:spacing w:after="30"/>
        <w:ind w:left="360"/>
        <w:rPr>
          <w:rFonts w:cs="Arial"/>
          <w:u w:val="single"/>
          <w:lang w:val="es-419"/>
        </w:rPr>
      </w:pPr>
      <w:r w:rsidRPr="00E36275">
        <w:rPr>
          <w:rFonts w:cs="Arial"/>
          <w:lang w:val="es-419"/>
        </w:rPr>
        <w:tab/>
      </w:r>
      <w:r w:rsidRPr="00E36275">
        <w:rPr>
          <w:rFonts w:cs="Arial"/>
          <w:position w:val="3"/>
          <w:sz w:val="15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1"/>
      <w:r w:rsidRPr="00D35645">
        <w:rPr>
          <w:rFonts w:cs="Arial"/>
          <w:position w:val="3"/>
          <w:sz w:val="15"/>
          <w:szCs w:val="16"/>
          <w:lang w:val="es-419"/>
        </w:rPr>
        <w:instrText xml:space="preserve"> FORMCHECKBOX </w:instrText>
      </w:r>
      <w:r>
        <w:rPr>
          <w:rFonts w:cs="Arial"/>
          <w:position w:val="3"/>
          <w:sz w:val="15"/>
          <w:szCs w:val="16"/>
        </w:rPr>
      </w:r>
      <w:r>
        <w:rPr>
          <w:rFonts w:cs="Arial"/>
          <w:position w:val="3"/>
          <w:sz w:val="15"/>
          <w:szCs w:val="16"/>
        </w:rPr>
        <w:fldChar w:fldCharType="separate"/>
      </w:r>
      <w:r w:rsidRPr="00E36275">
        <w:rPr>
          <w:rFonts w:cs="Arial"/>
          <w:position w:val="3"/>
          <w:sz w:val="15"/>
          <w:szCs w:val="16"/>
        </w:rPr>
        <w:fldChar w:fldCharType="end"/>
      </w:r>
      <w:bookmarkEnd w:id="26"/>
      <w:r w:rsidRPr="00D35645">
        <w:rPr>
          <w:rFonts w:cs="Arial"/>
          <w:lang w:val="es-419"/>
        </w:rPr>
        <w:t xml:space="preserve"> Other </w:t>
      </w:r>
      <w:r w:rsidRPr="00D35645">
        <w:rPr>
          <w:rFonts w:cs="Arial"/>
          <w:i/>
          <w:lang w:val="es-419"/>
        </w:rPr>
        <w:t xml:space="preserve">(explain): </w:t>
      </w:r>
      <w:r w:rsidRPr="00D35645">
        <w:rPr>
          <w:rFonts w:cs="Arial"/>
          <w:u w:val="single"/>
          <w:lang w:val="es-419"/>
        </w:rPr>
        <w:tab/>
      </w:r>
    </w:p>
    <w:p w14:paraId="3671EBC8" w14:textId="77777777" w:rsidR="00B86506" w:rsidRPr="00D35645" w:rsidRDefault="00B86506" w:rsidP="00B86506">
      <w:pPr>
        <w:tabs>
          <w:tab w:val="left" w:pos="4860"/>
          <w:tab w:val="right" w:pos="9990"/>
        </w:tabs>
        <w:spacing w:after="30"/>
        <w:ind w:left="360"/>
        <w:rPr>
          <w:rFonts w:cs="Arial"/>
          <w:u w:val="single"/>
          <w:lang w:val="es-419"/>
        </w:rPr>
      </w:pPr>
      <w:r w:rsidRPr="00D35645">
        <w:rPr>
          <w:i/>
          <w:iCs/>
          <w:sz w:val="18"/>
          <w:szCs w:val="18"/>
          <w:lang w:val="es-419"/>
        </w:rPr>
        <w:tab/>
        <w:t>Otra información (explicar):</w:t>
      </w:r>
    </w:p>
    <w:p w14:paraId="24173200" w14:textId="77777777" w:rsidR="00B23A99" w:rsidRDefault="00B23A99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 w:rsidRPr="00CE3F36">
        <w:rPr>
          <w:rFonts w:cs="Arial"/>
        </w:rPr>
        <w:t>______________________________________________</w:t>
      </w:r>
    </w:p>
    <w:p w14:paraId="256DDDAE" w14:textId="77777777" w:rsidR="00B23A99" w:rsidRPr="00CE3F36" w:rsidRDefault="00B23A99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 w:rsidRPr="00CE3F36">
        <w:rPr>
          <w:rFonts w:cs="Arial"/>
        </w:rPr>
        <w:t>______________________________________________</w:t>
      </w:r>
    </w:p>
    <w:p w14:paraId="216AA6CB" w14:textId="77777777" w:rsidR="00B23A99" w:rsidRPr="00CE3F36" w:rsidRDefault="00B23A99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 w:rsidRPr="00CE3F36">
        <w:rPr>
          <w:rFonts w:cs="Arial"/>
        </w:rPr>
        <w:t>______________________________________________</w:t>
      </w:r>
    </w:p>
    <w:p w14:paraId="3752E1F7" w14:textId="77777777" w:rsidR="00B23A99" w:rsidRPr="00CE3F36" w:rsidRDefault="00B23A99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 w:rsidRPr="00CE3F36">
        <w:rPr>
          <w:rFonts w:cs="Arial"/>
        </w:rPr>
        <w:t>______________________________________________</w:t>
      </w:r>
    </w:p>
    <w:p w14:paraId="5F77A4A7" w14:textId="77777777" w:rsidR="00B23A99" w:rsidRPr="00CE3F36" w:rsidRDefault="00B23A99" w:rsidP="00B23A99">
      <w:pPr>
        <w:tabs>
          <w:tab w:val="left" w:pos="4860"/>
          <w:tab w:val="right" w:pos="9990"/>
        </w:tabs>
        <w:spacing w:after="30"/>
        <w:ind w:left="360" w:firstLine="4500"/>
        <w:rPr>
          <w:rFonts w:cs="Arial"/>
        </w:rPr>
      </w:pPr>
      <w:r w:rsidRPr="00CE3F36">
        <w:rPr>
          <w:rFonts w:cs="Arial"/>
        </w:rPr>
        <w:t>______________________________________________</w:t>
      </w:r>
    </w:p>
    <w:p w14:paraId="7C79A087" w14:textId="40533216" w:rsidR="00483DC8" w:rsidRPr="00B86506" w:rsidRDefault="00483DC8" w:rsidP="00B86506">
      <w:pPr>
        <w:pStyle w:val="BulletedHeading"/>
        <w:spacing w:before="0"/>
        <w:ind w:left="360"/>
        <w:rPr>
          <w:rStyle w:val="BoldBulletedHeading"/>
          <w:b w:val="0"/>
          <w:sz w:val="20"/>
        </w:rPr>
      </w:pPr>
      <w:r w:rsidRPr="00F52838">
        <w:rPr>
          <w:rStyle w:val="BoldBulletedHeading"/>
        </w:rPr>
        <w:t>Automatic</w:t>
      </w:r>
      <w:r w:rsidRPr="00F81DDA">
        <w:rPr>
          <w:rStyle w:val="BoldBulletedHeading"/>
        </w:rPr>
        <w:t xml:space="preserve"> Court Orders</w:t>
      </w:r>
      <w:r>
        <w:rPr>
          <w:rStyle w:val="BoldBulletedHeading"/>
        </w:rPr>
        <w:t xml:space="preserve"> (Temporary Injunction)</w:t>
      </w:r>
    </w:p>
    <w:p w14:paraId="12D55842" w14:textId="77777777" w:rsidR="00B86506" w:rsidRPr="00334058" w:rsidRDefault="00B86506" w:rsidP="00B86506">
      <w:pPr>
        <w:pStyle w:val="BulletedHeading"/>
        <w:numPr>
          <w:ilvl w:val="0"/>
          <w:numId w:val="0"/>
        </w:numPr>
        <w:spacing w:before="0" w:line="240" w:lineRule="auto"/>
        <w:ind w:left="720" w:hanging="360"/>
        <w:jc w:val="left"/>
        <w:rPr>
          <w:rStyle w:val="BoldBulletedHeading"/>
          <w:i/>
          <w:iCs/>
          <w:sz w:val="20"/>
          <w:szCs w:val="18"/>
          <w:lang w:val="es-419"/>
        </w:rPr>
      </w:pPr>
      <w:r w:rsidRPr="00334058">
        <w:rPr>
          <w:rStyle w:val="BoldBulletedHeading"/>
          <w:i/>
          <w:iCs/>
          <w:sz w:val="20"/>
          <w:szCs w:val="18"/>
          <w:lang w:val="es-419"/>
        </w:rPr>
        <w:t>Órdenes judiciales automáticas (orden temporal)</w:t>
      </w:r>
    </w:p>
    <w:p w14:paraId="3DD45067" w14:textId="77777777" w:rsidR="00B86506" w:rsidRPr="00B86506" w:rsidRDefault="00B86506" w:rsidP="00BB7F6B">
      <w:pPr>
        <w:spacing w:after="120"/>
        <w:ind w:left="360"/>
        <w:rPr>
          <w:rFonts w:cs="Arial"/>
          <w:sz w:val="6"/>
          <w:szCs w:val="6"/>
        </w:rPr>
      </w:pPr>
    </w:p>
    <w:p w14:paraId="43845ECB" w14:textId="77777777" w:rsidR="00B86506" w:rsidRDefault="00BB7F6B" w:rsidP="00B86506">
      <w:pPr>
        <w:ind w:left="360"/>
        <w:rPr>
          <w:rFonts w:cs="Arial"/>
          <w:i/>
          <w:iCs/>
          <w:sz w:val="18"/>
          <w:szCs w:val="18"/>
        </w:rPr>
      </w:pPr>
      <w:r w:rsidRPr="00F81DDA">
        <w:rPr>
          <w:rFonts w:cs="Arial"/>
        </w:rPr>
        <w:t xml:space="preserve">When this form is filed (or served or received by the Respondent) you and the other parent (or party) </w:t>
      </w:r>
      <w:r w:rsidRPr="00F81DDA">
        <w:rPr>
          <w:rFonts w:cs="Arial"/>
          <w:b/>
        </w:rPr>
        <w:t>must</w:t>
      </w:r>
      <w:r w:rsidRPr="00F81DDA">
        <w:rPr>
          <w:rFonts w:cs="Arial"/>
        </w:rPr>
        <w:t xml:space="preserve"> obey the orders listed below.</w:t>
      </w:r>
      <w:r>
        <w:rPr>
          <w:rFonts w:cs="Arial"/>
        </w:rPr>
        <w:t xml:space="preserve"> </w:t>
      </w:r>
      <w:r w:rsidRPr="00F81DDA">
        <w:rPr>
          <w:rFonts w:cs="Arial"/>
        </w:rPr>
        <w:t xml:space="preserve"> You must obey these orders until this case is finalized, dismissed, or the court changes these orders.</w:t>
      </w:r>
      <w:r w:rsidR="00B86506" w:rsidRPr="00B86506">
        <w:rPr>
          <w:rFonts w:cs="Arial"/>
          <w:i/>
          <w:iCs/>
          <w:sz w:val="18"/>
          <w:szCs w:val="18"/>
        </w:rPr>
        <w:t xml:space="preserve"> </w:t>
      </w:r>
    </w:p>
    <w:p w14:paraId="52D773CD" w14:textId="5BA0D125" w:rsidR="00B86506" w:rsidRDefault="00B86506" w:rsidP="00B86506">
      <w:pPr>
        <w:ind w:left="360"/>
        <w:rPr>
          <w:rFonts w:cs="Arial"/>
          <w:i/>
          <w:iCs/>
          <w:sz w:val="18"/>
          <w:szCs w:val="18"/>
          <w:lang w:val="es-419"/>
        </w:rPr>
      </w:pPr>
      <w:r w:rsidRPr="002D5DF6">
        <w:rPr>
          <w:rFonts w:cs="Arial"/>
          <w:i/>
          <w:iCs/>
          <w:sz w:val="18"/>
          <w:szCs w:val="18"/>
          <w:lang w:val="es-419"/>
        </w:rPr>
        <w:t xml:space="preserve">Cuando se presente este formulario (o sea notificado o recibido por el </w:t>
      </w:r>
      <w:r>
        <w:rPr>
          <w:rFonts w:cs="Arial"/>
          <w:i/>
          <w:iCs/>
          <w:sz w:val="18"/>
          <w:szCs w:val="18"/>
          <w:lang w:val="es-419"/>
        </w:rPr>
        <w:t>d</w:t>
      </w:r>
      <w:r w:rsidRPr="002D5DF6">
        <w:rPr>
          <w:rFonts w:cs="Arial"/>
          <w:i/>
          <w:iCs/>
          <w:sz w:val="18"/>
          <w:szCs w:val="18"/>
          <w:lang w:val="es-419"/>
        </w:rPr>
        <w:t xml:space="preserve">emandado) usted y el otro padre (o parte) </w:t>
      </w:r>
      <w:r w:rsidRPr="002D5DF6">
        <w:rPr>
          <w:rFonts w:cs="Arial"/>
          <w:b/>
          <w:bCs/>
          <w:i/>
          <w:iCs/>
          <w:sz w:val="18"/>
          <w:szCs w:val="18"/>
          <w:lang w:val="es-419"/>
        </w:rPr>
        <w:t>deben</w:t>
      </w:r>
      <w:r w:rsidRPr="002D5DF6">
        <w:rPr>
          <w:rFonts w:cs="Arial"/>
          <w:i/>
          <w:iCs/>
          <w:sz w:val="18"/>
          <w:szCs w:val="18"/>
          <w:lang w:val="es-419"/>
        </w:rPr>
        <w:t xml:space="preserve"> obedecer las órdenes que se indican a continuación. Usted debe obedecer estas órdenes hasta que est</w:t>
      </w:r>
      <w:r>
        <w:rPr>
          <w:rFonts w:cs="Arial"/>
          <w:i/>
          <w:iCs/>
          <w:sz w:val="18"/>
          <w:szCs w:val="18"/>
          <w:lang w:val="es-419"/>
        </w:rPr>
        <w:t>a</w:t>
      </w:r>
      <w:r w:rsidRPr="002D5DF6">
        <w:rPr>
          <w:rFonts w:cs="Arial"/>
          <w:i/>
          <w:iCs/>
          <w:sz w:val="18"/>
          <w:szCs w:val="18"/>
          <w:lang w:val="es-419"/>
        </w:rPr>
        <w:t xml:space="preserve"> </w:t>
      </w:r>
      <w:r>
        <w:rPr>
          <w:rFonts w:cs="Arial"/>
          <w:i/>
          <w:iCs/>
          <w:sz w:val="18"/>
          <w:szCs w:val="18"/>
          <w:lang w:val="es-419"/>
        </w:rPr>
        <w:t>causa</w:t>
      </w:r>
      <w:r w:rsidRPr="002D5DF6">
        <w:rPr>
          <w:rFonts w:cs="Arial"/>
          <w:i/>
          <w:iCs/>
          <w:sz w:val="18"/>
          <w:szCs w:val="18"/>
          <w:lang w:val="es-419"/>
        </w:rPr>
        <w:t xml:space="preserve"> sea finalizado, desestimado o el </w:t>
      </w:r>
      <w:r>
        <w:rPr>
          <w:rFonts w:cs="Arial"/>
          <w:i/>
          <w:iCs/>
          <w:sz w:val="18"/>
          <w:szCs w:val="18"/>
          <w:lang w:val="es-419"/>
        </w:rPr>
        <w:t>juez</w:t>
      </w:r>
      <w:r w:rsidRPr="002D5DF6">
        <w:rPr>
          <w:rFonts w:cs="Arial"/>
          <w:i/>
          <w:iCs/>
          <w:sz w:val="18"/>
          <w:szCs w:val="18"/>
          <w:lang w:val="es-419"/>
        </w:rPr>
        <w:t xml:space="preserve"> cambie estas órdenes.</w:t>
      </w:r>
    </w:p>
    <w:p w14:paraId="2E82526B" w14:textId="77777777" w:rsidR="00B86506" w:rsidRPr="002D5DF6" w:rsidRDefault="00B86506" w:rsidP="00B86506">
      <w:pPr>
        <w:ind w:left="360"/>
        <w:rPr>
          <w:rFonts w:cs="Arial"/>
          <w:i/>
          <w:iCs/>
          <w:sz w:val="18"/>
          <w:szCs w:val="18"/>
          <w:lang w:val="es-419"/>
        </w:rPr>
      </w:pPr>
    </w:p>
    <w:p w14:paraId="58A0AFA2" w14:textId="77777777" w:rsidR="00B86506" w:rsidRPr="002D5DF6" w:rsidRDefault="00B86506" w:rsidP="00B86506">
      <w:pPr>
        <w:numPr>
          <w:ilvl w:val="0"/>
          <w:numId w:val="32"/>
        </w:numPr>
        <w:spacing w:line="240" w:lineRule="auto"/>
        <w:ind w:left="720"/>
        <w:rPr>
          <w:rFonts w:cs="Arial"/>
          <w:color w:val="4472C4" w:themeColor="accent1"/>
        </w:rPr>
      </w:pPr>
      <w:r w:rsidRPr="00F81DDA">
        <w:rPr>
          <w:rFonts w:cs="Arial"/>
          <w:color w:val="000000" w:themeColor="text1"/>
        </w:rPr>
        <w:t xml:space="preserve">Do </w:t>
      </w:r>
      <w:r w:rsidRPr="0027282A">
        <w:rPr>
          <w:rFonts w:cs="Arial"/>
          <w:b/>
          <w:bCs/>
          <w:i/>
          <w:iCs/>
          <w:color w:val="000000" w:themeColor="text1"/>
        </w:rPr>
        <w:t>not</w:t>
      </w:r>
      <w:r w:rsidRPr="00F81DDA">
        <w:rPr>
          <w:rFonts w:cs="Arial"/>
          <w:color w:val="000000" w:themeColor="text1"/>
        </w:rPr>
        <w:t xml:space="preserve"> sell, transfer, assign, borrow against, hide, or get rid of any marital property without permission of the other parent (or party) or the court. </w:t>
      </w:r>
      <w:r>
        <w:rPr>
          <w:rFonts w:cs="Arial"/>
          <w:color w:val="000000" w:themeColor="text1"/>
        </w:rPr>
        <w:t xml:space="preserve"> </w:t>
      </w:r>
      <w:r w:rsidRPr="00F81DDA">
        <w:rPr>
          <w:rFonts w:cs="Arial"/>
          <w:color w:val="000000" w:themeColor="text1"/>
        </w:rPr>
        <w:t>You may use your income for your usual business expenses and your usual life necessities.</w:t>
      </w:r>
    </w:p>
    <w:p w14:paraId="277EAEBF" w14:textId="77777777" w:rsidR="00B86506" w:rsidRPr="002D5DF6" w:rsidRDefault="00B86506" w:rsidP="00B86506">
      <w:pPr>
        <w:ind w:left="720"/>
        <w:rPr>
          <w:rFonts w:cs="Arial"/>
          <w:i/>
          <w:iCs/>
          <w:sz w:val="18"/>
          <w:szCs w:val="18"/>
          <w:lang w:val="es-419"/>
        </w:rPr>
      </w:pPr>
      <w:r w:rsidRPr="002D5DF6">
        <w:rPr>
          <w:rFonts w:cs="Arial"/>
          <w:b/>
          <w:bCs/>
          <w:i/>
          <w:iCs/>
          <w:sz w:val="18"/>
          <w:szCs w:val="18"/>
          <w:lang w:val="es-419"/>
        </w:rPr>
        <w:t>No</w:t>
      </w:r>
      <w:r w:rsidRPr="002D5DF6">
        <w:rPr>
          <w:rFonts w:cs="Arial"/>
          <w:i/>
          <w:iCs/>
          <w:sz w:val="18"/>
          <w:szCs w:val="18"/>
          <w:lang w:val="es-419"/>
        </w:rPr>
        <w:t xml:space="preserve"> venda, transfiera, ceda, pida prestado, esconda o se deshaga de ningún bien conyugal sin el permiso del otro </w:t>
      </w:r>
      <w:r>
        <w:rPr>
          <w:rFonts w:cs="Arial"/>
          <w:i/>
          <w:iCs/>
          <w:sz w:val="18"/>
          <w:szCs w:val="18"/>
          <w:lang w:val="es-419"/>
        </w:rPr>
        <w:t>padre</w:t>
      </w:r>
      <w:r w:rsidRPr="002D5DF6">
        <w:rPr>
          <w:rFonts w:cs="Arial"/>
          <w:i/>
          <w:iCs/>
          <w:sz w:val="18"/>
          <w:szCs w:val="18"/>
          <w:lang w:val="es-419"/>
        </w:rPr>
        <w:t xml:space="preserve"> (o parte) o del tribunal. Puede utilizar </w:t>
      </w:r>
      <w:r>
        <w:rPr>
          <w:rFonts w:cs="Arial"/>
          <w:i/>
          <w:iCs/>
          <w:sz w:val="18"/>
          <w:szCs w:val="18"/>
          <w:lang w:val="es-419"/>
        </w:rPr>
        <w:t>s</w:t>
      </w:r>
      <w:r w:rsidRPr="002D5DF6">
        <w:rPr>
          <w:rFonts w:cs="Arial"/>
          <w:i/>
          <w:iCs/>
          <w:sz w:val="18"/>
          <w:szCs w:val="18"/>
          <w:lang w:val="es-419"/>
        </w:rPr>
        <w:t xml:space="preserve">us ingresos para los gastos habituales de </w:t>
      </w:r>
      <w:r>
        <w:rPr>
          <w:rFonts w:cs="Arial"/>
          <w:i/>
          <w:iCs/>
          <w:sz w:val="18"/>
          <w:szCs w:val="18"/>
          <w:lang w:val="es-419"/>
        </w:rPr>
        <w:t>s</w:t>
      </w:r>
      <w:r w:rsidRPr="002D5DF6">
        <w:rPr>
          <w:rFonts w:cs="Arial"/>
          <w:i/>
          <w:iCs/>
          <w:sz w:val="18"/>
          <w:szCs w:val="18"/>
          <w:lang w:val="es-419"/>
        </w:rPr>
        <w:t xml:space="preserve">u negocio y </w:t>
      </w:r>
      <w:r>
        <w:rPr>
          <w:rFonts w:cs="Arial"/>
          <w:i/>
          <w:iCs/>
          <w:sz w:val="18"/>
          <w:szCs w:val="18"/>
          <w:lang w:val="es-419"/>
        </w:rPr>
        <w:t>s</w:t>
      </w:r>
      <w:r w:rsidRPr="002D5DF6">
        <w:rPr>
          <w:rFonts w:cs="Arial"/>
          <w:i/>
          <w:iCs/>
          <w:sz w:val="18"/>
          <w:szCs w:val="18"/>
          <w:lang w:val="es-419"/>
        </w:rPr>
        <w:t>us necesidades vitales habituales.</w:t>
      </w:r>
    </w:p>
    <w:p w14:paraId="4202A782" w14:textId="77777777" w:rsidR="00B86506" w:rsidRDefault="00B86506" w:rsidP="00B86506">
      <w:pPr>
        <w:numPr>
          <w:ilvl w:val="0"/>
          <w:numId w:val="32"/>
        </w:numPr>
        <w:spacing w:line="240" w:lineRule="auto"/>
        <w:ind w:left="720"/>
        <w:rPr>
          <w:rFonts w:cs="Arial"/>
        </w:rPr>
      </w:pPr>
      <w:r w:rsidRPr="00F81DDA">
        <w:rPr>
          <w:rFonts w:cs="Arial"/>
        </w:rPr>
        <w:t xml:space="preserve">Do </w:t>
      </w:r>
      <w:r w:rsidRPr="0027282A">
        <w:rPr>
          <w:rFonts w:cs="Arial"/>
          <w:b/>
          <w:bCs/>
          <w:i/>
          <w:iCs/>
        </w:rPr>
        <w:t>not</w:t>
      </w:r>
      <w:r w:rsidRPr="00F81DDA">
        <w:rPr>
          <w:rFonts w:cs="Arial"/>
        </w:rPr>
        <w:t xml:space="preserve"> disturb the peace of the other parent or parties in this case.</w:t>
      </w:r>
    </w:p>
    <w:p w14:paraId="7AE1030F" w14:textId="77777777" w:rsidR="00B86506" w:rsidRPr="002D5DF6" w:rsidRDefault="00B86506" w:rsidP="00B86506">
      <w:pPr>
        <w:ind w:left="720"/>
        <w:rPr>
          <w:rFonts w:cs="Arial"/>
          <w:i/>
          <w:iCs/>
          <w:sz w:val="18"/>
          <w:szCs w:val="18"/>
          <w:lang w:val="es-419"/>
        </w:rPr>
      </w:pPr>
      <w:r w:rsidRPr="002D5DF6">
        <w:rPr>
          <w:rFonts w:cs="Arial"/>
          <w:b/>
          <w:bCs/>
          <w:i/>
          <w:iCs/>
          <w:sz w:val="18"/>
          <w:szCs w:val="18"/>
          <w:lang w:val="es-419"/>
        </w:rPr>
        <w:t>No</w:t>
      </w:r>
      <w:r w:rsidRPr="002D5DF6">
        <w:rPr>
          <w:rFonts w:cs="Arial"/>
          <w:i/>
          <w:iCs/>
          <w:sz w:val="18"/>
          <w:szCs w:val="18"/>
          <w:lang w:val="es-419"/>
        </w:rPr>
        <w:t xml:space="preserve"> perturbe la paz del otro </w:t>
      </w:r>
      <w:r>
        <w:rPr>
          <w:rFonts w:cs="Arial"/>
          <w:i/>
          <w:iCs/>
          <w:sz w:val="18"/>
          <w:szCs w:val="18"/>
          <w:lang w:val="es-419"/>
        </w:rPr>
        <w:t>parte</w:t>
      </w:r>
      <w:r w:rsidRPr="002D5DF6">
        <w:rPr>
          <w:rFonts w:cs="Arial"/>
          <w:i/>
          <w:iCs/>
          <w:sz w:val="18"/>
          <w:szCs w:val="18"/>
          <w:lang w:val="es-419"/>
        </w:rPr>
        <w:t xml:space="preserve"> o de las partes en est</w:t>
      </w:r>
      <w:r>
        <w:rPr>
          <w:rFonts w:cs="Arial"/>
          <w:i/>
          <w:iCs/>
          <w:sz w:val="18"/>
          <w:szCs w:val="18"/>
          <w:lang w:val="es-419"/>
        </w:rPr>
        <w:t>a</w:t>
      </w:r>
      <w:r w:rsidRPr="002D5DF6">
        <w:rPr>
          <w:rFonts w:cs="Arial"/>
          <w:i/>
          <w:iCs/>
          <w:sz w:val="18"/>
          <w:szCs w:val="18"/>
          <w:lang w:val="es-419"/>
        </w:rPr>
        <w:t xml:space="preserve"> </w:t>
      </w:r>
      <w:r>
        <w:rPr>
          <w:rFonts w:cs="Arial"/>
          <w:i/>
          <w:iCs/>
          <w:sz w:val="18"/>
          <w:szCs w:val="18"/>
          <w:lang w:val="es-419"/>
        </w:rPr>
        <w:t>causa</w:t>
      </w:r>
      <w:r w:rsidRPr="002D5DF6">
        <w:rPr>
          <w:rFonts w:cs="Arial"/>
          <w:i/>
          <w:iCs/>
          <w:sz w:val="18"/>
          <w:szCs w:val="18"/>
          <w:lang w:val="es-419"/>
        </w:rPr>
        <w:t>.</w:t>
      </w:r>
    </w:p>
    <w:p w14:paraId="253F58AD" w14:textId="77777777" w:rsidR="00B86506" w:rsidRDefault="00B86506" w:rsidP="00B86506">
      <w:pPr>
        <w:numPr>
          <w:ilvl w:val="0"/>
          <w:numId w:val="32"/>
        </w:numPr>
        <w:spacing w:line="240" w:lineRule="auto"/>
        <w:ind w:left="720"/>
        <w:rPr>
          <w:rFonts w:cs="Arial"/>
        </w:rPr>
      </w:pPr>
      <w:r w:rsidRPr="00F81DDA">
        <w:rPr>
          <w:rFonts w:cs="Arial"/>
        </w:rPr>
        <w:t xml:space="preserve">Do </w:t>
      </w:r>
      <w:r w:rsidRPr="0027282A">
        <w:rPr>
          <w:rFonts w:cs="Arial"/>
          <w:b/>
          <w:bCs/>
          <w:i/>
          <w:iCs/>
        </w:rPr>
        <w:t>not</w:t>
      </w:r>
      <w:r w:rsidRPr="00F81DDA">
        <w:rPr>
          <w:rFonts w:cs="Arial"/>
        </w:rPr>
        <w:t xml:space="preserve"> take the child(ren) in this case out of the state without permission from the court and/or the other parent (or party).</w:t>
      </w:r>
    </w:p>
    <w:p w14:paraId="0A39B300" w14:textId="77777777" w:rsidR="00B86506" w:rsidRPr="002D5DF6" w:rsidRDefault="00B86506" w:rsidP="00B86506">
      <w:pPr>
        <w:ind w:left="720"/>
        <w:rPr>
          <w:rFonts w:cs="Arial"/>
          <w:i/>
          <w:iCs/>
          <w:sz w:val="18"/>
          <w:szCs w:val="18"/>
          <w:lang w:val="es-419"/>
        </w:rPr>
      </w:pPr>
      <w:r w:rsidRPr="002D5DF6">
        <w:rPr>
          <w:rFonts w:cs="Arial"/>
          <w:b/>
          <w:bCs/>
          <w:i/>
          <w:iCs/>
          <w:sz w:val="18"/>
          <w:szCs w:val="18"/>
          <w:lang w:val="es-419"/>
        </w:rPr>
        <w:t>No</w:t>
      </w:r>
      <w:r w:rsidRPr="002D5DF6">
        <w:rPr>
          <w:rFonts w:cs="Arial"/>
          <w:i/>
          <w:iCs/>
          <w:sz w:val="18"/>
          <w:szCs w:val="18"/>
          <w:lang w:val="es-419"/>
        </w:rPr>
        <w:t xml:space="preserve"> se lleve a los hijos </w:t>
      </w:r>
      <w:r>
        <w:rPr>
          <w:rFonts w:cs="Arial"/>
          <w:i/>
          <w:iCs/>
          <w:sz w:val="18"/>
          <w:szCs w:val="18"/>
          <w:lang w:val="es-419"/>
        </w:rPr>
        <w:t xml:space="preserve">parte </w:t>
      </w:r>
      <w:r w:rsidRPr="002D5DF6">
        <w:rPr>
          <w:rFonts w:cs="Arial"/>
          <w:i/>
          <w:iCs/>
          <w:sz w:val="18"/>
          <w:szCs w:val="18"/>
          <w:lang w:val="es-419"/>
        </w:rPr>
        <w:t>de est</w:t>
      </w:r>
      <w:r>
        <w:rPr>
          <w:rFonts w:cs="Arial"/>
          <w:i/>
          <w:iCs/>
          <w:sz w:val="18"/>
          <w:szCs w:val="18"/>
          <w:lang w:val="es-419"/>
        </w:rPr>
        <w:t>a</w:t>
      </w:r>
      <w:r w:rsidRPr="002D5DF6">
        <w:rPr>
          <w:rFonts w:cs="Arial"/>
          <w:i/>
          <w:iCs/>
          <w:sz w:val="18"/>
          <w:szCs w:val="18"/>
          <w:lang w:val="es-419"/>
        </w:rPr>
        <w:t xml:space="preserve"> </w:t>
      </w:r>
      <w:r>
        <w:rPr>
          <w:rFonts w:cs="Arial"/>
          <w:i/>
          <w:iCs/>
          <w:sz w:val="18"/>
          <w:szCs w:val="18"/>
          <w:lang w:val="es-419"/>
        </w:rPr>
        <w:t>causa</w:t>
      </w:r>
      <w:r w:rsidRPr="002D5DF6">
        <w:rPr>
          <w:rFonts w:cs="Arial"/>
          <w:i/>
          <w:iCs/>
          <w:sz w:val="18"/>
          <w:szCs w:val="18"/>
          <w:lang w:val="es-419"/>
        </w:rPr>
        <w:t xml:space="preserve"> fuera del estado sin el permiso del </w:t>
      </w:r>
      <w:r>
        <w:rPr>
          <w:rFonts w:cs="Arial"/>
          <w:i/>
          <w:iCs/>
          <w:sz w:val="18"/>
          <w:szCs w:val="18"/>
          <w:lang w:val="es-419"/>
        </w:rPr>
        <w:t>juez</w:t>
      </w:r>
      <w:r w:rsidRPr="002D5DF6">
        <w:rPr>
          <w:rFonts w:cs="Arial"/>
          <w:i/>
          <w:iCs/>
          <w:sz w:val="18"/>
          <w:szCs w:val="18"/>
          <w:lang w:val="es-419"/>
        </w:rPr>
        <w:t xml:space="preserve"> y/o del otro </w:t>
      </w:r>
      <w:r>
        <w:rPr>
          <w:rFonts w:cs="Arial"/>
          <w:i/>
          <w:iCs/>
          <w:sz w:val="18"/>
          <w:szCs w:val="18"/>
          <w:lang w:val="es-419"/>
        </w:rPr>
        <w:t>padre</w:t>
      </w:r>
      <w:r w:rsidRPr="002D5DF6">
        <w:rPr>
          <w:rFonts w:cs="Arial"/>
          <w:i/>
          <w:iCs/>
          <w:sz w:val="18"/>
          <w:szCs w:val="18"/>
          <w:lang w:val="es-419"/>
        </w:rPr>
        <w:t xml:space="preserve"> (o parte).</w:t>
      </w:r>
    </w:p>
    <w:p w14:paraId="6294CBC8" w14:textId="77777777" w:rsidR="00B86506" w:rsidRPr="002D5DF6" w:rsidRDefault="00B86506" w:rsidP="00B86506">
      <w:pPr>
        <w:numPr>
          <w:ilvl w:val="0"/>
          <w:numId w:val="32"/>
        </w:numPr>
        <w:tabs>
          <w:tab w:val="num" w:pos="1440"/>
        </w:tabs>
        <w:spacing w:line="240" w:lineRule="auto"/>
        <w:ind w:left="720"/>
        <w:rPr>
          <w:rFonts w:cs="Arial"/>
          <w:b/>
        </w:rPr>
      </w:pPr>
      <w:r w:rsidRPr="00F81DDA">
        <w:rPr>
          <w:rFonts w:cs="Arial"/>
        </w:rPr>
        <w:t xml:space="preserve">Do </w:t>
      </w:r>
      <w:r w:rsidRPr="0027282A">
        <w:rPr>
          <w:rFonts w:cs="Arial"/>
          <w:b/>
          <w:bCs/>
          <w:i/>
          <w:iCs/>
        </w:rPr>
        <w:t>not</w:t>
      </w:r>
      <w:r w:rsidRPr="00F81DDA">
        <w:rPr>
          <w:rFonts w:cs="Arial"/>
        </w:rPr>
        <w:t xml:space="preserve"> stop paying, cancel, or make any changes to health, homeowner’s, renter’s, automobile, or life insurance policies that cover the child(ren) or a party in this case or that name a child or a party as a beneficiary.</w:t>
      </w:r>
    </w:p>
    <w:p w14:paraId="015AAE1F" w14:textId="77777777" w:rsidR="00B86506" w:rsidRPr="002D5DF6" w:rsidRDefault="00B86506" w:rsidP="00B86506">
      <w:pPr>
        <w:ind w:left="720"/>
        <w:rPr>
          <w:rFonts w:cs="Arial"/>
          <w:i/>
          <w:iCs/>
          <w:sz w:val="18"/>
          <w:szCs w:val="18"/>
          <w:lang w:val="es-419"/>
        </w:rPr>
      </w:pPr>
      <w:r w:rsidRPr="002D5DF6">
        <w:rPr>
          <w:rFonts w:cs="Arial"/>
          <w:b/>
          <w:bCs/>
          <w:i/>
          <w:iCs/>
          <w:sz w:val="18"/>
          <w:szCs w:val="18"/>
          <w:lang w:val="es-419"/>
        </w:rPr>
        <w:t>No</w:t>
      </w:r>
      <w:r w:rsidRPr="002D5DF6">
        <w:rPr>
          <w:rFonts w:cs="Arial"/>
          <w:i/>
          <w:iCs/>
          <w:sz w:val="18"/>
          <w:szCs w:val="18"/>
          <w:lang w:val="es-419"/>
        </w:rPr>
        <w:t xml:space="preserve"> deje de pagar, ni cancele, ni haga ningún cambio en las pólizas de seguro médico, de vivienda, de alquiler, de automóvil o de vida que cubran al menor o a una de las partes de est</w:t>
      </w:r>
      <w:r>
        <w:rPr>
          <w:rFonts w:cs="Arial"/>
          <w:i/>
          <w:iCs/>
          <w:sz w:val="18"/>
          <w:szCs w:val="18"/>
          <w:lang w:val="es-419"/>
        </w:rPr>
        <w:t>a</w:t>
      </w:r>
      <w:r w:rsidRPr="002D5DF6">
        <w:rPr>
          <w:rFonts w:cs="Arial"/>
          <w:i/>
          <w:iCs/>
          <w:sz w:val="18"/>
          <w:szCs w:val="18"/>
          <w:lang w:val="es-419"/>
        </w:rPr>
        <w:t xml:space="preserve"> </w:t>
      </w:r>
      <w:r>
        <w:rPr>
          <w:rFonts w:cs="Arial"/>
          <w:i/>
          <w:iCs/>
          <w:sz w:val="18"/>
          <w:szCs w:val="18"/>
          <w:lang w:val="es-419"/>
        </w:rPr>
        <w:t>causa</w:t>
      </w:r>
      <w:r w:rsidRPr="002D5DF6">
        <w:rPr>
          <w:rFonts w:cs="Arial"/>
          <w:i/>
          <w:iCs/>
          <w:sz w:val="18"/>
          <w:szCs w:val="18"/>
          <w:lang w:val="es-419"/>
        </w:rPr>
        <w:t xml:space="preserve"> o que nombren al menor o a una de las partes como beneficiario.</w:t>
      </w:r>
    </w:p>
    <w:p w14:paraId="0ED69569" w14:textId="77777777" w:rsidR="00B86506" w:rsidRPr="002D5DF6" w:rsidRDefault="00B86506" w:rsidP="00B86506">
      <w:pPr>
        <w:ind w:left="720"/>
        <w:rPr>
          <w:rFonts w:cs="Arial"/>
          <w:i/>
          <w:iCs/>
          <w:sz w:val="18"/>
          <w:szCs w:val="18"/>
          <w:lang w:val="es-419"/>
        </w:rPr>
      </w:pPr>
    </w:p>
    <w:p w14:paraId="592E8ED2" w14:textId="77777777" w:rsidR="00B86506" w:rsidRPr="00D35645" w:rsidRDefault="00B86506" w:rsidP="00B86506">
      <w:pPr>
        <w:ind w:left="1800" w:hanging="1080"/>
        <w:rPr>
          <w:rFonts w:cs="Arial"/>
          <w:lang w:val="es-419"/>
        </w:rPr>
      </w:pPr>
      <w:r w:rsidRPr="00F81DDA">
        <w:rPr>
          <w:rFonts w:cs="Arial"/>
          <w:i/>
        </w:rPr>
        <w:t>Exception:</w:t>
      </w:r>
      <w:r>
        <w:rPr>
          <w:rFonts w:cs="Arial"/>
        </w:rPr>
        <w:tab/>
      </w:r>
      <w:r w:rsidRPr="00F81DDA">
        <w:rPr>
          <w:rFonts w:cs="Arial"/>
        </w:rPr>
        <w:t>You may make changes to insurance coverage if you have written permission from the other parent or party or a court order, and you give at least 14 days’ Notice to the other party.</w:t>
      </w:r>
      <w:r>
        <w:rPr>
          <w:rFonts w:cs="Arial"/>
        </w:rPr>
        <w:t xml:space="preserve">  </w:t>
      </w:r>
      <w:r w:rsidRPr="00D35645">
        <w:rPr>
          <w:rFonts w:cs="Arial"/>
          <w:lang w:val="es-419"/>
        </w:rPr>
        <w:t>C.R.S. § 14-10-107; 14-10-108.</w:t>
      </w:r>
    </w:p>
    <w:p w14:paraId="6A2A0409" w14:textId="77777777" w:rsidR="00B86506" w:rsidRDefault="00B86506" w:rsidP="00B86506">
      <w:pPr>
        <w:ind w:left="1800" w:hanging="1080"/>
        <w:rPr>
          <w:rFonts w:cs="Arial"/>
          <w:i/>
          <w:iCs/>
          <w:sz w:val="18"/>
          <w:szCs w:val="18"/>
          <w:lang w:val="es-419"/>
        </w:rPr>
      </w:pPr>
      <w:r w:rsidRPr="00802EC3">
        <w:rPr>
          <w:rFonts w:cs="Arial"/>
          <w:i/>
          <w:iCs/>
          <w:sz w:val="18"/>
          <w:szCs w:val="18"/>
          <w:lang w:val="es-419"/>
        </w:rPr>
        <w:t>Excepción:</w:t>
      </w:r>
      <w:r w:rsidRPr="00802EC3">
        <w:rPr>
          <w:rFonts w:cs="Arial"/>
          <w:i/>
          <w:iCs/>
          <w:sz w:val="18"/>
          <w:szCs w:val="18"/>
          <w:lang w:val="es-419"/>
        </w:rPr>
        <w:tab/>
        <w:t>Puede hacer cambios en la cobertura de seguro si tiene permiso por escrito del otro padre o parte o una orden judicial, y notifica a la otra parte al menos 14 días antes,</w:t>
      </w:r>
      <w:r>
        <w:rPr>
          <w:rFonts w:cs="Arial"/>
          <w:i/>
          <w:iCs/>
          <w:sz w:val="18"/>
          <w:szCs w:val="18"/>
          <w:lang w:val="es-419"/>
        </w:rPr>
        <w:t xml:space="preserve"> a</w:t>
      </w:r>
      <w:r w:rsidRPr="00802EC3">
        <w:rPr>
          <w:rFonts w:cs="Arial"/>
          <w:i/>
          <w:iCs/>
          <w:sz w:val="18"/>
          <w:szCs w:val="18"/>
          <w:lang w:val="es-419"/>
        </w:rPr>
        <w:t>rtículos 14-10-107 y 14-10-108 de las Leyes Vigentes de Colorado.</w:t>
      </w:r>
    </w:p>
    <w:p w14:paraId="68E9CB72" w14:textId="77777777" w:rsidR="00B86506" w:rsidRPr="00802EC3" w:rsidRDefault="00B86506" w:rsidP="00B86506">
      <w:pPr>
        <w:ind w:left="1800" w:hanging="1080"/>
        <w:rPr>
          <w:rFonts w:cs="Arial"/>
          <w:i/>
          <w:iCs/>
          <w:sz w:val="18"/>
          <w:szCs w:val="18"/>
          <w:lang w:val="es-419"/>
        </w:rPr>
      </w:pPr>
    </w:p>
    <w:p w14:paraId="6C2ED01E" w14:textId="77777777" w:rsidR="00B86506" w:rsidRDefault="00B86506" w:rsidP="00B86506">
      <w:pPr>
        <w:pStyle w:val="ListParagraph"/>
        <w:numPr>
          <w:ilvl w:val="0"/>
          <w:numId w:val="45"/>
        </w:numPr>
        <w:spacing w:line="240" w:lineRule="auto"/>
        <w:ind w:left="720"/>
        <w:rPr>
          <w:rFonts w:cs="Arial"/>
        </w:rPr>
      </w:pPr>
      <w:r w:rsidRPr="00156C39">
        <w:rPr>
          <w:rFonts w:cs="Arial"/>
        </w:rPr>
        <w:t>If either of you wants to change or cancel these orders, you must file papers at court.</w:t>
      </w:r>
    </w:p>
    <w:p w14:paraId="5AF30AD4" w14:textId="77777777" w:rsidR="00B86506" w:rsidRPr="00802EC3" w:rsidRDefault="00B86506" w:rsidP="00B86506">
      <w:pPr>
        <w:pStyle w:val="ListParagraph"/>
        <w:rPr>
          <w:rFonts w:cs="Arial"/>
          <w:i/>
          <w:iCs/>
          <w:sz w:val="18"/>
          <w:szCs w:val="18"/>
          <w:lang w:val="es-419"/>
        </w:rPr>
      </w:pPr>
      <w:r w:rsidRPr="00802EC3">
        <w:rPr>
          <w:rFonts w:cs="Arial"/>
          <w:i/>
          <w:iCs/>
          <w:sz w:val="18"/>
          <w:szCs w:val="18"/>
          <w:lang w:val="es-419"/>
        </w:rPr>
        <w:t>Si algun</w:t>
      </w:r>
      <w:r>
        <w:rPr>
          <w:rFonts w:cs="Arial"/>
          <w:i/>
          <w:iCs/>
          <w:sz w:val="18"/>
          <w:szCs w:val="18"/>
          <w:lang w:val="es-419"/>
        </w:rPr>
        <w:t>a</w:t>
      </w:r>
      <w:r w:rsidRPr="00802EC3">
        <w:rPr>
          <w:rFonts w:cs="Arial"/>
          <w:i/>
          <w:iCs/>
          <w:sz w:val="18"/>
          <w:szCs w:val="18"/>
          <w:lang w:val="es-419"/>
        </w:rPr>
        <w:t xml:space="preserve"> de </w:t>
      </w:r>
      <w:r>
        <w:rPr>
          <w:rFonts w:cs="Arial"/>
          <w:i/>
          <w:iCs/>
          <w:sz w:val="18"/>
          <w:szCs w:val="18"/>
          <w:lang w:val="es-419"/>
        </w:rPr>
        <w:t>las partes</w:t>
      </w:r>
      <w:r w:rsidRPr="00802EC3">
        <w:rPr>
          <w:rFonts w:cs="Arial"/>
          <w:i/>
          <w:iCs/>
          <w:sz w:val="18"/>
          <w:szCs w:val="18"/>
          <w:lang w:val="es-419"/>
        </w:rPr>
        <w:t xml:space="preserve"> quiere cambiar o anular estas órdenes, debe presentar documentos en el tribunal.</w:t>
      </w:r>
    </w:p>
    <w:p w14:paraId="71ED301C" w14:textId="38F351A4" w:rsidR="00BB7F6B" w:rsidRPr="00B86506" w:rsidRDefault="00BB7F6B" w:rsidP="00B86506">
      <w:pPr>
        <w:spacing w:after="120"/>
        <w:ind w:left="360"/>
        <w:rPr>
          <w:rFonts w:cs="Arial"/>
          <w:lang w:val="es-419"/>
        </w:rPr>
      </w:pPr>
      <w:r w:rsidRPr="00B86506">
        <w:rPr>
          <w:rFonts w:cs="Arial"/>
          <w:lang w:val="es-419"/>
        </w:rPr>
        <w:br w:type="page"/>
      </w:r>
    </w:p>
    <w:p w14:paraId="2635029A" w14:textId="2EACBB6B" w:rsidR="00A646F1" w:rsidRDefault="003735DD" w:rsidP="006C29EE">
      <w:r w:rsidRPr="0071346A">
        <w:rPr>
          <w:color w:val="000000" w:themeColor="text1"/>
        </w:rPr>
        <w:lastRenderedPageBreak/>
        <w:t xml:space="preserve">My signature below </w:t>
      </w:r>
      <w:r w:rsidRPr="00A170F1">
        <w:t>means I have read, understood, and received a</w:t>
      </w:r>
      <w:r w:rsidR="00D87097" w:rsidRPr="00A170F1">
        <w:t xml:space="preserve"> copy of the</w:t>
      </w:r>
      <w:r w:rsidRPr="00A170F1">
        <w:t xml:space="preserve"> temporary</w:t>
      </w:r>
      <w:r w:rsidR="00D87097" w:rsidRPr="00A170F1">
        <w:t xml:space="preserve"> orders listed </w:t>
      </w:r>
      <w:r w:rsidR="00063370" w:rsidRPr="00A170F1">
        <w:t>in 1</w:t>
      </w:r>
      <w:r w:rsidR="00844E47">
        <w:t>3</w:t>
      </w:r>
      <w:r w:rsidR="00D87097" w:rsidRPr="00A170F1">
        <w:t>.</w:t>
      </w:r>
    </w:p>
    <w:p w14:paraId="30D572B8" w14:textId="2F9A75B5" w:rsidR="00826B38" w:rsidRPr="00B86506" w:rsidRDefault="00B86506" w:rsidP="006C29EE">
      <w:pPr>
        <w:rPr>
          <w:b/>
          <w:lang w:val="es-419"/>
        </w:rPr>
      </w:pPr>
      <w:r w:rsidRPr="00802EC3">
        <w:rPr>
          <w:rFonts w:cs="Arial"/>
          <w:i/>
          <w:iCs/>
          <w:sz w:val="18"/>
          <w:szCs w:val="18"/>
          <w:lang w:val="es-419"/>
        </w:rPr>
        <w:t>Mi firma a continuación significa que he leído, entendido y recibido una copia de las órdenes temporales enumeradas en el punto</w:t>
      </w:r>
      <w:r>
        <w:rPr>
          <w:rFonts w:cs="Arial"/>
          <w:i/>
          <w:iCs/>
          <w:sz w:val="18"/>
          <w:szCs w:val="18"/>
          <w:lang w:val="es-419"/>
        </w:rPr>
        <w:t xml:space="preserve"> 13.</w:t>
      </w:r>
    </w:p>
    <w:p w14:paraId="0A1BC461" w14:textId="77777777" w:rsidR="00EA250E" w:rsidRPr="00B86506" w:rsidRDefault="00EA250E" w:rsidP="00B61331">
      <w:pPr>
        <w:pBdr>
          <w:top w:val="double" w:sz="4" w:space="1" w:color="auto"/>
        </w:pBdr>
        <w:jc w:val="both"/>
        <w:rPr>
          <w:rFonts w:cs="Arial"/>
          <w:sz w:val="16"/>
          <w:lang w:val="es-419"/>
        </w:rPr>
      </w:pPr>
    </w:p>
    <w:p w14:paraId="1BD47A5B" w14:textId="54BE8D44" w:rsidR="00D87097" w:rsidRPr="00FD4178" w:rsidRDefault="001D747B" w:rsidP="0012602C">
      <w:pPr>
        <w:pStyle w:val="Heading1"/>
        <w:jc w:val="center"/>
      </w:pPr>
      <w:bookmarkStart w:id="27" w:name="_Hlk267362"/>
      <w:r w:rsidRPr="00FD4178">
        <w:t>Verification</w:t>
      </w:r>
    </w:p>
    <w:p w14:paraId="1B506B6A" w14:textId="77777777" w:rsidR="00B86506" w:rsidRPr="00802EC3" w:rsidRDefault="00B86506" w:rsidP="00B86506">
      <w:pPr>
        <w:pStyle w:val="Heading1"/>
        <w:ind w:left="3600" w:firstLine="720"/>
        <w:rPr>
          <w:rFonts w:cs="Arial"/>
          <w:i/>
          <w:iCs/>
          <w:sz w:val="24"/>
          <w:szCs w:val="24"/>
        </w:rPr>
      </w:pPr>
      <w:bookmarkStart w:id="28" w:name="_Hlk15473653"/>
      <w:r w:rsidRPr="00802EC3">
        <w:rPr>
          <w:rFonts w:cs="Arial"/>
          <w:i/>
          <w:iCs/>
          <w:sz w:val="24"/>
          <w:szCs w:val="24"/>
        </w:rPr>
        <w:t>Verificación</w:t>
      </w:r>
    </w:p>
    <w:p w14:paraId="77357E32" w14:textId="77777777" w:rsidR="00B86506" w:rsidRPr="00802EC3" w:rsidRDefault="00B86506" w:rsidP="00B86506"/>
    <w:p w14:paraId="5A37494F" w14:textId="77777777" w:rsidR="00B86506" w:rsidRDefault="00B86506" w:rsidP="00B86506">
      <w:pPr>
        <w:tabs>
          <w:tab w:val="left" w:pos="4320"/>
        </w:tabs>
        <w:outlineLvl w:val="0"/>
        <w:rPr>
          <w:rFonts w:cs="Arial"/>
        </w:rPr>
      </w:pPr>
      <w:r w:rsidRPr="002406C4">
        <w:rPr>
          <w:rFonts w:cs="Arial"/>
        </w:rPr>
        <w:t>I declare under penalty of perjury under the law of Colorado that the foregoing is true and correct.</w:t>
      </w:r>
    </w:p>
    <w:p w14:paraId="1604535D" w14:textId="77777777" w:rsidR="00B86506" w:rsidRPr="00802EC3" w:rsidRDefault="00B86506" w:rsidP="00B8650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i/>
          <w:color w:val="000000"/>
          <w:sz w:val="18"/>
          <w:lang w:val="es-419"/>
        </w:rPr>
      </w:pPr>
      <w:r w:rsidRPr="00802EC3">
        <w:rPr>
          <w:bCs/>
          <w:i/>
          <w:color w:val="000000"/>
          <w:sz w:val="18"/>
          <w:lang w:val="es-419"/>
        </w:rPr>
        <w:t>Declaro bajo pena de perjurio según la ley de Colorado, que lo anterior es verdadero y correcto.</w:t>
      </w:r>
    </w:p>
    <w:p w14:paraId="3EFECD55" w14:textId="77777777" w:rsidR="00B86506" w:rsidRPr="00802EC3" w:rsidRDefault="00B86506" w:rsidP="00B86506">
      <w:pPr>
        <w:tabs>
          <w:tab w:val="left" w:pos="4320"/>
        </w:tabs>
        <w:outlineLvl w:val="0"/>
        <w:rPr>
          <w:rFonts w:cs="Arial"/>
          <w:lang w:val="es-419"/>
        </w:rPr>
      </w:pPr>
    </w:p>
    <w:p w14:paraId="501818B5" w14:textId="77777777" w:rsidR="00B86506" w:rsidRPr="002406C4" w:rsidRDefault="00B86506" w:rsidP="00B86506">
      <w:pPr>
        <w:tabs>
          <w:tab w:val="left" w:pos="1530"/>
          <w:tab w:val="left" w:pos="2160"/>
          <w:tab w:val="left" w:pos="2790"/>
          <w:tab w:val="left" w:pos="4590"/>
          <w:tab w:val="left" w:pos="4770"/>
          <w:tab w:val="left" w:pos="5490"/>
          <w:tab w:val="left" w:pos="5850"/>
          <w:tab w:val="right" w:pos="10080"/>
        </w:tabs>
        <w:jc w:val="both"/>
        <w:outlineLvl w:val="0"/>
        <w:rPr>
          <w:rFonts w:cs="Arial"/>
        </w:rPr>
      </w:pPr>
      <w:r w:rsidRPr="002406C4">
        <w:rPr>
          <w:rFonts w:cs="Arial"/>
        </w:rPr>
        <w:t>Executed on the</w:t>
      </w:r>
      <w:r w:rsidRPr="002406C4">
        <w:rPr>
          <w:rFonts w:cs="Arial"/>
        </w:rPr>
        <w:tab/>
      </w:r>
      <w:r w:rsidRPr="002406C4">
        <w:rPr>
          <w:rFonts w:cs="Arial"/>
          <w:u w:val="single"/>
        </w:rPr>
        <w:tab/>
      </w:r>
      <w:r w:rsidRPr="002406C4">
        <w:rPr>
          <w:rFonts w:cs="Arial"/>
        </w:rPr>
        <w:t xml:space="preserve"> day of</w:t>
      </w:r>
      <w:r w:rsidRPr="002406C4">
        <w:rPr>
          <w:rFonts w:cs="Arial"/>
        </w:rPr>
        <w:tab/>
      </w:r>
      <w:r w:rsidRPr="002406C4">
        <w:rPr>
          <w:rFonts w:cs="Arial"/>
          <w:u w:val="single"/>
        </w:rPr>
        <w:tab/>
      </w:r>
      <w:r w:rsidRPr="002406C4">
        <w:rPr>
          <w:rFonts w:cs="Arial"/>
        </w:rPr>
        <w:t xml:space="preserve">, </w:t>
      </w:r>
      <w:r w:rsidRPr="002406C4">
        <w:rPr>
          <w:rFonts w:cs="Arial"/>
        </w:rPr>
        <w:tab/>
      </w:r>
      <w:r w:rsidRPr="002406C4">
        <w:rPr>
          <w:rFonts w:cs="Arial"/>
          <w:u w:val="single"/>
        </w:rPr>
        <w:tab/>
      </w:r>
      <w:r w:rsidRPr="002406C4">
        <w:rPr>
          <w:rFonts w:cs="Arial"/>
        </w:rPr>
        <w:t>, at</w:t>
      </w:r>
      <w:r w:rsidRPr="002406C4">
        <w:rPr>
          <w:rFonts w:cs="Arial"/>
        </w:rPr>
        <w:tab/>
      </w:r>
      <w:r w:rsidRPr="002406C4">
        <w:rPr>
          <w:rFonts w:cs="Arial"/>
          <w:u w:val="single"/>
        </w:rPr>
        <w:tab/>
      </w:r>
    </w:p>
    <w:p w14:paraId="4778C7FF" w14:textId="77777777" w:rsidR="00B86506" w:rsidRDefault="00B86506" w:rsidP="00B86506">
      <w:pPr>
        <w:tabs>
          <w:tab w:val="left" w:pos="1530"/>
          <w:tab w:val="left" w:pos="1800"/>
          <w:tab w:val="left" w:pos="2790"/>
          <w:tab w:val="left" w:pos="2880"/>
          <w:tab w:val="left" w:pos="4680"/>
          <w:tab w:val="left" w:pos="5850"/>
          <w:tab w:val="left" w:pos="10080"/>
        </w:tabs>
        <w:jc w:val="both"/>
        <w:rPr>
          <w:rFonts w:cs="Arial"/>
        </w:rPr>
      </w:pPr>
      <w:r w:rsidRPr="002406C4">
        <w:rPr>
          <w:rFonts w:cs="Arial"/>
        </w:rPr>
        <w:tab/>
        <w:t>(date)</w:t>
      </w:r>
      <w:r w:rsidRPr="002406C4">
        <w:rPr>
          <w:rFonts w:cs="Arial"/>
        </w:rPr>
        <w:tab/>
        <w:t>(month)</w:t>
      </w:r>
      <w:r w:rsidRPr="002406C4">
        <w:rPr>
          <w:rFonts w:cs="Arial"/>
        </w:rPr>
        <w:tab/>
        <w:t>(year)</w:t>
      </w:r>
      <w:r w:rsidRPr="002406C4">
        <w:rPr>
          <w:rFonts w:cs="Arial"/>
        </w:rPr>
        <w:tab/>
        <w:t>(city or other location, and state OR country)</w:t>
      </w:r>
    </w:p>
    <w:p w14:paraId="7F9D5F38" w14:textId="77777777" w:rsidR="00B86506" w:rsidRPr="006370C7" w:rsidRDefault="00B86506" w:rsidP="00B8650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color w:val="000000"/>
          <w:sz w:val="18"/>
          <w:lang w:val="es-419"/>
        </w:rPr>
      </w:pPr>
      <w:r w:rsidRPr="006370C7">
        <w:rPr>
          <w:i/>
          <w:color w:val="000000"/>
          <w:sz w:val="18"/>
          <w:lang w:val="es-419"/>
        </w:rPr>
        <w:t>Celebrado el</w:t>
      </w:r>
      <w:r w:rsidRPr="006370C7">
        <w:rPr>
          <w:i/>
          <w:color w:val="000000"/>
          <w:sz w:val="18"/>
          <w:lang w:val="es-419"/>
        </w:rPr>
        <w:tab/>
      </w:r>
      <w:r w:rsidRPr="006370C7">
        <w:rPr>
          <w:i/>
          <w:color w:val="000000"/>
          <w:sz w:val="18"/>
          <w:u w:val="single"/>
          <w:lang w:val="es-419"/>
        </w:rPr>
        <w:tab/>
      </w:r>
      <w:r w:rsidRPr="006370C7">
        <w:rPr>
          <w:i/>
          <w:color w:val="000000"/>
          <w:sz w:val="18"/>
          <w:lang w:val="es-419"/>
        </w:rPr>
        <w:t xml:space="preserve"> de </w:t>
      </w:r>
      <w:r w:rsidRPr="006370C7">
        <w:rPr>
          <w:i/>
          <w:color w:val="000000"/>
          <w:sz w:val="18"/>
          <w:u w:val="single"/>
          <w:lang w:val="es-419"/>
        </w:rPr>
        <w:tab/>
      </w:r>
      <w:r w:rsidRPr="006370C7">
        <w:rPr>
          <w:i/>
          <w:color w:val="000000"/>
          <w:sz w:val="18"/>
          <w:u w:val="single"/>
          <w:lang w:val="es-419"/>
        </w:rPr>
        <w:tab/>
      </w:r>
      <w:r w:rsidRPr="006370C7">
        <w:rPr>
          <w:i/>
          <w:color w:val="000000"/>
          <w:sz w:val="18"/>
          <w:lang w:val="es-419"/>
        </w:rPr>
        <w:t xml:space="preserve">, </w:t>
      </w:r>
      <w:r w:rsidRPr="006370C7">
        <w:rPr>
          <w:i/>
          <w:color w:val="000000"/>
          <w:sz w:val="18"/>
          <w:u w:val="single"/>
          <w:lang w:val="es-419"/>
        </w:rPr>
        <w:tab/>
      </w:r>
      <w:r w:rsidRPr="006370C7">
        <w:rPr>
          <w:i/>
          <w:color w:val="000000"/>
          <w:sz w:val="18"/>
          <w:lang w:val="es-419"/>
        </w:rPr>
        <w:t>,</w:t>
      </w:r>
      <w:r w:rsidRPr="006370C7">
        <w:rPr>
          <w:i/>
          <w:color w:val="000000"/>
          <w:sz w:val="18"/>
          <w:u w:val="single"/>
          <w:lang w:val="es-419"/>
        </w:rPr>
        <w:tab/>
      </w:r>
      <w:r w:rsidRPr="006370C7">
        <w:rPr>
          <w:i/>
          <w:color w:val="000000"/>
          <w:sz w:val="18"/>
          <w:lang w:val="es-419"/>
        </w:rPr>
        <w:t xml:space="preserve"> en </w:t>
      </w:r>
      <w:r w:rsidRPr="006370C7">
        <w:rPr>
          <w:i/>
          <w:color w:val="000000"/>
          <w:sz w:val="18"/>
          <w:u w:val="single"/>
          <w:lang w:val="es-419"/>
        </w:rPr>
        <w:tab/>
      </w:r>
      <w:r w:rsidRPr="006370C7">
        <w:rPr>
          <w:i/>
          <w:color w:val="000000"/>
          <w:sz w:val="18"/>
          <w:u w:val="single"/>
          <w:lang w:val="es-419"/>
        </w:rPr>
        <w:tab/>
      </w:r>
      <w:r w:rsidRPr="006370C7">
        <w:rPr>
          <w:i/>
          <w:color w:val="000000"/>
          <w:sz w:val="18"/>
          <w:u w:val="single"/>
          <w:lang w:val="es-419"/>
        </w:rPr>
        <w:tab/>
      </w:r>
      <w:r w:rsidRPr="006370C7">
        <w:rPr>
          <w:i/>
          <w:color w:val="000000"/>
          <w:sz w:val="18"/>
          <w:u w:val="single"/>
          <w:lang w:val="es-419"/>
        </w:rPr>
        <w:tab/>
      </w:r>
      <w:r w:rsidRPr="006370C7">
        <w:rPr>
          <w:i/>
          <w:color w:val="000000"/>
          <w:sz w:val="18"/>
          <w:u w:val="single"/>
          <w:lang w:val="es-419"/>
        </w:rPr>
        <w:tab/>
      </w:r>
      <w:r w:rsidRPr="006370C7">
        <w:rPr>
          <w:i/>
          <w:color w:val="000000"/>
          <w:sz w:val="18"/>
          <w:u w:val="single"/>
          <w:lang w:val="es-419"/>
        </w:rPr>
        <w:tab/>
      </w:r>
      <w:r w:rsidRPr="006370C7">
        <w:rPr>
          <w:color w:val="000000"/>
          <w:lang w:val="es-MX"/>
        </w:rPr>
        <w:t>____</w:t>
      </w:r>
      <w:r w:rsidRPr="006370C7">
        <w:rPr>
          <w:i/>
          <w:color w:val="000000"/>
          <w:sz w:val="18"/>
          <w:lang w:val="es-419"/>
        </w:rPr>
        <w:t>.</w:t>
      </w:r>
    </w:p>
    <w:p w14:paraId="535AE286" w14:textId="77777777" w:rsidR="00B86506" w:rsidRPr="006370C7" w:rsidRDefault="00B86506" w:rsidP="00B8650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color w:val="000000"/>
          <w:sz w:val="18"/>
          <w:lang w:val="es-419"/>
        </w:rPr>
      </w:pPr>
      <w:r w:rsidRPr="006370C7">
        <w:rPr>
          <w:i/>
          <w:color w:val="000000"/>
          <w:sz w:val="18"/>
          <w:lang w:val="es-419"/>
        </w:rPr>
        <w:tab/>
      </w:r>
      <w:r w:rsidRPr="006370C7">
        <w:rPr>
          <w:i/>
          <w:color w:val="000000"/>
          <w:sz w:val="18"/>
          <w:lang w:val="es-419"/>
        </w:rPr>
        <w:tab/>
        <w:t>(fecha)</w:t>
      </w:r>
      <w:r w:rsidRPr="006370C7">
        <w:rPr>
          <w:i/>
          <w:color w:val="000000"/>
          <w:sz w:val="18"/>
          <w:lang w:val="es-419"/>
        </w:rPr>
        <w:tab/>
      </w:r>
      <w:r w:rsidRPr="006370C7">
        <w:rPr>
          <w:i/>
          <w:color w:val="000000"/>
          <w:sz w:val="18"/>
          <w:lang w:val="es-419"/>
        </w:rPr>
        <w:tab/>
        <w:t>(mes)</w:t>
      </w:r>
      <w:r w:rsidRPr="006370C7">
        <w:rPr>
          <w:i/>
          <w:color w:val="000000"/>
          <w:sz w:val="18"/>
          <w:lang w:val="es-419"/>
        </w:rPr>
        <w:tab/>
      </w:r>
      <w:r w:rsidRPr="006370C7">
        <w:rPr>
          <w:i/>
          <w:color w:val="000000"/>
          <w:sz w:val="18"/>
          <w:lang w:val="es-419"/>
        </w:rPr>
        <w:tab/>
        <w:t>(año)</w:t>
      </w:r>
      <w:r w:rsidRPr="006370C7">
        <w:rPr>
          <w:i/>
          <w:color w:val="000000"/>
          <w:sz w:val="18"/>
          <w:lang w:val="es-419"/>
        </w:rPr>
        <w:tab/>
      </w:r>
      <w:r w:rsidRPr="006370C7">
        <w:rPr>
          <w:i/>
          <w:color w:val="000000"/>
          <w:sz w:val="18"/>
          <w:lang w:val="es-419"/>
        </w:rPr>
        <w:tab/>
        <w:t>(ciudad u otro lugar y estado O país)</w:t>
      </w:r>
    </w:p>
    <w:p w14:paraId="60B12032" w14:textId="77777777" w:rsidR="00B86506" w:rsidRPr="00802EC3" w:rsidRDefault="00B86506" w:rsidP="00B86506">
      <w:pPr>
        <w:tabs>
          <w:tab w:val="left" w:pos="1530"/>
          <w:tab w:val="left" w:pos="1800"/>
          <w:tab w:val="left" w:pos="2790"/>
          <w:tab w:val="left" w:pos="2880"/>
          <w:tab w:val="left" w:pos="4680"/>
          <w:tab w:val="left" w:pos="5850"/>
          <w:tab w:val="left" w:pos="10080"/>
        </w:tabs>
        <w:jc w:val="both"/>
        <w:rPr>
          <w:rFonts w:cs="Arial"/>
          <w:lang w:val="es-419"/>
        </w:rPr>
      </w:pPr>
    </w:p>
    <w:p w14:paraId="062CFF20" w14:textId="77777777" w:rsidR="00B86506" w:rsidRPr="00802EC3" w:rsidRDefault="00B86506" w:rsidP="00B86506">
      <w:pPr>
        <w:tabs>
          <w:tab w:val="left" w:pos="3870"/>
          <w:tab w:val="left" w:pos="4410"/>
          <w:tab w:val="left" w:pos="8640"/>
        </w:tabs>
        <w:jc w:val="both"/>
        <w:rPr>
          <w:rFonts w:cs="Arial"/>
          <w:u w:val="single"/>
          <w:lang w:val="es-419"/>
        </w:rPr>
      </w:pPr>
      <w:r w:rsidRPr="00802EC3">
        <w:rPr>
          <w:rFonts w:cs="Arial"/>
          <w:u w:val="single"/>
          <w:lang w:val="es-419"/>
        </w:rPr>
        <w:tab/>
      </w:r>
      <w:r w:rsidRPr="00802EC3">
        <w:rPr>
          <w:rFonts w:cs="Arial"/>
          <w:lang w:val="es-419"/>
        </w:rPr>
        <w:tab/>
      </w:r>
      <w:r w:rsidRPr="00802EC3">
        <w:rPr>
          <w:rFonts w:cs="Arial"/>
          <w:u w:val="single"/>
          <w:lang w:val="es-419"/>
        </w:rPr>
        <w:tab/>
      </w:r>
    </w:p>
    <w:p w14:paraId="074423C1" w14:textId="77777777" w:rsidR="00B86506" w:rsidRDefault="00B86506" w:rsidP="00B86506">
      <w:pPr>
        <w:tabs>
          <w:tab w:val="left" w:pos="3870"/>
          <w:tab w:val="left" w:pos="4410"/>
          <w:tab w:val="left" w:pos="8640"/>
        </w:tabs>
        <w:jc w:val="both"/>
        <w:rPr>
          <w:rFonts w:cs="Arial"/>
        </w:rPr>
      </w:pPr>
      <w:r w:rsidRPr="002406C4">
        <w:rPr>
          <w:rFonts w:cs="Arial"/>
        </w:rPr>
        <w:t>Printed Name of Petitioner</w:t>
      </w:r>
      <w:r w:rsidRPr="002406C4">
        <w:rPr>
          <w:rFonts w:cs="Arial"/>
        </w:rPr>
        <w:tab/>
      </w:r>
      <w:r w:rsidRPr="002406C4">
        <w:rPr>
          <w:rFonts w:cs="Arial"/>
        </w:rPr>
        <w:tab/>
        <w:t>Signature of Petitioner</w:t>
      </w:r>
    </w:p>
    <w:p w14:paraId="5C1C4E45" w14:textId="77777777" w:rsidR="00B86506" w:rsidRPr="006370C7" w:rsidRDefault="00B86506" w:rsidP="00B8650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color w:val="000000"/>
          <w:sz w:val="18"/>
          <w:lang w:val="es-419"/>
        </w:rPr>
      </w:pPr>
      <w:r w:rsidRPr="006370C7">
        <w:rPr>
          <w:i/>
          <w:color w:val="000000"/>
          <w:sz w:val="18"/>
          <w:lang w:val="es-419"/>
        </w:rPr>
        <w:t>Nombre en letra de molde del demandante</w:t>
      </w:r>
      <w:r w:rsidRPr="006370C7">
        <w:rPr>
          <w:i/>
          <w:color w:val="000000"/>
          <w:sz w:val="18"/>
          <w:lang w:val="es-419"/>
        </w:rPr>
        <w:tab/>
      </w:r>
      <w:r w:rsidRPr="006370C7">
        <w:rPr>
          <w:i/>
          <w:color w:val="000000"/>
          <w:sz w:val="18"/>
          <w:lang w:val="es-419"/>
        </w:rPr>
        <w:tab/>
      </w:r>
      <w:r>
        <w:rPr>
          <w:i/>
          <w:color w:val="000000"/>
          <w:sz w:val="18"/>
          <w:lang w:val="es-419"/>
        </w:rPr>
        <w:t xml:space="preserve">  </w:t>
      </w:r>
      <w:r w:rsidRPr="006370C7">
        <w:rPr>
          <w:i/>
          <w:color w:val="000000"/>
          <w:sz w:val="18"/>
          <w:lang w:val="es-419"/>
        </w:rPr>
        <w:t>Firma del demandante</w:t>
      </w:r>
    </w:p>
    <w:p w14:paraId="5EB16919" w14:textId="5B0A7ECE" w:rsidR="00215953" w:rsidRPr="00FD4178" w:rsidRDefault="00215953" w:rsidP="00215953">
      <w:pPr>
        <w:tabs>
          <w:tab w:val="left" w:pos="3870"/>
          <w:tab w:val="left" w:pos="4410"/>
          <w:tab w:val="left" w:pos="8640"/>
        </w:tabs>
        <w:jc w:val="both"/>
        <w:rPr>
          <w:rFonts w:cs="Arial"/>
          <w:u w:val="single"/>
        </w:rPr>
      </w:pPr>
      <w:r w:rsidRPr="00B86506">
        <w:rPr>
          <w:rFonts w:cs="Arial"/>
          <w:u w:val="single"/>
          <w:lang w:val="es-419"/>
        </w:rPr>
        <w:tab/>
      </w:r>
      <w:r w:rsidR="003701F7" w:rsidRPr="00B86506">
        <w:rPr>
          <w:rFonts w:cs="Arial"/>
          <w:u w:val="single"/>
          <w:lang w:val="es-419"/>
        </w:rPr>
        <w:t xml:space="preserve">  </w:t>
      </w:r>
      <w:r w:rsidRPr="00B86506">
        <w:rPr>
          <w:rFonts w:cs="Arial"/>
          <w:lang w:val="es-419"/>
        </w:rPr>
        <w:tab/>
      </w:r>
      <w:r w:rsidR="00712A84" w:rsidRPr="00FD4178">
        <w:rPr>
          <w:rFonts w:cs="Arial"/>
        </w:rPr>
        <w:t>__________________________________________________</w:t>
      </w:r>
    </w:p>
    <w:p w14:paraId="5719C138" w14:textId="20F05F05" w:rsidR="00215953" w:rsidRDefault="00215953" w:rsidP="00B86506">
      <w:pPr>
        <w:tabs>
          <w:tab w:val="left" w:pos="3870"/>
          <w:tab w:val="left" w:pos="4410"/>
          <w:tab w:val="left" w:pos="8640"/>
        </w:tabs>
        <w:jc w:val="both"/>
        <w:rPr>
          <w:rFonts w:cs="Arial"/>
        </w:rPr>
      </w:pPr>
      <w:r w:rsidRPr="00FD4178">
        <w:rPr>
          <w:rFonts w:cs="Arial"/>
        </w:rPr>
        <w:t xml:space="preserve">Printed Name of Petitioners </w:t>
      </w:r>
      <w:r w:rsidR="003701F7" w:rsidRPr="00FD4178">
        <w:rPr>
          <w:rFonts w:cs="Arial"/>
        </w:rPr>
        <w:t>Lawyer</w:t>
      </w:r>
      <w:r w:rsidRPr="00FD4178">
        <w:rPr>
          <w:rFonts w:cs="Arial"/>
        </w:rPr>
        <w:t xml:space="preserve"> (if any)</w:t>
      </w:r>
      <w:r w:rsidRPr="00FD4178">
        <w:rPr>
          <w:rFonts w:cs="Arial"/>
        </w:rPr>
        <w:tab/>
      </w:r>
      <w:r w:rsidR="003701F7" w:rsidRPr="00FD4178">
        <w:rPr>
          <w:rFonts w:cs="Arial"/>
        </w:rPr>
        <w:tab/>
      </w:r>
      <w:r w:rsidRPr="00FD4178">
        <w:rPr>
          <w:rFonts w:cs="Arial"/>
        </w:rPr>
        <w:t xml:space="preserve">Signature of Petitioner’s </w:t>
      </w:r>
      <w:r w:rsidR="003701F7" w:rsidRPr="00FD4178">
        <w:rPr>
          <w:rFonts w:cs="Arial"/>
        </w:rPr>
        <w:t xml:space="preserve">Lawyer </w:t>
      </w:r>
      <w:r w:rsidRPr="00FD4178">
        <w:rPr>
          <w:rFonts w:cs="Arial"/>
        </w:rPr>
        <w:t>(if any)</w:t>
      </w:r>
    </w:p>
    <w:p w14:paraId="37CD9BA3" w14:textId="2D50E0F1" w:rsidR="00B86506" w:rsidRPr="00802EC3" w:rsidRDefault="00B86506" w:rsidP="00B86506">
      <w:pPr>
        <w:tabs>
          <w:tab w:val="left" w:pos="0"/>
          <w:tab w:val="left" w:pos="4410"/>
        </w:tabs>
        <w:jc w:val="both"/>
        <w:rPr>
          <w:color w:val="000000"/>
          <w:lang w:val="es-419"/>
        </w:rPr>
      </w:pPr>
      <w:r>
        <w:rPr>
          <w:i/>
          <w:color w:val="000000"/>
          <w:sz w:val="18"/>
          <w:lang w:val="es-419"/>
        </w:rPr>
        <w:t>Nombre</w:t>
      </w:r>
      <w:r w:rsidRPr="00802EC3">
        <w:rPr>
          <w:i/>
          <w:color w:val="000000"/>
          <w:sz w:val="18"/>
          <w:lang w:val="es-419"/>
        </w:rPr>
        <w:t xml:space="preserve"> del abogado</w:t>
      </w:r>
      <w:r>
        <w:rPr>
          <w:i/>
          <w:color w:val="000000"/>
          <w:sz w:val="18"/>
          <w:lang w:val="es-419"/>
        </w:rPr>
        <w:t xml:space="preserve"> del demandante</w:t>
      </w:r>
      <w:r w:rsidRPr="00802EC3">
        <w:rPr>
          <w:i/>
          <w:color w:val="000000"/>
          <w:sz w:val="18"/>
          <w:lang w:val="es-419"/>
        </w:rPr>
        <w:t xml:space="preserve"> (si corresponde)</w:t>
      </w:r>
      <w:r>
        <w:rPr>
          <w:i/>
          <w:color w:val="000000"/>
          <w:sz w:val="18"/>
          <w:lang w:val="es-419"/>
        </w:rPr>
        <w:tab/>
      </w:r>
      <w:r w:rsidRPr="00802EC3">
        <w:rPr>
          <w:i/>
          <w:color w:val="000000"/>
          <w:sz w:val="18"/>
          <w:lang w:val="es-419"/>
        </w:rPr>
        <w:t>Firma del abogado</w:t>
      </w:r>
      <w:r>
        <w:rPr>
          <w:i/>
          <w:color w:val="000000"/>
          <w:sz w:val="18"/>
          <w:lang w:val="es-419"/>
        </w:rPr>
        <w:t xml:space="preserve"> del demandante</w:t>
      </w:r>
      <w:r w:rsidRPr="00802EC3">
        <w:rPr>
          <w:i/>
          <w:color w:val="000000"/>
          <w:sz w:val="18"/>
          <w:lang w:val="es-419"/>
        </w:rPr>
        <w:t xml:space="preserve"> (si corresponde)</w:t>
      </w:r>
    </w:p>
    <w:p w14:paraId="407A002F" w14:textId="77777777" w:rsidR="00B86506" w:rsidRPr="00B86506" w:rsidRDefault="00B86506" w:rsidP="00215953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  <w:lang w:val="es-419"/>
        </w:rPr>
      </w:pPr>
    </w:p>
    <w:p w14:paraId="7765780C" w14:textId="6B174780" w:rsidR="00215953" w:rsidRPr="00FD4178" w:rsidRDefault="001D747B" w:rsidP="0012602C">
      <w:pPr>
        <w:pStyle w:val="Heading1"/>
        <w:jc w:val="center"/>
      </w:pPr>
      <w:bookmarkStart w:id="29" w:name="_Hlk15473449"/>
      <w:bookmarkEnd w:id="27"/>
      <w:bookmarkEnd w:id="28"/>
      <w:r w:rsidRPr="00FD4178">
        <w:t>Verification</w:t>
      </w:r>
    </w:p>
    <w:p w14:paraId="6D3B1574" w14:textId="561B43D7" w:rsidR="00B86506" w:rsidRPr="00802EC3" w:rsidRDefault="00B86506" w:rsidP="00B86506">
      <w:pPr>
        <w:pStyle w:val="Heading1"/>
        <w:ind w:left="3600" w:firstLine="720"/>
        <w:rPr>
          <w:rFonts w:cs="Arial"/>
          <w:i/>
          <w:iCs/>
          <w:sz w:val="24"/>
          <w:szCs w:val="24"/>
        </w:rPr>
      </w:pPr>
      <w:bookmarkStart w:id="30" w:name="_Hlk15473441"/>
      <w:bookmarkEnd w:id="29"/>
      <w:r>
        <w:rPr>
          <w:rFonts w:cs="Arial"/>
          <w:i/>
          <w:iCs/>
          <w:sz w:val="24"/>
          <w:szCs w:val="24"/>
        </w:rPr>
        <w:t>V</w:t>
      </w:r>
      <w:r w:rsidRPr="00802EC3">
        <w:rPr>
          <w:rFonts w:cs="Arial"/>
          <w:i/>
          <w:iCs/>
          <w:sz w:val="24"/>
          <w:szCs w:val="24"/>
        </w:rPr>
        <w:t>erificación</w:t>
      </w:r>
    </w:p>
    <w:p w14:paraId="0EB2EB5F" w14:textId="77777777" w:rsidR="00B86506" w:rsidRPr="00802EC3" w:rsidRDefault="00B86506" w:rsidP="00B86506"/>
    <w:p w14:paraId="00FC421B" w14:textId="77777777" w:rsidR="00B86506" w:rsidRDefault="00B86506" w:rsidP="00B86506">
      <w:pPr>
        <w:tabs>
          <w:tab w:val="left" w:pos="4320"/>
        </w:tabs>
        <w:outlineLvl w:val="0"/>
        <w:rPr>
          <w:rFonts w:cs="Arial"/>
        </w:rPr>
      </w:pPr>
      <w:r w:rsidRPr="002406C4">
        <w:rPr>
          <w:rFonts w:cs="Arial"/>
        </w:rPr>
        <w:t>I declare under penalty of perjury under the law of Colorado that the foregoing is true and correct.</w:t>
      </w:r>
    </w:p>
    <w:p w14:paraId="6880A7D3" w14:textId="77777777" w:rsidR="00B86506" w:rsidRPr="00802EC3" w:rsidRDefault="00B86506" w:rsidP="00B8650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i/>
          <w:color w:val="000000"/>
          <w:sz w:val="18"/>
          <w:lang w:val="es-419"/>
        </w:rPr>
      </w:pPr>
      <w:r w:rsidRPr="00802EC3">
        <w:rPr>
          <w:bCs/>
          <w:i/>
          <w:color w:val="000000"/>
          <w:sz w:val="18"/>
          <w:lang w:val="es-419"/>
        </w:rPr>
        <w:t>Declaro bajo pena de perjurio según la ley de Colorado, que lo anterior es verdadero y correcto.</w:t>
      </w:r>
    </w:p>
    <w:p w14:paraId="2AB33554" w14:textId="77777777" w:rsidR="00B86506" w:rsidRPr="00802EC3" w:rsidRDefault="00B86506" w:rsidP="00B86506">
      <w:pPr>
        <w:tabs>
          <w:tab w:val="left" w:pos="4320"/>
        </w:tabs>
        <w:outlineLvl w:val="0"/>
        <w:rPr>
          <w:rFonts w:cs="Arial"/>
          <w:lang w:val="es-419"/>
        </w:rPr>
      </w:pPr>
    </w:p>
    <w:p w14:paraId="38119721" w14:textId="77777777" w:rsidR="00B86506" w:rsidRPr="002406C4" w:rsidRDefault="00B86506" w:rsidP="00B86506">
      <w:pPr>
        <w:tabs>
          <w:tab w:val="left" w:pos="1530"/>
          <w:tab w:val="left" w:pos="2160"/>
          <w:tab w:val="left" w:pos="2790"/>
          <w:tab w:val="left" w:pos="4590"/>
          <w:tab w:val="left" w:pos="4770"/>
          <w:tab w:val="left" w:pos="5490"/>
          <w:tab w:val="left" w:pos="5850"/>
          <w:tab w:val="right" w:pos="10080"/>
        </w:tabs>
        <w:jc w:val="both"/>
        <w:outlineLvl w:val="0"/>
        <w:rPr>
          <w:rFonts w:cs="Arial"/>
        </w:rPr>
      </w:pPr>
      <w:r w:rsidRPr="002406C4">
        <w:rPr>
          <w:rFonts w:cs="Arial"/>
        </w:rPr>
        <w:t>Executed on the</w:t>
      </w:r>
      <w:r w:rsidRPr="002406C4">
        <w:rPr>
          <w:rFonts w:cs="Arial"/>
        </w:rPr>
        <w:tab/>
      </w:r>
      <w:r w:rsidRPr="002406C4">
        <w:rPr>
          <w:rFonts w:cs="Arial"/>
          <w:u w:val="single"/>
        </w:rPr>
        <w:tab/>
      </w:r>
      <w:r w:rsidRPr="002406C4">
        <w:rPr>
          <w:rFonts w:cs="Arial"/>
        </w:rPr>
        <w:t xml:space="preserve"> day of</w:t>
      </w:r>
      <w:r w:rsidRPr="002406C4">
        <w:rPr>
          <w:rFonts w:cs="Arial"/>
        </w:rPr>
        <w:tab/>
      </w:r>
      <w:r w:rsidRPr="002406C4">
        <w:rPr>
          <w:rFonts w:cs="Arial"/>
          <w:u w:val="single"/>
        </w:rPr>
        <w:tab/>
      </w:r>
      <w:r w:rsidRPr="002406C4">
        <w:rPr>
          <w:rFonts w:cs="Arial"/>
        </w:rPr>
        <w:t xml:space="preserve">, </w:t>
      </w:r>
      <w:r w:rsidRPr="002406C4">
        <w:rPr>
          <w:rFonts w:cs="Arial"/>
        </w:rPr>
        <w:tab/>
      </w:r>
      <w:r w:rsidRPr="002406C4">
        <w:rPr>
          <w:rFonts w:cs="Arial"/>
          <w:u w:val="single"/>
        </w:rPr>
        <w:tab/>
      </w:r>
      <w:r w:rsidRPr="002406C4">
        <w:rPr>
          <w:rFonts w:cs="Arial"/>
        </w:rPr>
        <w:t>, at</w:t>
      </w:r>
      <w:r w:rsidRPr="002406C4">
        <w:rPr>
          <w:rFonts w:cs="Arial"/>
        </w:rPr>
        <w:tab/>
      </w:r>
      <w:r w:rsidRPr="002406C4">
        <w:rPr>
          <w:rFonts w:cs="Arial"/>
          <w:u w:val="single"/>
        </w:rPr>
        <w:tab/>
      </w:r>
    </w:p>
    <w:p w14:paraId="15DFAEFF" w14:textId="77777777" w:rsidR="00B86506" w:rsidRDefault="00B86506" w:rsidP="00B86506">
      <w:pPr>
        <w:tabs>
          <w:tab w:val="left" w:pos="1530"/>
          <w:tab w:val="left" w:pos="1800"/>
          <w:tab w:val="left" w:pos="2790"/>
          <w:tab w:val="left" w:pos="2880"/>
          <w:tab w:val="left" w:pos="4680"/>
          <w:tab w:val="left" w:pos="5850"/>
          <w:tab w:val="left" w:pos="10080"/>
        </w:tabs>
        <w:jc w:val="both"/>
        <w:rPr>
          <w:rFonts w:cs="Arial"/>
        </w:rPr>
      </w:pPr>
      <w:r w:rsidRPr="002406C4">
        <w:rPr>
          <w:rFonts w:cs="Arial"/>
        </w:rPr>
        <w:tab/>
        <w:t>(date)</w:t>
      </w:r>
      <w:r w:rsidRPr="002406C4">
        <w:rPr>
          <w:rFonts w:cs="Arial"/>
        </w:rPr>
        <w:tab/>
        <w:t>(month)</w:t>
      </w:r>
      <w:r w:rsidRPr="002406C4">
        <w:rPr>
          <w:rFonts w:cs="Arial"/>
        </w:rPr>
        <w:tab/>
        <w:t>(year)</w:t>
      </w:r>
      <w:r w:rsidRPr="002406C4">
        <w:rPr>
          <w:rFonts w:cs="Arial"/>
        </w:rPr>
        <w:tab/>
        <w:t>(city or other location, and state OR country)</w:t>
      </w:r>
    </w:p>
    <w:p w14:paraId="41493697" w14:textId="77777777" w:rsidR="00B86506" w:rsidRPr="006370C7" w:rsidRDefault="00B86506" w:rsidP="00B8650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color w:val="000000"/>
          <w:sz w:val="18"/>
          <w:lang w:val="es-419"/>
        </w:rPr>
      </w:pPr>
      <w:r w:rsidRPr="006370C7">
        <w:rPr>
          <w:i/>
          <w:color w:val="000000"/>
          <w:sz w:val="18"/>
          <w:lang w:val="es-419"/>
        </w:rPr>
        <w:t>Celebrado el</w:t>
      </w:r>
      <w:r w:rsidRPr="006370C7">
        <w:rPr>
          <w:i/>
          <w:color w:val="000000"/>
          <w:sz w:val="18"/>
          <w:lang w:val="es-419"/>
        </w:rPr>
        <w:tab/>
      </w:r>
      <w:r w:rsidRPr="006370C7">
        <w:rPr>
          <w:i/>
          <w:color w:val="000000"/>
          <w:sz w:val="18"/>
          <w:u w:val="single"/>
          <w:lang w:val="es-419"/>
        </w:rPr>
        <w:tab/>
      </w:r>
      <w:r w:rsidRPr="006370C7">
        <w:rPr>
          <w:i/>
          <w:color w:val="000000"/>
          <w:sz w:val="18"/>
          <w:lang w:val="es-419"/>
        </w:rPr>
        <w:t xml:space="preserve"> de </w:t>
      </w:r>
      <w:r w:rsidRPr="006370C7">
        <w:rPr>
          <w:i/>
          <w:color w:val="000000"/>
          <w:sz w:val="18"/>
          <w:u w:val="single"/>
          <w:lang w:val="es-419"/>
        </w:rPr>
        <w:tab/>
      </w:r>
      <w:r w:rsidRPr="006370C7">
        <w:rPr>
          <w:i/>
          <w:color w:val="000000"/>
          <w:sz w:val="18"/>
          <w:u w:val="single"/>
          <w:lang w:val="es-419"/>
        </w:rPr>
        <w:tab/>
      </w:r>
      <w:r w:rsidRPr="006370C7">
        <w:rPr>
          <w:i/>
          <w:color w:val="000000"/>
          <w:sz w:val="18"/>
          <w:lang w:val="es-419"/>
        </w:rPr>
        <w:t xml:space="preserve">, </w:t>
      </w:r>
      <w:r w:rsidRPr="006370C7">
        <w:rPr>
          <w:i/>
          <w:color w:val="000000"/>
          <w:sz w:val="18"/>
          <w:u w:val="single"/>
          <w:lang w:val="es-419"/>
        </w:rPr>
        <w:tab/>
      </w:r>
      <w:r w:rsidRPr="006370C7">
        <w:rPr>
          <w:i/>
          <w:color w:val="000000"/>
          <w:sz w:val="18"/>
          <w:lang w:val="es-419"/>
        </w:rPr>
        <w:t>,</w:t>
      </w:r>
      <w:r w:rsidRPr="006370C7">
        <w:rPr>
          <w:i/>
          <w:color w:val="000000"/>
          <w:sz w:val="18"/>
          <w:u w:val="single"/>
          <w:lang w:val="es-419"/>
        </w:rPr>
        <w:tab/>
      </w:r>
      <w:r w:rsidRPr="006370C7">
        <w:rPr>
          <w:i/>
          <w:color w:val="000000"/>
          <w:sz w:val="18"/>
          <w:lang w:val="es-419"/>
        </w:rPr>
        <w:t xml:space="preserve"> en </w:t>
      </w:r>
      <w:r w:rsidRPr="006370C7">
        <w:rPr>
          <w:i/>
          <w:color w:val="000000"/>
          <w:sz w:val="18"/>
          <w:u w:val="single"/>
          <w:lang w:val="es-419"/>
        </w:rPr>
        <w:tab/>
      </w:r>
      <w:r w:rsidRPr="006370C7">
        <w:rPr>
          <w:i/>
          <w:color w:val="000000"/>
          <w:sz w:val="18"/>
          <w:u w:val="single"/>
          <w:lang w:val="es-419"/>
        </w:rPr>
        <w:tab/>
      </w:r>
      <w:r w:rsidRPr="006370C7">
        <w:rPr>
          <w:i/>
          <w:color w:val="000000"/>
          <w:sz w:val="18"/>
          <w:u w:val="single"/>
          <w:lang w:val="es-419"/>
        </w:rPr>
        <w:tab/>
      </w:r>
      <w:r w:rsidRPr="006370C7">
        <w:rPr>
          <w:i/>
          <w:color w:val="000000"/>
          <w:sz w:val="18"/>
          <w:u w:val="single"/>
          <w:lang w:val="es-419"/>
        </w:rPr>
        <w:tab/>
      </w:r>
      <w:r w:rsidRPr="006370C7">
        <w:rPr>
          <w:i/>
          <w:color w:val="000000"/>
          <w:sz w:val="18"/>
          <w:u w:val="single"/>
          <w:lang w:val="es-419"/>
        </w:rPr>
        <w:tab/>
      </w:r>
      <w:r w:rsidRPr="006370C7">
        <w:rPr>
          <w:i/>
          <w:color w:val="000000"/>
          <w:sz w:val="18"/>
          <w:u w:val="single"/>
          <w:lang w:val="es-419"/>
        </w:rPr>
        <w:tab/>
      </w:r>
      <w:r w:rsidRPr="006370C7">
        <w:rPr>
          <w:color w:val="000000"/>
          <w:lang w:val="es-MX"/>
        </w:rPr>
        <w:t>____</w:t>
      </w:r>
      <w:r w:rsidRPr="006370C7">
        <w:rPr>
          <w:i/>
          <w:color w:val="000000"/>
          <w:sz w:val="18"/>
          <w:lang w:val="es-419"/>
        </w:rPr>
        <w:t>.</w:t>
      </w:r>
    </w:p>
    <w:p w14:paraId="30C02369" w14:textId="77777777" w:rsidR="00B86506" w:rsidRPr="006370C7" w:rsidRDefault="00B86506" w:rsidP="00B8650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color w:val="000000"/>
          <w:sz w:val="18"/>
          <w:lang w:val="es-419"/>
        </w:rPr>
      </w:pPr>
      <w:r w:rsidRPr="006370C7">
        <w:rPr>
          <w:i/>
          <w:color w:val="000000"/>
          <w:sz w:val="18"/>
          <w:lang w:val="es-419"/>
        </w:rPr>
        <w:tab/>
      </w:r>
      <w:r w:rsidRPr="006370C7">
        <w:rPr>
          <w:i/>
          <w:color w:val="000000"/>
          <w:sz w:val="18"/>
          <w:lang w:val="es-419"/>
        </w:rPr>
        <w:tab/>
        <w:t>(fecha)</w:t>
      </w:r>
      <w:r w:rsidRPr="006370C7">
        <w:rPr>
          <w:i/>
          <w:color w:val="000000"/>
          <w:sz w:val="18"/>
          <w:lang w:val="es-419"/>
        </w:rPr>
        <w:tab/>
      </w:r>
      <w:r w:rsidRPr="006370C7">
        <w:rPr>
          <w:i/>
          <w:color w:val="000000"/>
          <w:sz w:val="18"/>
          <w:lang w:val="es-419"/>
        </w:rPr>
        <w:tab/>
        <w:t>(mes)</w:t>
      </w:r>
      <w:r w:rsidRPr="006370C7">
        <w:rPr>
          <w:i/>
          <w:color w:val="000000"/>
          <w:sz w:val="18"/>
          <w:lang w:val="es-419"/>
        </w:rPr>
        <w:tab/>
      </w:r>
      <w:r w:rsidRPr="006370C7">
        <w:rPr>
          <w:i/>
          <w:color w:val="000000"/>
          <w:sz w:val="18"/>
          <w:lang w:val="es-419"/>
        </w:rPr>
        <w:tab/>
        <w:t>(año)</w:t>
      </w:r>
      <w:r w:rsidRPr="006370C7">
        <w:rPr>
          <w:i/>
          <w:color w:val="000000"/>
          <w:sz w:val="18"/>
          <w:lang w:val="es-419"/>
        </w:rPr>
        <w:tab/>
      </w:r>
      <w:r w:rsidRPr="006370C7">
        <w:rPr>
          <w:i/>
          <w:color w:val="000000"/>
          <w:sz w:val="18"/>
          <w:lang w:val="es-419"/>
        </w:rPr>
        <w:tab/>
        <w:t>(ciudad u otro lugar y estado O país)</w:t>
      </w:r>
    </w:p>
    <w:p w14:paraId="35356EE9" w14:textId="77777777" w:rsidR="003701F7" w:rsidRPr="00FD4178" w:rsidRDefault="003701F7" w:rsidP="003701F7">
      <w:pPr>
        <w:tabs>
          <w:tab w:val="left" w:pos="3870"/>
          <w:tab w:val="left" w:pos="4410"/>
          <w:tab w:val="left" w:pos="8640"/>
        </w:tabs>
        <w:jc w:val="both"/>
        <w:rPr>
          <w:rFonts w:cs="Arial"/>
        </w:rPr>
      </w:pPr>
      <w:r w:rsidRPr="00B86506">
        <w:rPr>
          <w:rFonts w:cs="Arial"/>
          <w:u w:val="single"/>
          <w:lang w:val="es-419"/>
        </w:rPr>
        <w:tab/>
      </w:r>
      <w:r w:rsidRPr="00B86506">
        <w:rPr>
          <w:rFonts w:cs="Arial"/>
          <w:lang w:val="es-419"/>
        </w:rPr>
        <w:tab/>
      </w:r>
      <w:r w:rsidRPr="00FD4178">
        <w:rPr>
          <w:rFonts w:cs="Arial"/>
        </w:rPr>
        <w:t>__________________________________________________</w:t>
      </w:r>
    </w:p>
    <w:p w14:paraId="5DECA308" w14:textId="1E06739B" w:rsidR="003701F7" w:rsidRDefault="003701F7" w:rsidP="00E3660E">
      <w:pPr>
        <w:tabs>
          <w:tab w:val="left" w:pos="3870"/>
          <w:tab w:val="left" w:pos="4410"/>
          <w:tab w:val="left" w:pos="8640"/>
        </w:tabs>
        <w:spacing w:line="240" w:lineRule="auto"/>
        <w:jc w:val="both"/>
        <w:rPr>
          <w:rFonts w:cs="Arial"/>
        </w:rPr>
      </w:pPr>
      <w:r w:rsidRPr="00FD4178">
        <w:rPr>
          <w:rFonts w:cs="Arial"/>
        </w:rPr>
        <w:t xml:space="preserve">Printed Name of </w:t>
      </w:r>
      <w:r w:rsidR="00B47E86" w:rsidRPr="00FD4178">
        <w:rPr>
          <w:rFonts w:cs="Arial"/>
        </w:rPr>
        <w:t>Co-</w:t>
      </w:r>
      <w:r w:rsidRPr="00FD4178">
        <w:rPr>
          <w:rFonts w:cs="Arial"/>
        </w:rPr>
        <w:t>Petitioner</w:t>
      </w:r>
      <w:r w:rsidRPr="00FD4178">
        <w:rPr>
          <w:rFonts w:cs="Arial"/>
        </w:rPr>
        <w:tab/>
      </w:r>
      <w:r w:rsidRPr="00FD4178">
        <w:rPr>
          <w:rFonts w:cs="Arial"/>
        </w:rPr>
        <w:tab/>
        <w:t xml:space="preserve">Signature of </w:t>
      </w:r>
      <w:r w:rsidR="00B47E86" w:rsidRPr="00FD4178">
        <w:rPr>
          <w:rFonts w:cs="Arial"/>
        </w:rPr>
        <w:t>Co-</w:t>
      </w:r>
      <w:r w:rsidRPr="00FD4178">
        <w:rPr>
          <w:rFonts w:cs="Arial"/>
        </w:rPr>
        <w:t>Petitioner</w:t>
      </w:r>
    </w:p>
    <w:p w14:paraId="788DCE68" w14:textId="015DD14E" w:rsidR="00E3660E" w:rsidRPr="00E3660E" w:rsidRDefault="00E3660E" w:rsidP="00E3660E">
      <w:pPr>
        <w:tabs>
          <w:tab w:val="left" w:pos="3870"/>
          <w:tab w:val="left" w:pos="4410"/>
          <w:tab w:val="left" w:pos="8640"/>
        </w:tabs>
        <w:spacing w:line="240" w:lineRule="auto"/>
        <w:jc w:val="both"/>
        <w:rPr>
          <w:rFonts w:cs="Arial"/>
          <w:sz w:val="22"/>
          <w:szCs w:val="22"/>
          <w:lang w:val="es-419"/>
        </w:rPr>
      </w:pPr>
      <w:r w:rsidRPr="00E3660E">
        <w:rPr>
          <w:i/>
          <w:color w:val="000000"/>
          <w:sz w:val="18"/>
          <w:lang w:val="es-419"/>
        </w:rPr>
        <w:t>Nombre en letra de molde del codemandante</w:t>
      </w:r>
      <w:r w:rsidRPr="00E3660E">
        <w:rPr>
          <w:i/>
          <w:color w:val="000000"/>
          <w:sz w:val="18"/>
          <w:lang w:val="es-419"/>
        </w:rPr>
        <w:tab/>
      </w:r>
      <w:r w:rsidRPr="00E3660E">
        <w:rPr>
          <w:i/>
          <w:color w:val="000000"/>
          <w:sz w:val="18"/>
          <w:lang w:val="es-419"/>
        </w:rPr>
        <w:tab/>
      </w:r>
      <w:r w:rsidRPr="00E3660E">
        <w:rPr>
          <w:i/>
          <w:color w:val="000000"/>
          <w:sz w:val="18"/>
          <w:lang w:val="es-419"/>
        </w:rPr>
        <w:t>Firma del codemandante</w:t>
      </w:r>
    </w:p>
    <w:p w14:paraId="5A374132" w14:textId="77777777" w:rsidR="003701F7" w:rsidRPr="00FD4178" w:rsidRDefault="003701F7" w:rsidP="00E3660E">
      <w:pPr>
        <w:tabs>
          <w:tab w:val="left" w:pos="3870"/>
          <w:tab w:val="left" w:pos="4410"/>
          <w:tab w:val="left" w:pos="8640"/>
        </w:tabs>
        <w:spacing w:line="240" w:lineRule="auto"/>
        <w:jc w:val="both"/>
        <w:rPr>
          <w:rFonts w:cs="Arial"/>
          <w:u w:val="single"/>
        </w:rPr>
      </w:pPr>
      <w:r w:rsidRPr="00E3660E">
        <w:rPr>
          <w:rFonts w:cs="Arial"/>
          <w:u w:val="single"/>
          <w:lang w:val="es-419"/>
        </w:rPr>
        <w:tab/>
        <w:t xml:space="preserve">  </w:t>
      </w:r>
      <w:r w:rsidRPr="00E3660E">
        <w:rPr>
          <w:rFonts w:cs="Arial"/>
          <w:lang w:val="es-419"/>
        </w:rPr>
        <w:tab/>
      </w:r>
      <w:r w:rsidRPr="00FD4178">
        <w:rPr>
          <w:rFonts w:cs="Arial"/>
        </w:rPr>
        <w:t>__________________________________________________</w:t>
      </w:r>
    </w:p>
    <w:p w14:paraId="14CD0C75" w14:textId="46D5EEAE" w:rsidR="003701F7" w:rsidRDefault="003701F7" w:rsidP="00E3660E">
      <w:pPr>
        <w:tabs>
          <w:tab w:val="left" w:pos="3870"/>
          <w:tab w:val="left" w:pos="4410"/>
          <w:tab w:val="left" w:pos="4860"/>
          <w:tab w:val="left" w:pos="8640"/>
        </w:tabs>
        <w:spacing w:line="240" w:lineRule="auto"/>
        <w:jc w:val="both"/>
        <w:rPr>
          <w:rFonts w:cs="Arial"/>
        </w:rPr>
      </w:pPr>
      <w:r w:rsidRPr="00FD4178">
        <w:rPr>
          <w:rFonts w:cs="Arial"/>
        </w:rPr>
        <w:t xml:space="preserve">Printed Name of </w:t>
      </w:r>
      <w:r w:rsidR="00B47E86" w:rsidRPr="00FD4178">
        <w:rPr>
          <w:rFonts w:cs="Arial"/>
        </w:rPr>
        <w:t>Co-</w:t>
      </w:r>
      <w:r w:rsidRPr="00FD4178">
        <w:rPr>
          <w:rFonts w:cs="Arial"/>
        </w:rPr>
        <w:t>Petitioners Lawyer (if any)</w:t>
      </w:r>
      <w:r w:rsidRPr="00FD4178">
        <w:rPr>
          <w:rFonts w:cs="Arial"/>
        </w:rPr>
        <w:tab/>
      </w:r>
      <w:r w:rsidR="00E3660E">
        <w:rPr>
          <w:rFonts w:cs="Arial"/>
        </w:rPr>
        <w:tab/>
      </w:r>
      <w:r w:rsidRPr="00FD4178">
        <w:rPr>
          <w:rFonts w:cs="Arial"/>
        </w:rPr>
        <w:t>Signature of</w:t>
      </w:r>
      <w:r w:rsidR="00B47E86" w:rsidRPr="00FD4178">
        <w:rPr>
          <w:rFonts w:cs="Arial"/>
        </w:rPr>
        <w:t xml:space="preserve"> Co-</w:t>
      </w:r>
      <w:r w:rsidRPr="00FD4178">
        <w:rPr>
          <w:rFonts w:cs="Arial"/>
        </w:rPr>
        <w:t>Petitioner’s Lawyer (if any)</w:t>
      </w:r>
    </w:p>
    <w:p w14:paraId="718655BF" w14:textId="609042F5" w:rsidR="00E3660E" w:rsidRPr="00E3660E" w:rsidRDefault="00E3660E" w:rsidP="00E3660E">
      <w:pPr>
        <w:widowControl w:val="0"/>
        <w:tabs>
          <w:tab w:val="left" w:pos="0"/>
          <w:tab w:val="left" w:pos="4860"/>
        </w:tabs>
        <w:autoSpaceDE w:val="0"/>
        <w:autoSpaceDN w:val="0"/>
        <w:adjustRightInd w:val="0"/>
        <w:spacing w:line="240" w:lineRule="auto"/>
        <w:jc w:val="both"/>
        <w:rPr>
          <w:i/>
          <w:color w:val="000000"/>
          <w:sz w:val="18"/>
          <w:lang w:val="es-419"/>
        </w:rPr>
      </w:pPr>
      <w:r w:rsidRPr="00E3660E">
        <w:rPr>
          <w:i/>
          <w:color w:val="000000"/>
          <w:sz w:val="18"/>
          <w:lang w:val="es-419"/>
        </w:rPr>
        <w:t xml:space="preserve">Nombre en letra de molde del </w:t>
      </w:r>
      <w:r w:rsidRPr="00E3660E">
        <w:rPr>
          <w:i/>
          <w:color w:val="000000"/>
          <w:sz w:val="18"/>
          <w:lang w:val="es-419"/>
        </w:rPr>
        <w:t xml:space="preserve">abogado del </w:t>
      </w:r>
      <w:r w:rsidRPr="00E3660E">
        <w:rPr>
          <w:i/>
          <w:color w:val="000000"/>
          <w:sz w:val="18"/>
          <w:lang w:val="es-419"/>
        </w:rPr>
        <w:t>codemandante</w:t>
      </w:r>
      <w:r w:rsidRPr="00E3660E">
        <w:rPr>
          <w:i/>
          <w:color w:val="000000"/>
          <w:sz w:val="18"/>
          <w:lang w:val="es-419"/>
        </w:rPr>
        <w:tab/>
        <w:t xml:space="preserve">Firma del </w:t>
      </w:r>
      <w:r w:rsidRPr="00E3660E">
        <w:rPr>
          <w:i/>
          <w:color w:val="000000"/>
          <w:sz w:val="18"/>
          <w:lang w:val="es-419"/>
        </w:rPr>
        <w:t xml:space="preserve">abogado del </w:t>
      </w:r>
      <w:r w:rsidRPr="00E3660E">
        <w:rPr>
          <w:i/>
          <w:color w:val="000000"/>
          <w:sz w:val="18"/>
          <w:lang w:val="es-419"/>
        </w:rPr>
        <w:t xml:space="preserve">codemandante </w:t>
      </w:r>
      <w:r w:rsidRPr="00E3660E">
        <w:rPr>
          <w:i/>
          <w:color w:val="000000"/>
          <w:sz w:val="18"/>
          <w:lang w:val="es-419"/>
        </w:rPr>
        <w:t>(si corresponde)</w:t>
      </w:r>
    </w:p>
    <w:p w14:paraId="6907C111" w14:textId="77777777" w:rsidR="00E3660E" w:rsidRPr="00E3660E" w:rsidRDefault="00E3660E" w:rsidP="00E3660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i/>
          <w:color w:val="000000"/>
          <w:sz w:val="18"/>
          <w:lang w:val="es-419"/>
        </w:rPr>
      </w:pPr>
      <w:r w:rsidRPr="00E3660E">
        <w:rPr>
          <w:i/>
          <w:color w:val="000000"/>
          <w:sz w:val="18"/>
          <w:lang w:val="es-419"/>
        </w:rPr>
        <w:t>(si corresponde)</w:t>
      </w:r>
    </w:p>
    <w:p w14:paraId="6ABBDD07" w14:textId="77777777" w:rsidR="00E3660E" w:rsidRPr="00E3660E" w:rsidRDefault="00E3660E" w:rsidP="003701F7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  <w:lang w:val="es-419"/>
        </w:rPr>
      </w:pPr>
    </w:p>
    <w:bookmarkEnd w:id="30"/>
    <w:p w14:paraId="3791DDDD" w14:textId="048C1AC0" w:rsidR="00AB71B7" w:rsidRPr="00E3660E" w:rsidRDefault="00AB71B7" w:rsidP="0012602C">
      <w:pPr>
        <w:tabs>
          <w:tab w:val="left" w:pos="3870"/>
          <w:tab w:val="left" w:pos="4410"/>
          <w:tab w:val="left" w:pos="8640"/>
        </w:tabs>
        <w:spacing w:after="240"/>
        <w:jc w:val="both"/>
        <w:rPr>
          <w:rFonts w:cs="Arial"/>
          <w:color w:val="FF0000"/>
          <w:sz w:val="18"/>
          <w:szCs w:val="18"/>
          <w:lang w:val="es-419"/>
        </w:rPr>
      </w:pPr>
    </w:p>
    <w:sectPr w:rsidR="00AB71B7" w:rsidRPr="00E3660E" w:rsidSect="00487EB7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A81A" w14:textId="77777777" w:rsidR="00B409DA" w:rsidRDefault="00B409DA">
      <w:r>
        <w:separator/>
      </w:r>
    </w:p>
    <w:p w14:paraId="37EBCF61" w14:textId="77777777" w:rsidR="00B409DA" w:rsidRDefault="00B409DA"/>
    <w:p w14:paraId="6C7F7F39" w14:textId="77777777" w:rsidR="00B409DA" w:rsidRDefault="00B409DA" w:rsidP="00662C7C"/>
  </w:endnote>
  <w:endnote w:type="continuationSeparator" w:id="0">
    <w:p w14:paraId="32D5FE00" w14:textId="77777777" w:rsidR="00B409DA" w:rsidRDefault="00B409DA">
      <w:r>
        <w:continuationSeparator/>
      </w:r>
    </w:p>
    <w:p w14:paraId="567E1C17" w14:textId="77777777" w:rsidR="00B409DA" w:rsidRDefault="00B409DA"/>
    <w:p w14:paraId="3F08933E" w14:textId="77777777" w:rsidR="00B409DA" w:rsidRDefault="00B409DA" w:rsidP="00662C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2C1AD" w14:textId="2019A847" w:rsidR="00321047" w:rsidRPr="00E3660E" w:rsidRDefault="00321047" w:rsidP="00483DC8">
    <w:pPr>
      <w:pStyle w:val="Footer"/>
      <w:tabs>
        <w:tab w:val="clear" w:pos="4320"/>
        <w:tab w:val="clear" w:pos="8640"/>
        <w:tab w:val="left" w:pos="5760"/>
        <w:tab w:val="right" w:pos="9360"/>
      </w:tabs>
      <w:rPr>
        <w:color w:val="000000" w:themeColor="text1"/>
        <w:sz w:val="16"/>
        <w:szCs w:val="16"/>
      </w:rPr>
    </w:pPr>
    <w:r w:rsidRPr="00E3660E">
      <w:rPr>
        <w:color w:val="000000" w:themeColor="text1"/>
        <w:sz w:val="16"/>
        <w:szCs w:val="16"/>
      </w:rPr>
      <w:t>JDF 1413</w:t>
    </w:r>
    <w:r w:rsidR="00587E84" w:rsidRPr="00E3660E">
      <w:rPr>
        <w:color w:val="000000" w:themeColor="text1"/>
        <w:sz w:val="16"/>
        <w:szCs w:val="16"/>
      </w:rPr>
      <w:t xml:space="preserve"> </w:t>
    </w:r>
    <w:r w:rsidR="00253C65" w:rsidRPr="00E3660E">
      <w:rPr>
        <w:color w:val="000000" w:themeColor="text1"/>
        <w:sz w:val="16"/>
        <w:szCs w:val="16"/>
      </w:rPr>
      <w:t xml:space="preserve">– </w:t>
    </w:r>
    <w:r w:rsidRPr="00E3660E">
      <w:rPr>
        <w:color w:val="000000" w:themeColor="text1"/>
        <w:sz w:val="16"/>
        <w:szCs w:val="16"/>
      </w:rPr>
      <w:t xml:space="preserve">Petition </w:t>
    </w:r>
    <w:r w:rsidR="00587E84" w:rsidRPr="00E3660E">
      <w:rPr>
        <w:sz w:val="16"/>
        <w:szCs w:val="16"/>
      </w:rPr>
      <w:t xml:space="preserve">for </w:t>
    </w:r>
    <w:r w:rsidR="00C64426" w:rsidRPr="00E3660E">
      <w:rPr>
        <w:sz w:val="16"/>
        <w:szCs w:val="16"/>
      </w:rPr>
      <w:t>Parental Responsibilities</w:t>
    </w:r>
    <w:r w:rsidR="00483DC8" w:rsidRPr="00E3660E">
      <w:rPr>
        <w:sz w:val="16"/>
        <w:szCs w:val="16"/>
      </w:rPr>
      <w:t xml:space="preserve"> </w:t>
    </w:r>
    <w:r w:rsidR="00E3660E" w:rsidRPr="00E3660E">
      <w:rPr>
        <w:sz w:val="16"/>
        <w:szCs w:val="16"/>
      </w:rPr>
      <w:t xml:space="preserve">- Bilingual (Spanish) 11-22 </w:t>
    </w:r>
    <w:r w:rsidR="00E3660E">
      <w:rPr>
        <w:sz w:val="16"/>
        <w:szCs w:val="16"/>
      </w:rPr>
      <w:tab/>
    </w:r>
    <w:r w:rsidR="00483DC8" w:rsidRPr="00E3660E">
      <w:rPr>
        <w:color w:val="000000" w:themeColor="text1"/>
        <w:sz w:val="16"/>
        <w:szCs w:val="16"/>
      </w:rPr>
      <w:t xml:space="preserve">R: </w:t>
    </w:r>
    <w:r w:rsidR="004B7F85" w:rsidRPr="00E3660E">
      <w:rPr>
        <w:color w:val="000000" w:themeColor="text1"/>
        <w:sz w:val="16"/>
        <w:szCs w:val="16"/>
      </w:rPr>
      <w:t>September</w:t>
    </w:r>
    <w:r w:rsidR="006845B6" w:rsidRPr="00E3660E">
      <w:rPr>
        <w:color w:val="000000" w:themeColor="text1"/>
        <w:sz w:val="16"/>
        <w:szCs w:val="16"/>
      </w:rPr>
      <w:t xml:space="preserve"> </w:t>
    </w:r>
    <w:r w:rsidR="00483DC8" w:rsidRPr="00E3660E">
      <w:rPr>
        <w:color w:val="000000" w:themeColor="text1"/>
        <w:sz w:val="16"/>
        <w:szCs w:val="16"/>
      </w:rPr>
      <w:t>202</w:t>
    </w:r>
    <w:r w:rsidR="0045266E" w:rsidRPr="00E3660E">
      <w:rPr>
        <w:color w:val="000000" w:themeColor="text1"/>
        <w:sz w:val="16"/>
        <w:szCs w:val="16"/>
      </w:rPr>
      <w:t>2</w:t>
    </w:r>
    <w:r w:rsidR="00483DC8" w:rsidRPr="00E3660E">
      <w:rPr>
        <w:color w:val="000000" w:themeColor="text1"/>
        <w:sz w:val="16"/>
        <w:szCs w:val="16"/>
      </w:rPr>
      <w:tab/>
    </w:r>
    <w:r w:rsidRPr="00E3660E">
      <w:rPr>
        <w:color w:val="000000" w:themeColor="text1"/>
        <w:sz w:val="16"/>
        <w:szCs w:val="16"/>
      </w:rPr>
      <w:t xml:space="preserve">Page </w:t>
    </w:r>
    <w:r w:rsidRPr="00E3660E">
      <w:rPr>
        <w:rStyle w:val="PageNumber"/>
        <w:color w:val="000000" w:themeColor="text1"/>
        <w:sz w:val="16"/>
        <w:szCs w:val="16"/>
      </w:rPr>
      <w:fldChar w:fldCharType="begin"/>
    </w:r>
    <w:r w:rsidRPr="00E3660E">
      <w:rPr>
        <w:rStyle w:val="PageNumber"/>
        <w:color w:val="000000" w:themeColor="text1"/>
        <w:sz w:val="16"/>
        <w:szCs w:val="16"/>
      </w:rPr>
      <w:instrText xml:space="preserve"> PAGE </w:instrText>
    </w:r>
    <w:r w:rsidRPr="00E3660E">
      <w:rPr>
        <w:rStyle w:val="PageNumber"/>
        <w:color w:val="000000" w:themeColor="text1"/>
        <w:sz w:val="16"/>
        <w:szCs w:val="16"/>
      </w:rPr>
      <w:fldChar w:fldCharType="separate"/>
    </w:r>
    <w:r w:rsidR="00881D47" w:rsidRPr="00E3660E">
      <w:rPr>
        <w:rStyle w:val="PageNumber"/>
        <w:noProof/>
        <w:color w:val="000000" w:themeColor="text1"/>
        <w:sz w:val="16"/>
        <w:szCs w:val="16"/>
      </w:rPr>
      <w:t>1</w:t>
    </w:r>
    <w:r w:rsidRPr="00E3660E">
      <w:rPr>
        <w:rStyle w:val="PageNumber"/>
        <w:color w:val="000000" w:themeColor="text1"/>
        <w:sz w:val="16"/>
        <w:szCs w:val="16"/>
      </w:rPr>
      <w:fldChar w:fldCharType="end"/>
    </w:r>
    <w:r w:rsidRPr="00E3660E">
      <w:rPr>
        <w:color w:val="000000" w:themeColor="text1"/>
        <w:sz w:val="16"/>
        <w:szCs w:val="16"/>
      </w:rPr>
      <w:t xml:space="preserve"> of </w:t>
    </w:r>
    <w:r w:rsidR="00E3660E" w:rsidRPr="00E3660E">
      <w:rPr>
        <w:color w:val="000000" w:themeColor="text1"/>
        <w:sz w:val="16"/>
        <w:szCs w:val="16"/>
      </w:rPr>
      <w:t>7</w:t>
    </w:r>
  </w:p>
  <w:p w14:paraId="4AB5031E" w14:textId="2982F5BA" w:rsidR="00E3660E" w:rsidRPr="00E3660E" w:rsidRDefault="00E3660E" w:rsidP="00483DC8">
    <w:pPr>
      <w:pStyle w:val="Footer"/>
      <w:tabs>
        <w:tab w:val="clear" w:pos="4320"/>
        <w:tab w:val="clear" w:pos="8640"/>
        <w:tab w:val="left" w:pos="5760"/>
        <w:tab w:val="right" w:pos="9360"/>
      </w:tabs>
      <w:rPr>
        <w:color w:val="000000" w:themeColor="text1"/>
        <w:sz w:val="16"/>
        <w:szCs w:val="16"/>
      </w:rPr>
    </w:pPr>
    <w:r w:rsidRPr="00E3660E">
      <w:rPr>
        <w:color w:val="000000" w:themeColor="text1"/>
        <w:sz w:val="16"/>
        <w:szCs w:val="16"/>
      </w:rPr>
      <w:t>Colorado Office of Language Access Approved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74E1" w14:textId="77777777" w:rsidR="00321047" w:rsidRDefault="00321047">
    <w:pPr>
      <w:pStyle w:val="Footer"/>
      <w:rPr>
        <w:sz w:val="16"/>
      </w:rPr>
    </w:pPr>
    <w:r>
      <w:rPr>
        <w:sz w:val="16"/>
      </w:rPr>
      <w:t>JDF 1413    R7/00    PETITION FOR ALLOCATION OF PARENTAL RESPONSIBILITIES</w:t>
    </w:r>
    <w:r>
      <w:rPr>
        <w:sz w:val="16"/>
      </w:rPr>
      <w:tab/>
      <w:t>PAGE 1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7806" w14:textId="77777777" w:rsidR="00750F4D" w:rsidRDefault="00750F4D">
    <w:pPr>
      <w:pStyle w:val="Footer"/>
      <w:rPr>
        <w:sz w:val="16"/>
      </w:rPr>
    </w:pPr>
    <w:r>
      <w:rPr>
        <w:sz w:val="16"/>
      </w:rPr>
      <w:t>JDF 1413    R7/00    PETITION FOR ALLOCATION OF PARENTAL RESPONSIBILITIES</w:t>
    </w:r>
    <w:r>
      <w:rPr>
        <w:sz w:val="16"/>
      </w:rPr>
      <w:tab/>
      <w:t>PAGE 1 OF 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A501" w14:textId="77777777" w:rsidR="00EC66B8" w:rsidRPr="00E3660E" w:rsidRDefault="00EC66B8" w:rsidP="00483DC8">
    <w:pPr>
      <w:pStyle w:val="Footer"/>
      <w:tabs>
        <w:tab w:val="clear" w:pos="4320"/>
        <w:tab w:val="clear" w:pos="8640"/>
        <w:tab w:val="left" w:pos="5760"/>
        <w:tab w:val="right" w:pos="9360"/>
      </w:tabs>
      <w:rPr>
        <w:color w:val="000000" w:themeColor="text1"/>
        <w:sz w:val="16"/>
        <w:szCs w:val="16"/>
      </w:rPr>
    </w:pPr>
    <w:r w:rsidRPr="00E3660E">
      <w:rPr>
        <w:color w:val="000000" w:themeColor="text1"/>
        <w:sz w:val="16"/>
        <w:szCs w:val="16"/>
      </w:rPr>
      <w:t xml:space="preserve">JDF 1413 – Petition </w:t>
    </w:r>
    <w:r w:rsidRPr="00E3660E">
      <w:rPr>
        <w:sz w:val="16"/>
        <w:szCs w:val="16"/>
      </w:rPr>
      <w:t xml:space="preserve">for Parental Responsibilities - Bilingual (Spanish) 11-22 </w:t>
    </w:r>
    <w:r>
      <w:rPr>
        <w:sz w:val="16"/>
        <w:szCs w:val="16"/>
      </w:rPr>
      <w:tab/>
    </w:r>
    <w:r w:rsidRPr="00E3660E">
      <w:rPr>
        <w:color w:val="000000" w:themeColor="text1"/>
        <w:sz w:val="16"/>
        <w:szCs w:val="16"/>
      </w:rPr>
      <w:t>R: September 2022</w:t>
    </w:r>
    <w:r w:rsidRPr="00E3660E">
      <w:rPr>
        <w:color w:val="000000" w:themeColor="text1"/>
        <w:sz w:val="16"/>
        <w:szCs w:val="16"/>
      </w:rPr>
      <w:tab/>
      <w:t xml:space="preserve">Page </w:t>
    </w:r>
    <w:r w:rsidRPr="00E3660E">
      <w:rPr>
        <w:rStyle w:val="PageNumber"/>
        <w:color w:val="000000" w:themeColor="text1"/>
        <w:sz w:val="16"/>
        <w:szCs w:val="16"/>
      </w:rPr>
      <w:fldChar w:fldCharType="begin"/>
    </w:r>
    <w:r w:rsidRPr="00E3660E">
      <w:rPr>
        <w:rStyle w:val="PageNumber"/>
        <w:color w:val="000000" w:themeColor="text1"/>
        <w:sz w:val="16"/>
        <w:szCs w:val="16"/>
      </w:rPr>
      <w:instrText xml:space="preserve"> PAGE </w:instrText>
    </w:r>
    <w:r w:rsidRPr="00E3660E">
      <w:rPr>
        <w:rStyle w:val="PageNumber"/>
        <w:color w:val="000000" w:themeColor="text1"/>
        <w:sz w:val="16"/>
        <w:szCs w:val="16"/>
      </w:rPr>
      <w:fldChar w:fldCharType="separate"/>
    </w:r>
    <w:r w:rsidRPr="00E3660E">
      <w:rPr>
        <w:rStyle w:val="PageNumber"/>
        <w:noProof/>
        <w:color w:val="000000" w:themeColor="text1"/>
        <w:sz w:val="16"/>
        <w:szCs w:val="16"/>
      </w:rPr>
      <w:t>1</w:t>
    </w:r>
    <w:r w:rsidRPr="00E3660E">
      <w:rPr>
        <w:rStyle w:val="PageNumber"/>
        <w:color w:val="000000" w:themeColor="text1"/>
        <w:sz w:val="16"/>
        <w:szCs w:val="16"/>
      </w:rPr>
      <w:fldChar w:fldCharType="end"/>
    </w:r>
    <w:r w:rsidRPr="00E3660E">
      <w:rPr>
        <w:color w:val="000000" w:themeColor="text1"/>
        <w:sz w:val="16"/>
        <w:szCs w:val="16"/>
      </w:rPr>
      <w:t xml:space="preserve"> of 7</w:t>
    </w:r>
  </w:p>
  <w:p w14:paraId="79F2EFC7" w14:textId="77777777" w:rsidR="00EC66B8" w:rsidRPr="00E3660E" w:rsidRDefault="00EC66B8" w:rsidP="00483DC8">
    <w:pPr>
      <w:pStyle w:val="Footer"/>
      <w:tabs>
        <w:tab w:val="clear" w:pos="4320"/>
        <w:tab w:val="clear" w:pos="8640"/>
        <w:tab w:val="left" w:pos="5760"/>
        <w:tab w:val="right" w:pos="9360"/>
      </w:tabs>
      <w:rPr>
        <w:color w:val="000000" w:themeColor="text1"/>
        <w:sz w:val="16"/>
        <w:szCs w:val="16"/>
      </w:rPr>
    </w:pPr>
    <w:r w:rsidRPr="00E3660E">
      <w:rPr>
        <w:color w:val="000000" w:themeColor="text1"/>
        <w:sz w:val="16"/>
        <w:szCs w:val="16"/>
      </w:rPr>
      <w:t>Colorado Office of Language Access Approved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76DB" w14:textId="77777777" w:rsidR="00EC66B8" w:rsidRDefault="00EC66B8">
    <w:pPr>
      <w:pStyle w:val="Footer"/>
      <w:rPr>
        <w:sz w:val="16"/>
      </w:rPr>
    </w:pPr>
    <w:r>
      <w:rPr>
        <w:sz w:val="16"/>
      </w:rPr>
      <w:t>JDF 1413    R7/00    PETITION FOR ALLOCATION OF PARENTAL RESPONSIBILITIES</w:t>
    </w:r>
    <w:r>
      <w:rPr>
        <w:sz w:val="16"/>
      </w:rPr>
      <w:tab/>
      <w:t>PAGE 1 OF 3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03045" w14:textId="33A3CF59" w:rsidR="007B2711" w:rsidRPr="00E3660E" w:rsidRDefault="007B2711" w:rsidP="00F944C1">
    <w:pPr>
      <w:pStyle w:val="Footer"/>
      <w:tabs>
        <w:tab w:val="clear" w:pos="4320"/>
        <w:tab w:val="clear" w:pos="8640"/>
        <w:tab w:val="left" w:pos="5760"/>
        <w:tab w:val="right" w:pos="9360"/>
      </w:tabs>
      <w:rPr>
        <w:color w:val="000000" w:themeColor="text1"/>
        <w:sz w:val="16"/>
        <w:szCs w:val="16"/>
      </w:rPr>
    </w:pPr>
    <w:r w:rsidRPr="00E3660E">
      <w:rPr>
        <w:color w:val="000000" w:themeColor="text1"/>
        <w:sz w:val="16"/>
        <w:szCs w:val="16"/>
      </w:rPr>
      <w:t>JDF 1413</w:t>
    </w:r>
    <w:r w:rsidR="00F944C1" w:rsidRPr="00E3660E">
      <w:rPr>
        <w:color w:val="000000" w:themeColor="text1"/>
        <w:sz w:val="16"/>
        <w:szCs w:val="16"/>
      </w:rPr>
      <w:t xml:space="preserve"> </w:t>
    </w:r>
    <w:r w:rsidR="002D36A7" w:rsidRPr="00E3660E">
      <w:rPr>
        <w:color w:val="000000" w:themeColor="text1"/>
        <w:sz w:val="16"/>
        <w:szCs w:val="16"/>
      </w:rPr>
      <w:t>-</w:t>
    </w:r>
    <w:r w:rsidR="00F944C1" w:rsidRPr="00E3660E">
      <w:rPr>
        <w:color w:val="000000" w:themeColor="text1"/>
        <w:sz w:val="16"/>
        <w:szCs w:val="16"/>
      </w:rPr>
      <w:t xml:space="preserve"> </w:t>
    </w:r>
    <w:r w:rsidRPr="00E3660E">
      <w:rPr>
        <w:color w:val="000000" w:themeColor="text1"/>
        <w:sz w:val="16"/>
        <w:szCs w:val="16"/>
      </w:rPr>
      <w:t>Petition for</w:t>
    </w:r>
    <w:r w:rsidR="00D946E5" w:rsidRPr="00E3660E">
      <w:rPr>
        <w:color w:val="FF52F4"/>
        <w:sz w:val="16"/>
        <w:szCs w:val="16"/>
      </w:rPr>
      <w:t xml:space="preserve"> </w:t>
    </w:r>
    <w:r w:rsidR="003F743E" w:rsidRPr="00E3660E">
      <w:rPr>
        <w:color w:val="000000" w:themeColor="text1"/>
        <w:sz w:val="16"/>
        <w:szCs w:val="16"/>
      </w:rPr>
      <w:t xml:space="preserve">Parental </w:t>
    </w:r>
    <w:r w:rsidR="00F944C1" w:rsidRPr="00E3660E">
      <w:rPr>
        <w:color w:val="000000" w:themeColor="text1"/>
        <w:sz w:val="16"/>
        <w:szCs w:val="16"/>
      </w:rPr>
      <w:t>R</w:t>
    </w:r>
    <w:r w:rsidR="003F743E" w:rsidRPr="00E3660E">
      <w:rPr>
        <w:color w:val="000000" w:themeColor="text1"/>
        <w:sz w:val="16"/>
        <w:szCs w:val="16"/>
      </w:rPr>
      <w:t>esponsibilities</w:t>
    </w:r>
    <w:r w:rsidR="002D36A7" w:rsidRPr="00E3660E">
      <w:rPr>
        <w:color w:val="000000" w:themeColor="text1"/>
        <w:sz w:val="16"/>
        <w:szCs w:val="16"/>
      </w:rPr>
      <w:t xml:space="preserve"> </w:t>
    </w:r>
    <w:r w:rsidR="00E3660E" w:rsidRPr="00E3660E">
      <w:rPr>
        <w:color w:val="000000" w:themeColor="text1"/>
        <w:sz w:val="16"/>
        <w:szCs w:val="16"/>
      </w:rPr>
      <w:t xml:space="preserve">– Bilingual (Spanish) 11-22   </w:t>
    </w:r>
    <w:r w:rsidR="00F944C1" w:rsidRPr="00E3660E">
      <w:rPr>
        <w:color w:val="000000" w:themeColor="text1"/>
        <w:sz w:val="16"/>
        <w:szCs w:val="16"/>
      </w:rPr>
      <w:t xml:space="preserve">R: </w:t>
    </w:r>
    <w:r w:rsidR="00070BF2" w:rsidRPr="00E3660E">
      <w:rPr>
        <w:color w:val="000000" w:themeColor="text1"/>
        <w:sz w:val="16"/>
        <w:szCs w:val="16"/>
      </w:rPr>
      <w:t>September</w:t>
    </w:r>
    <w:r w:rsidR="00F944C1" w:rsidRPr="00E3660E">
      <w:rPr>
        <w:color w:val="000000" w:themeColor="text1"/>
        <w:sz w:val="16"/>
        <w:szCs w:val="16"/>
      </w:rPr>
      <w:t xml:space="preserve"> 202</w:t>
    </w:r>
    <w:r w:rsidR="00070BF2" w:rsidRPr="00E3660E">
      <w:rPr>
        <w:color w:val="000000" w:themeColor="text1"/>
        <w:sz w:val="16"/>
        <w:szCs w:val="16"/>
      </w:rPr>
      <w:t>2</w:t>
    </w:r>
    <w:r w:rsidRPr="00E3660E">
      <w:rPr>
        <w:color w:val="000000" w:themeColor="text1"/>
        <w:sz w:val="16"/>
        <w:szCs w:val="16"/>
      </w:rPr>
      <w:tab/>
      <w:t xml:space="preserve">Page </w:t>
    </w:r>
    <w:r w:rsidRPr="00E3660E">
      <w:rPr>
        <w:rStyle w:val="PageNumber"/>
        <w:color w:val="000000" w:themeColor="text1"/>
        <w:sz w:val="16"/>
        <w:szCs w:val="16"/>
      </w:rPr>
      <w:fldChar w:fldCharType="begin"/>
    </w:r>
    <w:r w:rsidRPr="00E3660E">
      <w:rPr>
        <w:rStyle w:val="PageNumber"/>
        <w:color w:val="000000" w:themeColor="text1"/>
        <w:sz w:val="16"/>
        <w:szCs w:val="16"/>
      </w:rPr>
      <w:instrText xml:space="preserve"> PAGE </w:instrText>
    </w:r>
    <w:r w:rsidRPr="00E3660E">
      <w:rPr>
        <w:rStyle w:val="PageNumber"/>
        <w:color w:val="000000" w:themeColor="text1"/>
        <w:sz w:val="16"/>
        <w:szCs w:val="16"/>
      </w:rPr>
      <w:fldChar w:fldCharType="separate"/>
    </w:r>
    <w:r w:rsidRPr="00E3660E">
      <w:rPr>
        <w:rStyle w:val="PageNumber"/>
        <w:noProof/>
        <w:color w:val="000000" w:themeColor="text1"/>
        <w:sz w:val="16"/>
        <w:szCs w:val="16"/>
      </w:rPr>
      <w:t>1</w:t>
    </w:r>
    <w:r w:rsidRPr="00E3660E">
      <w:rPr>
        <w:rStyle w:val="PageNumber"/>
        <w:color w:val="000000" w:themeColor="text1"/>
        <w:sz w:val="16"/>
        <w:szCs w:val="16"/>
      </w:rPr>
      <w:fldChar w:fldCharType="end"/>
    </w:r>
    <w:r w:rsidRPr="00E3660E">
      <w:rPr>
        <w:color w:val="000000" w:themeColor="text1"/>
        <w:sz w:val="16"/>
        <w:szCs w:val="16"/>
      </w:rPr>
      <w:t xml:space="preserve"> of </w:t>
    </w:r>
    <w:r w:rsidR="00E3660E" w:rsidRPr="00E3660E">
      <w:rPr>
        <w:color w:val="000000" w:themeColor="text1"/>
        <w:sz w:val="16"/>
        <w:szCs w:val="16"/>
      </w:rPr>
      <w:t>7</w:t>
    </w:r>
  </w:p>
  <w:p w14:paraId="2E5651CA" w14:textId="25F64C6E" w:rsidR="00E3660E" w:rsidRPr="00E3660E" w:rsidRDefault="00E3660E" w:rsidP="00F944C1">
    <w:pPr>
      <w:pStyle w:val="Footer"/>
      <w:tabs>
        <w:tab w:val="clear" w:pos="4320"/>
        <w:tab w:val="clear" w:pos="8640"/>
        <w:tab w:val="left" w:pos="5760"/>
        <w:tab w:val="right" w:pos="9360"/>
      </w:tabs>
      <w:rPr>
        <w:color w:val="000000" w:themeColor="text1"/>
        <w:sz w:val="16"/>
        <w:szCs w:val="16"/>
      </w:rPr>
    </w:pPr>
    <w:r w:rsidRPr="00E3660E">
      <w:rPr>
        <w:color w:val="000000" w:themeColor="text1"/>
        <w:sz w:val="16"/>
        <w:szCs w:val="16"/>
      </w:rPr>
      <w:t>Colorado Office of Language Access Approved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80F7" w14:textId="77777777" w:rsidR="007B2711" w:rsidRDefault="007B2711">
    <w:pPr>
      <w:pStyle w:val="Footer"/>
      <w:rPr>
        <w:sz w:val="16"/>
      </w:rPr>
    </w:pPr>
    <w:r>
      <w:rPr>
        <w:sz w:val="16"/>
      </w:rPr>
      <w:t>JDF 1413    R7/00    PETITION FOR ALLOCATION OF PARENTAL RESPONSIBILITIES</w:t>
    </w:r>
    <w:r>
      <w:rPr>
        <w:sz w:val="16"/>
      </w:rPr>
      <w:tab/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0CCE6" w14:textId="77777777" w:rsidR="00B409DA" w:rsidRDefault="00B409DA">
      <w:r>
        <w:separator/>
      </w:r>
    </w:p>
    <w:p w14:paraId="2E716048" w14:textId="77777777" w:rsidR="00B409DA" w:rsidRDefault="00B409DA"/>
    <w:p w14:paraId="4E8783FF" w14:textId="77777777" w:rsidR="00B409DA" w:rsidRDefault="00B409DA" w:rsidP="00662C7C"/>
  </w:footnote>
  <w:footnote w:type="continuationSeparator" w:id="0">
    <w:p w14:paraId="00EF7318" w14:textId="77777777" w:rsidR="00B409DA" w:rsidRDefault="00B409DA">
      <w:r>
        <w:continuationSeparator/>
      </w:r>
    </w:p>
    <w:p w14:paraId="7D1F0794" w14:textId="77777777" w:rsidR="00B409DA" w:rsidRDefault="00B409DA"/>
    <w:p w14:paraId="2A72AAE2" w14:textId="77777777" w:rsidR="00B409DA" w:rsidRDefault="00B409DA" w:rsidP="00662C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9B8D" w14:textId="5F3F7396" w:rsidR="002F3A6A" w:rsidRDefault="002F3A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0FE2D" w14:textId="2042194F" w:rsidR="002F3A6A" w:rsidRDefault="002F3A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A799" w14:textId="44753357" w:rsidR="002F3A6A" w:rsidRDefault="002F3A6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A237" w14:textId="63E79890" w:rsidR="002F3A6A" w:rsidRDefault="002F3A6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7997" w14:textId="46D4B6C9" w:rsidR="002F3A6A" w:rsidRDefault="002F3A6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DB2B0" w14:textId="22D1C10B" w:rsidR="002F3A6A" w:rsidRDefault="002F3A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071B"/>
    <w:multiLevelType w:val="singleLevel"/>
    <w:tmpl w:val="051C78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7A32445"/>
    <w:multiLevelType w:val="singleLevel"/>
    <w:tmpl w:val="B5F85E6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 w15:restartNumberingAfterBreak="0">
    <w:nsid w:val="09106B8E"/>
    <w:multiLevelType w:val="hybridMultilevel"/>
    <w:tmpl w:val="63CE50E0"/>
    <w:lvl w:ilvl="0" w:tplc="26E21D30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32085D"/>
    <w:multiLevelType w:val="singleLevel"/>
    <w:tmpl w:val="F47A9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D076B99"/>
    <w:multiLevelType w:val="singleLevel"/>
    <w:tmpl w:val="02B425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B443CC"/>
    <w:multiLevelType w:val="multilevel"/>
    <w:tmpl w:val="E9B6B020"/>
    <w:styleLink w:val="Numberlistno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01B55"/>
    <w:multiLevelType w:val="hybridMultilevel"/>
    <w:tmpl w:val="86063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C1FC0"/>
    <w:multiLevelType w:val="hybridMultilevel"/>
    <w:tmpl w:val="068EB73A"/>
    <w:lvl w:ilvl="0" w:tplc="E1CE40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523168"/>
    <w:multiLevelType w:val="hybridMultilevel"/>
    <w:tmpl w:val="50DC57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1B413D38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0" w15:restartNumberingAfterBreak="0">
    <w:nsid w:val="1C621458"/>
    <w:multiLevelType w:val="singleLevel"/>
    <w:tmpl w:val="6F3A603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1D8C2880"/>
    <w:multiLevelType w:val="hybridMultilevel"/>
    <w:tmpl w:val="CC74134C"/>
    <w:lvl w:ilvl="0" w:tplc="65421A8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B57AA0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3" w15:restartNumberingAfterBreak="0">
    <w:nsid w:val="25BA78E9"/>
    <w:multiLevelType w:val="hybridMultilevel"/>
    <w:tmpl w:val="74C8C0DC"/>
    <w:lvl w:ilvl="0" w:tplc="28129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CF3EC8"/>
    <w:multiLevelType w:val="hybridMultilevel"/>
    <w:tmpl w:val="5F1628B8"/>
    <w:lvl w:ilvl="0" w:tplc="E28229B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DD677D"/>
    <w:multiLevelType w:val="singleLevel"/>
    <w:tmpl w:val="FB048C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</w:abstractNum>
  <w:abstractNum w:abstractNumId="16" w15:restartNumberingAfterBreak="0">
    <w:nsid w:val="2940273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E907CB4"/>
    <w:multiLevelType w:val="hybridMultilevel"/>
    <w:tmpl w:val="7D72E92C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20DEB"/>
    <w:multiLevelType w:val="singleLevel"/>
    <w:tmpl w:val="950A48D6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19" w15:restartNumberingAfterBreak="0">
    <w:nsid w:val="34E27DDB"/>
    <w:multiLevelType w:val="singleLevel"/>
    <w:tmpl w:val="95521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57E5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7D05AB2"/>
    <w:multiLevelType w:val="hybridMultilevel"/>
    <w:tmpl w:val="2B56043C"/>
    <w:lvl w:ilvl="0" w:tplc="578CF9E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F06901"/>
    <w:multiLevelType w:val="singleLevel"/>
    <w:tmpl w:val="F47A91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B9A3E3B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3D6F7E4F"/>
    <w:multiLevelType w:val="singleLevel"/>
    <w:tmpl w:val="5428E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5" w15:restartNumberingAfterBreak="0">
    <w:nsid w:val="3F2C3B0A"/>
    <w:multiLevelType w:val="singleLevel"/>
    <w:tmpl w:val="E9BC7AC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</w:abstractNum>
  <w:abstractNum w:abstractNumId="26" w15:restartNumberingAfterBreak="0">
    <w:nsid w:val="43D75F11"/>
    <w:multiLevelType w:val="singleLevel"/>
    <w:tmpl w:val="9466AB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</w:abstractNum>
  <w:abstractNum w:abstractNumId="27" w15:restartNumberingAfterBreak="0">
    <w:nsid w:val="43DC0FFD"/>
    <w:multiLevelType w:val="singleLevel"/>
    <w:tmpl w:val="3CF85B9E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43F83DC6"/>
    <w:multiLevelType w:val="multilevel"/>
    <w:tmpl w:val="875C762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256E17"/>
    <w:multiLevelType w:val="hybridMultilevel"/>
    <w:tmpl w:val="2FC0409C"/>
    <w:lvl w:ilvl="0" w:tplc="F018760A">
      <w:start w:val="1"/>
      <w:numFmt w:val="decimal"/>
      <w:pStyle w:val="BulletedHeading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736BCB"/>
    <w:multiLevelType w:val="singleLevel"/>
    <w:tmpl w:val="02B4253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F7D3889"/>
    <w:multiLevelType w:val="singleLevel"/>
    <w:tmpl w:val="DF926E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32" w15:restartNumberingAfterBreak="0">
    <w:nsid w:val="4FA11CEF"/>
    <w:multiLevelType w:val="singleLevel"/>
    <w:tmpl w:val="45401B7A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  <w:sz w:val="28"/>
      </w:rPr>
    </w:lvl>
  </w:abstractNum>
  <w:abstractNum w:abstractNumId="33" w15:restartNumberingAfterBreak="0">
    <w:nsid w:val="662C027F"/>
    <w:multiLevelType w:val="singleLevel"/>
    <w:tmpl w:val="06740C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34" w15:restartNumberingAfterBreak="0">
    <w:nsid w:val="6712633C"/>
    <w:multiLevelType w:val="hybridMultilevel"/>
    <w:tmpl w:val="84042688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B162C"/>
    <w:multiLevelType w:val="hybridMultilevel"/>
    <w:tmpl w:val="875C7628"/>
    <w:lvl w:ilvl="0" w:tplc="578CF9E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CA199F"/>
    <w:multiLevelType w:val="hybridMultilevel"/>
    <w:tmpl w:val="3BC8FAF0"/>
    <w:lvl w:ilvl="0" w:tplc="E9BC7AC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01993"/>
    <w:multiLevelType w:val="hybridMultilevel"/>
    <w:tmpl w:val="C904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31E76"/>
    <w:multiLevelType w:val="multilevel"/>
    <w:tmpl w:val="52AC20C6"/>
    <w:lvl w:ilvl="0">
      <w:start w:val="1"/>
      <w:numFmt w:val="decimal"/>
      <w:pStyle w:val="BodyTextIndent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D249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A8354FF"/>
    <w:multiLevelType w:val="multilevel"/>
    <w:tmpl w:val="4D90F25A"/>
    <w:styleLink w:val="Numberedlistno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0006C"/>
    <w:multiLevelType w:val="hybridMultilevel"/>
    <w:tmpl w:val="C1CA1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6"/>
  </w:num>
  <w:num w:numId="5">
    <w:abstractNumId w:val="1"/>
  </w:num>
  <w:num w:numId="6">
    <w:abstractNumId w:val="32"/>
  </w:num>
  <w:num w:numId="7">
    <w:abstractNumId w:val="16"/>
  </w:num>
  <w:num w:numId="8">
    <w:abstractNumId w:val="19"/>
  </w:num>
  <w:num w:numId="9">
    <w:abstractNumId w:val="20"/>
  </w:num>
  <w:num w:numId="10">
    <w:abstractNumId w:val="3"/>
  </w:num>
  <w:num w:numId="11">
    <w:abstractNumId w:val="22"/>
  </w:num>
  <w:num w:numId="12">
    <w:abstractNumId w:val="15"/>
  </w:num>
  <w:num w:numId="13">
    <w:abstractNumId w:val="1"/>
  </w:num>
  <w:num w:numId="14">
    <w:abstractNumId w:val="10"/>
  </w:num>
  <w:num w:numId="15">
    <w:abstractNumId w:val="38"/>
  </w:num>
  <w:num w:numId="16">
    <w:abstractNumId w:val="30"/>
  </w:num>
  <w:num w:numId="17">
    <w:abstractNumId w:val="4"/>
  </w:num>
  <w:num w:numId="18">
    <w:abstractNumId w:val="33"/>
  </w:num>
  <w:num w:numId="19">
    <w:abstractNumId w:val="39"/>
  </w:num>
  <w:num w:numId="20">
    <w:abstractNumId w:val="25"/>
  </w:num>
  <w:num w:numId="21">
    <w:abstractNumId w:val="31"/>
  </w:num>
  <w:num w:numId="22">
    <w:abstractNumId w:val="21"/>
  </w:num>
  <w:num w:numId="23">
    <w:abstractNumId w:val="35"/>
  </w:num>
  <w:num w:numId="24">
    <w:abstractNumId w:val="11"/>
  </w:num>
  <w:num w:numId="25">
    <w:abstractNumId w:val="28"/>
  </w:num>
  <w:num w:numId="26">
    <w:abstractNumId w:val="14"/>
  </w:num>
  <w:num w:numId="27">
    <w:abstractNumId w:val="41"/>
  </w:num>
  <w:num w:numId="28">
    <w:abstractNumId w:val="17"/>
  </w:num>
  <w:num w:numId="29">
    <w:abstractNumId w:val="36"/>
  </w:num>
  <w:num w:numId="30">
    <w:abstractNumId w:val="34"/>
  </w:num>
  <w:num w:numId="31">
    <w:abstractNumId w:val="26"/>
  </w:num>
  <w:num w:numId="32">
    <w:abstractNumId w:val="7"/>
  </w:num>
  <w:num w:numId="33">
    <w:abstractNumId w:val="5"/>
  </w:num>
  <w:num w:numId="34">
    <w:abstractNumId w:val="40"/>
  </w:num>
  <w:num w:numId="35">
    <w:abstractNumId w:val="6"/>
  </w:num>
  <w:num w:numId="36">
    <w:abstractNumId w:val="13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9"/>
  </w:num>
  <w:num w:numId="40">
    <w:abstractNumId w:val="37"/>
  </w:num>
  <w:num w:numId="41">
    <w:abstractNumId w:val="23"/>
  </w:num>
  <w:num w:numId="42">
    <w:abstractNumId w:val="2"/>
  </w:num>
  <w:num w:numId="43">
    <w:abstractNumId w:val="29"/>
    <w:lvlOverride w:ilvl="0">
      <w:startOverride w:val="1"/>
    </w:lvlOverride>
  </w:num>
  <w:num w:numId="44">
    <w:abstractNumId w:val="29"/>
    <w:lvlOverride w:ilvl="0">
      <w:startOverride w:val="1"/>
    </w:lvlOverride>
  </w:num>
  <w:num w:numId="45">
    <w:abstractNumId w:val="8"/>
  </w:num>
  <w:num w:numId="46">
    <w:abstractNumId w:val="29"/>
    <w:lvlOverride w:ilvl="0">
      <w:startOverride w:val="1"/>
    </w:lvlOverride>
  </w:num>
  <w:num w:numId="47">
    <w:abstractNumId w:val="27"/>
  </w:num>
  <w:num w:numId="48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419" w:vendorID="64" w:dllVersion="0" w:nlCheck="1" w:checkStyle="0"/>
  <w:activeWritingStyle w:appName="MSWord" w:lang="es-MX" w:vendorID="64" w:dllVersion="0" w:nlCheck="1" w:checkStyle="0"/>
  <w:activeWritingStyle w:appName="MSWord" w:lang="es-AR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MzI0NjEysLQ0tTRX0lEKTi0uzszPAykwrAUANHcX7SwAAAA="/>
  </w:docVars>
  <w:rsids>
    <w:rsidRoot w:val="00FE146E"/>
    <w:rsid w:val="00002F8F"/>
    <w:rsid w:val="0000527B"/>
    <w:rsid w:val="000054E0"/>
    <w:rsid w:val="00005E9A"/>
    <w:rsid w:val="00005ED0"/>
    <w:rsid w:val="0000614A"/>
    <w:rsid w:val="00021E2F"/>
    <w:rsid w:val="00026268"/>
    <w:rsid w:val="000327D0"/>
    <w:rsid w:val="00036CB2"/>
    <w:rsid w:val="00052BDC"/>
    <w:rsid w:val="00057BBA"/>
    <w:rsid w:val="00061AFE"/>
    <w:rsid w:val="00063370"/>
    <w:rsid w:val="00064051"/>
    <w:rsid w:val="00064B0C"/>
    <w:rsid w:val="00066A6D"/>
    <w:rsid w:val="00070BF2"/>
    <w:rsid w:val="0007328F"/>
    <w:rsid w:val="00076874"/>
    <w:rsid w:val="00077C73"/>
    <w:rsid w:val="000817FC"/>
    <w:rsid w:val="00081E47"/>
    <w:rsid w:val="000844F7"/>
    <w:rsid w:val="00093A94"/>
    <w:rsid w:val="000942FA"/>
    <w:rsid w:val="000B1AB8"/>
    <w:rsid w:val="000B40ED"/>
    <w:rsid w:val="000B6F03"/>
    <w:rsid w:val="000C325E"/>
    <w:rsid w:val="000D1E47"/>
    <w:rsid w:val="000D416C"/>
    <w:rsid w:val="000E057E"/>
    <w:rsid w:val="000E55FA"/>
    <w:rsid w:val="000E5A7C"/>
    <w:rsid w:val="000F7AFE"/>
    <w:rsid w:val="0010287C"/>
    <w:rsid w:val="00103CA7"/>
    <w:rsid w:val="00103F14"/>
    <w:rsid w:val="001139EB"/>
    <w:rsid w:val="00121F0C"/>
    <w:rsid w:val="0012602C"/>
    <w:rsid w:val="001278BC"/>
    <w:rsid w:val="00133F80"/>
    <w:rsid w:val="00134353"/>
    <w:rsid w:val="00140816"/>
    <w:rsid w:val="00141856"/>
    <w:rsid w:val="001460AE"/>
    <w:rsid w:val="00146A77"/>
    <w:rsid w:val="001529F7"/>
    <w:rsid w:val="00155C08"/>
    <w:rsid w:val="001602B4"/>
    <w:rsid w:val="00166A65"/>
    <w:rsid w:val="0016722C"/>
    <w:rsid w:val="0016763E"/>
    <w:rsid w:val="00173A03"/>
    <w:rsid w:val="00175CB1"/>
    <w:rsid w:val="00180ECB"/>
    <w:rsid w:val="00195468"/>
    <w:rsid w:val="001A0ED5"/>
    <w:rsid w:val="001A1A57"/>
    <w:rsid w:val="001A759E"/>
    <w:rsid w:val="001C02D2"/>
    <w:rsid w:val="001C184D"/>
    <w:rsid w:val="001C3E63"/>
    <w:rsid w:val="001C6C3A"/>
    <w:rsid w:val="001D2883"/>
    <w:rsid w:val="001D2ACF"/>
    <w:rsid w:val="001D747B"/>
    <w:rsid w:val="001E11BD"/>
    <w:rsid w:val="001E2ED8"/>
    <w:rsid w:val="001E3B4D"/>
    <w:rsid w:val="001E5A76"/>
    <w:rsid w:val="001E6503"/>
    <w:rsid w:val="001F0199"/>
    <w:rsid w:val="001F54F7"/>
    <w:rsid w:val="002061EE"/>
    <w:rsid w:val="0021064E"/>
    <w:rsid w:val="002109A6"/>
    <w:rsid w:val="00215953"/>
    <w:rsid w:val="002240B1"/>
    <w:rsid w:val="00225F1D"/>
    <w:rsid w:val="00225F82"/>
    <w:rsid w:val="002265F9"/>
    <w:rsid w:val="00232C35"/>
    <w:rsid w:val="00234245"/>
    <w:rsid w:val="00241204"/>
    <w:rsid w:val="00242939"/>
    <w:rsid w:val="00245668"/>
    <w:rsid w:val="00245B23"/>
    <w:rsid w:val="00253C65"/>
    <w:rsid w:val="002677CC"/>
    <w:rsid w:val="002723D1"/>
    <w:rsid w:val="00283093"/>
    <w:rsid w:val="00283F8D"/>
    <w:rsid w:val="00294BF8"/>
    <w:rsid w:val="002A3E72"/>
    <w:rsid w:val="002A6F7B"/>
    <w:rsid w:val="002A7680"/>
    <w:rsid w:val="002B0578"/>
    <w:rsid w:val="002C5F1C"/>
    <w:rsid w:val="002C6A72"/>
    <w:rsid w:val="002D36A7"/>
    <w:rsid w:val="002D3E10"/>
    <w:rsid w:val="002D527B"/>
    <w:rsid w:val="002F3A6A"/>
    <w:rsid w:val="002F6675"/>
    <w:rsid w:val="003045C8"/>
    <w:rsid w:val="00304886"/>
    <w:rsid w:val="00305B5F"/>
    <w:rsid w:val="00310D89"/>
    <w:rsid w:val="00315635"/>
    <w:rsid w:val="00321047"/>
    <w:rsid w:val="003221FE"/>
    <w:rsid w:val="00322DD6"/>
    <w:rsid w:val="00326640"/>
    <w:rsid w:val="00330746"/>
    <w:rsid w:val="00331226"/>
    <w:rsid w:val="00334058"/>
    <w:rsid w:val="00350489"/>
    <w:rsid w:val="00353FDE"/>
    <w:rsid w:val="0035766B"/>
    <w:rsid w:val="00367A0F"/>
    <w:rsid w:val="003701F7"/>
    <w:rsid w:val="003735DD"/>
    <w:rsid w:val="00380572"/>
    <w:rsid w:val="00380F11"/>
    <w:rsid w:val="003A6A0D"/>
    <w:rsid w:val="003B3929"/>
    <w:rsid w:val="003C0849"/>
    <w:rsid w:val="003C5588"/>
    <w:rsid w:val="003C71AF"/>
    <w:rsid w:val="003D48BD"/>
    <w:rsid w:val="003D6D85"/>
    <w:rsid w:val="003E0830"/>
    <w:rsid w:val="003E1E68"/>
    <w:rsid w:val="003F743E"/>
    <w:rsid w:val="0041792F"/>
    <w:rsid w:val="0042579D"/>
    <w:rsid w:val="00433B2D"/>
    <w:rsid w:val="0044128B"/>
    <w:rsid w:val="004420DA"/>
    <w:rsid w:val="00442EA9"/>
    <w:rsid w:val="00444C23"/>
    <w:rsid w:val="00445E11"/>
    <w:rsid w:val="0045153A"/>
    <w:rsid w:val="00451891"/>
    <w:rsid w:val="0045266E"/>
    <w:rsid w:val="00454DB6"/>
    <w:rsid w:val="00461739"/>
    <w:rsid w:val="0046378E"/>
    <w:rsid w:val="00465542"/>
    <w:rsid w:val="00471651"/>
    <w:rsid w:val="00472A41"/>
    <w:rsid w:val="00483DC8"/>
    <w:rsid w:val="00486154"/>
    <w:rsid w:val="00487EB7"/>
    <w:rsid w:val="00493DD0"/>
    <w:rsid w:val="00495B1E"/>
    <w:rsid w:val="00497089"/>
    <w:rsid w:val="004B5459"/>
    <w:rsid w:val="004B5AFD"/>
    <w:rsid w:val="004B5C9B"/>
    <w:rsid w:val="004B6E5B"/>
    <w:rsid w:val="004B7F85"/>
    <w:rsid w:val="004C2E40"/>
    <w:rsid w:val="004C39B6"/>
    <w:rsid w:val="004C54AB"/>
    <w:rsid w:val="004D163B"/>
    <w:rsid w:val="004E3C7C"/>
    <w:rsid w:val="004E5393"/>
    <w:rsid w:val="004F20EE"/>
    <w:rsid w:val="004F7460"/>
    <w:rsid w:val="00503650"/>
    <w:rsid w:val="00506B1B"/>
    <w:rsid w:val="00510828"/>
    <w:rsid w:val="005122DA"/>
    <w:rsid w:val="00512AF3"/>
    <w:rsid w:val="005158E6"/>
    <w:rsid w:val="00527414"/>
    <w:rsid w:val="00537073"/>
    <w:rsid w:val="00551761"/>
    <w:rsid w:val="00556F2A"/>
    <w:rsid w:val="005631BF"/>
    <w:rsid w:val="00565F70"/>
    <w:rsid w:val="00571D0B"/>
    <w:rsid w:val="00571E9D"/>
    <w:rsid w:val="00574306"/>
    <w:rsid w:val="00582679"/>
    <w:rsid w:val="005860AD"/>
    <w:rsid w:val="00587113"/>
    <w:rsid w:val="00587E84"/>
    <w:rsid w:val="0059574F"/>
    <w:rsid w:val="005A0284"/>
    <w:rsid w:val="005B4B1E"/>
    <w:rsid w:val="005C3044"/>
    <w:rsid w:val="005C3E39"/>
    <w:rsid w:val="005E08A8"/>
    <w:rsid w:val="005E23E7"/>
    <w:rsid w:val="005E256A"/>
    <w:rsid w:val="005E2F78"/>
    <w:rsid w:val="005E3395"/>
    <w:rsid w:val="005F50F9"/>
    <w:rsid w:val="006032BD"/>
    <w:rsid w:val="00603B13"/>
    <w:rsid w:val="00603E9F"/>
    <w:rsid w:val="006167C1"/>
    <w:rsid w:val="00616B82"/>
    <w:rsid w:val="0062007F"/>
    <w:rsid w:val="00620C7D"/>
    <w:rsid w:val="006261DA"/>
    <w:rsid w:val="00632BB5"/>
    <w:rsid w:val="00633C34"/>
    <w:rsid w:val="00634EAE"/>
    <w:rsid w:val="00637BFD"/>
    <w:rsid w:val="00644FBE"/>
    <w:rsid w:val="00661C7C"/>
    <w:rsid w:val="00662C7C"/>
    <w:rsid w:val="006708BC"/>
    <w:rsid w:val="006727CC"/>
    <w:rsid w:val="006755F6"/>
    <w:rsid w:val="006765CC"/>
    <w:rsid w:val="0068350F"/>
    <w:rsid w:val="006845B6"/>
    <w:rsid w:val="00684963"/>
    <w:rsid w:val="006870C2"/>
    <w:rsid w:val="00697B21"/>
    <w:rsid w:val="006A1B47"/>
    <w:rsid w:val="006A2C35"/>
    <w:rsid w:val="006A5577"/>
    <w:rsid w:val="006B02DB"/>
    <w:rsid w:val="006B15C0"/>
    <w:rsid w:val="006B3CAD"/>
    <w:rsid w:val="006B544B"/>
    <w:rsid w:val="006B6DB4"/>
    <w:rsid w:val="006C29EE"/>
    <w:rsid w:val="006C60FB"/>
    <w:rsid w:val="006D08C7"/>
    <w:rsid w:val="006D52DB"/>
    <w:rsid w:val="006D65A5"/>
    <w:rsid w:val="006E2542"/>
    <w:rsid w:val="006E360E"/>
    <w:rsid w:val="006E7DA4"/>
    <w:rsid w:val="006F01F7"/>
    <w:rsid w:val="006F09A9"/>
    <w:rsid w:val="006F0EAE"/>
    <w:rsid w:val="00700F73"/>
    <w:rsid w:val="00704AB4"/>
    <w:rsid w:val="00712A84"/>
    <w:rsid w:val="0071346A"/>
    <w:rsid w:val="00721200"/>
    <w:rsid w:val="00741124"/>
    <w:rsid w:val="0074152E"/>
    <w:rsid w:val="00743F6E"/>
    <w:rsid w:val="00744C9E"/>
    <w:rsid w:val="00750F4D"/>
    <w:rsid w:val="00754016"/>
    <w:rsid w:val="0075656D"/>
    <w:rsid w:val="00766A6E"/>
    <w:rsid w:val="007817F3"/>
    <w:rsid w:val="00783AFA"/>
    <w:rsid w:val="00787BBA"/>
    <w:rsid w:val="007912D5"/>
    <w:rsid w:val="007914DE"/>
    <w:rsid w:val="007A1088"/>
    <w:rsid w:val="007B2711"/>
    <w:rsid w:val="007B3C6F"/>
    <w:rsid w:val="007C175F"/>
    <w:rsid w:val="007C1E7F"/>
    <w:rsid w:val="007D4479"/>
    <w:rsid w:val="007D4863"/>
    <w:rsid w:val="007D5A3E"/>
    <w:rsid w:val="007D721C"/>
    <w:rsid w:val="007E042A"/>
    <w:rsid w:val="007E0F5F"/>
    <w:rsid w:val="007E3BA9"/>
    <w:rsid w:val="007E3D43"/>
    <w:rsid w:val="00800F4B"/>
    <w:rsid w:val="00801159"/>
    <w:rsid w:val="00801E13"/>
    <w:rsid w:val="0080461F"/>
    <w:rsid w:val="00805190"/>
    <w:rsid w:val="0080630C"/>
    <w:rsid w:val="00810C04"/>
    <w:rsid w:val="00810D60"/>
    <w:rsid w:val="008163C8"/>
    <w:rsid w:val="0082012B"/>
    <w:rsid w:val="00822B18"/>
    <w:rsid w:val="00826B38"/>
    <w:rsid w:val="008300EE"/>
    <w:rsid w:val="00830407"/>
    <w:rsid w:val="0083498F"/>
    <w:rsid w:val="008356A7"/>
    <w:rsid w:val="00844E47"/>
    <w:rsid w:val="00850183"/>
    <w:rsid w:val="00861FC8"/>
    <w:rsid w:val="008627E4"/>
    <w:rsid w:val="00864712"/>
    <w:rsid w:val="00865E33"/>
    <w:rsid w:val="008664DA"/>
    <w:rsid w:val="00867DF0"/>
    <w:rsid w:val="00870A7B"/>
    <w:rsid w:val="008720C6"/>
    <w:rsid w:val="00874B09"/>
    <w:rsid w:val="00877A07"/>
    <w:rsid w:val="00881D47"/>
    <w:rsid w:val="0088529A"/>
    <w:rsid w:val="00890A72"/>
    <w:rsid w:val="00895867"/>
    <w:rsid w:val="00896555"/>
    <w:rsid w:val="008A08EA"/>
    <w:rsid w:val="008A54DE"/>
    <w:rsid w:val="008B22C8"/>
    <w:rsid w:val="008B2526"/>
    <w:rsid w:val="008C3945"/>
    <w:rsid w:val="008C690D"/>
    <w:rsid w:val="008D2119"/>
    <w:rsid w:val="008D7203"/>
    <w:rsid w:val="008E1A92"/>
    <w:rsid w:val="008E2996"/>
    <w:rsid w:val="008E29F8"/>
    <w:rsid w:val="008E4C1C"/>
    <w:rsid w:val="008E4D51"/>
    <w:rsid w:val="008F0E84"/>
    <w:rsid w:val="008F24AE"/>
    <w:rsid w:val="008F2E0D"/>
    <w:rsid w:val="009257FF"/>
    <w:rsid w:val="009264F6"/>
    <w:rsid w:val="00930211"/>
    <w:rsid w:val="00932BD4"/>
    <w:rsid w:val="009355B0"/>
    <w:rsid w:val="00935F91"/>
    <w:rsid w:val="0094002A"/>
    <w:rsid w:val="0094273C"/>
    <w:rsid w:val="00945C57"/>
    <w:rsid w:val="009467D7"/>
    <w:rsid w:val="0095085C"/>
    <w:rsid w:val="00951B74"/>
    <w:rsid w:val="00961236"/>
    <w:rsid w:val="00962C96"/>
    <w:rsid w:val="00963794"/>
    <w:rsid w:val="00965311"/>
    <w:rsid w:val="00971973"/>
    <w:rsid w:val="00973C73"/>
    <w:rsid w:val="00976BE6"/>
    <w:rsid w:val="00981099"/>
    <w:rsid w:val="00982AD6"/>
    <w:rsid w:val="00990B3A"/>
    <w:rsid w:val="009914B5"/>
    <w:rsid w:val="0099299E"/>
    <w:rsid w:val="00996671"/>
    <w:rsid w:val="009A5322"/>
    <w:rsid w:val="009A5C9D"/>
    <w:rsid w:val="009B57C2"/>
    <w:rsid w:val="009C5DC9"/>
    <w:rsid w:val="009D1312"/>
    <w:rsid w:val="009D45F2"/>
    <w:rsid w:val="009D7863"/>
    <w:rsid w:val="009E1D40"/>
    <w:rsid w:val="009E4D39"/>
    <w:rsid w:val="009E4EA7"/>
    <w:rsid w:val="009E5A50"/>
    <w:rsid w:val="009F2C1F"/>
    <w:rsid w:val="009F4027"/>
    <w:rsid w:val="00A02D78"/>
    <w:rsid w:val="00A04663"/>
    <w:rsid w:val="00A06A7A"/>
    <w:rsid w:val="00A06D62"/>
    <w:rsid w:val="00A170F1"/>
    <w:rsid w:val="00A251A1"/>
    <w:rsid w:val="00A310B6"/>
    <w:rsid w:val="00A31936"/>
    <w:rsid w:val="00A36616"/>
    <w:rsid w:val="00A61EEE"/>
    <w:rsid w:val="00A646F1"/>
    <w:rsid w:val="00A676A8"/>
    <w:rsid w:val="00A711C7"/>
    <w:rsid w:val="00A73115"/>
    <w:rsid w:val="00A77BB2"/>
    <w:rsid w:val="00A80E39"/>
    <w:rsid w:val="00A814E9"/>
    <w:rsid w:val="00A82CF7"/>
    <w:rsid w:val="00A86976"/>
    <w:rsid w:val="00A879E8"/>
    <w:rsid w:val="00A93403"/>
    <w:rsid w:val="00A960D9"/>
    <w:rsid w:val="00A97FE7"/>
    <w:rsid w:val="00AA050F"/>
    <w:rsid w:val="00AB71B7"/>
    <w:rsid w:val="00AC3B82"/>
    <w:rsid w:val="00AC6610"/>
    <w:rsid w:val="00AE7C08"/>
    <w:rsid w:val="00AF22D1"/>
    <w:rsid w:val="00B0632F"/>
    <w:rsid w:val="00B1423A"/>
    <w:rsid w:val="00B15607"/>
    <w:rsid w:val="00B17680"/>
    <w:rsid w:val="00B209DF"/>
    <w:rsid w:val="00B23A99"/>
    <w:rsid w:val="00B23B09"/>
    <w:rsid w:val="00B34F1A"/>
    <w:rsid w:val="00B37853"/>
    <w:rsid w:val="00B409DA"/>
    <w:rsid w:val="00B4246E"/>
    <w:rsid w:val="00B4622A"/>
    <w:rsid w:val="00B4677B"/>
    <w:rsid w:val="00B47E86"/>
    <w:rsid w:val="00B510C2"/>
    <w:rsid w:val="00B5517A"/>
    <w:rsid w:val="00B557E7"/>
    <w:rsid w:val="00B56C1A"/>
    <w:rsid w:val="00B61331"/>
    <w:rsid w:val="00B803C9"/>
    <w:rsid w:val="00B84E4D"/>
    <w:rsid w:val="00B86506"/>
    <w:rsid w:val="00B87D92"/>
    <w:rsid w:val="00B90F9C"/>
    <w:rsid w:val="00B96CEE"/>
    <w:rsid w:val="00BA070E"/>
    <w:rsid w:val="00BA481D"/>
    <w:rsid w:val="00BA7792"/>
    <w:rsid w:val="00BB0192"/>
    <w:rsid w:val="00BB656A"/>
    <w:rsid w:val="00BB73CE"/>
    <w:rsid w:val="00BB7F6B"/>
    <w:rsid w:val="00BC2C6B"/>
    <w:rsid w:val="00BC4693"/>
    <w:rsid w:val="00BD4A14"/>
    <w:rsid w:val="00C07496"/>
    <w:rsid w:val="00C1139F"/>
    <w:rsid w:val="00C12775"/>
    <w:rsid w:val="00C14174"/>
    <w:rsid w:val="00C214CB"/>
    <w:rsid w:val="00C30361"/>
    <w:rsid w:val="00C30DD2"/>
    <w:rsid w:val="00C40E7F"/>
    <w:rsid w:val="00C45B02"/>
    <w:rsid w:val="00C463EA"/>
    <w:rsid w:val="00C520CB"/>
    <w:rsid w:val="00C52451"/>
    <w:rsid w:val="00C57226"/>
    <w:rsid w:val="00C64426"/>
    <w:rsid w:val="00C77232"/>
    <w:rsid w:val="00C83714"/>
    <w:rsid w:val="00C84175"/>
    <w:rsid w:val="00C85785"/>
    <w:rsid w:val="00C85CD9"/>
    <w:rsid w:val="00C92A43"/>
    <w:rsid w:val="00CA3CEB"/>
    <w:rsid w:val="00CA3F5C"/>
    <w:rsid w:val="00CA5397"/>
    <w:rsid w:val="00CA7617"/>
    <w:rsid w:val="00CB67B6"/>
    <w:rsid w:val="00CB7C1C"/>
    <w:rsid w:val="00CD4053"/>
    <w:rsid w:val="00CE7491"/>
    <w:rsid w:val="00CF4626"/>
    <w:rsid w:val="00CF6071"/>
    <w:rsid w:val="00D131C7"/>
    <w:rsid w:val="00D155C7"/>
    <w:rsid w:val="00D17C37"/>
    <w:rsid w:val="00D33D90"/>
    <w:rsid w:val="00D34672"/>
    <w:rsid w:val="00D360A2"/>
    <w:rsid w:val="00D373A2"/>
    <w:rsid w:val="00D42B13"/>
    <w:rsid w:val="00D510D2"/>
    <w:rsid w:val="00D513AD"/>
    <w:rsid w:val="00D52CDF"/>
    <w:rsid w:val="00D53691"/>
    <w:rsid w:val="00D57AF1"/>
    <w:rsid w:val="00D62F11"/>
    <w:rsid w:val="00D65900"/>
    <w:rsid w:val="00D67A30"/>
    <w:rsid w:val="00D72162"/>
    <w:rsid w:val="00D80A1A"/>
    <w:rsid w:val="00D852EA"/>
    <w:rsid w:val="00D859BC"/>
    <w:rsid w:val="00D861E4"/>
    <w:rsid w:val="00D87097"/>
    <w:rsid w:val="00D932D5"/>
    <w:rsid w:val="00D933D9"/>
    <w:rsid w:val="00D946E5"/>
    <w:rsid w:val="00DA304B"/>
    <w:rsid w:val="00DC4C4E"/>
    <w:rsid w:val="00DC796F"/>
    <w:rsid w:val="00DD172A"/>
    <w:rsid w:val="00DD1CDA"/>
    <w:rsid w:val="00DD25F6"/>
    <w:rsid w:val="00DD7F85"/>
    <w:rsid w:val="00DE7A6C"/>
    <w:rsid w:val="00DF1317"/>
    <w:rsid w:val="00DF513D"/>
    <w:rsid w:val="00DF6222"/>
    <w:rsid w:val="00E15BD3"/>
    <w:rsid w:val="00E15C47"/>
    <w:rsid w:val="00E23AA5"/>
    <w:rsid w:val="00E273A8"/>
    <w:rsid w:val="00E278FF"/>
    <w:rsid w:val="00E3660E"/>
    <w:rsid w:val="00E42023"/>
    <w:rsid w:val="00E521C9"/>
    <w:rsid w:val="00E61DF2"/>
    <w:rsid w:val="00E7053A"/>
    <w:rsid w:val="00E719E5"/>
    <w:rsid w:val="00E7277C"/>
    <w:rsid w:val="00E747E1"/>
    <w:rsid w:val="00E848F9"/>
    <w:rsid w:val="00E856AD"/>
    <w:rsid w:val="00E87AE9"/>
    <w:rsid w:val="00EA250E"/>
    <w:rsid w:val="00EA6372"/>
    <w:rsid w:val="00EB3AED"/>
    <w:rsid w:val="00EB3BD0"/>
    <w:rsid w:val="00EC237C"/>
    <w:rsid w:val="00EC2EB8"/>
    <w:rsid w:val="00EC3AF3"/>
    <w:rsid w:val="00EC4C8B"/>
    <w:rsid w:val="00EC66B8"/>
    <w:rsid w:val="00ED0EBA"/>
    <w:rsid w:val="00EE6148"/>
    <w:rsid w:val="00EE6FB0"/>
    <w:rsid w:val="00EE7F2B"/>
    <w:rsid w:val="00EF45E7"/>
    <w:rsid w:val="00EF7FFE"/>
    <w:rsid w:val="00F13A1E"/>
    <w:rsid w:val="00F165E5"/>
    <w:rsid w:val="00F17C3A"/>
    <w:rsid w:val="00F2124B"/>
    <w:rsid w:val="00F22BF7"/>
    <w:rsid w:val="00F345BD"/>
    <w:rsid w:val="00F34F08"/>
    <w:rsid w:val="00F36513"/>
    <w:rsid w:val="00F37B88"/>
    <w:rsid w:val="00F55020"/>
    <w:rsid w:val="00F56D6E"/>
    <w:rsid w:val="00F61622"/>
    <w:rsid w:val="00F61EE1"/>
    <w:rsid w:val="00F74414"/>
    <w:rsid w:val="00F757F3"/>
    <w:rsid w:val="00F76464"/>
    <w:rsid w:val="00F77F3B"/>
    <w:rsid w:val="00F81BD6"/>
    <w:rsid w:val="00F85AAD"/>
    <w:rsid w:val="00F86B44"/>
    <w:rsid w:val="00F904C7"/>
    <w:rsid w:val="00F92827"/>
    <w:rsid w:val="00F944C1"/>
    <w:rsid w:val="00FA4AE3"/>
    <w:rsid w:val="00FB5E31"/>
    <w:rsid w:val="00FC418D"/>
    <w:rsid w:val="00FC4218"/>
    <w:rsid w:val="00FD4178"/>
    <w:rsid w:val="00FE146E"/>
    <w:rsid w:val="00FE36B6"/>
    <w:rsid w:val="00FE401C"/>
    <w:rsid w:val="00FE44C8"/>
    <w:rsid w:val="00FE750B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15827D4"/>
  <w15:docId w15:val="{842E278C-B8FA-9944-AE24-BF3DB5B4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AFE"/>
    <w:pPr>
      <w:spacing w:line="276" w:lineRule="auto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62C7C"/>
    <w:pPr>
      <w:keepNext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704AB4"/>
    <w:pPr>
      <w:keepNext/>
      <w:spacing w:before="240"/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pPr>
      <w:keepNext/>
      <w:ind w:right="-360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331226"/>
    <w:pPr>
      <w:keepNext/>
      <w:tabs>
        <w:tab w:val="right" w:pos="9975"/>
      </w:tabs>
      <w:jc w:val="right"/>
      <w:outlineLvl w:val="3"/>
    </w:pPr>
    <w:rPr>
      <w:rFonts w:cs="Arial"/>
      <w:sz w:val="22"/>
      <w:szCs w:val="24"/>
    </w:rPr>
  </w:style>
  <w:style w:type="paragraph" w:styleId="Heading5">
    <w:name w:val="heading 5"/>
    <w:basedOn w:val="Normal"/>
    <w:next w:val="Normal"/>
    <w:qFormat/>
    <w:pPr>
      <w:keepNext/>
      <w:ind w:right="-36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-3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BodyTextIndent">
    <w:name w:val="Body Text Indent"/>
    <w:aliases w:val="Bulleted list no heading"/>
    <w:basedOn w:val="Normal"/>
    <w:qFormat/>
    <w:rsid w:val="001E11BD"/>
    <w:pPr>
      <w:numPr>
        <w:numId w:val="15"/>
      </w:numPr>
      <w:shd w:val="clear" w:color="auto" w:fill="FFFFFF"/>
      <w:spacing w:before="120"/>
    </w:pPr>
    <w:rPr>
      <w:rFonts w:cs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line="360" w:lineRule="auto"/>
      <w:ind w:left="720"/>
      <w:jc w:val="both"/>
    </w:pPr>
    <w:rPr>
      <w:sz w:val="16"/>
      <w:u w:val="single"/>
    </w:rPr>
  </w:style>
  <w:style w:type="paragraph" w:styleId="BodyText3">
    <w:name w:val="Body Text 3"/>
    <w:basedOn w:val="Normal"/>
    <w:pPr>
      <w:spacing w:line="360" w:lineRule="auto"/>
      <w:jc w:val="both"/>
    </w:pPr>
    <w:rPr>
      <w:sz w:val="18"/>
    </w:rPr>
  </w:style>
  <w:style w:type="paragraph" w:customStyle="1" w:styleId="Style1">
    <w:name w:val="Style1"/>
    <w:basedOn w:val="Heading1"/>
    <w:qFormat/>
    <w:rsid w:val="00662C7C"/>
    <w:pPr>
      <w:tabs>
        <w:tab w:val="right" w:pos="9975"/>
      </w:tabs>
    </w:pPr>
    <w:rPr>
      <w:rFonts w:cs="Arial"/>
      <w:szCs w:val="24"/>
    </w:rPr>
  </w:style>
  <w:style w:type="paragraph" w:styleId="BodyTextIndent3">
    <w:name w:val="Body Text Indent 3"/>
    <w:aliases w:val="Table headings"/>
    <w:basedOn w:val="Normal"/>
    <w:next w:val="Normal"/>
    <w:rsid w:val="00A711C7"/>
    <w:pPr>
      <w:shd w:val="clear" w:color="auto" w:fill="FFFFFF"/>
      <w:tabs>
        <w:tab w:val="left" w:pos="360"/>
      </w:tabs>
      <w:jc w:val="center"/>
    </w:pPr>
    <w:rPr>
      <w:rFonts w:cs="Arial"/>
      <w:b/>
      <w:sz w:val="18"/>
    </w:rPr>
  </w:style>
  <w:style w:type="paragraph" w:styleId="BlockText">
    <w:name w:val="Block Text"/>
    <w:basedOn w:val="Normal"/>
    <w:pPr>
      <w:ind w:left="360" w:right="-360"/>
      <w:jc w:val="both"/>
    </w:pPr>
  </w:style>
  <w:style w:type="paragraph" w:styleId="BalloonText">
    <w:name w:val="Balloon Text"/>
    <w:basedOn w:val="Normal"/>
    <w:semiHidden/>
    <w:rsid w:val="003504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Normal"/>
    <w:link w:val="CommentSubjectChar"/>
    <w:rsid w:val="00331226"/>
    <w:rPr>
      <w:b/>
      <w:bCs/>
    </w:rPr>
  </w:style>
  <w:style w:type="character" w:customStyle="1" w:styleId="CommentSubjectChar">
    <w:name w:val="Comment Subject Char"/>
    <w:link w:val="CommentSubject"/>
    <w:rsid w:val="008A54DE"/>
    <w:rPr>
      <w:b/>
      <w:bCs/>
    </w:rPr>
  </w:style>
  <w:style w:type="paragraph" w:styleId="NoSpacing">
    <w:name w:val="No Spacing"/>
    <w:uiPriority w:val="1"/>
    <w:qFormat/>
    <w:rsid w:val="00704AB4"/>
    <w:pPr>
      <w:spacing w:line="276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321047"/>
    <w:pPr>
      <w:ind w:left="720"/>
      <w:contextualSpacing/>
    </w:pPr>
  </w:style>
  <w:style w:type="paragraph" w:styleId="Revision">
    <w:name w:val="Revision"/>
    <w:hidden/>
    <w:uiPriority w:val="99"/>
    <w:semiHidden/>
    <w:rsid w:val="00DA304B"/>
    <w:rPr>
      <w:sz w:val="24"/>
    </w:rPr>
  </w:style>
  <w:style w:type="paragraph" w:customStyle="1" w:styleId="BulletedHeading">
    <w:name w:val="Bulleted Heading"/>
    <w:basedOn w:val="Normal"/>
    <w:qFormat/>
    <w:rsid w:val="003221FE"/>
    <w:pPr>
      <w:numPr>
        <w:numId w:val="39"/>
      </w:numPr>
      <w:tabs>
        <w:tab w:val="left" w:pos="3690"/>
      </w:tabs>
      <w:spacing w:before="120"/>
      <w:ind w:right="-288"/>
      <w:jc w:val="both"/>
    </w:pPr>
    <w:rPr>
      <w:rFonts w:cs="Arial"/>
    </w:rPr>
  </w:style>
  <w:style w:type="numbering" w:customStyle="1" w:styleId="Numberlistnoheading">
    <w:name w:val="Number list no heading"/>
    <w:basedOn w:val="NoList"/>
    <w:uiPriority w:val="99"/>
    <w:rsid w:val="00874B09"/>
    <w:pPr>
      <w:numPr>
        <w:numId w:val="33"/>
      </w:numPr>
    </w:pPr>
  </w:style>
  <w:style w:type="numbering" w:customStyle="1" w:styleId="Numberedlistnoheading">
    <w:name w:val="Numbered list no heading"/>
    <w:basedOn w:val="NoList"/>
    <w:uiPriority w:val="99"/>
    <w:rsid w:val="00874B09"/>
    <w:pPr>
      <w:numPr>
        <w:numId w:val="34"/>
      </w:numPr>
    </w:pPr>
  </w:style>
  <w:style w:type="paragraph" w:customStyle="1" w:styleId="CourtUseOnly">
    <w:name w:val="Court Use Only"/>
    <w:basedOn w:val="Normal"/>
    <w:qFormat/>
    <w:rsid w:val="00331226"/>
    <w:pPr>
      <w:jc w:val="center"/>
    </w:pPr>
    <w:rPr>
      <w:rFonts w:cs="Arial"/>
      <w:b/>
      <w:sz w:val="16"/>
    </w:rPr>
  </w:style>
  <w:style w:type="paragraph" w:styleId="CommentText">
    <w:name w:val="annotation text"/>
    <w:basedOn w:val="Normal"/>
    <w:link w:val="CommentTextChar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Pr>
      <w:sz w:val="18"/>
      <w:szCs w:val="18"/>
    </w:rPr>
  </w:style>
  <w:style w:type="paragraph" w:customStyle="1" w:styleId="Style2">
    <w:name w:val="Style2"/>
    <w:basedOn w:val="BulletedHeading"/>
    <w:qFormat/>
    <w:rsid w:val="00E7053A"/>
    <w:rPr>
      <w:b/>
    </w:rPr>
  </w:style>
  <w:style w:type="paragraph" w:customStyle="1" w:styleId="Bulletednoheading">
    <w:name w:val="Bulleted no heading"/>
    <w:basedOn w:val="BulletedHeading"/>
    <w:qFormat/>
    <w:rsid w:val="00E7053A"/>
    <w:rPr>
      <w:b/>
    </w:rPr>
  </w:style>
  <w:style w:type="paragraph" w:customStyle="1" w:styleId="Bulleted-heading-no-bold">
    <w:name w:val="Bulleted-heading-no-bold"/>
    <w:basedOn w:val="BulletedHeading"/>
    <w:qFormat/>
    <w:rsid w:val="00E7053A"/>
    <w:rPr>
      <w:b/>
    </w:rPr>
  </w:style>
  <w:style w:type="character" w:customStyle="1" w:styleId="BoldBulletedHeading">
    <w:name w:val="Bold Bulleted Heading"/>
    <w:basedOn w:val="DefaultParagraphFont"/>
    <w:uiPriority w:val="1"/>
    <w:qFormat/>
    <w:rsid w:val="003221FE"/>
    <w:rPr>
      <w:rFonts w:ascii="Arial" w:hAnsi="Arial"/>
      <w:b/>
      <w:sz w:val="22"/>
    </w:rPr>
  </w:style>
  <w:style w:type="character" w:customStyle="1" w:styleId="Heading4Char">
    <w:name w:val="Heading 4 Char"/>
    <w:basedOn w:val="DefaultParagraphFont"/>
    <w:link w:val="Heading4"/>
    <w:rsid w:val="00700F73"/>
    <w:rPr>
      <w:rFonts w:ascii="Arial" w:hAnsi="Arial" w:cs="Arial"/>
      <w:sz w:val="22"/>
      <w:szCs w:val="24"/>
    </w:rPr>
  </w:style>
  <w:style w:type="character" w:styleId="Hyperlink">
    <w:name w:val="Hyperlink"/>
    <w:basedOn w:val="DefaultParagraphFont"/>
    <w:rsid w:val="00D42B13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F17C3A"/>
    <w:pPr>
      <w:spacing w:line="240" w:lineRule="auto"/>
      <w:jc w:val="center"/>
    </w:pPr>
    <w:rPr>
      <w:rFonts w:ascii="Comic Sans MS" w:hAnsi="Comic Sans MS"/>
      <w:b/>
      <w:sz w:val="28"/>
    </w:rPr>
  </w:style>
  <w:style w:type="character" w:customStyle="1" w:styleId="TitleChar">
    <w:name w:val="Title Char"/>
    <w:basedOn w:val="DefaultParagraphFont"/>
    <w:link w:val="Title"/>
    <w:rsid w:val="00F17C3A"/>
    <w:rPr>
      <w:rFonts w:ascii="Comic Sans MS" w:hAnsi="Comic Sans M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courts.state.co.us/Forms/PDF/JDF1350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4D5EBC5-B5FA-43A0-9796-27F2D3510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1423D4-4436-415B-BA49-5240692127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031AE-A742-4512-845B-C9A55F2AAB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D7F5F2-317A-4BC3-9342-8FDE22EC3971}"/>
</file>

<file path=customXml/itemProps5.xml><?xml version="1.0" encoding="utf-8"?>
<ds:datastoreItem xmlns:ds="http://schemas.openxmlformats.org/officeDocument/2006/customXml" ds:itemID="{A77546E3-A76B-452E-8B2C-3659424E211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2495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Company>Colorado Judicial Department</Company>
  <LinksUpToDate>false</LinksUpToDate>
  <CharactersWithSpaces>17240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 District Court</dc:title>
  <dc:subject/>
  <dc:creator>Cyndi Hauber</dc:creator>
  <cp:keywords/>
  <cp:lastModifiedBy>lopez galeano, Teresa</cp:lastModifiedBy>
  <cp:revision>8</cp:revision>
  <cp:lastPrinted>2019-09-30T14:15:00Z</cp:lastPrinted>
  <dcterms:created xsi:type="dcterms:W3CDTF">2022-11-17T19:10:00Z</dcterms:created>
  <dcterms:modified xsi:type="dcterms:W3CDTF">2022-11-18T03:35:00Z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