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62C96" w:rsidRPr="00CE7152" w14:paraId="1A233183" w14:textId="77777777" w:rsidTr="00461739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5BADB" w14:textId="78DD2688" w:rsidR="00962C96" w:rsidRPr="000E6B40" w:rsidRDefault="00962C96" w:rsidP="00023FB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0E6B40">
              <w:rPr>
                <w:b/>
                <w:sz w:val="28"/>
                <w:szCs w:val="28"/>
              </w:rPr>
              <w:t>Petition for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Parental Responsibilities</w:t>
            </w:r>
          </w:p>
          <w:p w14:paraId="25FE2486" w14:textId="2159A366" w:rsidR="00962C96" w:rsidRPr="004F09F3" w:rsidRDefault="00962C96" w:rsidP="00023FB4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7E3D43">
              <w:rPr>
                <w:i/>
              </w:rPr>
              <w:t>(Petition for Allocation of Parental Responsibilities)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BEEAA" w14:textId="19C74115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 w:rsidR="00483DC8"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413</w:t>
            </w:r>
          </w:p>
          <w:p w14:paraId="278FBC43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0361B46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6C12A77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B86EF7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9EB3E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696E61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0BC4C9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D2328B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4E9A648" w14:textId="42BBC7B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8E97EE3" w14:textId="77777777" w:rsidR="00FB5E31" w:rsidRDefault="00FB5E31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29D034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C94AE6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EF4D62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1C788EE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A776B6" wp14:editId="0F81E8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2CC43" id="Group 52" o:spid="_x0000_s1026" style="position:absolute;margin-left:21.7pt;margin-top:12.5pt;width:115.4pt;height:10.1pt;z-index:25166336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6a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BtLbprEAAAA2wAAAA8A&#10;AAAAAAAAAAAAAAAABwIAAGRycy9kb3ducmV2LnhtbFBLBQYAAAAAAwADALcAAAD4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buxAAAANsAAAAPAAAAZHJzL2Rvd25yZXYueG1sRI9Ba8JA&#10;FITvQv/D8gq96aal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JSi9u7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EDCDD51" w14:textId="739175F9" w:rsidR="00962C96" w:rsidRPr="00CE7152" w:rsidRDefault="00461739" w:rsidP="00023FB4">
            <w:pPr>
              <w:jc w:val="center"/>
              <w:rPr>
                <w:rFonts w:cs="Arial"/>
                <w:b/>
              </w:rPr>
            </w:pPr>
            <w:r w:rsidRPr="00486154">
              <w:rPr>
                <w:rFonts w:cs="Arial"/>
                <w:b/>
                <w:sz w:val="22"/>
                <w:szCs w:val="22"/>
              </w:rPr>
              <w:t>Court Use Only</w:t>
            </w:r>
          </w:p>
        </w:tc>
      </w:tr>
      <w:tr w:rsidR="00962C96" w:rsidRPr="00CE7152" w14:paraId="2B4C9FEB" w14:textId="77777777" w:rsidTr="00461739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3433" w14:textId="77777777" w:rsidR="00962C96" w:rsidRPr="00CE7152" w:rsidRDefault="00962C96" w:rsidP="00023FB4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4F2588D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Pr="00CE7152">
              <w:rPr>
                <w:rFonts w:cs="Arial"/>
                <w:u w:val="single"/>
              </w:rPr>
              <w:tab/>
            </w:r>
          </w:p>
          <w:p w14:paraId="703BF2C2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Pr="00CE7152">
              <w:rPr>
                <w:rFonts w:cs="Arial"/>
                <w:u w:val="single"/>
              </w:rPr>
              <w:tab/>
            </w:r>
          </w:p>
          <w:p w14:paraId="46DCFF00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72F8D06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641F9D7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C1AA512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753B4F98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7F6972E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0B6ADFEB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1E1CEA8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565EF531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4E11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62C96" w:rsidRPr="00CE7152" w14:paraId="3F35C3DB" w14:textId="77777777" w:rsidTr="00ED0EB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FC7A0" w14:textId="20FC76B3" w:rsidR="00962C96" w:rsidRPr="00CE7152" w:rsidRDefault="00962C96" w:rsidP="00023FB4">
            <w:pPr>
              <w:spacing w:before="60"/>
            </w:pPr>
            <w:r w:rsidRPr="00CE7152">
              <w:t>Lawyer (if any)</w:t>
            </w:r>
            <w:r w:rsidR="00225F82">
              <w:t xml:space="preserve"> or Party filing</w:t>
            </w:r>
          </w:p>
          <w:p w14:paraId="4DBA0304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74128BA3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0683EE98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0E64F2CC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51C32AB7" w14:textId="77777777" w:rsidR="00962C96" w:rsidRPr="00CE7152" w:rsidRDefault="00962C96" w:rsidP="00023FB4"/>
          <w:p w14:paraId="474A8792" w14:textId="77777777" w:rsidR="00962C96" w:rsidRPr="00CE7152" w:rsidRDefault="00962C96" w:rsidP="00023FB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4F6BB" w14:textId="77777777" w:rsidR="00C85CD9" w:rsidRDefault="00C85CD9" w:rsidP="00C85CD9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4B2A3C6C" w14:textId="77777777" w:rsidR="00C85CD9" w:rsidRPr="00CE7152" w:rsidRDefault="00C85CD9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778F6EB5" w14:textId="77777777" w:rsidR="00F345BD" w:rsidRPr="00F345BD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F345BD">
              <w:rPr>
                <w:rFonts w:cs="Arial"/>
              </w:rPr>
              <w:t xml:space="preserve">Division:  </w:t>
            </w:r>
            <w:r w:rsidRPr="00F345BD">
              <w:rPr>
                <w:rFonts w:cs="Arial"/>
                <w:u w:val="single"/>
              </w:rPr>
              <w:tab/>
            </w:r>
          </w:p>
          <w:p w14:paraId="71FE2DF3" w14:textId="54970087" w:rsidR="00962C96" w:rsidRPr="00CE7152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  <w:sz w:val="10"/>
              </w:rPr>
            </w:pPr>
            <w:r w:rsidRPr="00F345BD">
              <w:rPr>
                <w:rFonts w:cs="Arial"/>
              </w:rPr>
              <w:t xml:space="preserve">Courtroom:  </w:t>
            </w:r>
            <w:r w:rsidRPr="00F345BD">
              <w:rPr>
                <w:rFonts w:cs="Arial"/>
                <w:u w:val="single"/>
              </w:rPr>
              <w:tab/>
            </w:r>
          </w:p>
        </w:tc>
      </w:tr>
    </w:tbl>
    <w:p w14:paraId="6B370AC9" w14:textId="77777777" w:rsidR="00962C96" w:rsidRPr="00700F73" w:rsidRDefault="00962C96" w:rsidP="00750F4D">
      <w:pPr>
        <w:rPr>
          <w:rFonts w:cs="Arial"/>
          <w:color w:val="000000" w:themeColor="text1"/>
        </w:rPr>
      </w:pPr>
    </w:p>
    <w:p w14:paraId="7BA87A50" w14:textId="375C2D95" w:rsidR="00982AD6" w:rsidRPr="00A170F1" w:rsidRDefault="00A77BB2" w:rsidP="00E7277C">
      <w:pPr>
        <w:spacing w:before="120"/>
        <w:rPr>
          <w:rFonts w:cs="Arial"/>
          <w:sz w:val="22"/>
          <w:szCs w:val="22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child support order, 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>(</w:t>
      </w:r>
      <w:r w:rsidR="000D1E47" w:rsidRPr="00750F4D">
        <w:rPr>
          <w:rFonts w:cs="Arial"/>
          <w:szCs w:val="22"/>
        </w:rPr>
        <w:t>§</w:t>
      </w:r>
      <w:r w:rsidRPr="00750F4D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14-10-12</w:t>
      </w:r>
      <w:r w:rsidR="00C1139F" w:rsidRPr="00750F4D">
        <w:rPr>
          <w:rFonts w:cs="Arial"/>
          <w:szCs w:val="22"/>
        </w:rPr>
        <w:t>3</w:t>
      </w:r>
      <w:r w:rsidRPr="00750F4D">
        <w:rPr>
          <w:rFonts w:cs="Arial"/>
          <w:szCs w:val="22"/>
        </w:rPr>
        <w:t xml:space="preserve">, C.R.S.) </w:t>
      </w:r>
    </w:p>
    <w:p w14:paraId="544CAB85" w14:textId="77777777" w:rsidR="00063370" w:rsidRPr="00A170F1" w:rsidRDefault="00063370" w:rsidP="00750F4D">
      <w:pPr>
        <w:spacing w:before="60"/>
        <w:rPr>
          <w:rFonts w:cs="Arial"/>
          <w:sz w:val="12"/>
          <w:szCs w:val="22"/>
        </w:rPr>
      </w:pPr>
    </w:p>
    <w:p w14:paraId="09693A97" w14:textId="6AA134D2" w:rsidR="000D1E47" w:rsidRPr="00A170F1" w:rsidRDefault="004B5C9B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B0578">
        <w:instrText xml:space="preserve"> FORMCHECKBOX </w:instrText>
      </w:r>
      <w:r w:rsidR="00000000">
        <w:fldChar w:fldCharType="separate"/>
      </w:r>
      <w:r w:rsidR="002B0578">
        <w:fldChar w:fldCharType="end"/>
      </w:r>
      <w:bookmarkEnd w:id="0"/>
      <w:r w:rsidR="00D67A30" w:rsidRPr="00A170F1">
        <w:t xml:space="preserve"> </w:t>
      </w:r>
      <w:r w:rsidR="00945C57" w:rsidRPr="00A170F1">
        <w:t>Check if in Military</w:t>
      </w:r>
    </w:p>
    <w:p w14:paraId="1CEA3F0B" w14:textId="189932EB" w:rsidR="0062007F" w:rsidRDefault="00321047" w:rsidP="0062007F">
      <w:pPr>
        <w:pStyle w:val="NoSpacing"/>
        <w:ind w:left="540"/>
        <w:rPr>
          <w:u w:val="single"/>
        </w:rPr>
      </w:pPr>
      <w:r w:rsidRPr="00A170F1">
        <w:rPr>
          <w:rFonts w:cs="Arial"/>
        </w:rPr>
        <w:t>Full Legal</w:t>
      </w:r>
      <w:r w:rsidR="0045153A">
        <w:rPr>
          <w:rFonts w:cs="Arial"/>
        </w:rPr>
        <w:t xml:space="preserve"> </w:t>
      </w:r>
      <w:r w:rsidR="006A5577">
        <w:rPr>
          <w:rFonts w:cs="Arial"/>
        </w:rPr>
        <w:t>Name__________</w:t>
      </w:r>
      <w:r w:rsidR="0062007F">
        <w:t>______________________________________________________________</w:t>
      </w:r>
    </w:p>
    <w:p w14:paraId="6D1D23B7" w14:textId="3568870B" w:rsidR="00064B0C" w:rsidRDefault="0062007F" w:rsidP="0045153A">
      <w:pPr>
        <w:pStyle w:val="NoSpacing"/>
        <w:spacing w:line="360" w:lineRule="auto"/>
      </w:pPr>
      <w:bookmarkStart w:id="1" w:name="_Hlk112996579"/>
      <w:r>
        <w:t xml:space="preserve">       </w:t>
      </w:r>
      <w:r w:rsidR="00064B0C">
        <w:t xml:space="preserve">   </w:t>
      </w:r>
      <w:r w:rsidR="006A5577">
        <w:t xml:space="preserve">                                   </w:t>
      </w:r>
      <w:r>
        <w:t xml:space="preserve"> First                                               Middle                                            Last</w:t>
      </w:r>
    </w:p>
    <w:bookmarkEnd w:id="1"/>
    <w:p w14:paraId="24F95925" w14:textId="6DC8B08A" w:rsidR="00321047" w:rsidRPr="00A170F1" w:rsidRDefault="00321047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 xml:space="preserve"> Date of Birth:</w:t>
      </w:r>
      <w:r w:rsidRPr="00A170F1">
        <w:rPr>
          <w:rFonts w:cs="Arial"/>
          <w:u w:val="single"/>
        </w:rPr>
        <w:tab/>
      </w:r>
    </w:p>
    <w:p w14:paraId="0CDDB351" w14:textId="366BB8A7" w:rsidR="00321047" w:rsidRPr="00A170F1" w:rsidRDefault="00321047" w:rsidP="009A5C9D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Current Mailing Address:</w:t>
      </w:r>
      <w:r w:rsidR="00487EB7" w:rsidRPr="00A170F1">
        <w:rPr>
          <w:rFonts w:cs="Arial"/>
          <w:u w:val="single"/>
        </w:rPr>
        <w:tab/>
        <w:t xml:space="preserve"> </w:t>
      </w:r>
      <w:r w:rsidRPr="00A170F1">
        <w:rPr>
          <w:rFonts w:cs="Arial"/>
        </w:rPr>
        <w:t>Apt. #</w:t>
      </w:r>
      <w:r w:rsidRPr="00A170F1">
        <w:rPr>
          <w:rFonts w:cs="Arial"/>
          <w:u w:val="single"/>
        </w:rPr>
        <w:tab/>
      </w:r>
    </w:p>
    <w:p w14:paraId="3034D9DB" w14:textId="69D6D3AC" w:rsidR="00321047" w:rsidRPr="00A170F1" w:rsidRDefault="00321047" w:rsidP="009A5C9D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City: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State: 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Zip:</w:t>
      </w:r>
      <w:r w:rsidRPr="00A170F1">
        <w:rPr>
          <w:rFonts w:cs="Arial"/>
          <w:u w:val="single"/>
        </w:rPr>
        <w:tab/>
      </w:r>
    </w:p>
    <w:p w14:paraId="0B322CFB" w14:textId="1DEBDE65" w:rsidR="00D72162" w:rsidRDefault="00D72162" w:rsidP="009A5C9D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Phone:</w:t>
      </w:r>
      <w:r w:rsidRPr="00A170F1">
        <w:rPr>
          <w:rFonts w:cs="Arial"/>
          <w:u w:val="single"/>
        </w:rPr>
        <w:tab/>
      </w:r>
      <w:r w:rsidR="001C184D">
        <w:rPr>
          <w:rFonts w:cs="Arial"/>
        </w:rPr>
        <w:t xml:space="preserve"> </w:t>
      </w:r>
      <w:r w:rsidRPr="00A170F1">
        <w:rPr>
          <w:rFonts w:cs="Arial"/>
        </w:rPr>
        <w:t>Email:</w:t>
      </w: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D583DC2" w14:textId="2BA3561E" w:rsidR="009A5C9D" w:rsidRDefault="009A5C9D" w:rsidP="009A5C9D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2A27A5">
        <w:rPr>
          <w:rFonts w:cs="Arial"/>
          <w:i/>
          <w:iCs/>
        </w:rPr>
        <w:t>C.R.C.P. 5(b)(2)(D).</w:t>
      </w:r>
    </w:p>
    <w:p w14:paraId="6CC81242" w14:textId="07CC4BB0" w:rsidR="002C5F1C" w:rsidRDefault="002C5F1C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B057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2"/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B057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3"/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75E1F561" w14:textId="2C0C236B" w:rsidR="00487EB7" w:rsidRPr="00D513AD" w:rsidRDefault="006B3CAD" w:rsidP="00487EB7">
      <w:pPr>
        <w:spacing w:after="60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t>Relationship to the child(ren)</w:t>
      </w:r>
      <w:r w:rsidR="00487EB7" w:rsidRPr="00D513AD">
        <w:rPr>
          <w:rFonts w:cs="Arial"/>
          <w:b/>
        </w:rPr>
        <w:t>:</w:t>
      </w:r>
    </w:p>
    <w:p w14:paraId="6D3DF1E5" w14:textId="77777777" w:rsidR="00487EB7" w:rsidRPr="00D513AD" w:rsidRDefault="00487EB7" w:rsidP="00487EB7">
      <w:pPr>
        <w:ind w:left="360" w:right="-360"/>
        <w:jc w:val="both"/>
        <w:rPr>
          <w:rFonts w:cs="Arial"/>
          <w:szCs w:val="24"/>
        </w:rPr>
        <w:sectPr w:rsidR="00487EB7" w:rsidRPr="00D513AD" w:rsidSect="00487EB7">
          <w:footerReference w:type="default" r:id="rId12"/>
          <w:footerReference w:type="first" r:id="rId13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6468CFD5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87EB7" w:rsidRPr="00D513AD">
        <w:rPr>
          <w:rFonts w:cs="Arial"/>
        </w:rPr>
        <w:tab/>
        <w:t>Mother</w:t>
      </w:r>
    </w:p>
    <w:p w14:paraId="31D0D010" w14:textId="4BE86B6D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487EB7" w:rsidRPr="00D513AD">
        <w:rPr>
          <w:rFonts w:cs="Arial"/>
        </w:rPr>
        <w:tab/>
        <w:t>Father</w:t>
      </w:r>
    </w:p>
    <w:p w14:paraId="23FF057F" w14:textId="21A76A6E" w:rsidR="001C184D" w:rsidRPr="00D513AD" w:rsidRDefault="002B0578" w:rsidP="00962C96">
      <w:pPr>
        <w:spacing w:before="120"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487EB7" w:rsidRPr="00D513AD">
        <w:rPr>
          <w:rFonts w:cs="Arial"/>
        </w:rPr>
        <w:tab/>
      </w:r>
      <w:bookmarkStart w:id="7" w:name="_Hlk15472996"/>
      <w:r w:rsidR="00487EB7" w:rsidRPr="00D513AD">
        <w:rPr>
          <w:rFonts w:cs="Arial"/>
        </w:rPr>
        <w:t xml:space="preserve">Not the parent, </w:t>
      </w:r>
      <w:r w:rsidR="006B544B" w:rsidRPr="00D513AD">
        <w:rPr>
          <w:rFonts w:cs="Arial"/>
        </w:rPr>
        <w:t>at this time</w:t>
      </w:r>
      <w:r w:rsidR="00487EB7" w:rsidRPr="00D513AD">
        <w:rPr>
          <w:rFonts w:cs="Arial"/>
        </w:rPr>
        <w:t xml:space="preserve"> neither parent has physical </w:t>
      </w:r>
      <w:r w:rsidR="00877A07" w:rsidRPr="00D513AD">
        <w:rPr>
          <w:rFonts w:cs="Arial"/>
        </w:rPr>
        <w:t>care</w:t>
      </w:r>
      <w:r w:rsidR="00487EB7" w:rsidRPr="00D513AD">
        <w:rPr>
          <w:rFonts w:cs="Arial"/>
        </w:rPr>
        <w:t xml:space="preserve"> of the child/ren.</w:t>
      </w:r>
    </w:p>
    <w:bookmarkEnd w:id="7"/>
    <w:p w14:paraId="2839DA9A" w14:textId="2E26195F" w:rsidR="00487EB7" w:rsidRPr="0012602C" w:rsidRDefault="001C184D" w:rsidP="00962C96">
      <w:pPr>
        <w:spacing w:before="120" w:line="360" w:lineRule="auto"/>
        <w:ind w:left="360" w:hanging="360"/>
        <w:rPr>
          <w:rFonts w:cs="Arial"/>
        </w:rPr>
      </w:pPr>
      <w:r w:rsidRPr="00D513AD">
        <w:rPr>
          <w:rFonts w:cs="Arial"/>
        </w:rPr>
        <w:br w:type="column"/>
      </w:r>
      <w:r w:rsidR="002B0578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2B057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8"/>
      <w:r w:rsidRPr="00D513AD">
        <w:rPr>
          <w:rFonts w:cs="Arial"/>
        </w:rPr>
        <w:tab/>
        <w:t>Not the parent, but the child</w:t>
      </w:r>
      <w:r w:rsidR="007E042A">
        <w:rPr>
          <w:rFonts w:cs="Arial"/>
        </w:rPr>
        <w:t>(</w:t>
      </w:r>
      <w:r w:rsidRPr="00D513AD">
        <w:rPr>
          <w:rFonts w:cs="Arial"/>
        </w:rPr>
        <w:t>ren</w:t>
      </w:r>
      <w:r w:rsidR="007E042A">
        <w:rPr>
          <w:rFonts w:cs="Arial"/>
        </w:rPr>
        <w:t>)</w:t>
      </w:r>
      <w:r w:rsidRPr="00D513AD">
        <w:rPr>
          <w:rFonts w:cs="Arial"/>
        </w:rPr>
        <w:t xml:space="preserve"> were in my</w:t>
      </w:r>
      <w:r w:rsidR="00877A07" w:rsidRPr="00D513AD">
        <w:rPr>
          <w:rFonts w:cs="Arial"/>
        </w:rPr>
        <w:t xml:space="preserve"> physical care</w:t>
      </w:r>
      <w:r w:rsidRPr="00D513AD">
        <w:rPr>
          <w:rFonts w:cs="Arial"/>
        </w:rPr>
        <w:t xml:space="preserve"> for </w:t>
      </w:r>
      <w:r w:rsidRPr="0012602C">
        <w:rPr>
          <w:rFonts w:cs="Arial"/>
        </w:rPr>
        <w:t xml:space="preserve">at least 182 days and that period of </w:t>
      </w:r>
      <w:r w:rsidR="006B544B" w:rsidRPr="0012602C">
        <w:rPr>
          <w:rFonts w:cs="Arial"/>
        </w:rPr>
        <w:t>physical care</w:t>
      </w:r>
      <w:r w:rsidR="00353FDE" w:rsidRPr="0012602C">
        <w:rPr>
          <w:rFonts w:cs="Arial"/>
        </w:rPr>
        <w:t xml:space="preserve"> </w:t>
      </w:r>
      <w:r w:rsidRPr="0012602C">
        <w:rPr>
          <w:rFonts w:cs="Arial"/>
        </w:rPr>
        <w:t>was</w:t>
      </w:r>
      <w:r w:rsidR="00353FDE" w:rsidRPr="0012602C">
        <w:rPr>
          <w:rFonts w:cs="Arial"/>
        </w:rPr>
        <w:t xml:space="preserve"> not more than</w:t>
      </w:r>
      <w:r w:rsidR="000B1AB8" w:rsidRPr="0012602C">
        <w:rPr>
          <w:rFonts w:cs="Arial"/>
        </w:rPr>
        <w:t xml:space="preserve"> </w:t>
      </w:r>
      <w:r w:rsidR="00487EB7" w:rsidRPr="0012602C">
        <w:rPr>
          <w:rFonts w:cs="Arial"/>
        </w:rPr>
        <w:t xml:space="preserve">6 months </w:t>
      </w:r>
      <w:r w:rsidRPr="0012602C">
        <w:rPr>
          <w:rFonts w:cs="Arial"/>
        </w:rPr>
        <w:t>ago.</w:t>
      </w:r>
    </w:p>
    <w:p w14:paraId="446CDE0C" w14:textId="598404AB" w:rsidR="00945C57" w:rsidRPr="0012602C" w:rsidRDefault="002B0578" w:rsidP="00962C96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487EB7" w:rsidRPr="0012602C">
        <w:rPr>
          <w:rFonts w:cs="Arial"/>
        </w:rPr>
        <w:tab/>
        <w:t xml:space="preserve">Other </w:t>
      </w:r>
      <w:r w:rsidR="00487EB7" w:rsidRPr="0012602C">
        <w:rPr>
          <w:rFonts w:cs="Arial"/>
          <w:i/>
        </w:rPr>
        <w:t>(Explain):</w:t>
      </w:r>
      <w:r w:rsidR="00487EB7" w:rsidRPr="0012602C">
        <w:rPr>
          <w:rFonts w:cs="Arial"/>
        </w:rPr>
        <w:t xml:space="preserve"> </w:t>
      </w:r>
      <w:r w:rsidR="00487EB7" w:rsidRPr="0012602C">
        <w:rPr>
          <w:rFonts w:cs="Arial"/>
          <w:u w:val="single"/>
        </w:rPr>
        <w:tab/>
      </w:r>
    </w:p>
    <w:p w14:paraId="58429D83" w14:textId="2EB2CE80" w:rsidR="00353FDE" w:rsidRDefault="00353FDE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6D986442" w:rsidR="00750F4D" w:rsidRPr="0012602C" w:rsidRDefault="00C64426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>Co-</w:t>
      </w:r>
      <w:r w:rsidR="00750F4D" w:rsidRPr="0080630C">
        <w:rPr>
          <w:rStyle w:val="BoldBulletedHeading"/>
          <w:sz w:val="20"/>
        </w:rPr>
        <w:t>Petitioner</w:t>
      </w:r>
      <w:r w:rsidR="00D513AD" w:rsidRPr="0080630C">
        <w:rPr>
          <w:rStyle w:val="BoldBulletedHeading"/>
          <w:sz w:val="20"/>
        </w:rPr>
        <w:t>/Respondent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10" w:name="_Hlk15470738"/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B0578">
        <w:instrText xml:space="preserve"> FORMCHECKBOX </w:instrText>
      </w:r>
      <w:r w:rsidR="00000000">
        <w:fldChar w:fldCharType="separate"/>
      </w:r>
      <w:r w:rsidR="002B0578">
        <w:fldChar w:fldCharType="end"/>
      </w:r>
      <w:bookmarkEnd w:id="11"/>
      <w:r w:rsidR="00750F4D" w:rsidRPr="0012602C">
        <w:t xml:space="preserve"> Check if in Military</w:t>
      </w:r>
    </w:p>
    <w:bookmarkEnd w:id="10"/>
    <w:p w14:paraId="64EFA66D" w14:textId="30691074" w:rsidR="00E23AA5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  <w:u w:val="single"/>
        </w:rPr>
      </w:pPr>
      <w:r w:rsidRPr="0012602C">
        <w:rPr>
          <w:rFonts w:cs="Arial"/>
        </w:rPr>
        <w:t xml:space="preserve">Full Legal </w:t>
      </w:r>
      <w:proofErr w:type="gramStart"/>
      <w:r w:rsidRPr="0012602C">
        <w:rPr>
          <w:rFonts w:cs="Arial"/>
        </w:rPr>
        <w:t>Name:</w:t>
      </w:r>
      <w:r w:rsidR="006B15C0">
        <w:rPr>
          <w:rFonts w:cs="Arial"/>
        </w:rPr>
        <w:t>_</w:t>
      </w:r>
      <w:proofErr w:type="gramEnd"/>
      <w:r w:rsidR="006B15C0">
        <w:rPr>
          <w:rFonts w:cs="Arial"/>
        </w:rPr>
        <w:t>________________________________________________________________________</w:t>
      </w:r>
    </w:p>
    <w:p w14:paraId="54E6FB23" w14:textId="6199F27F" w:rsidR="00E23AA5" w:rsidRPr="008F24AE" w:rsidRDefault="008F24AE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8F24AE">
        <w:rPr>
          <w:rFonts w:cs="Arial"/>
        </w:rPr>
        <w:t xml:space="preserve">                             </w:t>
      </w:r>
      <w:r w:rsidR="006B15C0">
        <w:rPr>
          <w:rFonts w:cs="Arial"/>
        </w:rPr>
        <w:t xml:space="preserve">      </w:t>
      </w:r>
      <w:r w:rsidRPr="008F24AE">
        <w:rPr>
          <w:rFonts w:cs="Arial"/>
        </w:rPr>
        <w:t xml:space="preserve">  First</w:t>
      </w:r>
      <w:r>
        <w:rPr>
          <w:rFonts w:cs="Arial"/>
        </w:rPr>
        <w:t xml:space="preserve">                                                Middle                                </w:t>
      </w:r>
      <w:r w:rsidR="006B15C0">
        <w:rPr>
          <w:rFonts w:cs="Arial"/>
        </w:rPr>
        <w:t xml:space="preserve">      </w:t>
      </w:r>
      <w:r>
        <w:rPr>
          <w:rFonts w:cs="Arial"/>
        </w:rPr>
        <w:t xml:space="preserve">    Last</w:t>
      </w:r>
    </w:p>
    <w:p w14:paraId="00387873" w14:textId="235091A2" w:rsidR="00750F4D" w:rsidRPr="0012602C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11717426" w14:textId="77777777" w:rsidR="00750F4D" w:rsidRPr="0012602C" w:rsidRDefault="00750F4D" w:rsidP="002B0578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8819B44" w14:textId="77777777" w:rsidR="00750F4D" w:rsidRPr="0012602C" w:rsidRDefault="00750F4D" w:rsidP="002B0578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2F2E5029" w14:textId="7C779D58" w:rsidR="00750F4D" w:rsidRPr="0012602C" w:rsidRDefault="00750F4D" w:rsidP="002B0578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2AD5657A" w14:textId="77777777" w:rsidR="002B0578" w:rsidRDefault="002B0578" w:rsidP="002B0578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57A2B82F" w14:textId="60E9FA73" w:rsidR="002B0578" w:rsidRDefault="002B0578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2B16E32D" w14:textId="4AE1D3D8" w:rsidR="00750F4D" w:rsidRPr="0012602C" w:rsidRDefault="006B3CAD" w:rsidP="00750F4D">
      <w:pPr>
        <w:ind w:left="360" w:right="-360"/>
        <w:jc w:val="both"/>
        <w:rPr>
          <w:rFonts w:cs="Arial"/>
          <w:szCs w:val="24"/>
        </w:rPr>
        <w:sectPr w:rsidR="00750F4D" w:rsidRPr="0012602C" w:rsidSect="00750F4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2815F065" w14:textId="2F00CECE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750F4D" w:rsidRPr="0012602C">
        <w:rPr>
          <w:rFonts w:cs="Arial"/>
        </w:rPr>
        <w:tab/>
        <w:t>Mother</w:t>
      </w:r>
    </w:p>
    <w:p w14:paraId="6CB40B43" w14:textId="2A7A1AD2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="00750F4D" w:rsidRPr="0012602C">
        <w:rPr>
          <w:rFonts w:cs="Arial"/>
        </w:rPr>
        <w:tab/>
        <w:t>Father</w:t>
      </w:r>
    </w:p>
    <w:p w14:paraId="17F463AF" w14:textId="5A491B94" w:rsidR="006B544B" w:rsidRPr="0012602C" w:rsidRDefault="00D17C37" w:rsidP="00962C96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="00750F4D" w:rsidRPr="0012602C">
        <w:rPr>
          <w:rFonts w:cs="Arial"/>
        </w:rPr>
        <w:tab/>
      </w:r>
      <w:r w:rsidR="006B544B" w:rsidRPr="0012602C">
        <w:rPr>
          <w:rFonts w:cs="Arial"/>
        </w:rPr>
        <w:t>Not the parent</w:t>
      </w:r>
      <w:r w:rsidR="007E042A">
        <w:rPr>
          <w:rFonts w:cs="Arial"/>
        </w:rPr>
        <w:t>,</w:t>
      </w:r>
      <w:r w:rsidR="006B544B" w:rsidRPr="0012602C">
        <w:rPr>
          <w:rFonts w:cs="Arial"/>
        </w:rPr>
        <w:t xml:space="preserve"> at this time neither parent has physical care of the child/ren.</w:t>
      </w:r>
    </w:p>
    <w:p w14:paraId="11D90E6D" w14:textId="77777777" w:rsidR="006B544B" w:rsidRPr="0012602C" w:rsidRDefault="006B544B" w:rsidP="00962C96">
      <w:pPr>
        <w:spacing w:line="360" w:lineRule="auto"/>
        <w:ind w:left="630" w:right="-288" w:hanging="270"/>
        <w:rPr>
          <w:rFonts w:cs="Arial"/>
        </w:rPr>
      </w:pPr>
    </w:p>
    <w:p w14:paraId="63D3B967" w14:textId="4997E7E9" w:rsidR="006B544B" w:rsidRPr="0012602C" w:rsidRDefault="00750F4D" w:rsidP="00962C96">
      <w:pPr>
        <w:spacing w:line="360" w:lineRule="auto"/>
        <w:ind w:left="360" w:hanging="360"/>
        <w:rPr>
          <w:rFonts w:cs="Arial"/>
        </w:rPr>
      </w:pPr>
      <w:r w:rsidRPr="0012602C">
        <w:rPr>
          <w:rFonts w:cs="Arial"/>
        </w:rPr>
        <w:br w:type="column"/>
      </w:r>
      <w:r w:rsidR="00D17C37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D17C3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D17C37">
        <w:rPr>
          <w:rFonts w:cs="Arial"/>
        </w:rPr>
        <w:fldChar w:fldCharType="end"/>
      </w:r>
      <w:bookmarkEnd w:id="15"/>
      <w:r w:rsidRPr="0012602C">
        <w:rPr>
          <w:rFonts w:cs="Arial"/>
        </w:rPr>
        <w:tab/>
      </w:r>
      <w:r w:rsidR="006B544B" w:rsidRPr="0012602C">
        <w:rPr>
          <w:rFonts w:cs="Arial"/>
        </w:rPr>
        <w:t xml:space="preserve">Not the parent, but the child/ren were in my physical care for at least </w:t>
      </w:r>
      <w:r w:rsidR="00D513AD">
        <w:rPr>
          <w:rFonts w:cs="Arial"/>
        </w:rPr>
        <w:t>1</w:t>
      </w:r>
      <w:r w:rsidR="006B544B" w:rsidRPr="0012602C">
        <w:rPr>
          <w:rFonts w:cs="Arial"/>
        </w:rPr>
        <w:t>82 days and that period of physical care was not more than 6 months ago.</w:t>
      </w:r>
    </w:p>
    <w:p w14:paraId="143EFFF9" w14:textId="78773C92" w:rsidR="00750F4D" w:rsidRPr="005860AD" w:rsidRDefault="00750F4D" w:rsidP="00750F4D">
      <w:pPr>
        <w:tabs>
          <w:tab w:val="left" w:pos="4752"/>
        </w:tabs>
        <w:ind w:left="360" w:hanging="360"/>
        <w:rPr>
          <w:rFonts w:cs="Arial"/>
        </w:rPr>
      </w:pPr>
      <w:r w:rsidRPr="0012602C">
        <w:rPr>
          <w:rFonts w:cs="Arial"/>
        </w:rPr>
        <w:sym w:font="Webdings" w:char="F063"/>
      </w:r>
      <w:r w:rsidRPr="0012602C">
        <w:rPr>
          <w:rFonts w:cs="Arial"/>
        </w:rPr>
        <w:tab/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 w:rsidR="005860AD" w:rsidRPr="005860AD">
        <w:rPr>
          <w:rFonts w:cs="Arial"/>
        </w:rPr>
        <w:t>_________________________</w:t>
      </w:r>
    </w:p>
    <w:p w14:paraId="1289A4DC" w14:textId="77777777" w:rsidR="00750F4D" w:rsidRPr="00A170F1" w:rsidRDefault="00750F4D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  <w:sectPr w:rsidR="00750F4D" w:rsidRPr="00A170F1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39347941" w14:textId="7681D877" w:rsidR="000D1E47" w:rsidRPr="008300EE" w:rsidRDefault="00962C96" w:rsidP="00571E9D">
      <w:pPr>
        <w:pStyle w:val="BulletedHeading"/>
        <w:tabs>
          <w:tab w:val="clear" w:pos="3690"/>
        </w:tabs>
        <w:spacing w:after="120"/>
        <w:ind w:left="360"/>
        <w:rPr>
          <w:rStyle w:val="BoldBulletedHeading"/>
          <w:sz w:val="20"/>
        </w:rPr>
      </w:pPr>
      <w:r w:rsidRPr="004D7209">
        <w:rPr>
          <w:rStyle w:val="BoldBulletedHeading"/>
          <w:sz w:val="20"/>
        </w:rPr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</w:t>
      </w:r>
      <w:r>
        <w:rPr>
          <w:rStyle w:val="BoldBulletedHeading"/>
          <w:sz w:val="20"/>
        </w:rPr>
        <w:t xml:space="preserve">f this relationship </w:t>
      </w:r>
      <w:r w:rsidRPr="004D7209">
        <w:rPr>
          <w:rStyle w:val="BoldBulletedHeading"/>
          <w:sz w:val="20"/>
        </w:rPr>
        <w:t>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350489" w:rsidRPr="00A170F1" w14:paraId="212BB2B6" w14:textId="77777777" w:rsidTr="00571E9D">
        <w:tc>
          <w:tcPr>
            <w:tcW w:w="2767" w:type="dxa"/>
            <w:vAlign w:val="center"/>
          </w:tcPr>
          <w:p w14:paraId="41E306FD" w14:textId="738F4FA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B4246E">
              <w:rPr>
                <w:rFonts w:cs="Arial"/>
                <w:b/>
              </w:rPr>
              <w:t xml:space="preserve">Full </w:t>
            </w:r>
            <w:r>
              <w:rPr>
                <w:rFonts w:cs="Arial"/>
                <w:b/>
              </w:rPr>
              <w:t>N</w:t>
            </w:r>
            <w:r w:rsidRPr="00B4246E">
              <w:rPr>
                <w:rFonts w:cs="Arial"/>
                <w:b/>
              </w:rPr>
              <w:t xml:space="preserve">ame of </w:t>
            </w:r>
            <w:r>
              <w:rPr>
                <w:rFonts w:cs="Arial"/>
                <w:b/>
              </w:rPr>
              <w:t>C</w:t>
            </w:r>
            <w:r w:rsidRPr="00B4246E">
              <w:rPr>
                <w:rFonts w:cs="Arial"/>
                <w:b/>
              </w:rPr>
              <w:t>hild</w:t>
            </w:r>
          </w:p>
        </w:tc>
        <w:tc>
          <w:tcPr>
            <w:tcW w:w="4500" w:type="dxa"/>
            <w:vAlign w:val="center"/>
          </w:tcPr>
          <w:p w14:paraId="3D8FEB3B" w14:textId="7050CC4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Current Address</w:t>
            </w:r>
          </w:p>
        </w:tc>
        <w:tc>
          <w:tcPr>
            <w:tcW w:w="743" w:type="dxa"/>
          </w:tcPr>
          <w:p w14:paraId="55400FAC" w14:textId="66B8D3BF" w:rsidR="00350489" w:rsidRPr="00B4246E" w:rsidRDefault="00B4246E" w:rsidP="00571E9D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Sex</w:t>
            </w:r>
          </w:p>
        </w:tc>
        <w:tc>
          <w:tcPr>
            <w:tcW w:w="1710" w:type="dxa"/>
            <w:vAlign w:val="center"/>
          </w:tcPr>
          <w:p w14:paraId="15A62024" w14:textId="29741D92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Date of Birth</w:t>
            </w:r>
          </w:p>
        </w:tc>
      </w:tr>
      <w:tr w:rsidR="00350489" w:rsidRPr="00A170F1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06E706E6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6800568E" w14:textId="530771E0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</w:rPr>
            </w:pPr>
          </w:p>
        </w:tc>
        <w:tc>
          <w:tcPr>
            <w:tcW w:w="1710" w:type="dxa"/>
          </w:tcPr>
          <w:p w14:paraId="70057DD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36B3730E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1D51A1A7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5FB334A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7A6AE0A1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713873CD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1DBF6E4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B4246E" w:rsidRPr="00A170F1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42B607C2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5C546FB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2E4FDD29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41452907" w14:textId="5C04498C" w:rsidR="00D373A2" w:rsidRPr="00962C96" w:rsidRDefault="00D373A2" w:rsidP="00571E9D">
      <w:pPr>
        <w:pStyle w:val="BulletedHeading"/>
        <w:spacing w:before="240"/>
        <w:ind w:left="360"/>
        <w:rPr>
          <w:b/>
          <w:bCs/>
        </w:rPr>
      </w:pPr>
      <w:r w:rsidRPr="00962C96">
        <w:rPr>
          <w:b/>
          <w:bCs/>
        </w:rPr>
        <w:t>Native American Indian Heritage:</w:t>
      </w:r>
    </w:p>
    <w:p w14:paraId="144DFB29" w14:textId="77777777" w:rsidR="00D42B13" w:rsidRPr="00D42B13" w:rsidRDefault="00D42B13" w:rsidP="0046378E">
      <w:pPr>
        <w:pStyle w:val="BulletedHeading"/>
        <w:numPr>
          <w:ilvl w:val="0"/>
          <w:numId w:val="0"/>
        </w:numPr>
        <w:ind w:left="360" w:right="0"/>
        <w:jc w:val="left"/>
        <w:rPr>
          <w:b/>
        </w:rPr>
      </w:pPr>
      <w:r w:rsidRPr="00D42B13">
        <w:rPr>
          <w:color w:val="000000" w:themeColor="text1"/>
        </w:rPr>
        <w:t xml:space="preserve">Are the above child(ren) Native American Indian?     </w:t>
      </w:r>
      <w:r w:rsidRPr="00D42B1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42B1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D42B13">
        <w:rPr>
          <w:b/>
        </w:rPr>
        <w:fldChar w:fldCharType="end"/>
      </w:r>
      <w:r w:rsidRPr="00D42B13">
        <w:rPr>
          <w:b/>
        </w:rPr>
        <w:t xml:space="preserve"> Yes*     </w:t>
      </w:r>
      <w:r w:rsidRPr="00D42B1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42B1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D42B13">
        <w:rPr>
          <w:b/>
        </w:rPr>
        <w:fldChar w:fldCharType="end"/>
      </w:r>
      <w:r w:rsidRPr="00D42B13">
        <w:rPr>
          <w:b/>
        </w:rPr>
        <w:t xml:space="preserve"> No</w:t>
      </w:r>
    </w:p>
    <w:p w14:paraId="0EA92319" w14:textId="3EC03FEF" w:rsidR="00D42B13" w:rsidRDefault="00D42B13" w:rsidP="00D42B13">
      <w:pPr>
        <w:pStyle w:val="BulletedHeading"/>
        <w:numPr>
          <w:ilvl w:val="0"/>
          <w:numId w:val="0"/>
        </w:numPr>
        <w:tabs>
          <w:tab w:val="clear" w:pos="3690"/>
          <w:tab w:val="left" w:pos="1800"/>
          <w:tab w:val="left" w:pos="5760"/>
          <w:tab w:val="left" w:pos="6120"/>
          <w:tab w:val="right" w:pos="10080"/>
        </w:tabs>
        <w:ind w:left="720" w:right="0"/>
        <w:jc w:val="left"/>
        <w:rPr>
          <w:color w:val="000000" w:themeColor="text1"/>
        </w:rPr>
      </w:pPr>
      <w:r w:rsidRPr="007B24F0">
        <w:rPr>
          <w:b/>
          <w:bCs/>
        </w:rPr>
        <w:t>If yes</w:t>
      </w:r>
      <w:r>
        <w:t>,</w:t>
      </w:r>
      <w:r>
        <w:tab/>
      </w:r>
      <w:r>
        <w:rPr>
          <w:color w:val="000000" w:themeColor="text1"/>
        </w:rPr>
        <w:t xml:space="preserve">Tribe: </w:t>
      </w:r>
      <w:r w:rsidRPr="00994043">
        <w:rPr>
          <w:i/>
          <w:iCs/>
          <w:color w:val="000000" w:themeColor="text1"/>
          <w:sz w:val="18"/>
          <w:szCs w:val="18"/>
        </w:rPr>
        <w:t>(if known)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ab/>
      </w:r>
      <w:r w:rsidRPr="00144D80">
        <w:rPr>
          <w:color w:val="000000" w:themeColor="text1"/>
        </w:rPr>
        <w:tab/>
      </w:r>
      <w:r>
        <w:rPr>
          <w:color w:val="000000" w:themeColor="text1"/>
        </w:rPr>
        <w:t xml:space="preserve">Member Number: </w:t>
      </w:r>
      <w:r w:rsidRPr="00994043">
        <w:rPr>
          <w:i/>
          <w:iCs/>
          <w:color w:val="000000" w:themeColor="text1"/>
          <w:sz w:val="18"/>
          <w:szCs w:val="18"/>
        </w:rPr>
        <w:t>(if known)</w:t>
      </w:r>
      <w:r>
        <w:rPr>
          <w:color w:val="000000" w:themeColor="text1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</w:p>
    <w:p w14:paraId="09B42956" w14:textId="77777777" w:rsidR="00D42B13" w:rsidRPr="006E360E" w:rsidRDefault="00D42B13" w:rsidP="0045266E">
      <w:pPr>
        <w:pStyle w:val="BulletedHeading"/>
        <w:numPr>
          <w:ilvl w:val="0"/>
          <w:numId w:val="0"/>
        </w:numPr>
        <w:tabs>
          <w:tab w:val="clear" w:pos="3690"/>
        </w:tabs>
        <w:ind w:left="1800" w:right="0"/>
        <w:jc w:val="left"/>
      </w:pPr>
      <w:r>
        <w:rPr>
          <w:color w:val="000000" w:themeColor="text1"/>
        </w:rPr>
        <w:t xml:space="preserve">Note:  You must also file </w:t>
      </w:r>
      <w:hyperlink r:id="rId18" w:history="1">
        <w:r w:rsidRPr="006E360E">
          <w:rPr>
            <w:rStyle w:val="Hyperlink"/>
            <w:color w:val="auto"/>
            <w:u w:val="none"/>
          </w:rPr>
          <w:t>JDF 1350 – Indian Child Welfare Act (ICWA) Assessment Form</w:t>
        </w:r>
      </w:hyperlink>
      <w:r w:rsidRPr="006E360E">
        <w:t>.</w:t>
      </w:r>
    </w:p>
    <w:p w14:paraId="7BB34887" w14:textId="157AC0A8" w:rsidR="00AC3B82" w:rsidRPr="00A170F1" w:rsidRDefault="00AC3B82" w:rsidP="002265F9">
      <w:pPr>
        <w:pStyle w:val="BulletedHeading"/>
        <w:spacing w:before="240" w:after="120"/>
        <w:ind w:left="360" w:right="0"/>
      </w:pPr>
      <w:r w:rsidRPr="00A170F1">
        <w:t>Has each child</w:t>
      </w:r>
      <w:r w:rsidR="00870A7B" w:rsidRPr="00A170F1">
        <w:t xml:space="preserve"> listed above lived in Colorado for </w:t>
      </w:r>
      <w:r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Pr="00A170F1">
        <w:t>before you filed</w:t>
      </w:r>
      <w:r w:rsidR="00870A7B" w:rsidRPr="00A170F1">
        <w:t xml:space="preserve"> this Petition</w:t>
      </w:r>
      <w:r w:rsidRPr="00A170F1">
        <w:t>? (Or</w:t>
      </w:r>
      <w:r w:rsidR="00870A7B" w:rsidRPr="00A170F1">
        <w:t xml:space="preserve"> since birth if </w:t>
      </w:r>
      <w:r w:rsidRPr="00A170F1">
        <w:t>the child is under</w:t>
      </w:r>
      <w:r w:rsidR="00870A7B" w:rsidRPr="00A170F1">
        <w:t xml:space="preserve"> </w:t>
      </w:r>
      <w:r w:rsidRPr="00A170F1">
        <w:t>6</w:t>
      </w:r>
      <w:r w:rsidR="00870A7B" w:rsidRPr="00A170F1">
        <w:t xml:space="preserve"> months </w:t>
      </w:r>
      <w:r w:rsidRPr="00A170F1">
        <w:t>old</w:t>
      </w:r>
      <w:r w:rsidR="00870A7B" w:rsidRPr="00A170F1">
        <w:t>?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D17C3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17C37">
        <w:rPr>
          <w:b/>
        </w:rPr>
        <w:fldChar w:fldCharType="end"/>
      </w:r>
      <w:bookmarkEnd w:id="16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D17C3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17C37">
        <w:rPr>
          <w:b/>
        </w:rPr>
        <w:fldChar w:fldCharType="end"/>
      </w:r>
      <w:bookmarkEnd w:id="17"/>
      <w:r w:rsidR="00E7277C" w:rsidRPr="00A170F1">
        <w:rPr>
          <w:b/>
        </w:rPr>
        <w:t xml:space="preserve"> </w:t>
      </w:r>
      <w:r w:rsidRPr="00A170F1">
        <w:rPr>
          <w:b/>
        </w:rPr>
        <w:t>No</w:t>
      </w:r>
    </w:p>
    <w:p w14:paraId="19BC2F4A" w14:textId="7597F815" w:rsidR="00245668" w:rsidRPr="00A170F1" w:rsidRDefault="00245668" w:rsidP="00B803C9">
      <w:pPr>
        <w:spacing w:before="120" w:after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A170F1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636EF376" w14:textId="62AA68CE" w:rsidR="00DA304B" w:rsidRPr="00A170F1" w:rsidRDefault="00DA304B" w:rsidP="00571E9D">
            <w:pPr>
              <w:pStyle w:val="BodyTextIndent3"/>
            </w:pPr>
            <w:r w:rsidRPr="00A170F1">
              <w:t>Full Name of Child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27EDDF2" w14:textId="2282EEC6" w:rsidR="00DA304B" w:rsidRPr="00A170F1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8154BDB" w14:textId="77777777" w:rsidR="00DA304B" w:rsidRPr="00A170F1" w:rsidRDefault="00DA304B" w:rsidP="00571E9D">
            <w:pPr>
              <w:pStyle w:val="BodyTextIndent3"/>
            </w:pPr>
            <w:r w:rsidRPr="00A170F1">
              <w:t>State Moved From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C938A" w14:textId="62FA0A2E" w:rsidR="00DA304B" w:rsidRPr="00A170F1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</w:tc>
      </w:tr>
      <w:tr w:rsidR="00B803C9" w:rsidRPr="00A170F1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A170F1" w:rsidRDefault="00DA304B" w:rsidP="00A31936"/>
        </w:tc>
        <w:tc>
          <w:tcPr>
            <w:tcW w:w="3060" w:type="dxa"/>
          </w:tcPr>
          <w:p w14:paraId="722D5994" w14:textId="77777777" w:rsidR="00DA304B" w:rsidRPr="00A170F1" w:rsidRDefault="00DA304B" w:rsidP="00A31936"/>
        </w:tc>
        <w:tc>
          <w:tcPr>
            <w:tcW w:w="1350" w:type="dxa"/>
          </w:tcPr>
          <w:p w14:paraId="50D28032" w14:textId="77777777" w:rsidR="00DA304B" w:rsidRPr="00A170F1" w:rsidRDefault="00DA304B" w:rsidP="00A31936"/>
        </w:tc>
        <w:tc>
          <w:tcPr>
            <w:tcW w:w="2160" w:type="dxa"/>
          </w:tcPr>
          <w:p w14:paraId="5588C6B9" w14:textId="77777777" w:rsidR="00DA304B" w:rsidRPr="00A170F1" w:rsidRDefault="00DA304B" w:rsidP="00A31936"/>
        </w:tc>
      </w:tr>
      <w:tr w:rsidR="00B803C9" w:rsidRPr="00A170F1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A170F1" w:rsidRDefault="00DA304B" w:rsidP="00A31936"/>
        </w:tc>
        <w:tc>
          <w:tcPr>
            <w:tcW w:w="3060" w:type="dxa"/>
          </w:tcPr>
          <w:p w14:paraId="13531C59" w14:textId="77777777" w:rsidR="00DA304B" w:rsidRPr="00A170F1" w:rsidRDefault="00DA304B" w:rsidP="00A31936"/>
        </w:tc>
        <w:tc>
          <w:tcPr>
            <w:tcW w:w="1350" w:type="dxa"/>
          </w:tcPr>
          <w:p w14:paraId="767333B5" w14:textId="77777777" w:rsidR="00DA304B" w:rsidRPr="00A170F1" w:rsidRDefault="00DA304B" w:rsidP="00A31936"/>
        </w:tc>
        <w:tc>
          <w:tcPr>
            <w:tcW w:w="2160" w:type="dxa"/>
          </w:tcPr>
          <w:p w14:paraId="59C0FAB5" w14:textId="77777777" w:rsidR="00DA304B" w:rsidRPr="00A170F1" w:rsidRDefault="00DA304B" w:rsidP="00A31936"/>
        </w:tc>
      </w:tr>
      <w:tr w:rsidR="00B803C9" w:rsidRPr="00A170F1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A170F1" w:rsidRDefault="00DA304B" w:rsidP="00A31936"/>
        </w:tc>
        <w:tc>
          <w:tcPr>
            <w:tcW w:w="3060" w:type="dxa"/>
          </w:tcPr>
          <w:p w14:paraId="585323DF" w14:textId="77777777" w:rsidR="00DA304B" w:rsidRPr="00A170F1" w:rsidRDefault="00DA304B" w:rsidP="00A31936"/>
        </w:tc>
        <w:tc>
          <w:tcPr>
            <w:tcW w:w="1350" w:type="dxa"/>
          </w:tcPr>
          <w:p w14:paraId="0894145B" w14:textId="77777777" w:rsidR="00DA304B" w:rsidRPr="00A170F1" w:rsidRDefault="00DA304B" w:rsidP="00A31936"/>
        </w:tc>
        <w:tc>
          <w:tcPr>
            <w:tcW w:w="2160" w:type="dxa"/>
          </w:tcPr>
          <w:p w14:paraId="20FBE92A" w14:textId="77777777" w:rsidR="00DA304B" w:rsidRPr="00A170F1" w:rsidRDefault="00DA304B" w:rsidP="00A31936"/>
        </w:tc>
      </w:tr>
      <w:tr w:rsidR="00B803C9" w:rsidRPr="00A170F1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A170F1" w:rsidRDefault="00DA304B" w:rsidP="00A31936"/>
        </w:tc>
        <w:tc>
          <w:tcPr>
            <w:tcW w:w="3060" w:type="dxa"/>
          </w:tcPr>
          <w:p w14:paraId="25F84451" w14:textId="77777777" w:rsidR="00DA304B" w:rsidRPr="00A170F1" w:rsidRDefault="00DA304B" w:rsidP="00A31936"/>
        </w:tc>
        <w:tc>
          <w:tcPr>
            <w:tcW w:w="1350" w:type="dxa"/>
          </w:tcPr>
          <w:p w14:paraId="40618CB3" w14:textId="77777777" w:rsidR="00DA304B" w:rsidRPr="00A170F1" w:rsidRDefault="00DA304B" w:rsidP="00A31936"/>
        </w:tc>
        <w:tc>
          <w:tcPr>
            <w:tcW w:w="2160" w:type="dxa"/>
          </w:tcPr>
          <w:p w14:paraId="795F8E7C" w14:textId="77777777" w:rsidR="00DA304B" w:rsidRPr="00A170F1" w:rsidRDefault="00DA304B" w:rsidP="00A31936"/>
        </w:tc>
      </w:tr>
    </w:tbl>
    <w:p w14:paraId="17E17B89" w14:textId="65FC13EE" w:rsidR="00962C96" w:rsidRDefault="00962C96" w:rsidP="00962C96">
      <w:pPr>
        <w:pStyle w:val="BulletedHeading"/>
        <w:numPr>
          <w:ilvl w:val="0"/>
          <w:numId w:val="0"/>
        </w:numPr>
        <w:ind w:left="720" w:right="0"/>
      </w:pPr>
      <w:r>
        <w:br w:type="page"/>
      </w:r>
    </w:p>
    <w:p w14:paraId="06AB331F" w14:textId="725E8FC0" w:rsidR="00322DD6" w:rsidRPr="00A170F1" w:rsidRDefault="00A36616" w:rsidP="00C12775">
      <w:pPr>
        <w:pStyle w:val="BulletedHeading"/>
        <w:spacing w:after="120"/>
        <w:ind w:left="360" w:right="0"/>
        <w:jc w:val="left"/>
      </w:pPr>
      <w:r w:rsidRPr="00A170F1">
        <w:lastRenderedPageBreak/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063370" w:rsidRPr="00A170F1" w14:paraId="6BCEEE4D" w14:textId="77777777" w:rsidTr="00063370">
        <w:tc>
          <w:tcPr>
            <w:tcW w:w="3600" w:type="dxa"/>
            <w:shd w:val="clear" w:color="auto" w:fill="auto"/>
          </w:tcPr>
          <w:p w14:paraId="3158EA2E" w14:textId="4F1CF003" w:rsidR="00063370" w:rsidRPr="00A170F1" w:rsidRDefault="00063370" w:rsidP="00A711C7">
            <w:pPr>
              <w:pStyle w:val="BodyTextIndent3"/>
            </w:pPr>
            <w:r w:rsidRPr="00A170F1">
              <w:t>Person’s Name / Relationship to Child</w:t>
            </w:r>
            <w:r w:rsidR="00935F91">
              <w:t>(ren)</w:t>
            </w:r>
          </w:p>
        </w:tc>
        <w:tc>
          <w:tcPr>
            <w:tcW w:w="3330" w:type="dxa"/>
            <w:shd w:val="clear" w:color="auto" w:fill="auto"/>
          </w:tcPr>
          <w:p w14:paraId="3B1CA7AD" w14:textId="3A47B0E5" w:rsidR="00063370" w:rsidRPr="00A170F1" w:rsidRDefault="00063370" w:rsidP="00A711C7">
            <w:pPr>
              <w:pStyle w:val="BodyTextIndent3"/>
            </w:pPr>
            <w:r w:rsidRPr="00A170F1">
              <w:t>Address (City/State/Zip)</w:t>
            </w:r>
          </w:p>
        </w:tc>
        <w:tc>
          <w:tcPr>
            <w:tcW w:w="2790" w:type="dxa"/>
            <w:shd w:val="clear" w:color="auto" w:fill="auto"/>
          </w:tcPr>
          <w:p w14:paraId="607180E1" w14:textId="4B9B8081" w:rsidR="00063370" w:rsidRPr="00A170F1" w:rsidRDefault="00063370" w:rsidP="00A711C7">
            <w:pPr>
              <w:pStyle w:val="BodyTextIndent3"/>
            </w:pPr>
            <w:r w:rsidRPr="00A170F1">
              <w:t>Dates Lived with Child</w:t>
            </w:r>
            <w:r w:rsidR="00935F91">
              <w:t>(</w:t>
            </w:r>
            <w:r w:rsidRPr="00A170F1">
              <w:t>ren</w:t>
            </w:r>
            <w:r w:rsidR="00935F91">
              <w:t>)</w:t>
            </w:r>
            <w:r w:rsidRPr="00A170F1">
              <w:br/>
              <w:t>MM/YY – MM/YY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472A41">
            <w:pPr>
              <w:tabs>
                <w:tab w:val="left" w:pos="1073"/>
              </w:tabs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</w:tbl>
    <w:p w14:paraId="16E4B7FF" w14:textId="0CB1D313" w:rsidR="008A08EA" w:rsidRPr="008A08EA" w:rsidRDefault="0095085C" w:rsidP="007A1088">
      <w:pPr>
        <w:pStyle w:val="BulletedHeading"/>
        <w:spacing w:before="240" w:after="120"/>
        <w:ind w:left="360"/>
        <w:rPr>
          <w:rStyle w:val="BoldBulletedHeading"/>
          <w:b w:val="0"/>
          <w:color w:val="000000" w:themeColor="text1"/>
          <w:sz w:val="20"/>
        </w:rPr>
      </w:pPr>
      <w:r w:rsidRPr="0080630C">
        <w:rPr>
          <w:rStyle w:val="BoldBulletedHeading"/>
          <w:sz w:val="20"/>
        </w:rPr>
        <w:t>Other Court Cases</w:t>
      </w:r>
    </w:p>
    <w:p w14:paraId="5D15E801" w14:textId="78C681E3" w:rsidR="000D1E47" w:rsidRDefault="007A1088" w:rsidP="007A1088">
      <w:pPr>
        <w:pStyle w:val="NoSpacing"/>
        <w:spacing w:after="120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2C724F2C" w14:textId="77CA87FF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</w:tc>
        <w:tc>
          <w:tcPr>
            <w:tcW w:w="1800" w:type="dxa"/>
            <w:shd w:val="clear" w:color="auto" w:fill="FFFFFF"/>
          </w:tcPr>
          <w:p w14:paraId="38541889" w14:textId="222FE997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990" w:type="dxa"/>
            <w:shd w:val="clear" w:color="auto" w:fill="FFFFFF"/>
          </w:tcPr>
          <w:p w14:paraId="0D3E1989" w14:textId="2321191A" w:rsidR="000D1E47" w:rsidRPr="007B2711" w:rsidRDefault="000D1E47" w:rsidP="00A711C7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14:paraId="2266677A" w14:textId="20B3F10B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</w:tc>
        <w:tc>
          <w:tcPr>
            <w:tcW w:w="2407" w:type="dxa"/>
            <w:shd w:val="clear" w:color="auto" w:fill="FFFFFF"/>
          </w:tcPr>
          <w:p w14:paraId="4D9C6A78" w14:textId="1E1B2FBF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32115AAD" w:rsidR="00E7277C" w:rsidRPr="0080630C" w:rsidRDefault="00A36616" w:rsidP="00C77232">
      <w:pPr>
        <w:pStyle w:val="BulletedHeading"/>
        <w:spacing w:before="240"/>
        <w:ind w:left="360"/>
        <w:rPr>
          <w:rStyle w:val="BoldBulletedHeading"/>
          <w:sz w:val="20"/>
        </w:rPr>
      </w:pPr>
      <w:r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0AA5E8D5" w14:textId="77777777" w:rsidR="007A1088" w:rsidRPr="002974C8" w:rsidRDefault="007A1088" w:rsidP="007A1088">
      <w:pPr>
        <w:pStyle w:val="BulletedHeading"/>
        <w:numPr>
          <w:ilvl w:val="0"/>
          <w:numId w:val="0"/>
        </w:numPr>
        <w:spacing w:after="120"/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A170F1" w14:paraId="7F936236" w14:textId="77777777" w:rsidTr="007A1088">
        <w:tc>
          <w:tcPr>
            <w:tcW w:w="3623" w:type="dxa"/>
            <w:shd w:val="clear" w:color="auto" w:fill="FFFFFF"/>
          </w:tcPr>
          <w:p w14:paraId="49A696AF" w14:textId="0650E34A" w:rsidR="000D1E47" w:rsidRPr="00A170F1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</w:tc>
        <w:tc>
          <w:tcPr>
            <w:tcW w:w="6097" w:type="dxa"/>
            <w:shd w:val="clear" w:color="auto" w:fill="FFFFFF"/>
          </w:tcPr>
          <w:p w14:paraId="16EF90D1" w14:textId="782B4EBD" w:rsidR="000D1E47" w:rsidRPr="00A170F1" w:rsidRDefault="000D1E47" w:rsidP="00A711C7">
            <w:pPr>
              <w:pStyle w:val="BodyTextIndent3"/>
            </w:pPr>
            <w:r w:rsidRPr="00A170F1">
              <w:t>Address (City/State &amp; Zip)</w:t>
            </w:r>
          </w:p>
        </w:tc>
      </w:tr>
      <w:tr w:rsidR="000D1E47" w:rsidRPr="00A170F1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2A716120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0D1E47" w:rsidRPr="00A170F1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3E16AA91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712A84" w:rsidRPr="00A170F1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A170F1" w:rsidRDefault="00712A84" w:rsidP="001278BC">
            <w:pPr>
              <w:ind w:right="-360"/>
              <w:jc w:val="right"/>
              <w:rPr>
                <w:rFonts w:cs="Arial"/>
              </w:rPr>
            </w:pPr>
          </w:p>
        </w:tc>
        <w:tc>
          <w:tcPr>
            <w:tcW w:w="6097" w:type="dxa"/>
          </w:tcPr>
          <w:p w14:paraId="40AC36B3" w14:textId="77777777" w:rsidR="00712A84" w:rsidRPr="00A170F1" w:rsidRDefault="00712A84" w:rsidP="00E7277C">
            <w:pPr>
              <w:ind w:right="-360"/>
              <w:jc w:val="both"/>
              <w:rPr>
                <w:rFonts w:cs="Arial"/>
              </w:rPr>
            </w:pPr>
          </w:p>
        </w:tc>
      </w:tr>
    </w:tbl>
    <w:p w14:paraId="39301BB5" w14:textId="4DB969E4" w:rsidR="00632BB5" w:rsidRPr="00A170F1" w:rsidRDefault="009D45F2" w:rsidP="00C77232">
      <w:pPr>
        <w:pStyle w:val="BulletedHeading"/>
        <w:spacing w:before="240"/>
        <w:ind w:left="360" w:right="0"/>
      </w:pPr>
      <w:r w:rsidRPr="00A170F1">
        <w:t xml:space="preserve">I/We </w:t>
      </w:r>
      <w:r w:rsidR="00483DC8" w:rsidRPr="004D7209">
        <w:t xml:space="preserve">understand that either parent (or party) may ask for genetic testing.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at a later date.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32E708AD" w14:textId="0E6CF940" w:rsidR="00632BB5" w:rsidRPr="00A170F1" w:rsidRDefault="00632BB5" w:rsidP="00C77232">
      <w:pPr>
        <w:pStyle w:val="BulletedHeading"/>
        <w:spacing w:before="240"/>
        <w:ind w:left="360" w:right="0"/>
        <w:rPr>
          <w:u w:val="single"/>
        </w:rPr>
      </w:pPr>
      <w:r w:rsidRPr="00A170F1">
        <w:t>I</w:t>
      </w:r>
      <w:r w:rsidR="00CE7491" w:rsidRPr="00A170F1">
        <w:t>/We</w:t>
      </w:r>
      <w:r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Pr="00A170F1">
        <w:t>I</w:t>
      </w:r>
      <w:r w:rsidR="000E057E" w:rsidRPr="00A170F1">
        <w:t>/We</w:t>
      </w:r>
      <w:r w:rsidRPr="00A170F1">
        <w:t xml:space="preserve"> believe this would be in the child</w:t>
      </w:r>
      <w:r w:rsidR="0080630C">
        <w:t>(</w:t>
      </w:r>
      <w:r w:rsidRPr="00A170F1">
        <w:t>ren</w:t>
      </w:r>
      <w:r w:rsidR="0080630C">
        <w:t>)</w:t>
      </w:r>
      <w:r w:rsidRPr="00A170F1">
        <w:t xml:space="preserve">’s best interest because </w:t>
      </w:r>
      <w:r w:rsidRPr="00A170F1">
        <w:rPr>
          <w:i/>
        </w:rPr>
        <w:t>(</w:t>
      </w:r>
      <w:r w:rsidR="0074152E">
        <w:rPr>
          <w:i/>
        </w:rPr>
        <w:t xml:space="preserve">briefly </w:t>
      </w:r>
      <w:r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1F5DA4D9" w14:textId="2AC717C1" w:rsidR="00632BB5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75CB1" w:rsidRPr="00A170F1">
        <w:rPr>
          <w:rFonts w:cs="Arial"/>
          <w:u w:val="single"/>
        </w:rPr>
        <w:tab/>
      </w:r>
    </w:p>
    <w:p w14:paraId="54195914" w14:textId="77777777" w:rsidR="00565F70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03CA7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</w:p>
    <w:p w14:paraId="6B7B2C01" w14:textId="77777777" w:rsidR="00565F70" w:rsidRPr="00A170F1" w:rsidRDefault="00565F70" w:rsidP="007A1088">
      <w:pPr>
        <w:tabs>
          <w:tab w:val="left" w:pos="9990"/>
        </w:tabs>
        <w:ind w:left="360" w:right="-14"/>
        <w:jc w:val="both"/>
        <w:rPr>
          <w:rFonts w:cs="Arial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20CC3C7" w14:textId="1F1DE6DD" w:rsidR="00F757F3" w:rsidRPr="00A170F1" w:rsidRDefault="007E0F5F" w:rsidP="00225F1D">
      <w:pPr>
        <w:pStyle w:val="Heading2"/>
        <w:spacing w:after="120"/>
      </w:pPr>
      <w:r w:rsidRPr="00A170F1">
        <w:t>Notices</w:t>
      </w:r>
    </w:p>
    <w:p w14:paraId="70690906" w14:textId="54E0B8EB" w:rsidR="00052BDC" w:rsidRPr="00225F1D" w:rsidRDefault="0000614A" w:rsidP="000054E0">
      <w:pPr>
        <w:pStyle w:val="BulletedHeading"/>
        <w:tabs>
          <w:tab w:val="left" w:pos="720"/>
        </w:tabs>
        <w:spacing w:before="240" w:after="120"/>
        <w:ind w:left="360"/>
        <w:rPr>
          <w:bCs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C77232">
        <w:tab/>
      </w:r>
      <w:r w:rsidR="00052BDC" w:rsidRPr="00E15C47">
        <w:t xml:space="preserve">Check here </w:t>
      </w:r>
      <w:r w:rsidR="00616B82" w:rsidRPr="00E15C47">
        <w:t xml:space="preserve">if there’s a case </w:t>
      </w:r>
      <w:r w:rsidR="00052BDC" w:rsidRPr="00E15C47">
        <w:t xml:space="preserve">with </w:t>
      </w:r>
      <w:r w:rsidR="00052BDC" w:rsidRPr="00225F1D">
        <w:rPr>
          <w:bCs/>
        </w:rPr>
        <w:t>Child Support Services (CSS)</w:t>
      </w:r>
    </w:p>
    <w:p w14:paraId="088C258B" w14:textId="431F6263" w:rsidR="00052BDC" w:rsidRDefault="00052BDC" w:rsidP="00C77232">
      <w:pPr>
        <w:tabs>
          <w:tab w:val="left" w:pos="6120"/>
        </w:tabs>
        <w:ind w:left="720"/>
        <w:rPr>
          <w:u w:val="single"/>
        </w:rPr>
      </w:pPr>
      <w:r w:rsidRPr="00E15C47">
        <w:t xml:space="preserve">If </w:t>
      </w:r>
      <w:r w:rsidRPr="00225F1D">
        <w:rPr>
          <w:bCs/>
          <w:i/>
        </w:rPr>
        <w:t>Yes</w:t>
      </w:r>
      <w:r w:rsidRPr="00E15C47">
        <w:rPr>
          <w:b/>
          <w:i/>
        </w:rPr>
        <w:t>,</w:t>
      </w:r>
      <w:r w:rsidRPr="00E15C47">
        <w:t xml:space="preserve"> write the case number here:</w:t>
      </w:r>
      <w:r w:rsidRPr="00A170F1">
        <w:t xml:space="preserve"> </w:t>
      </w:r>
      <w:r w:rsidRPr="00A170F1">
        <w:rPr>
          <w:u w:val="single"/>
        </w:rPr>
        <w:tab/>
      </w:r>
      <w:r w:rsidR="00E15C47">
        <w:rPr>
          <w:u w:val="single"/>
        </w:rPr>
        <w:t xml:space="preserve"> </w:t>
      </w:r>
      <w:r w:rsidR="00E15C47" w:rsidRPr="00E15C47">
        <w:t>County:</w:t>
      </w:r>
      <w:r w:rsidR="00E15C47" w:rsidRPr="00BA7792">
        <w:t xml:space="preserve"> ____________________________</w:t>
      </w:r>
    </w:p>
    <w:p w14:paraId="49497A39" w14:textId="70A411F5" w:rsidR="00225F1D" w:rsidRDefault="00225F1D" w:rsidP="00225F1D">
      <w:pPr>
        <w:pStyle w:val="BulletedHeading"/>
        <w:numPr>
          <w:ilvl w:val="0"/>
          <w:numId w:val="0"/>
        </w:numPr>
        <w:ind w:left="720"/>
        <w:rPr>
          <w:rStyle w:val="BoldBulletedHeading"/>
        </w:rPr>
      </w:pPr>
      <w:r>
        <w:rPr>
          <w:rStyle w:val="BoldBulletedHeading"/>
        </w:rPr>
        <w:br w:type="page"/>
      </w:r>
    </w:p>
    <w:p w14:paraId="25E82C13" w14:textId="64987EE8" w:rsidR="007C175F" w:rsidRPr="00A170F1" w:rsidRDefault="007C175F" w:rsidP="00225F1D">
      <w:pPr>
        <w:pStyle w:val="BulletedHeading"/>
        <w:spacing w:after="120"/>
        <w:ind w:left="360"/>
        <w:rPr>
          <w:rStyle w:val="BoldBulletedHeading"/>
        </w:rPr>
      </w:pPr>
      <w:r w:rsidRPr="00A170F1">
        <w:rPr>
          <w:rStyle w:val="BoldBulletedHeading"/>
        </w:rPr>
        <w:lastRenderedPageBreak/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7C92C01D" w14:textId="0D72665B" w:rsidR="00CF6071" w:rsidRDefault="00225F1D" w:rsidP="00CF6071">
      <w:pPr>
        <w:spacing w:after="120"/>
        <w:ind w:left="360"/>
        <w:rPr>
          <w:rFonts w:cs="Arial"/>
          <w:color w:val="000000" w:themeColor="text1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 w:rsidRPr="00EB3BD0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00614A" w:rsidRPr="00EB3BD0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19"/>
      <w:r w:rsidR="00CF6071" w:rsidRPr="00EB3BD0">
        <w:rPr>
          <w:rFonts w:cs="Arial"/>
          <w:b/>
        </w:rPr>
        <w:t xml:space="preserve"> Yes     </w:t>
      </w:r>
      <w:r w:rsidR="0000614A" w:rsidRPr="00EB3BD0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00614A" w:rsidRPr="00EB3BD0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20"/>
      <w:r w:rsidR="00CF6071" w:rsidRPr="00EB3BD0">
        <w:rPr>
          <w:rFonts w:cs="Arial"/>
          <w:b/>
        </w:rPr>
        <w:t xml:space="preserve"> No</w:t>
      </w:r>
    </w:p>
    <w:p w14:paraId="5626B578" w14:textId="34B0D259" w:rsidR="00225F1D" w:rsidRPr="00CE3F36" w:rsidRDefault="00225F1D" w:rsidP="0035766B">
      <w:pPr>
        <w:tabs>
          <w:tab w:val="left" w:pos="10080"/>
        </w:tabs>
        <w:spacing w:after="60"/>
        <w:ind w:left="720"/>
      </w:pPr>
      <w:r w:rsidRPr="00CE3F36">
        <w:t xml:space="preserve">If yes, describe: </w:t>
      </w:r>
      <w:r w:rsidR="0035766B">
        <w:rPr>
          <w:u w:val="single"/>
        </w:rPr>
        <w:tab/>
      </w:r>
    </w:p>
    <w:p w14:paraId="260CA8CB" w14:textId="0B70E3E7" w:rsidR="00225F1D" w:rsidRPr="00CE3F36" w:rsidRDefault="00225F1D" w:rsidP="00633C34">
      <w:pPr>
        <w:tabs>
          <w:tab w:val="left" w:pos="6480"/>
          <w:tab w:val="left" w:pos="10080"/>
        </w:tabs>
        <w:spacing w:after="60"/>
        <w:ind w:left="720"/>
      </w:pPr>
      <w:r w:rsidRPr="00CE3F36">
        <w:t>Benefits received from County ________________</w:t>
      </w:r>
      <w:r w:rsidR="00304886">
        <w:t>___</w:t>
      </w:r>
      <w:r w:rsidRPr="00CE3F36">
        <w:t>______</w:t>
      </w:r>
      <w:r w:rsidRPr="00CE3F36">
        <w:tab/>
        <w:t xml:space="preserve">State </w:t>
      </w:r>
      <w:r w:rsidR="00633C34">
        <w:rPr>
          <w:u w:val="single"/>
        </w:rPr>
        <w:tab/>
      </w:r>
    </w:p>
    <w:p w14:paraId="47015C0E" w14:textId="3F65E191" w:rsidR="00FD4178" w:rsidRDefault="00FD4178" w:rsidP="00155C08">
      <w:pPr>
        <w:pStyle w:val="BulletedHeading"/>
        <w:spacing w:before="240"/>
        <w:ind w:left="360"/>
        <w:rPr>
          <w:rStyle w:val="BoldBulletedHeading"/>
        </w:rPr>
      </w:pPr>
      <w:r w:rsidRPr="008A08EA">
        <w:rPr>
          <w:rStyle w:val="BoldBulletedHeading"/>
        </w:rPr>
        <w:t>Active</w:t>
      </w:r>
      <w:r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6C30AE69" w14:textId="24AB9B6E" w:rsidR="00537073" w:rsidRPr="008A08EA" w:rsidRDefault="00537073" w:rsidP="00C21E83">
      <w:pPr>
        <w:pStyle w:val="BulletedHeading"/>
        <w:numPr>
          <w:ilvl w:val="0"/>
          <w:numId w:val="0"/>
        </w:numPr>
        <w:ind w:left="360"/>
        <w:jc w:val="left"/>
        <w:rPr>
          <w:rStyle w:val="BoldBulletedHeading"/>
          <w:b w:val="0"/>
          <w:sz w:val="20"/>
        </w:rPr>
      </w:pPr>
      <w:r w:rsidRPr="008A08EA">
        <w:rPr>
          <w:rStyle w:val="BoldBulletedHeading"/>
          <w:b w:val="0"/>
          <w:sz w:val="20"/>
        </w:rPr>
        <w:t xml:space="preserve">Has </w:t>
      </w:r>
      <w:r w:rsidR="003701F7" w:rsidRPr="008A08EA">
        <w:rPr>
          <w:rStyle w:val="BoldBulletedHeading"/>
          <w:b w:val="0"/>
          <w:sz w:val="20"/>
        </w:rPr>
        <w:t>anyone listed above been named in a</w:t>
      </w:r>
      <w:r w:rsidR="00FD4178" w:rsidRPr="008A08EA">
        <w:rPr>
          <w:rStyle w:val="BoldBulletedHeading"/>
          <w:b w:val="0"/>
          <w:sz w:val="20"/>
        </w:rPr>
        <w:t>n</w:t>
      </w:r>
      <w:r w:rsidR="003701F7" w:rsidRPr="008A08EA">
        <w:rPr>
          <w:rStyle w:val="BoldBulletedHeading"/>
          <w:b w:val="0"/>
          <w:sz w:val="20"/>
        </w:rPr>
        <w:t xml:space="preserve"> </w:t>
      </w:r>
      <w:r w:rsidR="00FD4178" w:rsidRPr="008A08EA">
        <w:rPr>
          <w:rStyle w:val="BoldBulletedHeading"/>
          <w:b w:val="0"/>
          <w:sz w:val="20"/>
        </w:rPr>
        <w:t xml:space="preserve">active </w:t>
      </w:r>
      <w:r w:rsidRPr="008A08EA">
        <w:rPr>
          <w:rStyle w:val="BoldBulletedHeading"/>
          <w:b w:val="0"/>
          <w:sz w:val="20"/>
        </w:rPr>
        <w:t>protection</w:t>
      </w:r>
      <w:r w:rsidR="008A08EA">
        <w:rPr>
          <w:rStyle w:val="BoldBulletedHeading"/>
          <w:b w:val="0"/>
          <w:sz w:val="20"/>
        </w:rPr>
        <w:t>/restraining</w:t>
      </w:r>
      <w:r w:rsidRPr="008A08EA">
        <w:rPr>
          <w:rStyle w:val="BoldBulletedHeading"/>
          <w:b w:val="0"/>
          <w:sz w:val="20"/>
        </w:rPr>
        <w:t xml:space="preserve"> order?</w:t>
      </w:r>
      <w:r w:rsidRPr="008A08EA">
        <w:rPr>
          <w:rStyle w:val="BoldBulletedHeading"/>
          <w:sz w:val="20"/>
        </w:rPr>
        <w:tab/>
      </w:r>
      <w:r w:rsidR="0000614A" w:rsidRPr="00EB3BD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00614A" w:rsidRPr="00EB3BD0">
        <w:instrText xml:space="preserve"> FORMCHECKBOX </w:instrText>
      </w:r>
      <w:r w:rsidR="00000000">
        <w:fldChar w:fldCharType="separate"/>
      </w:r>
      <w:r w:rsidR="0000614A" w:rsidRPr="00EB3BD0">
        <w:fldChar w:fldCharType="end"/>
      </w:r>
      <w:bookmarkEnd w:id="21"/>
      <w:r w:rsidRPr="00EB3BD0">
        <w:rPr>
          <w:bCs/>
        </w:rPr>
        <w:t xml:space="preserve"> </w:t>
      </w:r>
      <w:r w:rsidRPr="00EB3BD0">
        <w:rPr>
          <w:rStyle w:val="BoldBulletedHeading"/>
          <w:bCs/>
          <w:sz w:val="20"/>
        </w:rPr>
        <w:t xml:space="preserve">Yes </w:t>
      </w:r>
      <w:r w:rsidR="0000614A" w:rsidRPr="00EB3BD0">
        <w:rPr>
          <w:rStyle w:val="BoldBulletedHeading"/>
          <w:bCs/>
          <w:sz w:val="20"/>
        </w:rPr>
        <w:t xml:space="preserve">  </w:t>
      </w:r>
      <w:r w:rsidRPr="00EB3BD0">
        <w:rPr>
          <w:rStyle w:val="BoldBulletedHeading"/>
          <w:bCs/>
          <w:sz w:val="20"/>
        </w:rPr>
        <w:t xml:space="preserve">  </w:t>
      </w:r>
      <w:r w:rsidR="0000614A" w:rsidRPr="00EB3BD0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00614A" w:rsidRPr="00EB3BD0">
        <w:instrText xml:space="preserve"> FORMCHECKBOX </w:instrText>
      </w:r>
      <w:r w:rsidR="00000000">
        <w:fldChar w:fldCharType="separate"/>
      </w:r>
      <w:r w:rsidR="0000614A" w:rsidRPr="00EB3BD0">
        <w:fldChar w:fldCharType="end"/>
      </w:r>
      <w:bookmarkEnd w:id="22"/>
      <w:r w:rsidRPr="00EB3BD0">
        <w:rPr>
          <w:bCs/>
        </w:rPr>
        <w:t xml:space="preserve"> </w:t>
      </w:r>
      <w:r w:rsidRPr="00EB3BD0">
        <w:rPr>
          <w:rStyle w:val="BoldBulletedHeading"/>
          <w:bCs/>
          <w:sz w:val="20"/>
        </w:rPr>
        <w:t>No</w:t>
      </w:r>
    </w:p>
    <w:p w14:paraId="229FF32C" w14:textId="0AB3FA95" w:rsidR="00537073" w:rsidRPr="00225F1D" w:rsidRDefault="00537073" w:rsidP="00537073">
      <w:pPr>
        <w:pStyle w:val="BulletedHeading"/>
        <w:numPr>
          <w:ilvl w:val="0"/>
          <w:numId w:val="0"/>
        </w:numPr>
        <w:ind w:left="360"/>
        <w:rPr>
          <w:rStyle w:val="BoldBulletedHeading"/>
          <w:b w:val="0"/>
          <w:bCs/>
          <w:sz w:val="20"/>
        </w:rPr>
      </w:pPr>
      <w:r w:rsidRPr="00225F1D">
        <w:rPr>
          <w:rStyle w:val="BoldBulletedHeading"/>
          <w:b w:val="0"/>
          <w:bCs/>
          <w:sz w:val="20"/>
        </w:rPr>
        <w:t>If Yes:</w:t>
      </w:r>
    </w:p>
    <w:p w14:paraId="6D40B0BB" w14:textId="35B2020E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The Protection / Restraining Order was: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3"/>
      <w:r w:rsidRPr="004760C3">
        <w:rPr>
          <w:rFonts w:cs="Arial"/>
        </w:rPr>
        <w:t xml:space="preserve"> Temporary     </w:t>
      </w:r>
      <w:r w:rsidR="0000614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4"/>
      <w:r w:rsidRPr="004760C3">
        <w:rPr>
          <w:rFonts w:cs="Arial"/>
        </w:rPr>
        <w:t xml:space="preserve"> Permanent</w:t>
      </w:r>
    </w:p>
    <w:p w14:paraId="65C8D64A" w14:textId="3185EFD8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5"/>
      <w:r w:rsidRPr="004760C3">
        <w:rPr>
          <w:rFonts w:cs="Arial"/>
        </w:rPr>
        <w:t xml:space="preserve"> MRO (Criminal Restraining Order)</w:t>
      </w:r>
    </w:p>
    <w:p w14:paraId="64D1C580" w14:textId="2427AF1F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Made by the following court: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6"/>
      <w:r w:rsidRPr="004760C3">
        <w:rPr>
          <w:rFonts w:cs="Arial"/>
        </w:rPr>
        <w:t xml:space="preserve"> Municipal Court     </w:t>
      </w:r>
      <w:r w:rsidR="0000614A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7"/>
      <w:r w:rsidRPr="004760C3">
        <w:rPr>
          <w:rFonts w:cs="Arial"/>
        </w:rPr>
        <w:t xml:space="preserve"> County Court     </w:t>
      </w:r>
      <w:r w:rsidR="0000614A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00614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8"/>
      <w:r w:rsidRPr="004760C3">
        <w:rPr>
          <w:rFonts w:cs="Arial"/>
        </w:rPr>
        <w:t xml:space="preserve"> District/Juvenile Court </w:t>
      </w:r>
    </w:p>
    <w:p w14:paraId="5E929990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>Court location (County &amp; State):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91A0FE4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Case number: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7E06ADB" w14:textId="597E4803" w:rsidR="0053707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Date of Order: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5C9D8F27" w14:textId="0F878F47" w:rsidR="00616B82" w:rsidRPr="004760C3" w:rsidRDefault="00616B82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>
        <w:rPr>
          <w:rFonts w:cs="Arial"/>
        </w:rPr>
        <w:t>Name of protected person(s):                     _____________________________________________________</w:t>
      </w:r>
    </w:p>
    <w:p w14:paraId="377022E9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 xml:space="preserve">Name of </w:t>
      </w:r>
      <w:r w:rsidRPr="00A81932">
        <w:rPr>
          <w:rFonts w:cs="Arial"/>
        </w:rPr>
        <w:t>restrained</w:t>
      </w:r>
      <w:r w:rsidRPr="004760C3">
        <w:rPr>
          <w:rFonts w:cs="Arial"/>
        </w:rPr>
        <w:t xml:space="preserve"> person: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63F805D5" w14:textId="0DCC41C4" w:rsidR="00537073" w:rsidRPr="004760C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What did the Protection/Restraining Order say?</w:t>
      </w: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00000">
        <w:rPr>
          <w:rFonts w:cs="Arial"/>
          <w:position w:val="3"/>
          <w:sz w:val="15"/>
          <w:szCs w:val="16"/>
        </w:rPr>
      </w:r>
      <w:r w:rsidR="00000000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9"/>
      <w:r w:rsidRPr="004760C3">
        <w:rPr>
          <w:rFonts w:cs="Arial"/>
        </w:rPr>
        <w:t xml:space="preserve"> Stay-away     </w:t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00000">
        <w:rPr>
          <w:rFonts w:cs="Arial"/>
          <w:position w:val="3"/>
          <w:sz w:val="15"/>
          <w:szCs w:val="16"/>
        </w:rPr>
      </w:r>
      <w:r w:rsidR="00000000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0"/>
      <w:r w:rsidRPr="004760C3">
        <w:rPr>
          <w:rFonts w:cs="Arial"/>
        </w:rPr>
        <w:t xml:space="preserve"> No contact</w:t>
      </w:r>
    </w:p>
    <w:p w14:paraId="3D049744" w14:textId="2CC3B803" w:rsidR="0053707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00000">
        <w:rPr>
          <w:rFonts w:cs="Arial"/>
          <w:position w:val="3"/>
          <w:sz w:val="15"/>
          <w:szCs w:val="16"/>
        </w:rPr>
      </w:r>
      <w:r w:rsidR="00000000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1"/>
      <w:r w:rsidRPr="004760C3">
        <w:rPr>
          <w:rFonts w:cs="Arial"/>
        </w:rPr>
        <w:t xml:space="preserve"> Other </w:t>
      </w:r>
      <w:r w:rsidRPr="004760C3">
        <w:rPr>
          <w:rFonts w:cs="Arial"/>
          <w:i/>
        </w:rPr>
        <w:t xml:space="preserve">(explain): </w:t>
      </w:r>
      <w:r w:rsidRPr="004760C3">
        <w:rPr>
          <w:rFonts w:cs="Arial"/>
          <w:u w:val="single"/>
        </w:rPr>
        <w:tab/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16AA6CB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3752E1F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5F77A4A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7C79A087" w14:textId="4E47B6F9" w:rsidR="00483DC8" w:rsidRPr="00483DC8" w:rsidRDefault="00483DC8" w:rsidP="00B23A99">
      <w:pPr>
        <w:pStyle w:val="BulletedHeading"/>
        <w:spacing w:before="240" w:after="120"/>
        <w:ind w:left="360"/>
        <w:rPr>
          <w:rStyle w:val="BoldBulletedHeading"/>
          <w:b w:val="0"/>
          <w:sz w:val="20"/>
        </w:rPr>
      </w:pPr>
      <w:r w:rsidRPr="00F52838">
        <w:rPr>
          <w:rStyle w:val="BoldBulletedHeading"/>
        </w:rPr>
        <w:t>Automatic</w:t>
      </w:r>
      <w:r w:rsidRPr="00F81DDA">
        <w:rPr>
          <w:rStyle w:val="BoldBulletedHeading"/>
        </w:rPr>
        <w:t xml:space="preserve"> Court Orders</w:t>
      </w:r>
      <w:r>
        <w:rPr>
          <w:rStyle w:val="BoldBulletedHeading"/>
        </w:rPr>
        <w:t xml:space="preserve"> (Temporary Injunction)</w:t>
      </w:r>
    </w:p>
    <w:p w14:paraId="6E7D65D4" w14:textId="77777777" w:rsidR="00BB7F6B" w:rsidRPr="00F81DDA" w:rsidRDefault="00BB7F6B" w:rsidP="00BB7F6B">
      <w:pPr>
        <w:spacing w:after="120"/>
        <w:ind w:left="360"/>
        <w:rPr>
          <w:rFonts w:cs="Arial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</w:p>
    <w:p w14:paraId="5BB86CDA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  <w:color w:val="4472C4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4D34C455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C5CC23F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D94F522" w14:textId="77777777" w:rsidR="00BB7F6B" w:rsidRPr="00DD2F73" w:rsidRDefault="00BB7F6B" w:rsidP="00BB7F6B">
      <w:pPr>
        <w:numPr>
          <w:ilvl w:val="0"/>
          <w:numId w:val="32"/>
        </w:numPr>
        <w:tabs>
          <w:tab w:val="num" w:pos="1440"/>
        </w:tabs>
        <w:spacing w:after="120"/>
        <w:ind w:lef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268CD1C6" w14:textId="77777777" w:rsidR="00BB7F6B" w:rsidRPr="00F81DDA" w:rsidRDefault="00BB7F6B" w:rsidP="00BB7F6B">
      <w:pPr>
        <w:spacing w:after="120"/>
        <w:ind w:left="1800" w:hanging="1080"/>
        <w:rPr>
          <w:rFonts w:cs="Arial"/>
          <w:b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C.R.S. </w:t>
      </w:r>
      <w:r w:rsidRPr="00F81DDA">
        <w:rPr>
          <w:rFonts w:cs="Arial"/>
        </w:rPr>
        <w:t>§ 14-10-107; 14-10-108</w:t>
      </w:r>
      <w:r>
        <w:rPr>
          <w:rFonts w:cs="Arial"/>
        </w:rPr>
        <w:t>.</w:t>
      </w:r>
    </w:p>
    <w:p w14:paraId="03586A28" w14:textId="77777777" w:rsidR="00BB7F6B" w:rsidRPr="00156C39" w:rsidRDefault="00BB7F6B" w:rsidP="00BB7F6B">
      <w:pPr>
        <w:pStyle w:val="ListParagraph"/>
        <w:numPr>
          <w:ilvl w:val="0"/>
          <w:numId w:val="45"/>
        </w:numPr>
        <w:spacing w:line="240" w:lineRule="auto"/>
        <w:ind w:lef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71ED301C" w14:textId="77777777" w:rsidR="00BB7F6B" w:rsidRDefault="00BB7F6B" w:rsidP="00BB7F6B">
      <w:pPr>
        <w:rPr>
          <w:rFonts w:cs="Arial"/>
        </w:rPr>
      </w:pPr>
      <w:r>
        <w:rPr>
          <w:rFonts w:cs="Arial"/>
        </w:rPr>
        <w:br w:type="page"/>
      </w:r>
    </w:p>
    <w:p w14:paraId="2635029A" w14:textId="2EACBB6B" w:rsidR="00A646F1" w:rsidRDefault="003735DD" w:rsidP="006C29EE">
      <w:r w:rsidRPr="0071346A">
        <w:rPr>
          <w:color w:val="000000" w:themeColor="text1"/>
        </w:rPr>
        <w:lastRenderedPageBreak/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30D572B8" w14:textId="77777777" w:rsidR="00826B38" w:rsidRPr="00A170F1" w:rsidRDefault="00826B38" w:rsidP="006C29EE">
      <w:pPr>
        <w:rPr>
          <w:b/>
        </w:rPr>
      </w:pPr>
    </w:p>
    <w:p w14:paraId="0A1BC461" w14:textId="77777777" w:rsidR="00EA250E" w:rsidRPr="00215953" w:rsidRDefault="00EA250E" w:rsidP="00B61331">
      <w:pPr>
        <w:pBdr>
          <w:top w:val="double" w:sz="4" w:space="1" w:color="auto"/>
        </w:pBdr>
        <w:jc w:val="both"/>
        <w:rPr>
          <w:rFonts w:cs="Arial"/>
          <w:sz w:val="16"/>
        </w:rPr>
      </w:pPr>
    </w:p>
    <w:p w14:paraId="1BD47A5B" w14:textId="54BE8D44" w:rsidR="00D87097" w:rsidRPr="00FD4178" w:rsidRDefault="001D747B" w:rsidP="0012602C">
      <w:pPr>
        <w:pStyle w:val="Heading1"/>
        <w:jc w:val="center"/>
      </w:pPr>
      <w:bookmarkStart w:id="32" w:name="_Hlk267362"/>
      <w:r w:rsidRPr="00FD4178">
        <w:t>Verification</w:t>
      </w:r>
    </w:p>
    <w:p w14:paraId="659A4C06" w14:textId="5C77EF62" w:rsidR="00F36513" w:rsidRPr="00FD4178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FD4178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FD4178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</w:p>
    <w:p w14:paraId="3E384165" w14:textId="71949041" w:rsidR="00F36513" w:rsidRPr="00FD4178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</w:r>
      <w:r w:rsidR="00F36513" w:rsidRPr="00FD4178">
        <w:rPr>
          <w:rFonts w:cs="Arial"/>
        </w:rPr>
        <w:t>(date)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(month)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(year)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(city or other location, and state OR country)</w:t>
      </w:r>
    </w:p>
    <w:p w14:paraId="7C436EEE" w14:textId="6406AD70" w:rsidR="00F36513" w:rsidRPr="00FD4178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bookmarkStart w:id="33" w:name="_Hlk15473653"/>
      <w:r w:rsidRPr="00FD4178">
        <w:rPr>
          <w:rFonts w:cs="Arial"/>
          <w:u w:val="single"/>
        </w:rPr>
        <w:tab/>
      </w:r>
      <w:r w:rsidR="00F36513"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6923F0A3" w14:textId="531C728C" w:rsidR="00F36513" w:rsidRPr="00FD4178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>Printed Name of Petitioner</w:t>
      </w:r>
      <w:r w:rsidRPr="00FD4178">
        <w:rPr>
          <w:rFonts w:cs="Arial"/>
        </w:rPr>
        <w:tab/>
      </w:r>
      <w:r w:rsidR="006C29EE" w:rsidRPr="00FD4178">
        <w:rPr>
          <w:rFonts w:cs="Arial"/>
        </w:rPr>
        <w:tab/>
      </w:r>
      <w:r w:rsidRPr="00FD4178">
        <w:rPr>
          <w:rFonts w:cs="Arial"/>
        </w:rPr>
        <w:t>Signature of Petitioner</w:t>
      </w:r>
    </w:p>
    <w:p w14:paraId="5EB16919" w14:textId="5B0A7ECE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</w:r>
      <w:r w:rsidR="003701F7" w:rsidRPr="00FD4178">
        <w:rPr>
          <w:rFonts w:cs="Arial"/>
          <w:u w:val="single"/>
        </w:rPr>
        <w:t xml:space="preserve">  </w:t>
      </w:r>
      <w:r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5719C138" w14:textId="1A37333C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Petitioners </w:t>
      </w:r>
      <w:r w:rsidR="003701F7" w:rsidRPr="00FD4178">
        <w:rPr>
          <w:rFonts w:cs="Arial"/>
        </w:rPr>
        <w:t>Lawyer</w:t>
      </w:r>
      <w:r w:rsidRPr="00FD4178">
        <w:rPr>
          <w:rFonts w:cs="Arial"/>
        </w:rPr>
        <w:t xml:space="preserve"> (if any)</w:t>
      </w:r>
      <w:r w:rsidRPr="00FD4178">
        <w:rPr>
          <w:rFonts w:cs="Arial"/>
        </w:rPr>
        <w:tab/>
      </w:r>
      <w:r w:rsidR="003701F7" w:rsidRPr="00FD4178">
        <w:rPr>
          <w:rFonts w:cs="Arial"/>
        </w:rPr>
        <w:tab/>
      </w:r>
      <w:r w:rsidRPr="00FD4178">
        <w:rPr>
          <w:rFonts w:cs="Arial"/>
        </w:rPr>
        <w:t xml:space="preserve">Signature of Petitioner’s </w:t>
      </w:r>
      <w:r w:rsidR="003701F7" w:rsidRPr="00FD4178">
        <w:rPr>
          <w:rFonts w:cs="Arial"/>
        </w:rPr>
        <w:t xml:space="preserve">Lawyer </w:t>
      </w:r>
      <w:r w:rsidRPr="00FD4178">
        <w:rPr>
          <w:rFonts w:cs="Arial"/>
        </w:rPr>
        <w:t>(if any)</w:t>
      </w:r>
    </w:p>
    <w:bookmarkEnd w:id="32"/>
    <w:bookmarkEnd w:id="33"/>
    <w:p w14:paraId="68AB36F5" w14:textId="0B6833A4" w:rsidR="00AB71B7" w:rsidRPr="0012602C" w:rsidRDefault="00AB71B7" w:rsidP="006C29EE">
      <w:pPr>
        <w:tabs>
          <w:tab w:val="left" w:pos="4320"/>
        </w:tabs>
        <w:jc w:val="both"/>
        <w:rPr>
          <w:rFonts w:cs="Arial"/>
          <w:sz w:val="18"/>
          <w:szCs w:val="18"/>
        </w:rPr>
      </w:pPr>
    </w:p>
    <w:p w14:paraId="7765780C" w14:textId="6B174780" w:rsidR="00215953" w:rsidRPr="00FD4178" w:rsidRDefault="001D747B" w:rsidP="0012602C">
      <w:pPr>
        <w:pStyle w:val="Heading1"/>
        <w:jc w:val="center"/>
      </w:pPr>
      <w:bookmarkStart w:id="34" w:name="_Hlk15473449"/>
      <w:r w:rsidRPr="00FD4178">
        <w:t>Verification</w:t>
      </w:r>
    </w:p>
    <w:p w14:paraId="3796ACFD" w14:textId="772399F0" w:rsidR="00AB71B7" w:rsidRPr="00FD4178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bookmarkStart w:id="35" w:name="_Hlk15473441"/>
      <w:bookmarkEnd w:id="34"/>
      <w:r w:rsidRPr="00FD4178">
        <w:rPr>
          <w:rFonts w:cs="Arial"/>
        </w:rPr>
        <w:t xml:space="preserve">I </w:t>
      </w:r>
      <w:r w:rsidR="00215953" w:rsidRPr="00FD4178">
        <w:rPr>
          <w:rFonts w:cs="Arial"/>
        </w:rPr>
        <w:t xml:space="preserve">declare </w:t>
      </w:r>
      <w:r w:rsidRPr="00FD4178">
        <w:rPr>
          <w:rFonts w:cs="Arial"/>
        </w:rPr>
        <w:t>under penalty of perjury under the law of Colorado that the foregoing is true and correct.</w:t>
      </w:r>
    </w:p>
    <w:p w14:paraId="2A773C38" w14:textId="77777777" w:rsidR="00AB71B7" w:rsidRPr="00FD4178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</w:p>
    <w:p w14:paraId="3B4E047D" w14:textId="5C643E5A" w:rsidR="00AB71B7" w:rsidRPr="00FD4178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  <w:t>(date)</w:t>
      </w:r>
      <w:r w:rsidRPr="00FD4178">
        <w:rPr>
          <w:rFonts w:cs="Arial"/>
        </w:rPr>
        <w:tab/>
        <w:t>(month)</w:t>
      </w:r>
      <w:r w:rsidRPr="00FD4178">
        <w:rPr>
          <w:rFonts w:cs="Arial"/>
        </w:rPr>
        <w:tab/>
        <w:t>(year)</w:t>
      </w:r>
      <w:r w:rsidRPr="00FD4178">
        <w:rPr>
          <w:rFonts w:cs="Arial"/>
        </w:rPr>
        <w:tab/>
        <w:t>(city or other location, and state OR country)</w:t>
      </w:r>
    </w:p>
    <w:p w14:paraId="35356EE9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FD4178">
        <w:rPr>
          <w:rFonts w:cs="Arial"/>
          <w:u w:val="single"/>
        </w:rPr>
        <w:tab/>
      </w:r>
      <w:r w:rsidRPr="00FD4178">
        <w:rPr>
          <w:rFonts w:cs="Arial"/>
        </w:rPr>
        <w:tab/>
        <w:t>__________________________________________________</w:t>
      </w:r>
    </w:p>
    <w:p w14:paraId="5DECA308" w14:textId="0C3BCD1D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  <w:r w:rsidRPr="00FD4178">
        <w:rPr>
          <w:rFonts w:cs="Arial"/>
        </w:rPr>
        <w:tab/>
      </w:r>
      <w:r w:rsidRPr="00FD4178">
        <w:rPr>
          <w:rFonts w:cs="Arial"/>
        </w:rPr>
        <w:tab/>
        <w:t xml:space="preserve">Signature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</w:p>
    <w:p w14:paraId="5A374132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  <w:t xml:space="preserve">  </w:t>
      </w:r>
      <w:r w:rsidRPr="00FD4178">
        <w:rPr>
          <w:rFonts w:cs="Arial"/>
        </w:rPr>
        <w:tab/>
        <w:t>__________________________________________________</w:t>
      </w:r>
    </w:p>
    <w:p w14:paraId="14CD0C75" w14:textId="1C5B2746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Petitioners Lawyer (if any)</w:t>
      </w:r>
      <w:r w:rsidRPr="00FD4178">
        <w:rPr>
          <w:rFonts w:cs="Arial"/>
        </w:rPr>
        <w:tab/>
        <w:t>Signature of</w:t>
      </w:r>
      <w:r w:rsidR="00B47E86" w:rsidRPr="00FD4178">
        <w:rPr>
          <w:rFonts w:cs="Arial"/>
        </w:rPr>
        <w:t xml:space="preserve"> Co-</w:t>
      </w:r>
      <w:r w:rsidRPr="00FD4178">
        <w:rPr>
          <w:rFonts w:cs="Arial"/>
        </w:rPr>
        <w:t>Petitioner’s Lawyer (if any)</w:t>
      </w:r>
    </w:p>
    <w:bookmarkEnd w:id="35"/>
    <w:p w14:paraId="3791DDDD" w14:textId="048C1AC0" w:rsidR="00AB71B7" w:rsidRPr="0012602C" w:rsidRDefault="00AB71B7" w:rsidP="0012602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color w:val="FF0000"/>
          <w:sz w:val="18"/>
          <w:szCs w:val="18"/>
        </w:rPr>
      </w:pPr>
    </w:p>
    <w:sectPr w:rsidR="00AB71B7" w:rsidRPr="0012602C" w:rsidSect="00487EB7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666E" w14:textId="77777777" w:rsidR="0025236B" w:rsidRDefault="0025236B">
      <w:r>
        <w:separator/>
      </w:r>
    </w:p>
    <w:p w14:paraId="6D187C00" w14:textId="77777777" w:rsidR="0025236B" w:rsidRDefault="0025236B"/>
    <w:p w14:paraId="5F59F785" w14:textId="77777777" w:rsidR="0025236B" w:rsidRDefault="0025236B" w:rsidP="00662C7C"/>
  </w:endnote>
  <w:endnote w:type="continuationSeparator" w:id="0">
    <w:p w14:paraId="696F3BBF" w14:textId="77777777" w:rsidR="0025236B" w:rsidRDefault="0025236B">
      <w:r>
        <w:continuationSeparator/>
      </w:r>
    </w:p>
    <w:p w14:paraId="6B540A8A" w14:textId="77777777" w:rsidR="0025236B" w:rsidRDefault="0025236B"/>
    <w:p w14:paraId="12254F84" w14:textId="77777777" w:rsidR="0025236B" w:rsidRDefault="0025236B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1AD" w14:textId="219E010D" w:rsidR="00321047" w:rsidRPr="00587E84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1413</w:t>
    </w:r>
    <w:r w:rsidR="00587E84">
      <w:rPr>
        <w:color w:val="000000" w:themeColor="text1"/>
        <w:sz w:val="18"/>
        <w:szCs w:val="18"/>
      </w:rPr>
      <w:t xml:space="preserve"> </w:t>
    </w:r>
    <w:r w:rsidR="00253C65">
      <w:rPr>
        <w:color w:val="000000" w:themeColor="text1"/>
        <w:sz w:val="18"/>
        <w:szCs w:val="18"/>
      </w:rPr>
      <w:t xml:space="preserve">– </w:t>
    </w:r>
    <w:r w:rsidRPr="00587E84">
      <w:rPr>
        <w:color w:val="000000" w:themeColor="text1"/>
        <w:sz w:val="18"/>
        <w:szCs w:val="18"/>
      </w:rPr>
      <w:t xml:space="preserve">Petition </w:t>
    </w:r>
    <w:r w:rsidR="00587E84" w:rsidRPr="007817F3">
      <w:rPr>
        <w:sz w:val="18"/>
        <w:szCs w:val="18"/>
      </w:rPr>
      <w:t xml:space="preserve">for </w:t>
    </w:r>
    <w:r w:rsidR="00C64426" w:rsidRPr="007817F3">
      <w:rPr>
        <w:sz w:val="18"/>
        <w:szCs w:val="18"/>
      </w:rPr>
      <w:t>Parental Responsibilities</w:t>
    </w:r>
    <w:r w:rsidR="00483DC8">
      <w:rPr>
        <w:sz w:val="18"/>
        <w:szCs w:val="18"/>
      </w:rPr>
      <w:t xml:space="preserve"> </w:t>
    </w:r>
    <w:r w:rsidRPr="00587E84">
      <w:rPr>
        <w:color w:val="000000" w:themeColor="text1"/>
        <w:sz w:val="18"/>
        <w:szCs w:val="18"/>
      </w:rPr>
      <w:tab/>
    </w:r>
    <w:r w:rsidR="00483DC8">
      <w:rPr>
        <w:color w:val="000000" w:themeColor="text1"/>
        <w:sz w:val="18"/>
        <w:szCs w:val="18"/>
      </w:rPr>
      <w:t xml:space="preserve">R: </w:t>
    </w:r>
    <w:r w:rsidR="00240DCC">
      <w:rPr>
        <w:color w:val="000000" w:themeColor="text1"/>
        <w:sz w:val="18"/>
        <w:szCs w:val="18"/>
      </w:rPr>
      <w:t>October 4,</w:t>
    </w:r>
    <w:r w:rsidR="006845B6">
      <w:rPr>
        <w:color w:val="000000" w:themeColor="text1"/>
        <w:sz w:val="18"/>
        <w:szCs w:val="18"/>
      </w:rPr>
      <w:t xml:space="preserve"> </w:t>
    </w:r>
    <w:proofErr w:type="gramStart"/>
    <w:r w:rsidR="00483DC8">
      <w:rPr>
        <w:color w:val="000000" w:themeColor="text1"/>
        <w:sz w:val="18"/>
        <w:szCs w:val="18"/>
      </w:rPr>
      <w:t>202</w:t>
    </w:r>
    <w:r w:rsidR="0045266E">
      <w:rPr>
        <w:color w:val="000000" w:themeColor="text1"/>
        <w:sz w:val="18"/>
        <w:szCs w:val="18"/>
      </w:rPr>
      <w:t>2</w:t>
    </w:r>
    <w:proofErr w:type="gramEnd"/>
    <w:r w:rsidR="00483DC8">
      <w:rPr>
        <w:color w:val="000000" w:themeColor="text1"/>
        <w:sz w:val="18"/>
        <w:szCs w:val="18"/>
      </w:rPr>
      <w:tab/>
    </w:r>
    <w:r w:rsidRPr="00587E84">
      <w:rPr>
        <w:color w:val="000000" w:themeColor="text1"/>
        <w:sz w:val="18"/>
        <w:szCs w:val="18"/>
      </w:rPr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 w:rsidR="00881D47"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965311">
      <w:rPr>
        <w:color w:val="000000" w:themeColor="text1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806" w14:textId="77777777" w:rsidR="00750F4D" w:rsidRDefault="00750F4D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045" w14:textId="761A9398" w:rsidR="007B2711" w:rsidRPr="00587E84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1413</w:t>
    </w:r>
    <w:r w:rsidR="00F944C1">
      <w:rPr>
        <w:color w:val="000000" w:themeColor="text1"/>
        <w:sz w:val="18"/>
        <w:szCs w:val="18"/>
      </w:rPr>
      <w:t xml:space="preserve"> </w:t>
    </w:r>
    <w:r w:rsidR="002D36A7">
      <w:rPr>
        <w:color w:val="000000" w:themeColor="text1"/>
        <w:sz w:val="18"/>
        <w:szCs w:val="18"/>
      </w:rPr>
      <w:t>-</w:t>
    </w:r>
    <w:r w:rsidR="00F944C1">
      <w:rPr>
        <w:color w:val="000000" w:themeColor="text1"/>
        <w:sz w:val="18"/>
        <w:szCs w:val="18"/>
      </w:rPr>
      <w:t xml:space="preserve"> </w:t>
    </w:r>
    <w:r w:rsidRPr="00587E84">
      <w:rPr>
        <w:color w:val="000000" w:themeColor="text1"/>
        <w:sz w:val="18"/>
        <w:szCs w:val="18"/>
      </w:rPr>
      <w:t xml:space="preserve">Petition </w:t>
    </w:r>
    <w:r>
      <w:rPr>
        <w:color w:val="000000" w:themeColor="text1"/>
        <w:sz w:val="18"/>
        <w:szCs w:val="18"/>
      </w:rPr>
      <w:t>for</w:t>
    </w:r>
    <w:r w:rsidR="00D946E5">
      <w:rPr>
        <w:color w:val="FF52F4"/>
        <w:sz w:val="18"/>
        <w:szCs w:val="18"/>
      </w:rPr>
      <w:t xml:space="preserve"> </w:t>
    </w:r>
    <w:r w:rsidR="003F743E">
      <w:rPr>
        <w:color w:val="000000" w:themeColor="text1"/>
        <w:sz w:val="18"/>
        <w:szCs w:val="18"/>
      </w:rPr>
      <w:t xml:space="preserve">Parental </w:t>
    </w:r>
    <w:r w:rsidR="00F944C1">
      <w:rPr>
        <w:color w:val="000000" w:themeColor="text1"/>
        <w:sz w:val="18"/>
        <w:szCs w:val="18"/>
      </w:rPr>
      <w:t>R</w:t>
    </w:r>
    <w:r w:rsidR="003F743E">
      <w:rPr>
        <w:color w:val="000000" w:themeColor="text1"/>
        <w:sz w:val="18"/>
        <w:szCs w:val="18"/>
      </w:rPr>
      <w:t>esponsibilities</w:t>
    </w:r>
    <w:r w:rsidR="002D36A7">
      <w:rPr>
        <w:color w:val="000000" w:themeColor="text1"/>
        <w:sz w:val="18"/>
        <w:szCs w:val="18"/>
      </w:rPr>
      <w:t xml:space="preserve"> </w:t>
    </w:r>
    <w:r w:rsidR="00F944C1">
      <w:rPr>
        <w:color w:val="000000" w:themeColor="text1"/>
        <w:sz w:val="18"/>
        <w:szCs w:val="18"/>
      </w:rPr>
      <w:tab/>
      <w:t xml:space="preserve">R: </w:t>
    </w:r>
    <w:r w:rsidR="00240DCC">
      <w:rPr>
        <w:color w:val="000000" w:themeColor="text1"/>
        <w:sz w:val="18"/>
        <w:szCs w:val="18"/>
      </w:rPr>
      <w:t xml:space="preserve">October 4, </w:t>
    </w:r>
    <w:proofErr w:type="gramStart"/>
    <w:r w:rsidR="00F944C1">
      <w:rPr>
        <w:color w:val="000000" w:themeColor="text1"/>
        <w:sz w:val="18"/>
        <w:szCs w:val="18"/>
      </w:rPr>
      <w:t>202</w:t>
    </w:r>
    <w:r w:rsidR="00070BF2">
      <w:rPr>
        <w:color w:val="000000" w:themeColor="text1"/>
        <w:sz w:val="18"/>
        <w:szCs w:val="18"/>
      </w:rPr>
      <w:t>2</w:t>
    </w:r>
    <w:proofErr w:type="gramEnd"/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2D36A7">
      <w:rPr>
        <w:color w:val="000000" w:themeColor="text1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DB86" w14:textId="77777777" w:rsidR="0025236B" w:rsidRDefault="0025236B">
      <w:r>
        <w:separator/>
      </w:r>
    </w:p>
    <w:p w14:paraId="606EA980" w14:textId="77777777" w:rsidR="0025236B" w:rsidRDefault="0025236B"/>
    <w:p w14:paraId="10697D3A" w14:textId="77777777" w:rsidR="0025236B" w:rsidRDefault="0025236B" w:rsidP="00662C7C"/>
  </w:footnote>
  <w:footnote w:type="continuationSeparator" w:id="0">
    <w:p w14:paraId="278D5201" w14:textId="77777777" w:rsidR="0025236B" w:rsidRDefault="0025236B">
      <w:r>
        <w:continuationSeparator/>
      </w:r>
    </w:p>
    <w:p w14:paraId="738FC148" w14:textId="77777777" w:rsidR="0025236B" w:rsidRDefault="0025236B"/>
    <w:p w14:paraId="6CF6EDF3" w14:textId="77777777" w:rsidR="0025236B" w:rsidRDefault="0025236B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9B8D" w14:textId="5F3F7396" w:rsidR="002F3A6A" w:rsidRDefault="002F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FE2D" w14:textId="2042194F" w:rsidR="002F3A6A" w:rsidRDefault="002F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99" w14:textId="44753357" w:rsidR="002F3A6A" w:rsidRDefault="002F3A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A237" w14:textId="63E79890" w:rsidR="002F3A6A" w:rsidRDefault="002F3A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997" w14:textId="46D4B6C9" w:rsidR="002F3A6A" w:rsidRDefault="002F3A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2B0" w14:textId="22D1C10B" w:rsidR="002F3A6A" w:rsidRDefault="002F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1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5199314">
    <w:abstractNumId w:val="18"/>
  </w:num>
  <w:num w:numId="2" w16cid:durableId="44456506">
    <w:abstractNumId w:val="12"/>
  </w:num>
  <w:num w:numId="3" w16cid:durableId="1348366661">
    <w:abstractNumId w:val="9"/>
  </w:num>
  <w:num w:numId="4" w16cid:durableId="570314516">
    <w:abstractNumId w:val="16"/>
  </w:num>
  <w:num w:numId="5" w16cid:durableId="1809203206">
    <w:abstractNumId w:val="1"/>
  </w:num>
  <w:num w:numId="6" w16cid:durableId="755245493">
    <w:abstractNumId w:val="31"/>
  </w:num>
  <w:num w:numId="7" w16cid:durableId="1375538506">
    <w:abstractNumId w:val="16"/>
  </w:num>
  <w:num w:numId="8" w16cid:durableId="361906018">
    <w:abstractNumId w:val="19"/>
  </w:num>
  <w:num w:numId="9" w16cid:durableId="1344281463">
    <w:abstractNumId w:val="20"/>
  </w:num>
  <w:num w:numId="10" w16cid:durableId="1235355319">
    <w:abstractNumId w:val="3"/>
  </w:num>
  <w:num w:numId="11" w16cid:durableId="259532612">
    <w:abstractNumId w:val="22"/>
  </w:num>
  <w:num w:numId="12" w16cid:durableId="1928494100">
    <w:abstractNumId w:val="15"/>
  </w:num>
  <w:num w:numId="13" w16cid:durableId="74980917">
    <w:abstractNumId w:val="1"/>
  </w:num>
  <w:num w:numId="14" w16cid:durableId="624509938">
    <w:abstractNumId w:val="10"/>
  </w:num>
  <w:num w:numId="15" w16cid:durableId="123667797">
    <w:abstractNumId w:val="37"/>
  </w:num>
  <w:num w:numId="16" w16cid:durableId="2130395470">
    <w:abstractNumId w:val="29"/>
  </w:num>
  <w:num w:numId="17" w16cid:durableId="1018774592">
    <w:abstractNumId w:val="4"/>
  </w:num>
  <w:num w:numId="18" w16cid:durableId="176697925">
    <w:abstractNumId w:val="32"/>
  </w:num>
  <w:num w:numId="19" w16cid:durableId="698050120">
    <w:abstractNumId w:val="38"/>
  </w:num>
  <w:num w:numId="20" w16cid:durableId="2056345729">
    <w:abstractNumId w:val="25"/>
  </w:num>
  <w:num w:numId="21" w16cid:durableId="1196431751">
    <w:abstractNumId w:val="30"/>
  </w:num>
  <w:num w:numId="22" w16cid:durableId="689601635">
    <w:abstractNumId w:val="21"/>
  </w:num>
  <w:num w:numId="23" w16cid:durableId="510220498">
    <w:abstractNumId w:val="34"/>
  </w:num>
  <w:num w:numId="24" w16cid:durableId="263264866">
    <w:abstractNumId w:val="11"/>
  </w:num>
  <w:num w:numId="25" w16cid:durableId="806777886">
    <w:abstractNumId w:val="27"/>
  </w:num>
  <w:num w:numId="26" w16cid:durableId="1243299054">
    <w:abstractNumId w:val="14"/>
  </w:num>
  <w:num w:numId="27" w16cid:durableId="939676633">
    <w:abstractNumId w:val="40"/>
  </w:num>
  <w:num w:numId="28" w16cid:durableId="809395208">
    <w:abstractNumId w:val="17"/>
  </w:num>
  <w:num w:numId="29" w16cid:durableId="1303077611">
    <w:abstractNumId w:val="35"/>
  </w:num>
  <w:num w:numId="30" w16cid:durableId="1309628786">
    <w:abstractNumId w:val="33"/>
  </w:num>
  <w:num w:numId="31" w16cid:durableId="484201660">
    <w:abstractNumId w:val="26"/>
  </w:num>
  <w:num w:numId="32" w16cid:durableId="188572968">
    <w:abstractNumId w:val="7"/>
  </w:num>
  <w:num w:numId="33" w16cid:durableId="489641588">
    <w:abstractNumId w:val="5"/>
  </w:num>
  <w:num w:numId="34" w16cid:durableId="2094273113">
    <w:abstractNumId w:val="39"/>
  </w:num>
  <w:num w:numId="35" w16cid:durableId="562260370">
    <w:abstractNumId w:val="6"/>
  </w:num>
  <w:num w:numId="36" w16cid:durableId="409354417">
    <w:abstractNumId w:val="13"/>
  </w:num>
  <w:num w:numId="37" w16cid:durableId="14572194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692477">
    <w:abstractNumId w:val="13"/>
  </w:num>
  <w:num w:numId="39" w16cid:durableId="1883858983">
    <w:abstractNumId w:val="28"/>
  </w:num>
  <w:num w:numId="40" w16cid:durableId="1280180536">
    <w:abstractNumId w:val="36"/>
  </w:num>
  <w:num w:numId="41" w16cid:durableId="2118794036">
    <w:abstractNumId w:val="23"/>
  </w:num>
  <w:num w:numId="42" w16cid:durableId="1129398977">
    <w:abstractNumId w:val="2"/>
  </w:num>
  <w:num w:numId="43" w16cid:durableId="1204749852">
    <w:abstractNumId w:val="28"/>
    <w:lvlOverride w:ilvl="0">
      <w:startOverride w:val="1"/>
    </w:lvlOverride>
  </w:num>
  <w:num w:numId="44" w16cid:durableId="1904363166">
    <w:abstractNumId w:val="28"/>
    <w:lvlOverride w:ilvl="0">
      <w:startOverride w:val="1"/>
    </w:lvlOverride>
  </w:num>
  <w:num w:numId="45" w16cid:durableId="738746073">
    <w:abstractNumId w:val="8"/>
  </w:num>
  <w:num w:numId="46" w16cid:durableId="170027242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27B"/>
    <w:rsid w:val="000054E0"/>
    <w:rsid w:val="00005E9A"/>
    <w:rsid w:val="00005ED0"/>
    <w:rsid w:val="0000614A"/>
    <w:rsid w:val="00021E2F"/>
    <w:rsid w:val="00026268"/>
    <w:rsid w:val="000327D0"/>
    <w:rsid w:val="00036CB2"/>
    <w:rsid w:val="00052BDC"/>
    <w:rsid w:val="00057BBA"/>
    <w:rsid w:val="00061AFE"/>
    <w:rsid w:val="00063370"/>
    <w:rsid w:val="00064051"/>
    <w:rsid w:val="00064B0C"/>
    <w:rsid w:val="00066A6D"/>
    <w:rsid w:val="00070BF2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6F03"/>
    <w:rsid w:val="000C325E"/>
    <w:rsid w:val="000D1E47"/>
    <w:rsid w:val="000D416C"/>
    <w:rsid w:val="000E057E"/>
    <w:rsid w:val="000E55FA"/>
    <w:rsid w:val="000E5A7C"/>
    <w:rsid w:val="000F7AFE"/>
    <w:rsid w:val="0010287C"/>
    <w:rsid w:val="00103CA7"/>
    <w:rsid w:val="00103F14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C02D2"/>
    <w:rsid w:val="001C184D"/>
    <w:rsid w:val="001C3E63"/>
    <w:rsid w:val="001C6C3A"/>
    <w:rsid w:val="001D2883"/>
    <w:rsid w:val="001D2ACF"/>
    <w:rsid w:val="001D747B"/>
    <w:rsid w:val="001E11BD"/>
    <w:rsid w:val="001E2ED8"/>
    <w:rsid w:val="001E3B4D"/>
    <w:rsid w:val="001E5A76"/>
    <w:rsid w:val="001E6503"/>
    <w:rsid w:val="001F0199"/>
    <w:rsid w:val="001F54F7"/>
    <w:rsid w:val="002061EE"/>
    <w:rsid w:val="0021064E"/>
    <w:rsid w:val="002109A6"/>
    <w:rsid w:val="00215953"/>
    <w:rsid w:val="002240B1"/>
    <w:rsid w:val="00225F1D"/>
    <w:rsid w:val="00225F82"/>
    <w:rsid w:val="002265F9"/>
    <w:rsid w:val="00232C35"/>
    <w:rsid w:val="00234245"/>
    <w:rsid w:val="00240DCC"/>
    <w:rsid w:val="00241204"/>
    <w:rsid w:val="00242939"/>
    <w:rsid w:val="00245668"/>
    <w:rsid w:val="00245B23"/>
    <w:rsid w:val="0025236B"/>
    <w:rsid w:val="00253C65"/>
    <w:rsid w:val="002677CC"/>
    <w:rsid w:val="002723D1"/>
    <w:rsid w:val="00283093"/>
    <w:rsid w:val="00283F8D"/>
    <w:rsid w:val="00294BF8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FE"/>
    <w:rsid w:val="00322DD6"/>
    <w:rsid w:val="00326640"/>
    <w:rsid w:val="00330746"/>
    <w:rsid w:val="00331226"/>
    <w:rsid w:val="00350489"/>
    <w:rsid w:val="00353FDE"/>
    <w:rsid w:val="0035766B"/>
    <w:rsid w:val="00367A0F"/>
    <w:rsid w:val="003701F7"/>
    <w:rsid w:val="003735DD"/>
    <w:rsid w:val="00380572"/>
    <w:rsid w:val="00380F11"/>
    <w:rsid w:val="003A6A0D"/>
    <w:rsid w:val="003B3929"/>
    <w:rsid w:val="003C0849"/>
    <w:rsid w:val="003C5588"/>
    <w:rsid w:val="003C71AF"/>
    <w:rsid w:val="003D48BD"/>
    <w:rsid w:val="003D6D85"/>
    <w:rsid w:val="003E0830"/>
    <w:rsid w:val="003E1E68"/>
    <w:rsid w:val="003F743E"/>
    <w:rsid w:val="0041792F"/>
    <w:rsid w:val="0042579D"/>
    <w:rsid w:val="00433B2D"/>
    <w:rsid w:val="0044128B"/>
    <w:rsid w:val="004420DA"/>
    <w:rsid w:val="00442EA9"/>
    <w:rsid w:val="00444C23"/>
    <w:rsid w:val="00445E11"/>
    <w:rsid w:val="0045153A"/>
    <w:rsid w:val="00451891"/>
    <w:rsid w:val="0045266E"/>
    <w:rsid w:val="00454DB6"/>
    <w:rsid w:val="00461739"/>
    <w:rsid w:val="0046378E"/>
    <w:rsid w:val="00465542"/>
    <w:rsid w:val="00471651"/>
    <w:rsid w:val="00472A41"/>
    <w:rsid w:val="00483DC8"/>
    <w:rsid w:val="00486154"/>
    <w:rsid w:val="00487EB7"/>
    <w:rsid w:val="00493DD0"/>
    <w:rsid w:val="00495B1E"/>
    <w:rsid w:val="00497089"/>
    <w:rsid w:val="004B5459"/>
    <w:rsid w:val="004B5AFD"/>
    <w:rsid w:val="004B5C9B"/>
    <w:rsid w:val="004B6E5B"/>
    <w:rsid w:val="004B7F85"/>
    <w:rsid w:val="004C2E40"/>
    <w:rsid w:val="004C54AB"/>
    <w:rsid w:val="004D163B"/>
    <w:rsid w:val="004E3C7C"/>
    <w:rsid w:val="004E5393"/>
    <w:rsid w:val="004F20EE"/>
    <w:rsid w:val="004F7460"/>
    <w:rsid w:val="00503650"/>
    <w:rsid w:val="00506B1B"/>
    <w:rsid w:val="00510828"/>
    <w:rsid w:val="005122DA"/>
    <w:rsid w:val="00512AF3"/>
    <w:rsid w:val="005158E6"/>
    <w:rsid w:val="00537073"/>
    <w:rsid w:val="00551761"/>
    <w:rsid w:val="00556F2A"/>
    <w:rsid w:val="005631BF"/>
    <w:rsid w:val="00565F70"/>
    <w:rsid w:val="00571D0B"/>
    <w:rsid w:val="00571E9D"/>
    <w:rsid w:val="00574306"/>
    <w:rsid w:val="00582679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67C1"/>
    <w:rsid w:val="00616B82"/>
    <w:rsid w:val="0062007F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CC"/>
    <w:rsid w:val="0068350F"/>
    <w:rsid w:val="006845B6"/>
    <w:rsid w:val="00684963"/>
    <w:rsid w:val="006870C2"/>
    <w:rsid w:val="00697B21"/>
    <w:rsid w:val="006A1B47"/>
    <w:rsid w:val="006A2C35"/>
    <w:rsid w:val="006A5577"/>
    <w:rsid w:val="006B15C0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360E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41124"/>
    <w:rsid w:val="0074152E"/>
    <w:rsid w:val="00743F6E"/>
    <w:rsid w:val="00744C9E"/>
    <w:rsid w:val="00750F4D"/>
    <w:rsid w:val="0075656D"/>
    <w:rsid w:val="00766A6E"/>
    <w:rsid w:val="007817F3"/>
    <w:rsid w:val="00783AFA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498F"/>
    <w:rsid w:val="008356A7"/>
    <w:rsid w:val="00844E47"/>
    <w:rsid w:val="00850183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529A"/>
    <w:rsid w:val="00890A72"/>
    <w:rsid w:val="00895867"/>
    <w:rsid w:val="00896555"/>
    <w:rsid w:val="008A08EA"/>
    <w:rsid w:val="008A54DE"/>
    <w:rsid w:val="008B22C8"/>
    <w:rsid w:val="008B2526"/>
    <w:rsid w:val="008C3945"/>
    <w:rsid w:val="008D2119"/>
    <w:rsid w:val="008D7203"/>
    <w:rsid w:val="008E1A92"/>
    <w:rsid w:val="008E2996"/>
    <w:rsid w:val="008E29F8"/>
    <w:rsid w:val="008E4C1C"/>
    <w:rsid w:val="008E4D51"/>
    <w:rsid w:val="008F0E84"/>
    <w:rsid w:val="008F24AE"/>
    <w:rsid w:val="008F2E0D"/>
    <w:rsid w:val="009257FF"/>
    <w:rsid w:val="009264F6"/>
    <w:rsid w:val="00930211"/>
    <w:rsid w:val="00932BD4"/>
    <w:rsid w:val="009355B0"/>
    <w:rsid w:val="00935F91"/>
    <w:rsid w:val="0094002A"/>
    <w:rsid w:val="0094273C"/>
    <w:rsid w:val="00945C57"/>
    <w:rsid w:val="009467D7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6671"/>
    <w:rsid w:val="009A5322"/>
    <w:rsid w:val="009A5C9D"/>
    <w:rsid w:val="009B57C2"/>
    <w:rsid w:val="009C5DC9"/>
    <w:rsid w:val="009D1312"/>
    <w:rsid w:val="009D45F2"/>
    <w:rsid w:val="009D7863"/>
    <w:rsid w:val="009E1D40"/>
    <w:rsid w:val="009E4D39"/>
    <w:rsid w:val="009E4EA7"/>
    <w:rsid w:val="009E5A50"/>
    <w:rsid w:val="009F2C1F"/>
    <w:rsid w:val="009F4027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1EEE"/>
    <w:rsid w:val="00A646F1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B71B7"/>
    <w:rsid w:val="00AC3B82"/>
    <w:rsid w:val="00AC6610"/>
    <w:rsid w:val="00AE7C08"/>
    <w:rsid w:val="00AF22D1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09DA"/>
    <w:rsid w:val="00B4246E"/>
    <w:rsid w:val="00B4622A"/>
    <w:rsid w:val="00B4677B"/>
    <w:rsid w:val="00B47E86"/>
    <w:rsid w:val="00B510C2"/>
    <w:rsid w:val="00B5517A"/>
    <w:rsid w:val="00B557E7"/>
    <w:rsid w:val="00B56C1A"/>
    <w:rsid w:val="00B61331"/>
    <w:rsid w:val="00B803C9"/>
    <w:rsid w:val="00B84E4D"/>
    <w:rsid w:val="00B87D92"/>
    <w:rsid w:val="00B90F9C"/>
    <w:rsid w:val="00B96CEE"/>
    <w:rsid w:val="00BA070E"/>
    <w:rsid w:val="00BA481D"/>
    <w:rsid w:val="00BA7792"/>
    <w:rsid w:val="00BB0192"/>
    <w:rsid w:val="00BB656A"/>
    <w:rsid w:val="00BB73CE"/>
    <w:rsid w:val="00BB7F6B"/>
    <w:rsid w:val="00BC2C6B"/>
    <w:rsid w:val="00BC4693"/>
    <w:rsid w:val="00BD4A14"/>
    <w:rsid w:val="00C07496"/>
    <w:rsid w:val="00C1139F"/>
    <w:rsid w:val="00C12775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92A43"/>
    <w:rsid w:val="00CA3CEB"/>
    <w:rsid w:val="00CA5397"/>
    <w:rsid w:val="00CA7617"/>
    <w:rsid w:val="00CB67B6"/>
    <w:rsid w:val="00CB7C1C"/>
    <w:rsid w:val="00CD4053"/>
    <w:rsid w:val="00CE7491"/>
    <w:rsid w:val="00CF4626"/>
    <w:rsid w:val="00CF6071"/>
    <w:rsid w:val="00D131C7"/>
    <w:rsid w:val="00D155C7"/>
    <w:rsid w:val="00D17C37"/>
    <w:rsid w:val="00D33D90"/>
    <w:rsid w:val="00D34672"/>
    <w:rsid w:val="00D360A2"/>
    <w:rsid w:val="00D373A2"/>
    <w:rsid w:val="00D42B13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3AA5"/>
    <w:rsid w:val="00E273A8"/>
    <w:rsid w:val="00E278FF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B3BD0"/>
    <w:rsid w:val="00EC237C"/>
    <w:rsid w:val="00EC2EB8"/>
    <w:rsid w:val="00EC3AF3"/>
    <w:rsid w:val="00EC4C8B"/>
    <w:rsid w:val="00ED0EBA"/>
    <w:rsid w:val="00EE6148"/>
    <w:rsid w:val="00EE6FB0"/>
    <w:rsid w:val="00EE7F2B"/>
    <w:rsid w:val="00EF45E7"/>
    <w:rsid w:val="00EF7FFE"/>
    <w:rsid w:val="00F13A1E"/>
    <w:rsid w:val="00F165E5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1BD6"/>
    <w:rsid w:val="00F85AAD"/>
    <w:rsid w:val="00F86B44"/>
    <w:rsid w:val="00F904C7"/>
    <w:rsid w:val="00F92827"/>
    <w:rsid w:val="00F944C1"/>
    <w:rsid w:val="00FA4AE3"/>
    <w:rsid w:val="00FB5E31"/>
    <w:rsid w:val="00FC418D"/>
    <w:rsid w:val="00FC4218"/>
    <w:rsid w:val="00FD4178"/>
    <w:rsid w:val="00FE146E"/>
    <w:rsid w:val="00FE36B6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4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courts.state.co.us/Forms/PDF/JDF135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031AE-A742-4512-845B-C9A55F2AA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B5D26-AC2E-4E75-94D1-E02A9510D77D}"/>
</file>

<file path=customXml/itemProps3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D5EBC5-B5FA-43A0-9796-27F2D3510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15</cp:revision>
  <cp:lastPrinted>2019-09-30T14:15:00Z</cp:lastPrinted>
  <dcterms:created xsi:type="dcterms:W3CDTF">2022-09-18T21:12:00Z</dcterms:created>
  <dcterms:modified xsi:type="dcterms:W3CDTF">2022-10-04T16:51:00Z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