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A2E08" w14:paraId="5DF41E84" w14:textId="77777777">
        <w:trPr>
          <w:trHeight w:val="2330"/>
        </w:trPr>
        <w:tc>
          <w:tcPr>
            <w:tcW w:w="6460" w:type="dxa"/>
          </w:tcPr>
          <w:p w14:paraId="18CCD715" w14:textId="1C0D37EA" w:rsidR="006A2E08" w:rsidRDefault="00181A00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337A69A" wp14:editId="2A63F06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76200" t="38100" r="34290" b="38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66D06" id="Group 2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/Qy5QO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6A2E08">
              <w:rPr>
                <w:rFonts w:ascii="Wingdings" w:hAnsi="Wingdings"/>
                <w:sz w:val="28"/>
              </w:rPr>
              <w:t></w:t>
            </w:r>
            <w:r w:rsidR="006A2E08">
              <w:rPr>
                <w:rFonts w:ascii="Arial" w:hAnsi="Arial"/>
                <w:sz w:val="20"/>
              </w:rPr>
              <w:t xml:space="preserve"> District Court </w:t>
            </w:r>
            <w:bookmarkStart w:id="0" w:name="_GoBack"/>
            <w:bookmarkEnd w:id="0"/>
          </w:p>
          <w:p w14:paraId="0563F84E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14:paraId="67397A3C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3134EF4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36C8A37C" w14:textId="77777777" w:rsidR="006A2E08" w:rsidRDefault="006A2E0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4A349267" w14:textId="77777777" w:rsidR="006A2E08" w:rsidRDefault="006A2E0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Re the Petition of:</w:t>
            </w:r>
          </w:p>
          <w:p w14:paraId="5DE168C3" w14:textId="77777777" w:rsidR="006A2E08" w:rsidRDefault="006A2E08" w:rsidP="006D6F3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Petitioner:</w:t>
            </w:r>
          </w:p>
          <w:p w14:paraId="2B7CD789" w14:textId="77777777" w:rsidR="009C4C51" w:rsidRDefault="00C61FDF" w:rsidP="006D6F3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______________________________________________________</w:t>
            </w:r>
          </w:p>
          <w:p w14:paraId="6F655C50" w14:textId="77777777" w:rsidR="009C4C51" w:rsidRDefault="009C4C51" w:rsidP="006D6F38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E935616" w14:textId="77777777" w:rsidR="009C4C51" w:rsidRDefault="009C4C51" w:rsidP="006D6F3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Respondent</w:t>
            </w:r>
            <w:r w:rsidR="00D026E0">
              <w:rPr>
                <w:rFonts w:ascii="Arial" w:hAnsi="Arial"/>
                <w:b/>
                <w:sz w:val="20"/>
              </w:rPr>
              <w:t>/Co-Petitioner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155A488F" w14:textId="77777777" w:rsidR="00C61FDF" w:rsidRDefault="00C61FDF" w:rsidP="006D6F3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______________________________________________________</w:t>
            </w:r>
          </w:p>
          <w:p w14:paraId="439E6320" w14:textId="77777777" w:rsidR="00C61FDF" w:rsidRDefault="00C61FDF" w:rsidP="006D6F38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0" w:type="dxa"/>
          </w:tcPr>
          <w:p w14:paraId="2E4D9FEA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72FC8CF3" w14:textId="77777777" w:rsidR="006A2E08" w:rsidRDefault="006A2E08">
            <w:pPr>
              <w:tabs>
                <w:tab w:val="left" w:pos="93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5DB84847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01B9AB55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4AEE7FB2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3AA5A2C3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7F61EE2D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6AFB1E4B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3EC61D74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5164CEDF" w14:textId="77777777" w:rsidR="006A2E08" w:rsidRDefault="006A2E08">
            <w:pPr>
              <w:jc w:val="center"/>
              <w:rPr>
                <w:rFonts w:ascii="Arial" w:hAnsi="Arial"/>
                <w:sz w:val="20"/>
              </w:rPr>
            </w:pPr>
          </w:p>
          <w:p w14:paraId="236111C9" w14:textId="77777777" w:rsidR="006A2E08" w:rsidRDefault="006A2E08">
            <w:pPr>
              <w:pStyle w:val="Heading2"/>
            </w:pPr>
            <w:r>
              <w:t>COURT USE ONLY</w:t>
            </w:r>
          </w:p>
        </w:tc>
      </w:tr>
      <w:tr w:rsidR="006A2E08" w14:paraId="0182C65C" w14:textId="77777777">
        <w:trPr>
          <w:cantSplit/>
          <w:trHeight w:val="1070"/>
        </w:trPr>
        <w:tc>
          <w:tcPr>
            <w:tcW w:w="6460" w:type="dxa"/>
          </w:tcPr>
          <w:p w14:paraId="79438744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2EA92953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2AA3251A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4FD32904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72D95EBC" w14:textId="77777777" w:rsidR="006A2E08" w:rsidRDefault="006A2E08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18143BCC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5B46D15B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6DA7E81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4733EAA9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2DBE4065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76B924DA" w14:textId="77777777" w:rsidR="006A2E08" w:rsidRDefault="006A2E08">
            <w:pPr>
              <w:jc w:val="both"/>
              <w:rPr>
                <w:rFonts w:ascii="Arial" w:hAnsi="Arial"/>
                <w:sz w:val="20"/>
              </w:rPr>
            </w:pPr>
          </w:p>
          <w:p w14:paraId="37C7A7F2" w14:textId="77777777" w:rsidR="006A2E08" w:rsidRDefault="006A2E0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6A2E08" w14:paraId="57EC6CE8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10069ED" w14:textId="77777777" w:rsidR="006A2E08" w:rsidRDefault="006A2E08">
            <w:pPr>
              <w:pStyle w:val="Heading5"/>
            </w:pPr>
            <w:r>
              <w:t>Petition for Underage Marriage</w:t>
            </w:r>
          </w:p>
        </w:tc>
      </w:tr>
    </w:tbl>
    <w:p w14:paraId="241AF462" w14:textId="77777777" w:rsidR="006A2E08" w:rsidRDefault="006A2E08">
      <w:pPr>
        <w:jc w:val="both"/>
        <w:rPr>
          <w:rFonts w:ascii="Arial" w:hAnsi="Arial"/>
          <w:sz w:val="16"/>
        </w:rPr>
      </w:pPr>
    </w:p>
    <w:p w14:paraId="391E2B91" w14:textId="77777777" w:rsidR="00A55D6D" w:rsidRDefault="006A2E08" w:rsidP="00A55D6D">
      <w:pPr>
        <w:pStyle w:val="ListParagraph"/>
        <w:jc w:val="both"/>
        <w:rPr>
          <w:rFonts w:ascii="Arial" w:hAnsi="Arial" w:cs="Arial"/>
          <w:szCs w:val="24"/>
        </w:rPr>
      </w:pPr>
      <w:r w:rsidRPr="007D3DF0">
        <w:rPr>
          <w:rFonts w:ascii="Arial" w:hAnsi="Arial" w:cs="Arial"/>
          <w:szCs w:val="24"/>
        </w:rPr>
        <w:t xml:space="preserve">The Petitioner, </w:t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  <w:u w:val="single"/>
        </w:rPr>
        <w:tab/>
      </w:r>
      <w:r w:rsidRPr="007D3DF0">
        <w:rPr>
          <w:rFonts w:ascii="Arial" w:hAnsi="Arial" w:cs="Arial"/>
          <w:szCs w:val="24"/>
        </w:rPr>
        <w:t>,</w:t>
      </w:r>
      <w:r w:rsidR="00010918" w:rsidRPr="007D3DF0">
        <w:rPr>
          <w:rFonts w:ascii="Arial" w:hAnsi="Arial" w:cs="Arial"/>
          <w:szCs w:val="24"/>
        </w:rPr>
        <w:t xml:space="preserve"> </w:t>
      </w:r>
    </w:p>
    <w:p w14:paraId="557A3CF4" w14:textId="77777777" w:rsidR="00A55D6D" w:rsidRDefault="00A55D6D" w:rsidP="00A55D6D">
      <w:pPr>
        <w:pStyle w:val="ListParagraph"/>
        <w:jc w:val="both"/>
        <w:rPr>
          <w:rFonts w:ascii="Arial" w:hAnsi="Arial" w:cs="Arial"/>
          <w:szCs w:val="24"/>
        </w:rPr>
      </w:pPr>
    </w:p>
    <w:p w14:paraId="4D815054" w14:textId="77777777" w:rsidR="00A55D6D" w:rsidRDefault="00A55D6D" w:rsidP="00A55D6D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THE BOX THAT APPLIES TO YOUR AGE (§ 14-2-108)</w:t>
      </w:r>
    </w:p>
    <w:p w14:paraId="74F391BC" w14:textId="77777777" w:rsidR="00A55D6D" w:rsidRDefault="00A55D6D" w:rsidP="00A55D6D">
      <w:pPr>
        <w:pStyle w:val="ListParagraph"/>
        <w:jc w:val="both"/>
        <w:rPr>
          <w:rFonts w:ascii="Arial" w:hAnsi="Arial" w:cs="Arial"/>
          <w:szCs w:val="24"/>
        </w:rPr>
      </w:pPr>
    </w:p>
    <w:p w14:paraId="3F2AD6BA" w14:textId="77777777" w:rsidR="00A55D6D" w:rsidRPr="007D3DF0" w:rsidRDefault="00A55D6D" w:rsidP="00A55D6D">
      <w:pPr>
        <w:numPr>
          <w:ilvl w:val="0"/>
          <w:numId w:val="9"/>
        </w:numPr>
        <w:tabs>
          <w:tab w:val="clear" w:pos="360"/>
          <w:tab w:val="num" w:pos="1080"/>
        </w:tabs>
        <w:spacing w:after="120"/>
        <w:ind w:left="1080" w:right="-360"/>
        <w:jc w:val="both"/>
        <w:rPr>
          <w:rFonts w:ascii="Arial" w:hAnsi="Arial"/>
          <w:szCs w:val="24"/>
        </w:rPr>
      </w:pPr>
      <w:r w:rsidRPr="007D3DF0">
        <w:rPr>
          <w:rFonts w:ascii="Arial" w:hAnsi="Arial"/>
          <w:szCs w:val="24"/>
        </w:rPr>
        <w:t xml:space="preserve">Is 16 years of age. </w:t>
      </w:r>
    </w:p>
    <w:p w14:paraId="697C7A1B" w14:textId="77777777" w:rsidR="00A55D6D" w:rsidRPr="007D3DF0" w:rsidRDefault="00A55D6D" w:rsidP="00A55D6D">
      <w:pPr>
        <w:numPr>
          <w:ilvl w:val="0"/>
          <w:numId w:val="9"/>
        </w:numPr>
        <w:tabs>
          <w:tab w:val="clear" w:pos="360"/>
          <w:tab w:val="num" w:pos="1080"/>
        </w:tabs>
        <w:spacing w:after="120"/>
        <w:ind w:left="1080" w:right="-360"/>
        <w:jc w:val="both"/>
        <w:rPr>
          <w:rFonts w:ascii="Arial" w:hAnsi="Arial"/>
          <w:szCs w:val="24"/>
        </w:rPr>
      </w:pPr>
      <w:r w:rsidRPr="007D3DF0">
        <w:rPr>
          <w:rFonts w:ascii="Arial" w:hAnsi="Arial"/>
          <w:szCs w:val="24"/>
        </w:rPr>
        <w:t xml:space="preserve">Is 17 years of age. </w:t>
      </w:r>
    </w:p>
    <w:p w14:paraId="67654429" w14:textId="77777777" w:rsidR="00A55D6D" w:rsidRDefault="00A55D6D" w:rsidP="00A55D6D">
      <w:pPr>
        <w:pStyle w:val="ListParagraph"/>
        <w:jc w:val="both"/>
        <w:rPr>
          <w:rFonts w:ascii="Arial" w:hAnsi="Arial" w:cs="Arial"/>
          <w:szCs w:val="24"/>
        </w:rPr>
      </w:pPr>
    </w:p>
    <w:p w14:paraId="32F4B761" w14:textId="77777777" w:rsidR="006A2E08" w:rsidRPr="007D3DF0" w:rsidRDefault="00A55D6D" w:rsidP="007D3DF0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Petitioner hereby </w:t>
      </w:r>
      <w:r w:rsidR="006A2E08" w:rsidRPr="007D3DF0">
        <w:rPr>
          <w:rFonts w:ascii="Arial" w:hAnsi="Arial" w:cs="Arial"/>
          <w:szCs w:val="24"/>
        </w:rPr>
        <w:t xml:space="preserve">requests an order allowing him/her to </w:t>
      </w:r>
      <w:proofErr w:type="gramStart"/>
      <w:r w:rsidR="006A2E08" w:rsidRPr="007D3DF0">
        <w:rPr>
          <w:rFonts w:ascii="Arial" w:hAnsi="Arial" w:cs="Arial"/>
          <w:szCs w:val="24"/>
        </w:rPr>
        <w:t>enter into</w:t>
      </w:r>
      <w:proofErr w:type="gramEnd"/>
      <w:r w:rsidR="006A2E08" w:rsidRPr="007D3DF0">
        <w:rPr>
          <w:rFonts w:ascii="Arial" w:hAnsi="Arial" w:cs="Arial"/>
          <w:szCs w:val="24"/>
        </w:rPr>
        <w:t xml:space="preserve"> marriage while underage</w:t>
      </w:r>
      <w:r w:rsidRPr="007D3DF0">
        <w:rPr>
          <w:rFonts w:ascii="Arial" w:hAnsi="Arial" w:cs="Arial"/>
          <w:szCs w:val="24"/>
        </w:rPr>
        <w:t>.</w:t>
      </w:r>
      <w:r w:rsidR="007D3DF0">
        <w:rPr>
          <w:rFonts w:ascii="Arial" w:hAnsi="Arial" w:cs="Arial"/>
          <w:szCs w:val="24"/>
        </w:rPr>
        <w:t xml:space="preserve"> </w:t>
      </w:r>
      <w:r w:rsidRPr="007D3DF0">
        <w:rPr>
          <w:rFonts w:ascii="Arial" w:hAnsi="Arial" w:cs="Arial"/>
          <w:szCs w:val="24"/>
        </w:rPr>
        <w:t xml:space="preserve">The Petitioner also </w:t>
      </w:r>
      <w:r w:rsidR="00010918" w:rsidRPr="007D3DF0">
        <w:rPr>
          <w:rFonts w:ascii="Arial" w:hAnsi="Arial" w:cs="Arial"/>
          <w:szCs w:val="24"/>
        </w:rPr>
        <w:t>requests that the Court order the County Clerk and Recorder to issue a marriage license and marriage certificate form</w:t>
      </w:r>
      <w:r w:rsidRPr="007D3DF0">
        <w:rPr>
          <w:rFonts w:ascii="Arial" w:hAnsi="Arial" w:cs="Arial"/>
          <w:szCs w:val="24"/>
        </w:rPr>
        <w:t xml:space="preserve"> for marriage by the Petitioner</w:t>
      </w:r>
      <w:r w:rsidR="00010918" w:rsidRPr="007D3DF0">
        <w:rPr>
          <w:rFonts w:ascii="Arial" w:hAnsi="Arial" w:cs="Arial"/>
          <w:szCs w:val="24"/>
        </w:rPr>
        <w:t>.</w:t>
      </w:r>
    </w:p>
    <w:p w14:paraId="712BDFF3" w14:textId="77777777" w:rsidR="006A2E08" w:rsidRDefault="006A2E08">
      <w:pPr>
        <w:ind w:right="-360"/>
        <w:jc w:val="both"/>
        <w:rPr>
          <w:rFonts w:ascii="Arial" w:hAnsi="Arial"/>
          <w:sz w:val="16"/>
        </w:rPr>
      </w:pPr>
    </w:p>
    <w:p w14:paraId="3B3B53B4" w14:textId="77777777" w:rsidR="006A2E08" w:rsidRDefault="006A2E08">
      <w:pPr>
        <w:ind w:right="-360"/>
        <w:jc w:val="both"/>
        <w:rPr>
          <w:rFonts w:ascii="Arial" w:hAnsi="Arial"/>
          <w:sz w:val="16"/>
        </w:rPr>
      </w:pPr>
    </w:p>
    <w:p w14:paraId="6E0705EA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</w:p>
    <w:p w14:paraId="1E7AE6EF" w14:textId="77777777" w:rsidR="0099363E" w:rsidRPr="007D3DF0" w:rsidRDefault="0099363E" w:rsidP="0099363E">
      <w:pPr>
        <w:rPr>
          <w:rFonts w:ascii="Arial" w:hAnsi="Arial" w:cs="Arial"/>
          <w:szCs w:val="24"/>
        </w:rPr>
      </w:pPr>
      <w:r w:rsidRPr="007D3DF0">
        <w:rPr>
          <w:rFonts w:ascii="Wingdings" w:hAnsi="Wingdings"/>
          <w:color w:val="000000"/>
          <w:szCs w:val="24"/>
        </w:rPr>
        <w:t></w:t>
      </w:r>
      <w:r w:rsidRPr="00A55D6D">
        <w:rPr>
          <w:rFonts w:ascii="Arial" w:hAnsi="Arial" w:cs="Arial"/>
          <w:color w:val="000000"/>
          <w:szCs w:val="24"/>
        </w:rPr>
        <w:t> </w:t>
      </w:r>
      <w:r w:rsidRPr="007D3DF0">
        <w:rPr>
          <w:rFonts w:ascii="Arial" w:hAnsi="Arial" w:cs="Arial"/>
          <w:color w:val="000000"/>
          <w:szCs w:val="24"/>
        </w:rPr>
        <w:t>By checking this box, I am acknowledging I am filling in the blanks and not changing anything else on the form.</w:t>
      </w:r>
    </w:p>
    <w:p w14:paraId="6BFA1B4A" w14:textId="77777777" w:rsidR="0099363E" w:rsidRPr="007D3DF0" w:rsidRDefault="0099363E" w:rsidP="0099363E">
      <w:pPr>
        <w:rPr>
          <w:rFonts w:ascii="Arial" w:hAnsi="Arial" w:cs="Arial"/>
          <w:color w:val="000000"/>
          <w:szCs w:val="24"/>
        </w:rPr>
      </w:pPr>
    </w:p>
    <w:p w14:paraId="74F5D61F" w14:textId="77777777" w:rsidR="0099363E" w:rsidRPr="007D3DF0" w:rsidRDefault="0099363E" w:rsidP="0099363E">
      <w:pPr>
        <w:rPr>
          <w:rFonts w:ascii="Arial" w:hAnsi="Arial" w:cs="Arial"/>
          <w:color w:val="000000"/>
          <w:szCs w:val="24"/>
        </w:rPr>
      </w:pPr>
      <w:r w:rsidRPr="007D3DF0">
        <w:rPr>
          <w:rFonts w:ascii="Wingdings" w:hAnsi="Wingdings"/>
          <w:color w:val="000000"/>
          <w:szCs w:val="24"/>
        </w:rPr>
        <w:t></w:t>
      </w:r>
      <w:r w:rsidRPr="007D3DF0">
        <w:rPr>
          <w:rFonts w:ascii="Arial" w:hAnsi="Arial" w:cs="Arial"/>
          <w:color w:val="000000"/>
          <w:szCs w:val="24"/>
        </w:rPr>
        <w:t> By checking this box, I am acknowledging that I have made a change to the original content of this form.</w:t>
      </w:r>
    </w:p>
    <w:p w14:paraId="1624675D" w14:textId="77777777" w:rsidR="0099363E" w:rsidRPr="007D3DF0" w:rsidRDefault="0099363E" w:rsidP="0099363E">
      <w:pPr>
        <w:rPr>
          <w:rFonts w:ascii="Arial" w:hAnsi="Arial"/>
          <w:color w:val="000000"/>
          <w:szCs w:val="24"/>
        </w:rPr>
      </w:pPr>
    </w:p>
    <w:p w14:paraId="0D9E1741" w14:textId="77777777" w:rsidR="0099363E" w:rsidRPr="00EB33CC" w:rsidRDefault="0095733A" w:rsidP="00EB33CC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EB33CC">
        <w:rPr>
          <w:rFonts w:ascii="Arial" w:hAnsi="Arial"/>
          <w:b/>
          <w:color w:val="000000"/>
          <w:sz w:val="28"/>
          <w:szCs w:val="28"/>
        </w:rPr>
        <w:t>SIGNATURE</w:t>
      </w:r>
    </w:p>
    <w:p w14:paraId="04EEE27F" w14:textId="77777777" w:rsidR="0099363E" w:rsidRPr="0099363E" w:rsidRDefault="0099363E" w:rsidP="0099363E">
      <w:pPr>
        <w:rPr>
          <w:rFonts w:ascii="Arial" w:hAnsi="Arial" w:cs="Arial"/>
          <w:color w:val="1F497D"/>
          <w:sz w:val="20"/>
        </w:rPr>
      </w:pPr>
    </w:p>
    <w:p w14:paraId="5B73D95C" w14:textId="77777777" w:rsidR="0099363E" w:rsidRPr="00EB33CC" w:rsidRDefault="0056395E">
      <w:pPr>
        <w:ind w:right="-36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 xml:space="preserve">Dated: ______________________________   </w:t>
      </w:r>
      <w:r w:rsidR="0099363E" w:rsidRPr="00EB33CC">
        <w:rPr>
          <w:rFonts w:ascii="Arial" w:hAnsi="Arial"/>
          <w:sz w:val="20"/>
        </w:rPr>
        <w:t xml:space="preserve">                 _____________________________________________</w:t>
      </w:r>
    </w:p>
    <w:p w14:paraId="0666733F" w14:textId="77777777" w:rsidR="006A2E08" w:rsidRPr="00EB33CC" w:rsidRDefault="0099363E">
      <w:pPr>
        <w:ind w:right="-36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 xml:space="preserve">                                                                                           (printed name of Petitioner)</w:t>
      </w:r>
    </w:p>
    <w:p w14:paraId="235FDCAE" w14:textId="77777777" w:rsidR="006A2E08" w:rsidRPr="00EB33CC" w:rsidRDefault="0056395E">
      <w:pPr>
        <w:pStyle w:val="BodyTextIndent"/>
        <w:tabs>
          <w:tab w:val="clear" w:pos="1080"/>
          <w:tab w:val="clear" w:pos="1440"/>
        </w:tabs>
        <w:ind w:left="720" w:hanging="72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 xml:space="preserve">                                                                  </w:t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  <w:t>_____________________________________________</w:t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</w:r>
      <w:r w:rsidR="006A2E08" w:rsidRPr="00EB33CC">
        <w:rPr>
          <w:rFonts w:ascii="Arial" w:hAnsi="Arial"/>
          <w:sz w:val="20"/>
        </w:rPr>
        <w:tab/>
        <w:t>Petitioner</w:t>
      </w:r>
    </w:p>
    <w:p w14:paraId="2FA1B9CE" w14:textId="77777777" w:rsidR="006A2E08" w:rsidRPr="00EB33CC" w:rsidRDefault="006A2E08">
      <w:pPr>
        <w:pStyle w:val="BodyTextIndent"/>
        <w:tabs>
          <w:tab w:val="clear" w:pos="1080"/>
          <w:tab w:val="clear" w:pos="1440"/>
        </w:tabs>
        <w:ind w:left="0" w:firstLine="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_____________________________________________</w:t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Address</w:t>
      </w:r>
    </w:p>
    <w:p w14:paraId="6A61EF52" w14:textId="77777777" w:rsidR="006A2E08" w:rsidRPr="00EB33CC" w:rsidRDefault="006A2E08">
      <w:pPr>
        <w:pStyle w:val="BodyTextIndent"/>
        <w:tabs>
          <w:tab w:val="clear" w:pos="1080"/>
          <w:tab w:val="clear" w:pos="1440"/>
        </w:tabs>
        <w:ind w:left="0" w:firstLine="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_____________________________________________</w:t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City, State, Zip Code</w:t>
      </w:r>
    </w:p>
    <w:p w14:paraId="4A2714AD" w14:textId="77777777" w:rsidR="006A2E08" w:rsidRPr="00EB33CC" w:rsidRDefault="006A2E08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_____________________________________________</w:t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(Area Code) Telephone Number (home)</w:t>
      </w:r>
    </w:p>
    <w:p w14:paraId="5850FC4D" w14:textId="77777777" w:rsidR="006A2E08" w:rsidRPr="00EB33CC" w:rsidRDefault="006A2E08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/>
          <w:sz w:val="20"/>
        </w:rPr>
      </w:pP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_____________________________________________</w:t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</w:r>
      <w:r w:rsidRPr="00EB33CC">
        <w:rPr>
          <w:rFonts w:ascii="Arial" w:hAnsi="Arial"/>
          <w:sz w:val="20"/>
        </w:rPr>
        <w:tab/>
        <w:t>(Area Code) Telephone Number (work)</w:t>
      </w:r>
    </w:p>
    <w:p w14:paraId="35EBEC71" w14:textId="77777777" w:rsidR="0099363E" w:rsidRPr="00EB33CC" w:rsidRDefault="006A2E08">
      <w:pPr>
        <w:ind w:right="-360"/>
        <w:jc w:val="both"/>
        <w:rPr>
          <w:sz w:val="20"/>
        </w:rPr>
      </w:pPr>
      <w:r w:rsidRPr="00EB33CC">
        <w:rPr>
          <w:sz w:val="20"/>
        </w:rPr>
        <w:lastRenderedPageBreak/>
        <w:tab/>
      </w:r>
    </w:p>
    <w:p w14:paraId="36DA760E" w14:textId="77777777" w:rsidR="006A2E08" w:rsidRPr="00EB33CC" w:rsidRDefault="006A2E08">
      <w:pPr>
        <w:ind w:right="-360"/>
        <w:jc w:val="both"/>
        <w:rPr>
          <w:rFonts w:ascii="Arial" w:hAnsi="Arial"/>
          <w:sz w:val="18"/>
          <w:szCs w:val="18"/>
        </w:rPr>
      </w:pP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  <w:r w:rsidRPr="00EB33CC">
        <w:rPr>
          <w:rFonts w:ascii="Arial" w:hAnsi="Arial"/>
          <w:sz w:val="18"/>
          <w:szCs w:val="18"/>
        </w:rPr>
        <w:tab/>
      </w:r>
    </w:p>
    <w:p w14:paraId="75EFCA1B" w14:textId="77777777" w:rsidR="0099363E" w:rsidRDefault="006A2E08" w:rsidP="0099363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B29518B" w14:textId="77777777" w:rsidR="006A2E08" w:rsidRDefault="006A2E08">
      <w:pPr>
        <w:pStyle w:val="Heading4"/>
      </w:pPr>
    </w:p>
    <w:p w14:paraId="4B29EBFB" w14:textId="77777777" w:rsidR="006A2E08" w:rsidRDefault="006A2E08">
      <w:pPr>
        <w:pStyle w:val="Heading4"/>
        <w:pBdr>
          <w:top w:val="double" w:sz="4" w:space="1" w:color="auto"/>
        </w:pBdr>
      </w:pPr>
    </w:p>
    <w:p w14:paraId="224ED5A6" w14:textId="77777777" w:rsidR="007F699B" w:rsidRDefault="007F699B" w:rsidP="007F699B">
      <w:pPr>
        <w:pStyle w:val="Heading2"/>
        <w:pBdr>
          <w:top w:val="double" w:sz="4" w:space="1" w:color="auto"/>
        </w:pBdr>
        <w:rPr>
          <w:sz w:val="24"/>
          <w:szCs w:val="24"/>
        </w:rPr>
      </w:pPr>
      <w:r w:rsidRPr="00211AC9">
        <w:rPr>
          <w:sz w:val="24"/>
          <w:szCs w:val="24"/>
        </w:rPr>
        <w:t>CERTIFICATE OF SERVICE</w:t>
      </w:r>
    </w:p>
    <w:p w14:paraId="45671680" w14:textId="77777777" w:rsidR="007F699B" w:rsidRPr="00282CEB" w:rsidRDefault="007F699B" w:rsidP="007F699B"/>
    <w:p w14:paraId="1ED6F422" w14:textId="77777777" w:rsidR="007F699B" w:rsidRDefault="007F699B" w:rsidP="007F699B">
      <w:pPr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 (date) a true and accurate copy of the </w:t>
      </w:r>
      <w:r>
        <w:rPr>
          <w:rFonts w:ascii="Arial" w:hAnsi="Arial"/>
          <w:b/>
          <w:sz w:val="20"/>
        </w:rPr>
        <w:t>Petition for Underage Marriage</w:t>
      </w:r>
      <w:r w:rsidRPr="00672FE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14:paraId="376088B4" w14:textId="77777777" w:rsidR="007F699B" w:rsidRDefault="007F699B" w:rsidP="007F699B">
      <w:pPr>
        <w:ind w:right="-18"/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 ____________________ or</w:t>
      </w:r>
      <w:r>
        <w:rPr>
          <w:rFonts w:ascii="Arial" w:hAnsi="Arial"/>
          <w:b/>
          <w:sz w:val="20"/>
        </w:rPr>
        <w:t xml:space="preserve"> </w:t>
      </w:r>
    </w:p>
    <w:p w14:paraId="0D693EC1" w14:textId="77777777" w:rsidR="007F699B" w:rsidRDefault="007F699B" w:rsidP="007F699B">
      <w:pPr>
        <w:ind w:right="-18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14:paraId="19993208" w14:textId="77777777" w:rsidR="007F699B" w:rsidRPr="00873D24" w:rsidRDefault="007F699B" w:rsidP="007F699B">
      <w:pPr>
        <w:ind w:right="-360"/>
        <w:jc w:val="both"/>
        <w:rPr>
          <w:rFonts w:ascii="Arial" w:hAnsi="Arial"/>
          <w:sz w:val="20"/>
        </w:rPr>
      </w:pPr>
    </w:p>
    <w:p w14:paraId="25210E10" w14:textId="77777777" w:rsidR="007F699B" w:rsidRDefault="007F699B" w:rsidP="007F699B">
      <w:pPr>
        <w:spacing w:after="120"/>
        <w:ind w:right="-360"/>
        <w:jc w:val="both"/>
        <w:rPr>
          <w:rFonts w:ascii="Arial" w:hAnsi="Arial"/>
          <w:sz w:val="20"/>
        </w:rPr>
      </w:pPr>
    </w:p>
    <w:p w14:paraId="00253549" w14:textId="77777777" w:rsidR="00246048" w:rsidRDefault="007F699B" w:rsidP="007F699B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To: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My parents or legal guardians</w:t>
      </w:r>
      <w:r w:rsidR="00246048">
        <w:rPr>
          <w:rFonts w:ascii="Arial" w:hAnsi="Arial"/>
          <w:sz w:val="20"/>
        </w:rPr>
        <w:t xml:space="preserve">; and </w:t>
      </w:r>
    </w:p>
    <w:p w14:paraId="2E79F136" w14:textId="77777777" w:rsidR="007F699B" w:rsidRDefault="007F699B" w:rsidP="007F699B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Respondent’s parents or legal guardians</w:t>
      </w:r>
    </w:p>
    <w:p w14:paraId="1727673C" w14:textId="77777777" w:rsidR="007F699B" w:rsidRDefault="007F699B" w:rsidP="007F699B">
      <w:pPr>
        <w:spacing w:after="120"/>
        <w:ind w:right="-360"/>
        <w:jc w:val="both"/>
        <w:rPr>
          <w:rFonts w:ascii="Arial" w:hAnsi="Arial"/>
          <w:sz w:val="20"/>
        </w:rPr>
      </w:pPr>
    </w:p>
    <w:p w14:paraId="5DB016A7" w14:textId="77777777" w:rsidR="007F699B" w:rsidRPr="002A48B2" w:rsidRDefault="00246048" w:rsidP="007D3DF0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 w:rsidR="007F699B">
        <w:rPr>
          <w:rFonts w:ascii="Arial" w:hAnsi="Arial" w:cs="Arial"/>
          <w:sz w:val="20"/>
        </w:rPr>
        <w:t>Your Signature</w:t>
      </w:r>
      <w:r>
        <w:rPr>
          <w:rFonts w:ascii="Arial" w:hAnsi="Arial" w:cs="Arial"/>
          <w:sz w:val="20"/>
        </w:rPr>
        <w:t>_______________________________________</w:t>
      </w:r>
      <w:r w:rsidR="007F699B" w:rsidRPr="002A48B2">
        <w:rPr>
          <w:rFonts w:ascii="Arial" w:hAnsi="Arial" w:cs="Arial"/>
          <w:sz w:val="20"/>
        </w:rPr>
        <w:tab/>
      </w:r>
    </w:p>
    <w:p w14:paraId="4761E4CD" w14:textId="77777777" w:rsidR="0099363E" w:rsidRDefault="0099363E" w:rsidP="0099363E"/>
    <w:p w14:paraId="1193680A" w14:textId="77777777" w:rsidR="0056395E" w:rsidRDefault="0056395E" w:rsidP="0099363E"/>
    <w:p w14:paraId="5F0AF9C2" w14:textId="77777777" w:rsidR="0056395E" w:rsidRDefault="0056395E" w:rsidP="0099363E"/>
    <w:p w14:paraId="431C752C" w14:textId="77777777" w:rsidR="00EB33CC" w:rsidRDefault="00EB33CC" w:rsidP="0099363E"/>
    <w:p w14:paraId="35C7EFD4" w14:textId="77777777" w:rsidR="00EB33CC" w:rsidRDefault="00EB33CC" w:rsidP="0099363E"/>
    <w:p w14:paraId="52485F7F" w14:textId="77777777" w:rsidR="00EB33CC" w:rsidRDefault="00EB33CC" w:rsidP="0099363E"/>
    <w:p w14:paraId="3D846FEA" w14:textId="77777777" w:rsidR="006A2E08" w:rsidRDefault="006A2E08">
      <w:pPr>
        <w:pStyle w:val="BodyText2"/>
        <w:spacing w:line="360" w:lineRule="auto"/>
        <w:ind w:right="0"/>
      </w:pPr>
    </w:p>
    <w:p w14:paraId="1CC6499D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  <w:bookmarkStart w:id="1" w:name="_Hlk14943005"/>
    </w:p>
    <w:p w14:paraId="7E02CB32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___________________________________</w:t>
      </w:r>
      <w:r>
        <w:rPr>
          <w:rFonts w:ascii="Arial" w:hAnsi="Arial"/>
          <w:sz w:val="20"/>
        </w:rPr>
        <w:tab/>
        <w:t>BY THE COURT:</w:t>
      </w:r>
    </w:p>
    <w:p w14:paraId="4C3A4216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</w:p>
    <w:p w14:paraId="720628D2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</w:p>
    <w:p w14:paraId="7158F087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</w:p>
    <w:p w14:paraId="7C106F23" w14:textId="77777777" w:rsidR="006A2E08" w:rsidRDefault="006A2E08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D849AE9" w14:textId="77777777" w:rsidR="006A2E08" w:rsidRDefault="006A2E08">
      <w:pPr>
        <w:numPr>
          <w:ilvl w:val="0"/>
          <w:numId w:val="16"/>
        </w:numPr>
        <w:tabs>
          <w:tab w:val="clear" w:pos="360"/>
          <w:tab w:val="num" w:pos="5400"/>
        </w:tabs>
        <w:ind w:left="540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Judge</w:t>
      </w:r>
      <w:r w:rsidR="006D6F38"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 w:rsidR="006D6F38">
        <w:rPr>
          <w:rFonts w:ascii="Wingdings" w:hAnsi="Wingdings"/>
        </w:rPr>
        <w:t></w:t>
      </w:r>
      <w:r>
        <w:rPr>
          <w:rFonts w:ascii="Arial" w:hAnsi="Arial"/>
          <w:sz w:val="20"/>
        </w:rPr>
        <w:t>Magistrate</w:t>
      </w:r>
      <w:bookmarkEnd w:id="1"/>
    </w:p>
    <w:sectPr w:rsidR="006A2E08">
      <w:footerReference w:type="default" r:id="rId11"/>
      <w:footerReference w:type="first" r:id="rId12"/>
      <w:pgSz w:w="12240" w:h="15840"/>
      <w:pgMar w:top="1080" w:right="72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D669" w14:textId="77777777" w:rsidR="009470DB" w:rsidRDefault="009470DB">
      <w:r>
        <w:separator/>
      </w:r>
    </w:p>
  </w:endnote>
  <w:endnote w:type="continuationSeparator" w:id="0">
    <w:p w14:paraId="0229B3D5" w14:textId="77777777" w:rsidR="009470DB" w:rsidRDefault="009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C08B" w14:textId="77777777" w:rsidR="006A2E08" w:rsidRDefault="006A2E08" w:rsidP="006D6F38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JDF 1412     </w:t>
    </w:r>
    <w:r w:rsidR="006D6F38">
      <w:rPr>
        <w:rFonts w:ascii="Arial" w:hAnsi="Arial"/>
        <w:sz w:val="16"/>
      </w:rPr>
      <w:t>R8</w:t>
    </w:r>
    <w:r>
      <w:rPr>
        <w:rFonts w:ascii="Arial" w:hAnsi="Arial"/>
        <w:sz w:val="16"/>
      </w:rPr>
      <w:t>/1</w:t>
    </w:r>
    <w:r w:rsidR="006D6F38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PETITION FOR UNDERAGE MARRIAGE</w:t>
    </w:r>
    <w:r w:rsidR="008B3065">
      <w:rPr>
        <w:rFonts w:ascii="Arial" w:hAnsi="Arial"/>
        <w:sz w:val="16"/>
      </w:rPr>
      <w:t xml:space="preserve"> </w:t>
    </w:r>
    <w:r w:rsidR="006D6F38">
      <w:rPr>
        <w:rFonts w:ascii="Arial" w:hAnsi="Arial"/>
        <w:sz w:val="16"/>
      </w:rPr>
      <w:t xml:space="preserve">                   </w:t>
    </w:r>
    <w:r w:rsidR="006D6F38">
      <w:rPr>
        <w:rFonts w:ascii="Arial" w:hAnsi="Arial"/>
        <w:sz w:val="16"/>
      </w:rPr>
      <w:tab/>
    </w:r>
    <w:r w:rsidR="006D6F38">
      <w:rPr>
        <w:rFonts w:ascii="Arial" w:hAnsi="Arial"/>
        <w:sz w:val="16"/>
      </w:rPr>
      <w:tab/>
    </w:r>
    <w:r w:rsidR="006D6F38">
      <w:rPr>
        <w:rFonts w:ascii="Arial" w:hAnsi="Arial"/>
        <w:sz w:val="16"/>
      </w:rPr>
      <w:tab/>
    </w:r>
    <w:r w:rsidR="006D6F38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EB33CC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 w:rsidR="006D6F38">
      <w:rPr>
        <w:rFonts w:ascii="Arial" w:hAnsi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88FB" w14:textId="77777777" w:rsidR="006A2E08" w:rsidRDefault="006A2E0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1412     R</w:t>
    </w:r>
    <w:r w:rsidR="007D3DF0">
      <w:rPr>
        <w:rFonts w:ascii="Arial" w:hAnsi="Arial"/>
        <w:sz w:val="16"/>
      </w:rPr>
      <w:t>8/19</w:t>
    </w:r>
    <w:r>
      <w:rPr>
        <w:rFonts w:ascii="Arial" w:hAnsi="Arial"/>
        <w:sz w:val="16"/>
      </w:rPr>
      <w:t xml:space="preserve">     PETITION FOR UNDERAGE MARRIAGE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8601E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 w:rsidR="006D6F38">
      <w:rPr>
        <w:rFonts w:ascii="Arial" w:hAnsi="Arial"/>
        <w:sz w:val="16"/>
      </w:rPr>
      <w:t>2</w:t>
    </w:r>
  </w:p>
  <w:p w14:paraId="0246CA46" w14:textId="77777777" w:rsidR="006D6F38" w:rsidRDefault="006D6F38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5084" w14:textId="77777777" w:rsidR="009470DB" w:rsidRDefault="009470DB">
      <w:r>
        <w:separator/>
      </w:r>
    </w:p>
  </w:footnote>
  <w:footnote w:type="continuationSeparator" w:id="0">
    <w:p w14:paraId="59D28B74" w14:textId="77777777" w:rsidR="009470DB" w:rsidRDefault="0094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F12"/>
    <w:multiLevelType w:val="hybridMultilevel"/>
    <w:tmpl w:val="A3B61A9C"/>
    <w:lvl w:ilvl="0" w:tplc="A92A3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8B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0D12280D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34C05C9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4" w15:restartNumberingAfterBreak="0">
    <w:nsid w:val="1C3A01C3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1D2A1698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6" w15:restartNumberingAfterBreak="0">
    <w:nsid w:val="26E1524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2A96670D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8" w15:restartNumberingAfterBreak="0">
    <w:nsid w:val="32DB294E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9" w15:restartNumberingAfterBreak="0">
    <w:nsid w:val="3EA27BF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3F212348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11" w15:restartNumberingAfterBreak="0">
    <w:nsid w:val="43902C2B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12" w15:restartNumberingAfterBreak="0">
    <w:nsid w:val="48FC2BF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685E3E73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6D9D7B6E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15" w15:restartNumberingAfterBreak="0">
    <w:nsid w:val="72073DA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79853604"/>
    <w:multiLevelType w:val="singleLevel"/>
    <w:tmpl w:val="09C2D26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17" w15:restartNumberingAfterBreak="0">
    <w:nsid w:val="7F6636A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3E"/>
    <w:rsid w:val="00010918"/>
    <w:rsid w:val="00177EAD"/>
    <w:rsid w:val="00181A00"/>
    <w:rsid w:val="00246048"/>
    <w:rsid w:val="00262473"/>
    <w:rsid w:val="0041173F"/>
    <w:rsid w:val="00464799"/>
    <w:rsid w:val="004806E6"/>
    <w:rsid w:val="0056395E"/>
    <w:rsid w:val="006A2E08"/>
    <w:rsid w:val="006D6F38"/>
    <w:rsid w:val="007D3DF0"/>
    <w:rsid w:val="007F699B"/>
    <w:rsid w:val="008601E6"/>
    <w:rsid w:val="008B3065"/>
    <w:rsid w:val="009470DB"/>
    <w:rsid w:val="0095733A"/>
    <w:rsid w:val="0099363E"/>
    <w:rsid w:val="009C4C51"/>
    <w:rsid w:val="00A55D6D"/>
    <w:rsid w:val="00A61DFB"/>
    <w:rsid w:val="00BC0A9D"/>
    <w:rsid w:val="00C61FDF"/>
    <w:rsid w:val="00C65E24"/>
    <w:rsid w:val="00D026E0"/>
    <w:rsid w:val="00D81B06"/>
    <w:rsid w:val="00E61EA1"/>
    <w:rsid w:val="00E71DEC"/>
    <w:rsid w:val="00EB33CC"/>
    <w:rsid w:val="00F13560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1B8D"/>
  <w15:chartTrackingRefBased/>
  <w15:docId w15:val="{8E1C7B1E-63B7-43F5-9ADC-7BD04E5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ind w:left="720" w:right="-360" w:firstLine="720"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pPr>
      <w:ind w:right="-360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3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9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81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3E98E-EB84-403B-B276-57669F6B7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743E5-AD47-4D2F-AF4E-D6087C7DFB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FEBE62-C8FE-4B90-A407-AA3F61DA8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5275B-7726-4542-99AA-ED488DEF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quirova, david</cp:lastModifiedBy>
  <cp:revision>3</cp:revision>
  <cp:lastPrinted>2001-06-25T20:21:00Z</cp:lastPrinted>
  <dcterms:created xsi:type="dcterms:W3CDTF">2020-02-14T15:04:00Z</dcterms:created>
  <dcterms:modified xsi:type="dcterms:W3CDTF">2020-02-14T15:04:00Z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  <property fmtid="{D5CDD505-2E9C-101B-9397-08002B2CF9AE}" pid="3" name="Status">
    <vt:lpwstr>Reviewed by Legal</vt:lpwstr>
  </property>
</Properties>
</file>