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55EC2" w14:paraId="1D4DC1B7" w14:textId="77777777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6460" w:type="dxa"/>
          </w:tcPr>
          <w:p w14:paraId="007BC123" w14:textId="77777777"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20"/>
                  </w:rPr>
                  <w:t>District Court _________________________ County</w:t>
                </w:r>
              </w:smartTag>
              <w:r>
                <w:rPr>
                  <w:rFonts w:ascii="Arial" w:hAnsi="Arial"/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sz w:val="20"/>
                  </w:rPr>
                  <w:t>Colorado</w:t>
                </w:r>
              </w:smartTag>
            </w:smartTag>
          </w:p>
          <w:p w14:paraId="26AD175C" w14:textId="77777777"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965EE60" w14:textId="77777777"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</w:p>
          <w:p w14:paraId="3676C8EE" w14:textId="77777777" w:rsidR="00155EC2" w:rsidRDefault="00155EC2" w:rsidP="00AE04BF">
            <w:pPr>
              <w:pBdr>
                <w:bottom w:val="single" w:sz="6" w:space="1" w:color="auto"/>
              </w:pBdr>
              <w:tabs>
                <w:tab w:val="left" w:pos="4035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14:paraId="060731C6" w14:textId="77777777"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In re:</w:t>
            </w:r>
          </w:p>
          <w:p w14:paraId="5D0D2E34" w14:textId="77777777"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</w:rPr>
              <w:t></w:t>
            </w:r>
            <w:r w:rsidRPr="00FD6BF9">
              <w:rPr>
                <w:rFonts w:ascii="Arial" w:hAnsi="Arial"/>
                <w:sz w:val="20"/>
              </w:rPr>
              <w:t>The Marriage of:</w:t>
            </w:r>
          </w:p>
          <w:p w14:paraId="5DB26059" w14:textId="77777777" w:rsidR="004E05B6" w:rsidRPr="004E05B6" w:rsidRDefault="004E05B6" w:rsidP="009B7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>The Civil Union of:</w:t>
            </w:r>
          </w:p>
          <w:p w14:paraId="1F271FE9" w14:textId="77777777"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196233">
              <w:rPr>
                <w:rFonts w:ascii="Wingdings" w:hAnsi="Wingdings"/>
              </w:rPr>
              <w:t></w:t>
            </w:r>
            <w:r w:rsidRPr="00FD6BF9">
              <w:rPr>
                <w:rFonts w:ascii="Arial" w:hAnsi="Arial"/>
                <w:sz w:val="20"/>
              </w:rPr>
              <w:t>Parental Responsibilities concerning:</w:t>
            </w:r>
          </w:p>
          <w:p w14:paraId="3AFFDE80" w14:textId="77777777" w:rsidR="009B7731" w:rsidRPr="00FD6BF9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 w:rsidRPr="00FD6BF9">
              <w:rPr>
                <w:rFonts w:ascii="Arial" w:hAnsi="Arial"/>
                <w:sz w:val="20"/>
              </w:rPr>
              <w:t>______________________________________________________</w:t>
            </w:r>
          </w:p>
          <w:p w14:paraId="05079877" w14:textId="77777777" w:rsidR="006937A4" w:rsidRPr="006937A4" w:rsidRDefault="006937A4" w:rsidP="009B7731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  <w:p w14:paraId="0F70B70B" w14:textId="77777777"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Petitioner:</w:t>
            </w:r>
          </w:p>
          <w:p w14:paraId="722AE21B" w14:textId="77777777" w:rsidR="009B7731" w:rsidRPr="009B7731" w:rsidRDefault="009B7731" w:rsidP="009B7731">
            <w:pPr>
              <w:jc w:val="both"/>
              <w:rPr>
                <w:rFonts w:ascii="Arial" w:hAnsi="Arial"/>
                <w:sz w:val="6"/>
                <w:szCs w:val="6"/>
              </w:rPr>
            </w:pPr>
          </w:p>
          <w:p w14:paraId="72312017" w14:textId="77777777" w:rsidR="009B7731" w:rsidRDefault="009B7731" w:rsidP="009B7731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and</w:t>
            </w:r>
          </w:p>
          <w:p w14:paraId="61A8FCFA" w14:textId="45DAD0AB" w:rsidR="009B7731" w:rsidRPr="009B7731" w:rsidRDefault="00540963" w:rsidP="00540963">
            <w:pPr>
              <w:tabs>
                <w:tab w:val="left" w:pos="5357"/>
              </w:tabs>
              <w:jc w:val="both"/>
              <w:rPr>
                <w:rFonts w:ascii="Arial" w:hAnsi="Arial"/>
                <w:sz w:val="6"/>
                <w:szCs w:val="6"/>
              </w:rPr>
            </w:pPr>
            <w:r>
              <w:rPr>
                <w:rFonts w:ascii="Arial" w:hAnsi="Arial"/>
                <w:sz w:val="6"/>
                <w:szCs w:val="6"/>
              </w:rPr>
              <w:tab/>
            </w:r>
            <w:bookmarkStart w:id="0" w:name="_GoBack"/>
            <w:bookmarkEnd w:id="0"/>
          </w:p>
          <w:p w14:paraId="2AFDEEF2" w14:textId="77777777" w:rsidR="00155EC2" w:rsidRDefault="009B7731" w:rsidP="00AE04BF">
            <w:pPr>
              <w:jc w:val="both"/>
              <w:rPr>
                <w:rFonts w:ascii="Arial" w:hAnsi="Arial" w:cs="Arial"/>
                <w:sz w:val="20"/>
              </w:rPr>
            </w:pPr>
            <w:r w:rsidRPr="009B7731">
              <w:rPr>
                <w:rFonts w:ascii="Arial" w:hAnsi="Arial" w:cs="Arial"/>
                <w:sz w:val="20"/>
              </w:rPr>
              <w:t>Co-Petitioner/Respondent:</w:t>
            </w:r>
          </w:p>
          <w:p w14:paraId="6AC47182" w14:textId="77777777" w:rsidR="009B7731" w:rsidRPr="009B7731" w:rsidRDefault="009B7731" w:rsidP="00AE04BF">
            <w:pPr>
              <w:jc w:val="both"/>
              <w:rPr>
                <w:rFonts w:ascii="Arial" w:hAnsi="Arial" w:cs="Arial"/>
                <w:sz w:val="10"/>
              </w:rPr>
            </w:pPr>
          </w:p>
        </w:tc>
        <w:tc>
          <w:tcPr>
            <w:tcW w:w="3600" w:type="dxa"/>
          </w:tcPr>
          <w:p w14:paraId="0D437FE4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718E0473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704D9993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6C098886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44C75AB7" w14:textId="77777777"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2EEFF6D3" w14:textId="77777777"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46DCB60C" w14:textId="77777777"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1C40C972" w14:textId="77777777" w:rsidR="009B7731" w:rsidRDefault="009B7731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7C7CE125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5DD63443" w14:textId="77777777" w:rsidR="00155EC2" w:rsidRDefault="00155EC2" w:rsidP="00AE04BF">
            <w:pPr>
              <w:jc w:val="center"/>
              <w:rPr>
                <w:rFonts w:ascii="Arial" w:hAnsi="Arial"/>
                <w:sz w:val="20"/>
              </w:rPr>
            </w:pPr>
          </w:p>
          <w:p w14:paraId="7D9FD6DD" w14:textId="51D52A6F" w:rsidR="00155EC2" w:rsidRDefault="00856D67" w:rsidP="00AE04B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53EEAEE3" wp14:editId="69252A50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43815</wp:posOffset>
                      </wp:positionV>
                      <wp:extent cx="1737360" cy="91440"/>
                      <wp:effectExtent l="88900" t="24765" r="88265" b="1714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6912D" id="Group 2" o:spid="_x0000_s1026" style="position:absolute;margin-left:21.85pt;margin-top:3.45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q0wA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802C508" w14:textId="77777777" w:rsidR="00155EC2" w:rsidRDefault="00155EC2" w:rsidP="00AE04BF">
            <w:pPr>
              <w:pStyle w:val="Heading2"/>
            </w:pPr>
            <w:r>
              <w:t>COURT USE ONLY</w:t>
            </w:r>
          </w:p>
        </w:tc>
      </w:tr>
      <w:tr w:rsidR="00155EC2" w14:paraId="413F5CFD" w14:textId="77777777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14:paraId="4B0D3C0F" w14:textId="77777777"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</w:t>
            </w:r>
            <w:r>
              <w:rPr>
                <w:rFonts w:ascii="Arial" w:hAnsi="Arial"/>
                <w:sz w:val="16"/>
              </w:rPr>
              <w:t>(Name and Address)</w:t>
            </w:r>
            <w:r>
              <w:rPr>
                <w:rFonts w:ascii="Arial" w:hAnsi="Arial"/>
                <w:sz w:val="20"/>
              </w:rPr>
              <w:t xml:space="preserve">: </w:t>
            </w:r>
          </w:p>
          <w:p w14:paraId="55C5D63A" w14:textId="77777777" w:rsidR="00155EC2" w:rsidRPr="009C4DBF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1B8538D" w14:textId="77777777" w:rsidR="00155EC2" w:rsidRPr="009C4DBF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76A11F4" w14:textId="77777777" w:rsidR="0021231E" w:rsidRDefault="00155EC2" w:rsidP="0021231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</w:t>
            </w:r>
            <w:r w:rsidR="00245001">
              <w:rPr>
                <w:rFonts w:ascii="Arial" w:hAnsi="Arial"/>
                <w:sz w:val="20"/>
              </w:rPr>
              <w:t xml:space="preserve">                 </w:t>
            </w:r>
            <w:r>
              <w:rPr>
                <w:rFonts w:ascii="Arial" w:hAnsi="Arial"/>
                <w:sz w:val="20"/>
              </w:rPr>
              <w:t xml:space="preserve">  E-mail:</w:t>
            </w:r>
            <w:r w:rsidR="0021231E">
              <w:rPr>
                <w:rFonts w:ascii="Arial" w:hAnsi="Arial"/>
                <w:sz w:val="20"/>
              </w:rPr>
              <w:t xml:space="preserve">   </w:t>
            </w:r>
          </w:p>
          <w:p w14:paraId="7B3F8D49" w14:textId="77777777" w:rsidR="00155EC2" w:rsidRDefault="0021231E" w:rsidP="0021231E">
            <w:pPr>
              <w:tabs>
                <w:tab w:val="left" w:pos="3022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</w:t>
            </w:r>
            <w:r w:rsidR="00155EC2">
              <w:rPr>
                <w:rFonts w:ascii="Arial" w:hAnsi="Arial"/>
                <w:sz w:val="20"/>
              </w:rPr>
              <w:t xml:space="preserve"> Number:</w:t>
            </w:r>
            <w:r w:rsidR="00245001">
              <w:rPr>
                <w:rFonts w:ascii="Arial" w:hAnsi="Arial"/>
                <w:sz w:val="20"/>
              </w:rPr>
              <w:t xml:space="preserve">                    </w:t>
            </w:r>
            <w:r w:rsidR="00155EC2">
              <w:rPr>
                <w:rFonts w:ascii="Arial" w:hAnsi="Arial"/>
                <w:sz w:val="20"/>
              </w:rPr>
              <w:t xml:space="preserve">  Atty. Reg. #:</w:t>
            </w:r>
          </w:p>
        </w:tc>
        <w:tc>
          <w:tcPr>
            <w:tcW w:w="3600" w:type="dxa"/>
          </w:tcPr>
          <w:p w14:paraId="501C2CF1" w14:textId="77777777" w:rsidR="00155EC2" w:rsidRDefault="00155EC2" w:rsidP="00AE04B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63F50A77" w14:textId="77777777"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A9F6D2B" w14:textId="77777777"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2BE0B6" w14:textId="77777777" w:rsidR="00155EC2" w:rsidRPr="006937A4" w:rsidRDefault="00155EC2" w:rsidP="00AE04BF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589B01" w14:textId="77777777" w:rsidR="00155EC2" w:rsidRDefault="00155EC2" w:rsidP="00245001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245001">
              <w:rPr>
                <w:rFonts w:ascii="Arial" w:hAnsi="Arial"/>
                <w:sz w:val="20"/>
              </w:rPr>
              <w:t xml:space="preserve">              </w:t>
            </w:r>
            <w:r>
              <w:rPr>
                <w:rFonts w:ascii="Arial" w:hAnsi="Arial"/>
                <w:sz w:val="20"/>
              </w:rPr>
              <w:t xml:space="preserve"> Courtroom</w:t>
            </w:r>
          </w:p>
        </w:tc>
      </w:tr>
      <w:tr w:rsidR="00155EC2" w14:paraId="174676D1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060" w:type="dxa"/>
            <w:gridSpan w:val="2"/>
            <w:vAlign w:val="center"/>
          </w:tcPr>
          <w:p w14:paraId="36DF37D8" w14:textId="77777777" w:rsidR="001734B0" w:rsidRDefault="00B1560B" w:rsidP="00AE04BF">
            <w:pPr>
              <w:pStyle w:val="Heading1"/>
              <w:rPr>
                <w:caps/>
                <w:sz w:val="24"/>
                <w:szCs w:val="24"/>
              </w:rPr>
            </w:pPr>
            <w:r w:rsidRPr="00AA22C1">
              <w:rPr>
                <w:caps/>
                <w:sz w:val="24"/>
                <w:szCs w:val="24"/>
              </w:rPr>
              <w:t>PETITION TO</w:t>
            </w:r>
            <w:r w:rsidR="00155EC2" w:rsidRPr="00AA22C1">
              <w:rPr>
                <w:caps/>
                <w:sz w:val="24"/>
                <w:szCs w:val="24"/>
              </w:rPr>
              <w:t xml:space="preserve"> REGIST</w:t>
            </w:r>
            <w:r w:rsidRPr="00AA22C1">
              <w:rPr>
                <w:caps/>
                <w:sz w:val="24"/>
                <w:szCs w:val="24"/>
              </w:rPr>
              <w:t>ER</w:t>
            </w:r>
            <w:r w:rsidR="00753999">
              <w:rPr>
                <w:caps/>
                <w:sz w:val="24"/>
                <w:szCs w:val="24"/>
              </w:rPr>
              <w:t xml:space="preserve"> A FOREIGN CHILD </w:t>
            </w:r>
            <w:r w:rsidR="004D458E">
              <w:rPr>
                <w:caps/>
                <w:sz w:val="24"/>
                <w:szCs w:val="24"/>
              </w:rPr>
              <w:t xml:space="preserve">CUSTODY </w:t>
            </w:r>
          </w:p>
          <w:p w14:paraId="2C6E1C75" w14:textId="77777777" w:rsidR="00155EC2" w:rsidRPr="00AA22C1" w:rsidRDefault="00785E58" w:rsidP="00AE04BF">
            <w:pPr>
              <w:pStyle w:val="Heading1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DETERMIN</w:t>
            </w:r>
            <w:r w:rsidR="004D458E">
              <w:rPr>
                <w:caps/>
                <w:sz w:val="24"/>
                <w:szCs w:val="24"/>
              </w:rPr>
              <w:t>ATION PURSUANT</w:t>
            </w:r>
            <w:r w:rsidR="001D5F7F" w:rsidRPr="00AA22C1">
              <w:rPr>
                <w:caps/>
                <w:sz w:val="24"/>
                <w:szCs w:val="24"/>
              </w:rPr>
              <w:t xml:space="preserve"> TO </w:t>
            </w:r>
            <w:r w:rsidR="001D5F7F" w:rsidRPr="00AA22C1">
              <w:rPr>
                <w:rFonts w:cs="Arial"/>
                <w:caps/>
                <w:sz w:val="24"/>
                <w:szCs w:val="24"/>
              </w:rPr>
              <w:t>§</w:t>
            </w:r>
            <w:r w:rsidR="004D458E">
              <w:rPr>
                <w:caps/>
                <w:sz w:val="24"/>
                <w:szCs w:val="24"/>
              </w:rPr>
              <w:t>14-13-305</w:t>
            </w:r>
            <w:r w:rsidR="001D5F7F" w:rsidRPr="00AA22C1">
              <w:rPr>
                <w:caps/>
                <w:sz w:val="24"/>
                <w:szCs w:val="24"/>
              </w:rPr>
              <w:t>, c.r.s.</w:t>
            </w:r>
          </w:p>
        </w:tc>
      </w:tr>
    </w:tbl>
    <w:p w14:paraId="05490041" w14:textId="77777777" w:rsidR="003D52A5" w:rsidRDefault="003D52A5">
      <w:pPr>
        <w:rPr>
          <w:rFonts w:ascii="Arial" w:hAnsi="Arial" w:cs="Arial"/>
          <w:sz w:val="20"/>
          <w:szCs w:val="20"/>
        </w:rPr>
      </w:pPr>
    </w:p>
    <w:p w14:paraId="5C9B664C" w14:textId="77777777" w:rsidR="00743241" w:rsidRPr="00C5483F" w:rsidRDefault="00811833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B16EA8" w:rsidRPr="00196233">
        <w:rPr>
          <w:rFonts w:ascii="Wingdings" w:hAnsi="Wingdings"/>
        </w:rPr>
        <w:t></w:t>
      </w:r>
      <w:r w:rsidR="00B16EA8">
        <w:rPr>
          <w:rFonts w:ascii="Arial" w:hAnsi="Arial" w:cs="Arial"/>
          <w:sz w:val="20"/>
        </w:rPr>
        <w:t>Petitioner</w:t>
      </w:r>
      <w:r>
        <w:rPr>
          <w:rFonts w:ascii="Arial" w:hAnsi="Arial" w:cs="Arial"/>
          <w:sz w:val="20"/>
        </w:rPr>
        <w:t xml:space="preserve"> and/or</w:t>
      </w:r>
      <w:r w:rsidR="00B16EA8">
        <w:rPr>
          <w:rFonts w:ascii="Arial" w:hAnsi="Arial" w:cs="Arial"/>
          <w:sz w:val="20"/>
        </w:rPr>
        <w:t xml:space="preserve"> </w:t>
      </w:r>
      <w:r w:rsidR="00B16EA8" w:rsidRPr="00196233">
        <w:rPr>
          <w:rFonts w:ascii="Wingdings" w:hAnsi="Wingdings"/>
        </w:rPr>
        <w:t></w:t>
      </w:r>
      <w:r w:rsidR="00B16EA8">
        <w:rPr>
          <w:rFonts w:ascii="Arial" w:hAnsi="Arial" w:cs="Arial"/>
          <w:sz w:val="20"/>
        </w:rPr>
        <w:t xml:space="preserve">Co-Petitioner/Respondent </w:t>
      </w:r>
      <w:r w:rsidR="00017FCC">
        <w:rPr>
          <w:rFonts w:ascii="Arial" w:hAnsi="Arial"/>
          <w:sz w:val="20"/>
        </w:rPr>
        <w:t xml:space="preserve">hereby </w:t>
      </w:r>
      <w:r w:rsidR="004D458E">
        <w:rPr>
          <w:rFonts w:ascii="Arial" w:hAnsi="Arial"/>
          <w:sz w:val="20"/>
        </w:rPr>
        <w:t xml:space="preserve">request that this Court register an </w:t>
      </w:r>
      <w:r w:rsidR="00753999">
        <w:rPr>
          <w:rFonts w:ascii="Arial" w:hAnsi="Arial"/>
          <w:sz w:val="20"/>
        </w:rPr>
        <w:t>out-of-state child-</w:t>
      </w:r>
      <w:r w:rsidR="004D458E">
        <w:rPr>
          <w:rFonts w:ascii="Arial" w:hAnsi="Arial"/>
          <w:sz w:val="20"/>
        </w:rPr>
        <w:t>custody deter</w:t>
      </w:r>
      <w:r w:rsidR="00C5483F">
        <w:rPr>
          <w:rFonts w:ascii="Arial" w:hAnsi="Arial"/>
          <w:sz w:val="20"/>
        </w:rPr>
        <w:t>mination.</w:t>
      </w:r>
    </w:p>
    <w:p w14:paraId="50B063A6" w14:textId="77777777" w:rsidR="00634307" w:rsidRDefault="00634307" w:rsidP="00743241">
      <w:pPr>
        <w:pStyle w:val="BodyText"/>
        <w:widowControl/>
        <w:pBdr>
          <w:bottom w:val="none" w:sz="0" w:space="0" w:color="auto"/>
        </w:pBdr>
        <w:rPr>
          <w:rFonts w:ascii="Arial" w:hAnsi="Arial"/>
          <w:b/>
          <w:sz w:val="20"/>
        </w:rPr>
      </w:pPr>
    </w:p>
    <w:p w14:paraId="19EBC2AE" w14:textId="77777777" w:rsidR="000265CE" w:rsidRPr="00C5483F" w:rsidRDefault="00017FCC" w:rsidP="00C5483F">
      <w:pPr>
        <w:pStyle w:val="BodyText"/>
        <w:widowControl/>
        <w:numPr>
          <w:ilvl w:val="0"/>
          <w:numId w:val="6"/>
        </w:numPr>
        <w:pBdr>
          <w:bottom w:val="none" w:sz="0" w:space="0" w:color="auto"/>
        </w:pBdr>
        <w:jc w:val="left"/>
        <w:rPr>
          <w:rFonts w:ascii="Arial" w:hAnsi="Arial"/>
          <w:sz w:val="20"/>
        </w:rPr>
      </w:pPr>
      <w:r w:rsidRPr="00C5483F">
        <w:rPr>
          <w:rFonts w:ascii="Arial" w:hAnsi="Arial"/>
          <w:sz w:val="20"/>
        </w:rPr>
        <w:t>Originating State: _______________________</w:t>
      </w:r>
      <w:r w:rsidR="00C5483F">
        <w:rPr>
          <w:rFonts w:ascii="Arial" w:hAnsi="Arial"/>
          <w:sz w:val="20"/>
        </w:rPr>
        <w:t xml:space="preserve"> </w:t>
      </w:r>
      <w:r w:rsidR="000B6040" w:rsidRPr="00C5483F">
        <w:rPr>
          <w:rFonts w:ascii="Arial" w:hAnsi="Arial"/>
          <w:sz w:val="20"/>
        </w:rPr>
        <w:t>Originating Court:  ________________</w:t>
      </w:r>
      <w:r w:rsidR="00C5483F">
        <w:rPr>
          <w:rFonts w:ascii="Arial" w:hAnsi="Arial"/>
          <w:sz w:val="20"/>
        </w:rPr>
        <w:t>__________</w:t>
      </w:r>
      <w:r w:rsidR="00155EC2" w:rsidRPr="00C5483F">
        <w:rPr>
          <w:rFonts w:ascii="Arial" w:hAnsi="Arial"/>
          <w:sz w:val="20"/>
        </w:rPr>
        <w:t xml:space="preserve"> </w:t>
      </w:r>
    </w:p>
    <w:p w14:paraId="04984BDB" w14:textId="77777777" w:rsidR="000265CE" w:rsidRPr="00C5483F" w:rsidRDefault="000265CE" w:rsidP="00C5483F">
      <w:pPr>
        <w:pStyle w:val="BodyText"/>
        <w:widowControl/>
        <w:pBdr>
          <w:bottom w:val="none" w:sz="0" w:space="0" w:color="auto"/>
        </w:pBdr>
        <w:jc w:val="left"/>
        <w:rPr>
          <w:rFonts w:ascii="Arial" w:hAnsi="Arial"/>
          <w:sz w:val="20"/>
        </w:rPr>
      </w:pPr>
    </w:p>
    <w:p w14:paraId="61A2BE57" w14:textId="77777777" w:rsidR="00FF60F5" w:rsidRDefault="00CC6420" w:rsidP="0021231E">
      <w:pPr>
        <w:pStyle w:val="BodyText"/>
        <w:widowControl/>
        <w:pBdr>
          <w:bottom w:val="none" w:sz="0" w:space="0" w:color="auto"/>
        </w:pBdr>
        <w:ind w:firstLine="360"/>
        <w:jc w:val="left"/>
        <w:rPr>
          <w:rFonts w:ascii="Arial" w:hAnsi="Arial"/>
          <w:sz w:val="20"/>
        </w:rPr>
      </w:pPr>
      <w:r w:rsidRPr="00C5483F">
        <w:rPr>
          <w:rFonts w:ascii="Arial" w:hAnsi="Arial"/>
          <w:sz w:val="20"/>
        </w:rPr>
        <w:t>O</w:t>
      </w:r>
      <w:r w:rsidR="000B6040" w:rsidRPr="00C5483F">
        <w:rPr>
          <w:rFonts w:ascii="Arial" w:hAnsi="Arial"/>
          <w:sz w:val="20"/>
        </w:rPr>
        <w:t>riginating Court</w:t>
      </w:r>
      <w:r w:rsidRPr="00C5483F">
        <w:rPr>
          <w:rFonts w:ascii="Arial" w:hAnsi="Arial"/>
          <w:sz w:val="20"/>
        </w:rPr>
        <w:t xml:space="preserve"> Case #:</w:t>
      </w:r>
      <w:r w:rsidR="000B6040" w:rsidRPr="00C5483F">
        <w:rPr>
          <w:rFonts w:ascii="Arial" w:hAnsi="Arial"/>
          <w:sz w:val="20"/>
        </w:rPr>
        <w:t xml:space="preserve"> _____________________</w:t>
      </w:r>
    </w:p>
    <w:p w14:paraId="3B6CE8C5" w14:textId="77777777" w:rsidR="0021231E" w:rsidRDefault="0021231E" w:rsidP="0021231E">
      <w:pPr>
        <w:pStyle w:val="BodyText"/>
        <w:widowControl/>
        <w:pBdr>
          <w:bottom w:val="none" w:sz="0" w:space="0" w:color="auto"/>
        </w:pBdr>
        <w:ind w:firstLine="360"/>
        <w:jc w:val="left"/>
        <w:rPr>
          <w:rFonts w:ascii="Arial" w:hAnsi="Arial"/>
          <w:sz w:val="20"/>
        </w:rPr>
      </w:pPr>
    </w:p>
    <w:p w14:paraId="5C2AAD40" w14:textId="77777777" w:rsidR="0021231E" w:rsidRDefault="0021231E" w:rsidP="00AD0092">
      <w:pPr>
        <w:pStyle w:val="BodyText"/>
        <w:widowControl/>
        <w:numPr>
          <w:ilvl w:val="0"/>
          <w:numId w:val="6"/>
        </w:numPr>
        <w:pBdr>
          <w:bottom w:val="none" w:sz="0" w:space="0" w:color="auto"/>
        </w:pBd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about: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proofErr w:type="gramStart"/>
      <w:r>
        <w:rPr>
          <w:rFonts w:ascii="Arial" w:hAnsi="Arial"/>
          <w:sz w:val="20"/>
        </w:rPr>
        <w:t xml:space="preserve">Petitioner  </w:t>
      </w:r>
      <w:r>
        <w:rPr>
          <w:rFonts w:ascii="Wingdings" w:hAnsi="Wingdings"/>
        </w:rPr>
        <w:t></w:t>
      </w:r>
      <w:proofErr w:type="gramEnd"/>
      <w:r>
        <w:rPr>
          <w:rFonts w:ascii="Arial" w:hAnsi="Arial"/>
          <w:sz w:val="20"/>
        </w:rPr>
        <w:t xml:space="preserve">Co-Petitioner/Respondent     </w:t>
      </w:r>
      <w:r w:rsidRPr="000E385F">
        <w:rPr>
          <w:rFonts w:ascii="Arial" w:hAnsi="Arial" w:cs="Arial"/>
          <w:sz w:val="20"/>
        </w:rPr>
        <w:t>Sex</w:t>
      </w:r>
      <w:r w:rsidRPr="00811833">
        <w:rPr>
          <w:rFonts w:ascii="Arial" w:hAnsi="Arial" w:cs="Arial"/>
          <w:sz w:val="20"/>
        </w:rPr>
        <w:t xml:space="preserve">:  </w:t>
      </w:r>
      <w:r w:rsidRPr="00811833">
        <w:rPr>
          <w:rFonts w:ascii="Wingdings" w:hAnsi="Wingdings"/>
        </w:rPr>
        <w:t></w:t>
      </w:r>
      <w:r w:rsidRPr="005911FE">
        <w:rPr>
          <w:rFonts w:ascii="Arial" w:hAnsi="Arial" w:cs="Arial"/>
          <w:sz w:val="20"/>
        </w:rPr>
        <w:t>M</w:t>
      </w:r>
      <w:r w:rsidRPr="00811833">
        <w:t>  </w:t>
      </w:r>
      <w:r w:rsidRPr="00811833">
        <w:rPr>
          <w:rFonts w:ascii="Wingdings" w:hAnsi="Wingdings"/>
        </w:rPr>
        <w:t></w:t>
      </w:r>
      <w:r w:rsidRPr="005911FE">
        <w:rPr>
          <w:rFonts w:ascii="Arial" w:hAnsi="Arial" w:cs="Arial"/>
          <w:sz w:val="20"/>
        </w:rPr>
        <w:t>F</w:t>
      </w:r>
      <w:r w:rsidRPr="000E385F">
        <w:rPr>
          <w:rFonts w:ascii="Arial" w:hAnsi="Arial" w:cs="Arial"/>
          <w:b/>
          <w:sz w:val="20"/>
        </w:rPr>
        <w:t> </w:t>
      </w:r>
      <w:r w:rsidRPr="000E385F">
        <w:rPr>
          <w:rFonts w:ascii="Arial" w:hAnsi="Arial" w:cs="Arial"/>
          <w:sz w:val="20"/>
        </w:rPr>
        <w:t> </w:t>
      </w:r>
      <w:r>
        <w:rPr>
          <w:rFonts w:ascii="Arial" w:hAnsi="Arial"/>
          <w:sz w:val="20"/>
        </w:rPr>
        <w:tab/>
        <w:t xml:space="preserve">Check if in Military </w:t>
      </w:r>
      <w:r>
        <w:rPr>
          <w:rFonts w:ascii="Wingdings" w:hAnsi="Wingdings"/>
        </w:rPr>
        <w:t></w:t>
      </w:r>
      <w:r>
        <w:rPr>
          <w:rFonts w:ascii="Arial" w:hAnsi="Arial"/>
          <w:sz w:val="20"/>
        </w:rPr>
        <w:t xml:space="preserve"> </w:t>
      </w:r>
    </w:p>
    <w:p w14:paraId="6C45485D" w14:textId="77777777" w:rsidR="005911FE" w:rsidRDefault="005911FE" w:rsidP="005911FE">
      <w:pPr>
        <w:pStyle w:val="BodyText"/>
        <w:widowControl/>
        <w:pBdr>
          <w:bottom w:val="none" w:sz="0" w:space="0" w:color="auto"/>
        </w:pBdr>
        <w:ind w:left="360"/>
        <w:jc w:val="left"/>
        <w:rPr>
          <w:rFonts w:ascii="Arial" w:hAnsi="Arial"/>
          <w:sz w:val="20"/>
        </w:rPr>
      </w:pPr>
    </w:p>
    <w:p w14:paraId="38F60901" w14:textId="77777777" w:rsidR="0021231E" w:rsidRPr="00F652E4" w:rsidRDefault="0021231E" w:rsidP="0021231E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1C43085" w14:textId="77777777" w:rsidR="0021231E" w:rsidRPr="00F652E4" w:rsidRDefault="0021231E" w:rsidP="0021231E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>Home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6E865141" w14:textId="77777777" w:rsidR="0021231E" w:rsidRDefault="0021231E" w:rsidP="0021231E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Cell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F66CEA">
        <w:rPr>
          <w:rFonts w:ascii="Arial" w:hAnsi="Arial" w:cs="Arial"/>
          <w:sz w:val="20"/>
        </w:rPr>
        <w:t xml:space="preserve"> </w:t>
      </w:r>
    </w:p>
    <w:p w14:paraId="31E81CE1" w14:textId="77777777" w:rsidR="0021231E" w:rsidRDefault="0021231E" w:rsidP="0021231E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30A8BDBA" w14:textId="77777777" w:rsidR="0021231E" w:rsidRDefault="0021231E" w:rsidP="00AD009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about:</w:t>
      </w:r>
      <w:r>
        <w:rPr>
          <w:rFonts w:ascii="Arial" w:hAnsi="Arial"/>
          <w:sz w:val="20"/>
        </w:rPr>
        <w:tab/>
      </w:r>
      <w:r>
        <w:rPr>
          <w:rFonts w:ascii="Wingdings" w:hAnsi="Wingdings"/>
        </w:rPr>
        <w:t></w:t>
      </w:r>
      <w:proofErr w:type="gramStart"/>
      <w:r>
        <w:rPr>
          <w:rFonts w:ascii="Arial" w:hAnsi="Arial"/>
          <w:sz w:val="20"/>
        </w:rPr>
        <w:t xml:space="preserve">Petitioner  </w:t>
      </w:r>
      <w:r>
        <w:rPr>
          <w:rFonts w:ascii="Wingdings" w:hAnsi="Wingdings"/>
        </w:rPr>
        <w:t></w:t>
      </w:r>
      <w:proofErr w:type="gramEnd"/>
      <w:r>
        <w:rPr>
          <w:rFonts w:ascii="Arial" w:hAnsi="Arial"/>
          <w:sz w:val="20"/>
        </w:rPr>
        <w:t xml:space="preserve">Co-Petitioner/Respondent     </w:t>
      </w:r>
      <w:r w:rsidRPr="00811833">
        <w:rPr>
          <w:rFonts w:ascii="Arial" w:hAnsi="Arial" w:cs="Arial"/>
          <w:sz w:val="20"/>
          <w:szCs w:val="20"/>
        </w:rPr>
        <w:t xml:space="preserve">Sex:  </w:t>
      </w:r>
      <w:r w:rsidRPr="00811833">
        <w:rPr>
          <w:rFonts w:ascii="Wingdings" w:hAnsi="Wingdings"/>
        </w:rPr>
        <w:t></w:t>
      </w:r>
      <w:r w:rsidRPr="005911FE">
        <w:rPr>
          <w:rFonts w:ascii="Arial" w:hAnsi="Arial" w:cs="Arial"/>
          <w:sz w:val="20"/>
          <w:szCs w:val="20"/>
        </w:rPr>
        <w:t>M</w:t>
      </w:r>
      <w:r w:rsidRPr="00811833">
        <w:t>  </w:t>
      </w:r>
      <w:r w:rsidRPr="00811833">
        <w:rPr>
          <w:rFonts w:ascii="Wingdings" w:hAnsi="Wingdings"/>
        </w:rPr>
        <w:t></w:t>
      </w:r>
      <w:r w:rsidRPr="005911FE">
        <w:rPr>
          <w:rFonts w:ascii="Arial" w:hAnsi="Arial" w:cs="Arial"/>
          <w:sz w:val="20"/>
          <w:szCs w:val="20"/>
        </w:rPr>
        <w:t>F</w:t>
      </w:r>
      <w:r w:rsidRPr="000E385F">
        <w:rPr>
          <w:rFonts w:ascii="Arial" w:hAnsi="Arial" w:cs="Arial"/>
          <w:b/>
          <w:sz w:val="20"/>
          <w:szCs w:val="20"/>
        </w:rPr>
        <w:t> </w:t>
      </w:r>
      <w:r w:rsidRPr="000E385F">
        <w:rPr>
          <w:rFonts w:ascii="Arial" w:hAnsi="Arial" w:cs="Arial"/>
          <w:sz w:val="20"/>
          <w:szCs w:val="20"/>
        </w:rPr>
        <w:t> </w:t>
      </w:r>
      <w:r>
        <w:rPr>
          <w:rFonts w:ascii="Arial" w:hAnsi="Arial"/>
          <w:sz w:val="20"/>
        </w:rPr>
        <w:tab/>
        <w:t xml:space="preserve">Check if in Military </w:t>
      </w:r>
      <w:r>
        <w:rPr>
          <w:rFonts w:ascii="Wingdings" w:hAnsi="Wingdings"/>
        </w:rPr>
        <w:t></w:t>
      </w:r>
    </w:p>
    <w:p w14:paraId="5483682E" w14:textId="77777777" w:rsidR="0021231E" w:rsidRPr="00F652E4" w:rsidRDefault="0021231E" w:rsidP="0021231E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50407DDC" w14:textId="77777777" w:rsidR="0021231E" w:rsidRPr="00F652E4" w:rsidRDefault="0021231E" w:rsidP="0021231E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>Home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55292FE5" w14:textId="77777777" w:rsidR="0021231E" w:rsidRDefault="0021231E" w:rsidP="0021231E">
      <w:pPr>
        <w:pStyle w:val="BodyText"/>
        <w:widowControl/>
        <w:pBdr>
          <w:bottom w:val="none" w:sz="0" w:space="0" w:color="auto"/>
        </w:pBd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Cell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81F4F44" w14:textId="77777777" w:rsidR="0021231E" w:rsidRDefault="0021231E" w:rsidP="0021231E">
      <w:pPr>
        <w:spacing w:line="360" w:lineRule="auto"/>
        <w:jc w:val="both"/>
        <w:rPr>
          <w:rFonts w:ascii="Arial" w:hAnsi="Arial"/>
          <w:sz w:val="20"/>
        </w:rPr>
      </w:pPr>
    </w:p>
    <w:p w14:paraId="5430ACD5" w14:textId="77777777" w:rsidR="00AD0092" w:rsidRDefault="00753999" w:rsidP="00AD0092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Information about any parent or person acting as a parent who has been awarded custody, allocated parental responsibilities, or granted visitation or parenting time in the child-custody determination sought to be registered:</w:t>
      </w:r>
      <w:r w:rsidR="00AD0092">
        <w:rPr>
          <w:rFonts w:ascii="Arial" w:hAnsi="Arial"/>
          <w:sz w:val="20"/>
        </w:rPr>
        <w:t xml:space="preserve">  </w:t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>
        <w:rPr>
          <w:rFonts w:ascii="Arial" w:hAnsi="Arial"/>
          <w:sz w:val="20"/>
        </w:rPr>
        <w:tab/>
      </w:r>
      <w:r w:rsidR="00AD0092" w:rsidRPr="00811833">
        <w:rPr>
          <w:rFonts w:ascii="Arial" w:hAnsi="Arial" w:cs="Arial"/>
          <w:sz w:val="20"/>
          <w:szCs w:val="20"/>
        </w:rPr>
        <w:t xml:space="preserve">Sex:  </w:t>
      </w:r>
      <w:r w:rsidR="00AD0092" w:rsidRPr="00811833">
        <w:rPr>
          <w:rFonts w:ascii="Wingdings" w:hAnsi="Wingdings"/>
        </w:rPr>
        <w:t></w:t>
      </w:r>
      <w:proofErr w:type="gramStart"/>
      <w:r w:rsidR="00AD0092" w:rsidRPr="005911FE">
        <w:rPr>
          <w:rFonts w:ascii="Arial" w:hAnsi="Arial" w:cs="Arial"/>
          <w:sz w:val="20"/>
          <w:szCs w:val="20"/>
        </w:rPr>
        <w:t>M</w:t>
      </w:r>
      <w:r w:rsidR="00AD0092" w:rsidRPr="00811833">
        <w:t>  </w:t>
      </w:r>
      <w:r w:rsidR="00AD0092" w:rsidRPr="00811833">
        <w:rPr>
          <w:rFonts w:ascii="Wingdings" w:hAnsi="Wingdings"/>
        </w:rPr>
        <w:t></w:t>
      </w:r>
      <w:proofErr w:type="gramEnd"/>
      <w:r w:rsidR="00AD0092" w:rsidRPr="005911FE">
        <w:rPr>
          <w:rFonts w:ascii="Arial" w:hAnsi="Arial" w:cs="Arial"/>
          <w:sz w:val="20"/>
          <w:szCs w:val="20"/>
        </w:rPr>
        <w:t>F</w:t>
      </w:r>
      <w:r w:rsidR="00AD0092" w:rsidRPr="000E385F">
        <w:rPr>
          <w:rFonts w:ascii="Arial" w:hAnsi="Arial" w:cs="Arial"/>
          <w:b/>
          <w:sz w:val="20"/>
          <w:szCs w:val="20"/>
        </w:rPr>
        <w:t> </w:t>
      </w:r>
      <w:r w:rsidR="00AD0092" w:rsidRPr="000E385F">
        <w:rPr>
          <w:rFonts w:ascii="Arial" w:hAnsi="Arial" w:cs="Arial"/>
          <w:sz w:val="20"/>
          <w:szCs w:val="20"/>
        </w:rPr>
        <w:t> </w:t>
      </w:r>
      <w:r w:rsidR="00AD0092">
        <w:rPr>
          <w:rFonts w:ascii="Arial" w:hAnsi="Arial"/>
          <w:sz w:val="20"/>
        </w:rPr>
        <w:tab/>
        <w:t xml:space="preserve">Check if in Military </w:t>
      </w:r>
      <w:r w:rsidR="00AD0092">
        <w:rPr>
          <w:rFonts w:ascii="Wingdings" w:hAnsi="Wingdings"/>
        </w:rPr>
        <w:t></w:t>
      </w:r>
    </w:p>
    <w:p w14:paraId="6A634C01" w14:textId="77777777" w:rsidR="00EA2C1B" w:rsidRDefault="00EA2C1B" w:rsidP="00AD0092">
      <w:pPr>
        <w:spacing w:line="360" w:lineRule="auto"/>
        <w:ind w:left="360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Name:_</w:t>
      </w:r>
      <w:proofErr w:type="gramEnd"/>
      <w:r>
        <w:rPr>
          <w:rFonts w:ascii="Arial" w:hAnsi="Arial"/>
          <w:sz w:val="20"/>
        </w:rPr>
        <w:t>_________________________________________________________________________________</w:t>
      </w:r>
    </w:p>
    <w:p w14:paraId="7E67C064" w14:textId="77777777" w:rsidR="00AD0092" w:rsidRPr="00F652E4" w:rsidRDefault="00AD0092" w:rsidP="00AD009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Current Mailing Address</w:t>
      </w:r>
      <w:r w:rsidRPr="00844B24">
        <w:rPr>
          <w:rFonts w:ascii="Arial" w:hAnsi="Arial"/>
          <w:sz w:val="20"/>
        </w:rPr>
        <w:t xml:space="preserve">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D4CAA18" w14:textId="77777777" w:rsidR="00AD0092" w:rsidRPr="00F652E4" w:rsidRDefault="00AD0092" w:rsidP="00AD0092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State: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</w:t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</w:t>
      </w:r>
      <w:r w:rsidRPr="00F66CEA">
        <w:rPr>
          <w:rFonts w:ascii="Arial" w:hAnsi="Arial" w:cs="Arial"/>
          <w:sz w:val="20"/>
        </w:rPr>
        <w:t>Home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31265EF8" w14:textId="77777777" w:rsidR="00AD0092" w:rsidRDefault="00AD0092" w:rsidP="00AD0092">
      <w:pPr>
        <w:pStyle w:val="BodyText"/>
        <w:widowControl/>
        <w:pBdr>
          <w:bottom w:val="none" w:sz="0" w:space="0" w:color="auto"/>
        </w:pBdr>
        <w:spacing w:line="360" w:lineRule="auto"/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Email Address: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proofErr w:type="gramStart"/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 Cell</w:t>
      </w:r>
      <w:proofErr w:type="gramEnd"/>
      <w:r w:rsidRPr="00F66CEA">
        <w:rPr>
          <w:rFonts w:ascii="Arial" w:hAnsi="Arial" w:cs="Arial"/>
          <w:sz w:val="20"/>
        </w:rPr>
        <w:t xml:space="preserve"> Phone #: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8161A80" w14:textId="77777777" w:rsidR="00753999" w:rsidRDefault="008E56BE" w:rsidP="00753999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 </w:t>
      </w:r>
      <w:r w:rsidR="005335B5">
        <w:rPr>
          <w:rFonts w:ascii="Arial" w:hAnsi="Arial"/>
          <w:sz w:val="20"/>
        </w:rPr>
        <w:t>I have attached t</w:t>
      </w:r>
      <w:r>
        <w:rPr>
          <w:rFonts w:ascii="Arial" w:hAnsi="Arial"/>
          <w:sz w:val="20"/>
        </w:rPr>
        <w:t xml:space="preserve">wo copies, including one certified copy, of the </w:t>
      </w:r>
      <w:r w:rsidR="005335B5">
        <w:rPr>
          <w:rFonts w:ascii="Arial" w:hAnsi="Arial"/>
          <w:sz w:val="20"/>
        </w:rPr>
        <w:t xml:space="preserve">child custody </w:t>
      </w:r>
      <w:r>
        <w:rPr>
          <w:rFonts w:ascii="Arial" w:hAnsi="Arial"/>
          <w:sz w:val="20"/>
        </w:rPr>
        <w:t xml:space="preserve">determination </w:t>
      </w:r>
      <w:r w:rsidR="005335B5">
        <w:rPr>
          <w:rFonts w:ascii="Arial" w:hAnsi="Arial"/>
          <w:sz w:val="20"/>
        </w:rPr>
        <w:t>I seek to register and have filed them</w:t>
      </w:r>
      <w:r>
        <w:rPr>
          <w:rFonts w:ascii="Arial" w:hAnsi="Arial"/>
          <w:sz w:val="20"/>
        </w:rPr>
        <w:t xml:space="preserve"> along with this Petition. </w:t>
      </w:r>
    </w:p>
    <w:p w14:paraId="73036222" w14:textId="77777777" w:rsidR="00EA2C1B" w:rsidRDefault="00EA2C1B" w:rsidP="00EA2C1B">
      <w:pPr>
        <w:spacing w:line="360" w:lineRule="auto"/>
        <w:ind w:left="360"/>
        <w:jc w:val="both"/>
        <w:rPr>
          <w:rFonts w:ascii="Arial" w:hAnsi="Arial"/>
          <w:sz w:val="20"/>
        </w:rPr>
      </w:pPr>
    </w:p>
    <w:p w14:paraId="63D8B70C" w14:textId="77777777" w:rsidR="008E56BE" w:rsidRDefault="0007144F" w:rsidP="00753999">
      <w:pPr>
        <w:numPr>
          <w:ilvl w:val="0"/>
          <w:numId w:val="6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I/We, as the person</w:t>
      </w:r>
      <w:r w:rsidR="004911A5">
        <w:rPr>
          <w:rFonts w:ascii="Arial" w:hAnsi="Arial"/>
          <w:sz w:val="20"/>
        </w:rPr>
        <w:t>(s) seeking registration of the attached</w:t>
      </w:r>
      <w:r>
        <w:rPr>
          <w:rFonts w:ascii="Arial" w:hAnsi="Arial"/>
          <w:sz w:val="20"/>
        </w:rPr>
        <w:t xml:space="preserve"> </w:t>
      </w:r>
      <w:r w:rsidR="004911A5">
        <w:rPr>
          <w:rFonts w:ascii="Arial" w:hAnsi="Arial"/>
          <w:sz w:val="20"/>
        </w:rPr>
        <w:t xml:space="preserve">foreign </w:t>
      </w:r>
      <w:r>
        <w:rPr>
          <w:rFonts w:ascii="Arial" w:hAnsi="Arial"/>
          <w:sz w:val="20"/>
        </w:rPr>
        <w:t xml:space="preserve">order, </w:t>
      </w:r>
      <w:r w:rsidR="0042164B">
        <w:rPr>
          <w:rFonts w:ascii="Arial" w:hAnsi="Arial"/>
          <w:sz w:val="20"/>
        </w:rPr>
        <w:t>state</w:t>
      </w:r>
      <w:r>
        <w:rPr>
          <w:rFonts w:ascii="Arial" w:hAnsi="Arial"/>
          <w:sz w:val="20"/>
        </w:rPr>
        <w:t xml:space="preserve"> that to the best of my/our knowledge and belief, the </w:t>
      </w:r>
      <w:r w:rsidR="004911A5">
        <w:rPr>
          <w:rFonts w:ascii="Arial" w:hAnsi="Arial"/>
          <w:sz w:val="20"/>
        </w:rPr>
        <w:t xml:space="preserve">attached foreign </w:t>
      </w:r>
      <w:r>
        <w:rPr>
          <w:rFonts w:ascii="Arial" w:hAnsi="Arial"/>
          <w:sz w:val="20"/>
        </w:rPr>
        <w:t xml:space="preserve">order </w:t>
      </w:r>
      <w:r w:rsidR="00FB452F">
        <w:rPr>
          <w:rFonts w:ascii="Arial" w:hAnsi="Arial"/>
          <w:sz w:val="20"/>
        </w:rPr>
        <w:t xml:space="preserve">is current, and </w:t>
      </w:r>
      <w:r>
        <w:rPr>
          <w:rFonts w:ascii="Arial" w:hAnsi="Arial"/>
          <w:sz w:val="20"/>
        </w:rPr>
        <w:t>has not been modified.</w:t>
      </w:r>
    </w:p>
    <w:p w14:paraId="0BF33B94" w14:textId="77777777" w:rsidR="00617111" w:rsidRDefault="00617111" w:rsidP="00617111">
      <w:pPr>
        <w:pStyle w:val="ListParagraph"/>
        <w:rPr>
          <w:rFonts w:ascii="Arial" w:hAnsi="Arial"/>
          <w:sz w:val="20"/>
        </w:rPr>
      </w:pPr>
    </w:p>
    <w:p w14:paraId="0D4145AE" w14:textId="77777777" w:rsidR="00617111" w:rsidRPr="00617111" w:rsidRDefault="00617111" w:rsidP="00617111">
      <w:pPr>
        <w:rPr>
          <w:rFonts w:ascii="Arial" w:hAnsi="Arial" w:cs="Arial"/>
          <w:sz w:val="20"/>
          <w:szCs w:val="20"/>
        </w:rPr>
      </w:pPr>
      <w:r w:rsidRPr="00617111">
        <w:rPr>
          <w:rFonts w:ascii="Wingdings" w:hAnsi="Wingdings"/>
          <w:color w:val="000000"/>
          <w:sz w:val="28"/>
          <w:szCs w:val="28"/>
        </w:rPr>
        <w:t></w:t>
      </w:r>
      <w:r w:rsidRPr="00617111">
        <w:rPr>
          <w:rFonts w:ascii="Arial" w:hAnsi="Arial" w:cs="Arial"/>
          <w:color w:val="000000"/>
        </w:rPr>
        <w:t> </w:t>
      </w:r>
      <w:r w:rsidRPr="00617111">
        <w:rPr>
          <w:rFonts w:ascii="Arial" w:hAnsi="Arial" w:cs="Arial"/>
          <w:color w:val="000000"/>
          <w:sz w:val="20"/>
          <w:szCs w:val="20"/>
        </w:rPr>
        <w:t>By checking this box, I am acknowledging I am filling in the blanks and not changing anything else on the form.</w:t>
      </w:r>
    </w:p>
    <w:p w14:paraId="1C1ADE6F" w14:textId="77777777" w:rsidR="00617111" w:rsidRPr="00617111" w:rsidRDefault="00617111" w:rsidP="00617111">
      <w:pPr>
        <w:rPr>
          <w:rFonts w:ascii="Arial" w:hAnsi="Arial" w:cs="Arial"/>
          <w:color w:val="000000"/>
          <w:sz w:val="20"/>
          <w:szCs w:val="20"/>
        </w:rPr>
      </w:pPr>
      <w:r w:rsidRPr="00617111">
        <w:rPr>
          <w:rFonts w:ascii="Wingdings" w:hAnsi="Wingdings"/>
          <w:color w:val="000000"/>
          <w:sz w:val="28"/>
          <w:szCs w:val="28"/>
        </w:rPr>
        <w:t></w:t>
      </w:r>
      <w:r w:rsidRPr="00617111">
        <w:rPr>
          <w:rFonts w:ascii="Arial" w:hAnsi="Arial" w:cs="Arial"/>
          <w:color w:val="000000"/>
          <w:sz w:val="20"/>
          <w:szCs w:val="20"/>
        </w:rPr>
        <w:t> By checking this box, I am acknowledging that I have made a change to the original content of this form.</w:t>
      </w:r>
    </w:p>
    <w:p w14:paraId="4DD400F8" w14:textId="77777777" w:rsidR="00DA3727" w:rsidRDefault="00DA3727" w:rsidP="00DA3727">
      <w:pPr>
        <w:pStyle w:val="Heading3"/>
        <w:pBdr>
          <w:top w:val="double" w:sz="4" w:space="1" w:color="auto"/>
        </w:pBdr>
        <w:jc w:val="center"/>
        <w:rPr>
          <w:sz w:val="10"/>
          <w:szCs w:val="10"/>
        </w:rPr>
      </w:pPr>
    </w:p>
    <w:p w14:paraId="59361038" w14:textId="77777777" w:rsidR="00431E72" w:rsidRPr="00CA548F" w:rsidRDefault="00431E72" w:rsidP="00B56DBF">
      <w:pPr>
        <w:rPr>
          <w:rFonts w:ascii="Arial" w:hAnsi="Arial" w:cs="Arial"/>
          <w:sz w:val="20"/>
          <w:szCs w:val="20"/>
        </w:rPr>
      </w:pPr>
    </w:p>
    <w:p w14:paraId="0A19244A" w14:textId="77777777" w:rsidR="004F7A49" w:rsidRDefault="004F7A49" w:rsidP="00431E72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  <w:bookmarkStart w:id="1" w:name="_Hlk781845"/>
      <w:r w:rsidRPr="00CA548F">
        <w:rPr>
          <w:rFonts w:ascii="Arial" w:hAnsi="Arial" w:cs="Arial"/>
          <w:b/>
        </w:rPr>
        <w:t>VERIFICATION</w:t>
      </w:r>
    </w:p>
    <w:p w14:paraId="0191EC99" w14:textId="77777777" w:rsidR="00CA548F" w:rsidRPr="00CA548F" w:rsidRDefault="00CA548F" w:rsidP="00431E72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</w:p>
    <w:p w14:paraId="562E6885" w14:textId="77777777" w:rsidR="004F7A49" w:rsidRPr="00CA548F" w:rsidRDefault="004F7A49" w:rsidP="004F7A49">
      <w:pPr>
        <w:jc w:val="both"/>
        <w:rPr>
          <w:rFonts w:ascii="Arial" w:hAnsi="Arial" w:cs="Arial"/>
          <w:b/>
          <w:sz w:val="20"/>
          <w:szCs w:val="20"/>
        </w:rPr>
      </w:pPr>
      <w:r w:rsidRPr="00CA548F">
        <w:rPr>
          <w:rFonts w:ascii="Arial" w:hAnsi="Arial" w:cs="Arial"/>
          <w:b/>
          <w:sz w:val="20"/>
          <w:szCs w:val="20"/>
        </w:rPr>
        <w:t>I declare under penalty of perjury under the law of Colorado that the foregoing is true and correct.</w:t>
      </w:r>
    </w:p>
    <w:p w14:paraId="4D6CA656" w14:textId="77777777" w:rsidR="004F7A49" w:rsidRPr="00CA548F" w:rsidRDefault="004F7A49" w:rsidP="004F7A49">
      <w:pPr>
        <w:jc w:val="both"/>
        <w:rPr>
          <w:rFonts w:ascii="Arial" w:hAnsi="Arial" w:cs="Arial"/>
          <w:b/>
          <w:sz w:val="20"/>
          <w:szCs w:val="20"/>
        </w:rPr>
      </w:pPr>
    </w:p>
    <w:p w14:paraId="5C360563" w14:textId="77777777" w:rsidR="004F7A49" w:rsidRPr="00CA548F" w:rsidRDefault="004F7A49" w:rsidP="004F7A49">
      <w:pPr>
        <w:jc w:val="both"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Executed on the ______ day of ________________, _______, at ______________________________________</w:t>
      </w:r>
    </w:p>
    <w:p w14:paraId="1F798022" w14:textId="77777777" w:rsidR="004F7A49" w:rsidRPr="00CA548F" w:rsidRDefault="004F7A49" w:rsidP="004F7A49">
      <w:pPr>
        <w:jc w:val="both"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                           (</w:t>
      </w:r>
      <w:proofErr w:type="gramStart"/>
      <w:r w:rsidRPr="00CA548F">
        <w:rPr>
          <w:rFonts w:ascii="Arial" w:hAnsi="Arial" w:cs="Arial"/>
          <w:sz w:val="20"/>
          <w:szCs w:val="20"/>
        </w:rPr>
        <w:t xml:space="preserve">date)   </w:t>
      </w:r>
      <w:proofErr w:type="gramEnd"/>
      <w:r w:rsidRPr="00CA548F">
        <w:rPr>
          <w:rFonts w:ascii="Arial" w:hAnsi="Arial" w:cs="Arial"/>
          <w:sz w:val="20"/>
          <w:szCs w:val="20"/>
        </w:rPr>
        <w:t xml:space="preserve">          </w:t>
      </w:r>
      <w:r w:rsidR="00CA548F" w:rsidRPr="00CA548F">
        <w:rPr>
          <w:rFonts w:ascii="Arial" w:hAnsi="Arial" w:cs="Arial"/>
          <w:sz w:val="20"/>
          <w:szCs w:val="20"/>
        </w:rPr>
        <w:t xml:space="preserve"> </w:t>
      </w:r>
      <w:r w:rsidRPr="00CA548F">
        <w:rPr>
          <w:rFonts w:ascii="Arial" w:hAnsi="Arial" w:cs="Arial"/>
          <w:sz w:val="20"/>
          <w:szCs w:val="20"/>
        </w:rPr>
        <w:t xml:space="preserve"> (month)                      (year)           (city or other location, and state OR country</w:t>
      </w:r>
    </w:p>
    <w:bookmarkEnd w:id="1"/>
    <w:p w14:paraId="133551AD" w14:textId="77777777" w:rsidR="00CA548F" w:rsidRPr="00CA548F" w:rsidRDefault="00CA548F" w:rsidP="00431E72">
      <w:pPr>
        <w:rPr>
          <w:rFonts w:ascii="Arial" w:hAnsi="Arial" w:cs="Arial"/>
          <w:sz w:val="20"/>
          <w:szCs w:val="20"/>
        </w:rPr>
      </w:pPr>
    </w:p>
    <w:p w14:paraId="7F8B0B99" w14:textId="77777777" w:rsidR="00431E72" w:rsidRPr="00CA548F" w:rsidRDefault="00431E72" w:rsidP="00431E72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___________________________________     </w:t>
      </w:r>
      <w:r w:rsidR="00B56DBF" w:rsidRPr="00CA548F">
        <w:rPr>
          <w:rFonts w:ascii="Arial" w:hAnsi="Arial" w:cs="Arial"/>
          <w:sz w:val="20"/>
          <w:szCs w:val="20"/>
        </w:rPr>
        <w:t xml:space="preserve">  </w:t>
      </w:r>
      <w:r w:rsidR="00CA548F">
        <w:rPr>
          <w:rFonts w:ascii="Arial" w:hAnsi="Arial" w:cs="Arial"/>
          <w:sz w:val="20"/>
          <w:szCs w:val="20"/>
        </w:rPr>
        <w:t xml:space="preserve">          </w:t>
      </w:r>
      <w:r w:rsidRPr="00CA548F">
        <w:rPr>
          <w:rFonts w:ascii="Arial" w:hAnsi="Arial" w:cs="Arial"/>
          <w:sz w:val="20"/>
          <w:szCs w:val="20"/>
        </w:rPr>
        <w:t>____________________________________</w:t>
      </w:r>
      <w:r w:rsidR="00B56DBF" w:rsidRPr="00CA548F">
        <w:rPr>
          <w:rFonts w:ascii="Arial" w:hAnsi="Arial" w:cs="Arial"/>
          <w:sz w:val="20"/>
          <w:szCs w:val="20"/>
        </w:rPr>
        <w:t>__________</w:t>
      </w:r>
      <w:r w:rsidRPr="00CA548F">
        <w:rPr>
          <w:rFonts w:ascii="Arial" w:hAnsi="Arial" w:cs="Arial"/>
          <w:sz w:val="20"/>
          <w:szCs w:val="20"/>
        </w:rPr>
        <w:t>_</w:t>
      </w:r>
    </w:p>
    <w:p w14:paraId="1448DDCD" w14:textId="77777777" w:rsidR="00CA548F" w:rsidRPr="00CA548F" w:rsidRDefault="00B56DBF" w:rsidP="00431E72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(</w:t>
      </w:r>
      <w:r w:rsidR="00431E72" w:rsidRPr="00CA548F">
        <w:rPr>
          <w:rFonts w:ascii="Arial" w:hAnsi="Arial" w:cs="Arial"/>
          <w:sz w:val="20"/>
          <w:szCs w:val="20"/>
        </w:rPr>
        <w:t xml:space="preserve">Printed name of </w:t>
      </w:r>
      <w:proofErr w:type="gramStart"/>
      <w:r w:rsidR="00431E72" w:rsidRPr="00CA548F">
        <w:rPr>
          <w:rFonts w:ascii="Arial" w:hAnsi="Arial" w:cs="Arial"/>
          <w:sz w:val="20"/>
          <w:szCs w:val="20"/>
        </w:rPr>
        <w:t xml:space="preserve">Petitioner)   </w:t>
      </w:r>
      <w:proofErr w:type="gramEnd"/>
      <w:r w:rsidR="00431E72" w:rsidRPr="00CA548F">
        <w:rPr>
          <w:rFonts w:ascii="Arial" w:hAnsi="Arial" w:cs="Arial"/>
          <w:sz w:val="20"/>
          <w:szCs w:val="20"/>
        </w:rPr>
        <w:t xml:space="preserve">                                </w:t>
      </w:r>
      <w:r w:rsidRPr="00CA548F">
        <w:rPr>
          <w:rFonts w:ascii="Arial" w:hAnsi="Arial" w:cs="Arial"/>
          <w:sz w:val="20"/>
          <w:szCs w:val="20"/>
        </w:rPr>
        <w:t xml:space="preserve">  </w:t>
      </w:r>
      <w:r w:rsidR="00CA548F">
        <w:rPr>
          <w:rFonts w:ascii="Arial" w:hAnsi="Arial" w:cs="Arial"/>
          <w:sz w:val="20"/>
          <w:szCs w:val="20"/>
        </w:rPr>
        <w:t xml:space="preserve">      </w:t>
      </w:r>
      <w:r w:rsidRPr="00CA548F">
        <w:rPr>
          <w:rFonts w:ascii="Arial" w:hAnsi="Arial" w:cs="Arial"/>
          <w:sz w:val="20"/>
          <w:szCs w:val="20"/>
        </w:rPr>
        <w:t xml:space="preserve"> </w:t>
      </w:r>
      <w:r w:rsidR="00431E72" w:rsidRPr="00CA548F">
        <w:rPr>
          <w:rFonts w:ascii="Arial" w:hAnsi="Arial" w:cs="Arial"/>
          <w:sz w:val="20"/>
          <w:szCs w:val="20"/>
        </w:rPr>
        <w:t xml:space="preserve"> Signature of Petitioner  </w:t>
      </w:r>
    </w:p>
    <w:p w14:paraId="4A71C6A2" w14:textId="77777777" w:rsidR="00431E72" w:rsidRPr="00CA548F" w:rsidRDefault="00431E72" w:rsidP="00431E72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                                    </w:t>
      </w:r>
    </w:p>
    <w:p w14:paraId="09DE016F" w14:textId="77777777" w:rsidR="00431E72" w:rsidRPr="00CA548F" w:rsidRDefault="00431E72" w:rsidP="00431E72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CA548F">
        <w:rPr>
          <w:rFonts w:ascii="Arial" w:hAnsi="Arial" w:cs="Arial"/>
          <w:sz w:val="20"/>
          <w:szCs w:val="20"/>
        </w:rPr>
        <w:t>__</w:t>
      </w:r>
      <w:r w:rsidRPr="00CA548F">
        <w:rPr>
          <w:rFonts w:ascii="Arial" w:hAnsi="Arial" w:cs="Arial"/>
          <w:sz w:val="20"/>
          <w:szCs w:val="20"/>
        </w:rPr>
        <w:t>__</w:t>
      </w:r>
    </w:p>
    <w:p w14:paraId="24E9A4DE" w14:textId="77777777" w:rsidR="00CA548F" w:rsidRDefault="00431E72" w:rsidP="00B56DBF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City                                                                                                                State                                Zip Code</w:t>
      </w:r>
    </w:p>
    <w:p w14:paraId="32668C33" w14:textId="77777777" w:rsidR="00431E72" w:rsidRPr="00CA548F" w:rsidRDefault="00431E72" w:rsidP="00B56DBF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ab/>
      </w:r>
    </w:p>
    <w:p w14:paraId="231D592B" w14:textId="77777777" w:rsidR="00431E72" w:rsidRPr="00CA548F" w:rsidRDefault="00431E72" w:rsidP="00B56DBF">
      <w:pPr>
        <w:rPr>
          <w:rFonts w:ascii="Arial" w:hAnsi="Arial" w:cs="Arial"/>
          <w:sz w:val="20"/>
          <w:szCs w:val="20"/>
        </w:rPr>
      </w:pPr>
    </w:p>
    <w:p w14:paraId="37F29BE4" w14:textId="77777777" w:rsidR="004F7A49" w:rsidRPr="00CA548F" w:rsidRDefault="004F7A49" w:rsidP="004F7A49">
      <w:pPr>
        <w:tabs>
          <w:tab w:val="left" w:pos="0"/>
        </w:tabs>
        <w:suppressAutoHyphens/>
        <w:jc w:val="center"/>
        <w:rPr>
          <w:rFonts w:ascii="Arial" w:hAnsi="Arial" w:cs="Arial"/>
          <w:b/>
        </w:rPr>
      </w:pPr>
      <w:r w:rsidRPr="00CA548F">
        <w:rPr>
          <w:rFonts w:ascii="Arial" w:hAnsi="Arial" w:cs="Arial"/>
          <w:b/>
        </w:rPr>
        <w:t>VERIFICATION</w:t>
      </w:r>
    </w:p>
    <w:p w14:paraId="7153486D" w14:textId="77777777" w:rsidR="00CA548F" w:rsidRPr="00CA548F" w:rsidRDefault="00CA548F" w:rsidP="004F7A4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230E6C32" w14:textId="77777777" w:rsidR="004F7A49" w:rsidRPr="00CA548F" w:rsidRDefault="004F7A49" w:rsidP="004F7A49">
      <w:pPr>
        <w:jc w:val="both"/>
        <w:rPr>
          <w:rFonts w:ascii="Arial" w:hAnsi="Arial" w:cs="Arial"/>
          <w:b/>
          <w:sz w:val="20"/>
          <w:szCs w:val="20"/>
        </w:rPr>
      </w:pPr>
      <w:r w:rsidRPr="00CA548F">
        <w:rPr>
          <w:rFonts w:ascii="Arial" w:hAnsi="Arial" w:cs="Arial"/>
          <w:b/>
          <w:sz w:val="20"/>
          <w:szCs w:val="20"/>
        </w:rPr>
        <w:t>I declare under penalty of perjury under the law of Colorado that the foregoing is true and correct.</w:t>
      </w:r>
    </w:p>
    <w:p w14:paraId="7B597188" w14:textId="77777777" w:rsidR="004F7A49" w:rsidRPr="00CA548F" w:rsidRDefault="004F7A49" w:rsidP="004F7A49">
      <w:pPr>
        <w:jc w:val="both"/>
        <w:rPr>
          <w:rFonts w:ascii="Arial" w:hAnsi="Arial" w:cs="Arial"/>
          <w:b/>
          <w:sz w:val="20"/>
          <w:szCs w:val="20"/>
        </w:rPr>
      </w:pPr>
    </w:p>
    <w:p w14:paraId="31657787" w14:textId="77777777" w:rsidR="004F7A49" w:rsidRPr="00CA548F" w:rsidRDefault="004F7A49" w:rsidP="004F7A49">
      <w:pPr>
        <w:jc w:val="both"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Executed on the ______ day of ________________, _______, at ______________________________________</w:t>
      </w:r>
    </w:p>
    <w:p w14:paraId="1CA7391B" w14:textId="77777777" w:rsidR="004F7A49" w:rsidRPr="00CA548F" w:rsidRDefault="004F7A49" w:rsidP="004F7A49">
      <w:pPr>
        <w:jc w:val="both"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                           (</w:t>
      </w:r>
      <w:proofErr w:type="gramStart"/>
      <w:r w:rsidRPr="00CA548F">
        <w:rPr>
          <w:rFonts w:ascii="Arial" w:hAnsi="Arial" w:cs="Arial"/>
          <w:sz w:val="20"/>
          <w:szCs w:val="20"/>
        </w:rPr>
        <w:t xml:space="preserve">date)   </w:t>
      </w:r>
      <w:proofErr w:type="gramEnd"/>
      <w:r w:rsidRPr="00CA548F">
        <w:rPr>
          <w:rFonts w:ascii="Arial" w:hAnsi="Arial" w:cs="Arial"/>
          <w:sz w:val="20"/>
          <w:szCs w:val="20"/>
        </w:rPr>
        <w:t xml:space="preserve">           (month)                      (year)           (city or other location, and state OR country</w:t>
      </w:r>
    </w:p>
    <w:p w14:paraId="56468A16" w14:textId="77777777" w:rsidR="004F7A49" w:rsidRPr="00CA548F" w:rsidRDefault="004F7A49" w:rsidP="004F7A49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</w:p>
    <w:p w14:paraId="6B2C608E" w14:textId="77777777" w:rsidR="00431E72" w:rsidRPr="00CA548F" w:rsidRDefault="00431E72" w:rsidP="00431E72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___________________________________        </w:t>
      </w:r>
      <w:r w:rsidR="00B56DBF" w:rsidRPr="00CA548F">
        <w:rPr>
          <w:rFonts w:ascii="Arial" w:hAnsi="Arial" w:cs="Arial"/>
          <w:sz w:val="20"/>
          <w:szCs w:val="20"/>
        </w:rPr>
        <w:t xml:space="preserve"> </w:t>
      </w:r>
      <w:r w:rsidR="00CA548F">
        <w:rPr>
          <w:rFonts w:ascii="Arial" w:hAnsi="Arial" w:cs="Arial"/>
          <w:sz w:val="20"/>
          <w:szCs w:val="20"/>
        </w:rPr>
        <w:t xml:space="preserve">       </w:t>
      </w:r>
      <w:r w:rsidRPr="00CA548F">
        <w:rPr>
          <w:rFonts w:ascii="Arial" w:hAnsi="Arial" w:cs="Arial"/>
          <w:sz w:val="20"/>
          <w:szCs w:val="20"/>
        </w:rPr>
        <w:t>___________________________________________</w:t>
      </w:r>
      <w:r w:rsidR="00CA548F">
        <w:rPr>
          <w:rFonts w:ascii="Arial" w:hAnsi="Arial" w:cs="Arial"/>
          <w:sz w:val="20"/>
          <w:szCs w:val="20"/>
        </w:rPr>
        <w:t>___</w:t>
      </w:r>
      <w:r w:rsidRPr="00CA548F">
        <w:rPr>
          <w:rFonts w:ascii="Arial" w:hAnsi="Arial" w:cs="Arial"/>
          <w:sz w:val="20"/>
          <w:szCs w:val="20"/>
        </w:rPr>
        <w:t>_</w:t>
      </w:r>
    </w:p>
    <w:p w14:paraId="20811D60" w14:textId="77777777" w:rsidR="00431E72" w:rsidRPr="00CA548F" w:rsidRDefault="00431E72" w:rsidP="00431E72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(</w:t>
      </w:r>
      <w:r w:rsidR="00B56DBF" w:rsidRPr="00CA548F">
        <w:rPr>
          <w:rFonts w:ascii="Arial" w:hAnsi="Arial" w:cs="Arial"/>
          <w:sz w:val="20"/>
          <w:szCs w:val="20"/>
        </w:rPr>
        <w:t>P</w:t>
      </w:r>
      <w:r w:rsidRPr="00CA548F">
        <w:rPr>
          <w:rFonts w:ascii="Arial" w:hAnsi="Arial" w:cs="Arial"/>
          <w:sz w:val="20"/>
          <w:szCs w:val="20"/>
        </w:rPr>
        <w:t>rinted name of Co-Petitioner/</w:t>
      </w:r>
      <w:proofErr w:type="gramStart"/>
      <w:r w:rsidRPr="00CA548F">
        <w:rPr>
          <w:rFonts w:ascii="Arial" w:hAnsi="Arial" w:cs="Arial"/>
          <w:sz w:val="20"/>
          <w:szCs w:val="20"/>
        </w:rPr>
        <w:t xml:space="preserve">Respondent)   </w:t>
      </w:r>
      <w:proofErr w:type="gramEnd"/>
      <w:r w:rsidRPr="00CA548F">
        <w:rPr>
          <w:rFonts w:ascii="Arial" w:hAnsi="Arial" w:cs="Arial"/>
          <w:sz w:val="20"/>
          <w:szCs w:val="20"/>
        </w:rPr>
        <w:t xml:space="preserve">    </w:t>
      </w:r>
      <w:r w:rsidR="00B56DBF" w:rsidRPr="00CA548F">
        <w:rPr>
          <w:rFonts w:ascii="Arial" w:hAnsi="Arial" w:cs="Arial"/>
          <w:sz w:val="20"/>
          <w:szCs w:val="20"/>
        </w:rPr>
        <w:t xml:space="preserve">  </w:t>
      </w:r>
      <w:r w:rsidRPr="00CA548F">
        <w:rPr>
          <w:rFonts w:ascii="Arial" w:hAnsi="Arial" w:cs="Arial"/>
          <w:sz w:val="20"/>
          <w:szCs w:val="20"/>
        </w:rPr>
        <w:t xml:space="preserve">   </w:t>
      </w:r>
      <w:r w:rsidR="00CA548F">
        <w:rPr>
          <w:rFonts w:ascii="Arial" w:hAnsi="Arial" w:cs="Arial"/>
          <w:sz w:val="20"/>
          <w:szCs w:val="20"/>
        </w:rPr>
        <w:t xml:space="preserve">      </w:t>
      </w:r>
      <w:r w:rsidRPr="00CA548F">
        <w:rPr>
          <w:rFonts w:ascii="Arial" w:hAnsi="Arial" w:cs="Arial"/>
          <w:sz w:val="20"/>
          <w:szCs w:val="20"/>
        </w:rPr>
        <w:t xml:space="preserve"> Signature of Co-Petitioner/Respondent              </w:t>
      </w:r>
    </w:p>
    <w:p w14:paraId="1450B409" w14:textId="77777777" w:rsidR="00431E72" w:rsidRPr="00CA548F" w:rsidRDefault="00431E72" w:rsidP="00431E72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</w:p>
    <w:p w14:paraId="77176DAC" w14:textId="77777777" w:rsidR="00431E72" w:rsidRPr="00CA548F" w:rsidRDefault="00431E72" w:rsidP="00431E72">
      <w:pPr>
        <w:tabs>
          <w:tab w:val="left" w:pos="0"/>
        </w:tabs>
        <w:suppressAutoHyphens/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58D7465C" w14:textId="77777777" w:rsidR="00431E72" w:rsidRPr="00CA548F" w:rsidRDefault="00431E72" w:rsidP="00B56DBF">
      <w:pPr>
        <w:rPr>
          <w:rFonts w:ascii="Arial" w:hAnsi="Arial" w:cs="Arial"/>
          <w:sz w:val="20"/>
          <w:szCs w:val="20"/>
        </w:rPr>
      </w:pPr>
      <w:r w:rsidRPr="00CA548F">
        <w:rPr>
          <w:rFonts w:ascii="Arial" w:hAnsi="Arial" w:cs="Arial"/>
          <w:sz w:val="20"/>
          <w:szCs w:val="20"/>
        </w:rPr>
        <w:t xml:space="preserve"> City                                                                                                                State                                Zip Code</w:t>
      </w:r>
      <w:r w:rsidRPr="00CA548F">
        <w:rPr>
          <w:rFonts w:ascii="Arial" w:hAnsi="Arial" w:cs="Arial"/>
          <w:sz w:val="20"/>
          <w:szCs w:val="20"/>
        </w:rPr>
        <w:tab/>
      </w:r>
    </w:p>
    <w:p w14:paraId="55B32065" w14:textId="77777777" w:rsidR="00BF6628" w:rsidRPr="00B56DBF" w:rsidRDefault="00BF6628" w:rsidP="004D458E">
      <w:pPr>
        <w:rPr>
          <w:rFonts w:ascii="Arial" w:hAnsi="Arial" w:cs="Arial"/>
        </w:rPr>
      </w:pPr>
    </w:p>
    <w:sectPr w:rsidR="00BF6628" w:rsidRPr="00B56DBF" w:rsidSect="00876254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4C6FE" w14:textId="77777777" w:rsidR="002D6F49" w:rsidRDefault="002D6F49">
      <w:r>
        <w:separator/>
      </w:r>
    </w:p>
  </w:endnote>
  <w:endnote w:type="continuationSeparator" w:id="0">
    <w:p w14:paraId="40D17ABA" w14:textId="77777777" w:rsidR="002D6F49" w:rsidRDefault="002D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6ABDC" w14:textId="77777777" w:rsidR="00197A2E" w:rsidRPr="00197A2E" w:rsidRDefault="00197A2E">
    <w:pPr>
      <w:pStyle w:val="Footer"/>
      <w:jc w:val="right"/>
      <w:rPr>
        <w:rFonts w:ascii="Arial" w:hAnsi="Arial" w:cs="Arial"/>
        <w:sz w:val="16"/>
        <w:szCs w:val="16"/>
      </w:rPr>
    </w:pPr>
    <w:r w:rsidRPr="00197A2E">
      <w:rPr>
        <w:rFonts w:ascii="Arial" w:hAnsi="Arial" w:cs="Arial"/>
        <w:sz w:val="16"/>
        <w:szCs w:val="16"/>
      </w:rPr>
      <w:t xml:space="preserve">Page </w:t>
    </w:r>
    <w:r w:rsidRPr="00197A2E">
      <w:rPr>
        <w:rFonts w:ascii="Arial" w:hAnsi="Arial" w:cs="Arial"/>
        <w:bCs/>
        <w:sz w:val="16"/>
        <w:szCs w:val="16"/>
      </w:rPr>
      <w:fldChar w:fldCharType="begin"/>
    </w:r>
    <w:r w:rsidRPr="00197A2E">
      <w:rPr>
        <w:rFonts w:ascii="Arial" w:hAnsi="Arial" w:cs="Arial"/>
        <w:bCs/>
        <w:sz w:val="16"/>
        <w:szCs w:val="16"/>
      </w:rPr>
      <w:instrText xml:space="preserve"> PAGE </w:instrText>
    </w:r>
    <w:r w:rsidRPr="00197A2E">
      <w:rPr>
        <w:rFonts w:ascii="Arial" w:hAnsi="Arial" w:cs="Arial"/>
        <w:bCs/>
        <w:sz w:val="16"/>
        <w:szCs w:val="16"/>
      </w:rPr>
      <w:fldChar w:fldCharType="separate"/>
    </w:r>
    <w:r w:rsidR="005B68BA">
      <w:rPr>
        <w:rFonts w:ascii="Arial" w:hAnsi="Arial" w:cs="Arial"/>
        <w:bCs/>
        <w:noProof/>
        <w:sz w:val="16"/>
        <w:szCs w:val="16"/>
      </w:rPr>
      <w:t>1</w:t>
    </w:r>
    <w:r w:rsidRPr="00197A2E">
      <w:rPr>
        <w:rFonts w:ascii="Arial" w:hAnsi="Arial" w:cs="Arial"/>
        <w:bCs/>
        <w:sz w:val="16"/>
        <w:szCs w:val="16"/>
      </w:rPr>
      <w:fldChar w:fldCharType="end"/>
    </w:r>
    <w:r w:rsidRPr="00197A2E">
      <w:rPr>
        <w:rFonts w:ascii="Arial" w:hAnsi="Arial" w:cs="Arial"/>
        <w:sz w:val="16"/>
        <w:szCs w:val="16"/>
      </w:rPr>
      <w:t xml:space="preserve"> of </w:t>
    </w:r>
    <w:r w:rsidRPr="00197A2E">
      <w:rPr>
        <w:rFonts w:ascii="Arial" w:hAnsi="Arial" w:cs="Arial"/>
        <w:bCs/>
        <w:sz w:val="16"/>
        <w:szCs w:val="16"/>
      </w:rPr>
      <w:fldChar w:fldCharType="begin"/>
    </w:r>
    <w:r w:rsidRPr="00197A2E">
      <w:rPr>
        <w:rFonts w:ascii="Arial" w:hAnsi="Arial" w:cs="Arial"/>
        <w:bCs/>
        <w:sz w:val="16"/>
        <w:szCs w:val="16"/>
      </w:rPr>
      <w:instrText xml:space="preserve"> NUMPAGES  </w:instrText>
    </w:r>
    <w:r w:rsidRPr="00197A2E">
      <w:rPr>
        <w:rFonts w:ascii="Arial" w:hAnsi="Arial" w:cs="Arial"/>
        <w:bCs/>
        <w:sz w:val="16"/>
        <w:szCs w:val="16"/>
      </w:rPr>
      <w:fldChar w:fldCharType="separate"/>
    </w:r>
    <w:r w:rsidR="005B68BA">
      <w:rPr>
        <w:rFonts w:ascii="Arial" w:hAnsi="Arial" w:cs="Arial"/>
        <w:bCs/>
        <w:noProof/>
        <w:sz w:val="16"/>
        <w:szCs w:val="16"/>
      </w:rPr>
      <w:t>1</w:t>
    </w:r>
    <w:r w:rsidRPr="00197A2E">
      <w:rPr>
        <w:rFonts w:ascii="Arial" w:hAnsi="Arial" w:cs="Arial"/>
        <w:bCs/>
        <w:sz w:val="16"/>
        <w:szCs w:val="16"/>
      </w:rPr>
      <w:fldChar w:fldCharType="end"/>
    </w:r>
  </w:p>
  <w:p w14:paraId="336BC18F" w14:textId="77777777" w:rsidR="00197A2E" w:rsidRDefault="00197A2E" w:rsidP="00197A2E">
    <w:pPr>
      <w:pStyle w:val="Footer"/>
      <w:rPr>
        <w:rFonts w:ascii="Arial" w:hAnsi="Arial" w:cs="Arial"/>
        <w:caps/>
        <w:sz w:val="16"/>
        <w:szCs w:val="16"/>
      </w:rPr>
    </w:pPr>
    <w:r w:rsidRPr="00197A2E">
      <w:rPr>
        <w:rFonts w:ascii="Arial" w:hAnsi="Arial" w:cs="Arial"/>
        <w:sz w:val="16"/>
        <w:szCs w:val="16"/>
      </w:rPr>
      <w:t xml:space="preserve">JDF 1224   </w:t>
    </w:r>
    <w:r w:rsidR="00431E72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/1</w:t>
    </w:r>
    <w:r w:rsidR="004F7A4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</w:t>
    </w:r>
    <w:r w:rsidRPr="00197A2E">
      <w:rPr>
        <w:rFonts w:ascii="Arial" w:hAnsi="Arial" w:cs="Arial"/>
        <w:sz w:val="16"/>
        <w:szCs w:val="16"/>
      </w:rPr>
      <w:t>PETITION TO REGISTER A FOREI</w:t>
    </w:r>
    <w:r w:rsidR="00B56DBF">
      <w:rPr>
        <w:rFonts w:ascii="Arial" w:hAnsi="Arial" w:cs="Arial"/>
        <w:sz w:val="16"/>
        <w:szCs w:val="16"/>
      </w:rPr>
      <w:t>G</w:t>
    </w:r>
    <w:r w:rsidRPr="00197A2E">
      <w:rPr>
        <w:rFonts w:ascii="Arial" w:hAnsi="Arial" w:cs="Arial"/>
        <w:sz w:val="16"/>
        <w:szCs w:val="16"/>
      </w:rPr>
      <w:t xml:space="preserve">N CHILD CUSTODY DETERMINATION PURSUANT TO </w:t>
    </w:r>
    <w:r w:rsidRPr="00197A2E">
      <w:rPr>
        <w:rFonts w:ascii="Arial" w:hAnsi="Arial" w:cs="Arial"/>
        <w:caps/>
        <w:sz w:val="16"/>
        <w:szCs w:val="16"/>
      </w:rPr>
      <w:t>§14-13-305, c.r.s.</w:t>
    </w:r>
  </w:p>
  <w:p w14:paraId="47ED4BFD" w14:textId="77777777" w:rsidR="00197A2E" w:rsidRPr="00197A2E" w:rsidRDefault="00197A2E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1F66" w14:textId="77777777" w:rsidR="002D6F49" w:rsidRDefault="002D6F49">
      <w:r>
        <w:separator/>
      </w:r>
    </w:p>
  </w:footnote>
  <w:footnote w:type="continuationSeparator" w:id="0">
    <w:p w14:paraId="70414BEE" w14:textId="77777777" w:rsidR="002D6F49" w:rsidRDefault="002D6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D6E"/>
    <w:multiLevelType w:val="hybridMultilevel"/>
    <w:tmpl w:val="37681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E905A2"/>
    <w:multiLevelType w:val="hybridMultilevel"/>
    <w:tmpl w:val="77CE7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289D"/>
    <w:multiLevelType w:val="hybridMultilevel"/>
    <w:tmpl w:val="05BE8C02"/>
    <w:lvl w:ilvl="0" w:tplc="540A000F">
      <w:start w:val="1"/>
      <w:numFmt w:val="decimal"/>
      <w:lvlText w:val="%1."/>
      <w:lvlJc w:val="left"/>
      <w:pPr>
        <w:ind w:left="360" w:hanging="360"/>
      </w:pPr>
    </w:lvl>
    <w:lvl w:ilvl="1" w:tplc="540A0019" w:tentative="1">
      <w:start w:val="1"/>
      <w:numFmt w:val="lowerLetter"/>
      <w:lvlText w:val="%2."/>
      <w:lvlJc w:val="left"/>
      <w:pPr>
        <w:ind w:left="1080" w:hanging="360"/>
      </w:pPr>
    </w:lvl>
    <w:lvl w:ilvl="2" w:tplc="540A001B" w:tentative="1">
      <w:start w:val="1"/>
      <w:numFmt w:val="lowerRoman"/>
      <w:lvlText w:val="%3."/>
      <w:lvlJc w:val="right"/>
      <w:pPr>
        <w:ind w:left="1800" w:hanging="180"/>
      </w:pPr>
    </w:lvl>
    <w:lvl w:ilvl="3" w:tplc="540A000F" w:tentative="1">
      <w:start w:val="1"/>
      <w:numFmt w:val="decimal"/>
      <w:lvlText w:val="%4."/>
      <w:lvlJc w:val="left"/>
      <w:pPr>
        <w:ind w:left="2520" w:hanging="360"/>
      </w:pPr>
    </w:lvl>
    <w:lvl w:ilvl="4" w:tplc="540A0019" w:tentative="1">
      <w:start w:val="1"/>
      <w:numFmt w:val="lowerLetter"/>
      <w:lvlText w:val="%5."/>
      <w:lvlJc w:val="left"/>
      <w:pPr>
        <w:ind w:left="3240" w:hanging="360"/>
      </w:pPr>
    </w:lvl>
    <w:lvl w:ilvl="5" w:tplc="540A001B" w:tentative="1">
      <w:start w:val="1"/>
      <w:numFmt w:val="lowerRoman"/>
      <w:lvlText w:val="%6."/>
      <w:lvlJc w:val="right"/>
      <w:pPr>
        <w:ind w:left="3960" w:hanging="180"/>
      </w:pPr>
    </w:lvl>
    <w:lvl w:ilvl="6" w:tplc="540A000F" w:tentative="1">
      <w:start w:val="1"/>
      <w:numFmt w:val="decimal"/>
      <w:lvlText w:val="%7."/>
      <w:lvlJc w:val="left"/>
      <w:pPr>
        <w:ind w:left="4680" w:hanging="360"/>
      </w:pPr>
    </w:lvl>
    <w:lvl w:ilvl="7" w:tplc="540A0019" w:tentative="1">
      <w:start w:val="1"/>
      <w:numFmt w:val="lowerLetter"/>
      <w:lvlText w:val="%8."/>
      <w:lvlJc w:val="left"/>
      <w:pPr>
        <w:ind w:left="5400" w:hanging="360"/>
      </w:pPr>
    </w:lvl>
    <w:lvl w:ilvl="8" w:tplc="5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1E4474"/>
    <w:multiLevelType w:val="hybridMultilevel"/>
    <w:tmpl w:val="E848D8F6"/>
    <w:lvl w:ilvl="0" w:tplc="FBEC3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A27055"/>
    <w:multiLevelType w:val="hybridMultilevel"/>
    <w:tmpl w:val="9C340350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C66D5"/>
    <w:multiLevelType w:val="hybridMultilevel"/>
    <w:tmpl w:val="F8AA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43CCC"/>
    <w:multiLevelType w:val="hybridMultilevel"/>
    <w:tmpl w:val="1596899A"/>
    <w:lvl w:ilvl="0" w:tplc="6C1E4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031E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81D"/>
    <w:rsid w:val="00011AA8"/>
    <w:rsid w:val="000137AC"/>
    <w:rsid w:val="00016BDE"/>
    <w:rsid w:val="00017FCC"/>
    <w:rsid w:val="0002241A"/>
    <w:rsid w:val="000265CE"/>
    <w:rsid w:val="0003275E"/>
    <w:rsid w:val="0007144F"/>
    <w:rsid w:val="0007246D"/>
    <w:rsid w:val="000A55BC"/>
    <w:rsid w:val="000B6040"/>
    <w:rsid w:val="000D251B"/>
    <w:rsid w:val="000E385F"/>
    <w:rsid w:val="000E764D"/>
    <w:rsid w:val="000F5DE5"/>
    <w:rsid w:val="00121A8C"/>
    <w:rsid w:val="001333A8"/>
    <w:rsid w:val="00153D06"/>
    <w:rsid w:val="00155EC2"/>
    <w:rsid w:val="001734B0"/>
    <w:rsid w:val="00180ACF"/>
    <w:rsid w:val="001918AE"/>
    <w:rsid w:val="001965E0"/>
    <w:rsid w:val="00197A2E"/>
    <w:rsid w:val="001A54A1"/>
    <w:rsid w:val="001C1083"/>
    <w:rsid w:val="001D4A12"/>
    <w:rsid w:val="001D5AEA"/>
    <w:rsid w:val="001D5F7F"/>
    <w:rsid w:val="001E29D0"/>
    <w:rsid w:val="0021231E"/>
    <w:rsid w:val="0023285B"/>
    <w:rsid w:val="00233275"/>
    <w:rsid w:val="00245001"/>
    <w:rsid w:val="002632A5"/>
    <w:rsid w:val="0026557D"/>
    <w:rsid w:val="00286237"/>
    <w:rsid w:val="0028632C"/>
    <w:rsid w:val="002D6F49"/>
    <w:rsid w:val="00307339"/>
    <w:rsid w:val="0033580F"/>
    <w:rsid w:val="00371874"/>
    <w:rsid w:val="00393846"/>
    <w:rsid w:val="00397D7E"/>
    <w:rsid w:val="003B042E"/>
    <w:rsid w:val="003C510D"/>
    <w:rsid w:val="003D52A5"/>
    <w:rsid w:val="0042164B"/>
    <w:rsid w:val="00431E72"/>
    <w:rsid w:val="00444326"/>
    <w:rsid w:val="004843B4"/>
    <w:rsid w:val="004911A5"/>
    <w:rsid w:val="004A3DEB"/>
    <w:rsid w:val="004D458E"/>
    <w:rsid w:val="004E05B6"/>
    <w:rsid w:val="004F27EB"/>
    <w:rsid w:val="004F7A49"/>
    <w:rsid w:val="00504AAD"/>
    <w:rsid w:val="005208AC"/>
    <w:rsid w:val="00525B7A"/>
    <w:rsid w:val="005335B5"/>
    <w:rsid w:val="00537E5E"/>
    <w:rsid w:val="00540963"/>
    <w:rsid w:val="005519C9"/>
    <w:rsid w:val="005764B3"/>
    <w:rsid w:val="005764FE"/>
    <w:rsid w:val="005911FE"/>
    <w:rsid w:val="005B24FC"/>
    <w:rsid w:val="005B68BA"/>
    <w:rsid w:val="005C51C3"/>
    <w:rsid w:val="005D74B2"/>
    <w:rsid w:val="005E1562"/>
    <w:rsid w:val="005E278E"/>
    <w:rsid w:val="006008B2"/>
    <w:rsid w:val="006075B8"/>
    <w:rsid w:val="00617111"/>
    <w:rsid w:val="00634307"/>
    <w:rsid w:val="00653E22"/>
    <w:rsid w:val="00665480"/>
    <w:rsid w:val="00671592"/>
    <w:rsid w:val="006937A4"/>
    <w:rsid w:val="006A3573"/>
    <w:rsid w:val="006A3E1E"/>
    <w:rsid w:val="006A6A4A"/>
    <w:rsid w:val="006C1275"/>
    <w:rsid w:val="006C24F8"/>
    <w:rsid w:val="006C39B9"/>
    <w:rsid w:val="00743241"/>
    <w:rsid w:val="00744617"/>
    <w:rsid w:val="00753210"/>
    <w:rsid w:val="00753999"/>
    <w:rsid w:val="007539B2"/>
    <w:rsid w:val="00757E23"/>
    <w:rsid w:val="007747B2"/>
    <w:rsid w:val="00785E58"/>
    <w:rsid w:val="007B4163"/>
    <w:rsid w:val="007E2AD6"/>
    <w:rsid w:val="007E46E4"/>
    <w:rsid w:val="00800C08"/>
    <w:rsid w:val="00811833"/>
    <w:rsid w:val="00856D67"/>
    <w:rsid w:val="008573CE"/>
    <w:rsid w:val="00876254"/>
    <w:rsid w:val="008A19D4"/>
    <w:rsid w:val="008B3CA0"/>
    <w:rsid w:val="008C0212"/>
    <w:rsid w:val="008D4BE9"/>
    <w:rsid w:val="008E1F08"/>
    <w:rsid w:val="008E56BE"/>
    <w:rsid w:val="008F2D0B"/>
    <w:rsid w:val="008F43D6"/>
    <w:rsid w:val="008F5A5A"/>
    <w:rsid w:val="00900AFE"/>
    <w:rsid w:val="00904725"/>
    <w:rsid w:val="00934E3C"/>
    <w:rsid w:val="00985FC1"/>
    <w:rsid w:val="00990BA4"/>
    <w:rsid w:val="009B0701"/>
    <w:rsid w:val="009B7731"/>
    <w:rsid w:val="009C4DBF"/>
    <w:rsid w:val="009D36C6"/>
    <w:rsid w:val="009D6079"/>
    <w:rsid w:val="009E6FE5"/>
    <w:rsid w:val="009F212E"/>
    <w:rsid w:val="009F4B4D"/>
    <w:rsid w:val="00A3514F"/>
    <w:rsid w:val="00A428F7"/>
    <w:rsid w:val="00A56420"/>
    <w:rsid w:val="00A56A4E"/>
    <w:rsid w:val="00A92FB4"/>
    <w:rsid w:val="00AA22C1"/>
    <w:rsid w:val="00AB3A85"/>
    <w:rsid w:val="00AD0092"/>
    <w:rsid w:val="00AE04BF"/>
    <w:rsid w:val="00B1560B"/>
    <w:rsid w:val="00B16EA8"/>
    <w:rsid w:val="00B351F9"/>
    <w:rsid w:val="00B36B11"/>
    <w:rsid w:val="00B47B0F"/>
    <w:rsid w:val="00B52153"/>
    <w:rsid w:val="00B56DBF"/>
    <w:rsid w:val="00B67E08"/>
    <w:rsid w:val="00BB3E93"/>
    <w:rsid w:val="00BF6628"/>
    <w:rsid w:val="00C17AF2"/>
    <w:rsid w:val="00C430E0"/>
    <w:rsid w:val="00C53D75"/>
    <w:rsid w:val="00C5483F"/>
    <w:rsid w:val="00C55E72"/>
    <w:rsid w:val="00C66028"/>
    <w:rsid w:val="00C67E8E"/>
    <w:rsid w:val="00CA2F2E"/>
    <w:rsid w:val="00CA548F"/>
    <w:rsid w:val="00CC6420"/>
    <w:rsid w:val="00CD14B9"/>
    <w:rsid w:val="00CF2635"/>
    <w:rsid w:val="00CF763A"/>
    <w:rsid w:val="00D053C1"/>
    <w:rsid w:val="00D4633F"/>
    <w:rsid w:val="00D56564"/>
    <w:rsid w:val="00D72B32"/>
    <w:rsid w:val="00D74737"/>
    <w:rsid w:val="00DA2C08"/>
    <w:rsid w:val="00DA3727"/>
    <w:rsid w:val="00DF0E25"/>
    <w:rsid w:val="00DF7FD5"/>
    <w:rsid w:val="00E32EAD"/>
    <w:rsid w:val="00E44311"/>
    <w:rsid w:val="00E66BD6"/>
    <w:rsid w:val="00E8321E"/>
    <w:rsid w:val="00E9081D"/>
    <w:rsid w:val="00EA2C1B"/>
    <w:rsid w:val="00EB0961"/>
    <w:rsid w:val="00EF077B"/>
    <w:rsid w:val="00F15893"/>
    <w:rsid w:val="00F4119D"/>
    <w:rsid w:val="00F60235"/>
    <w:rsid w:val="00FB452F"/>
    <w:rsid w:val="00FB776D"/>
    <w:rsid w:val="00FD2F1E"/>
    <w:rsid w:val="00FD7D4C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39002637"/>
  <w15:chartTrackingRefBased/>
  <w15:docId w15:val="{DBBBF131-B242-4A8A-A2AC-2626C16B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55EC2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155EC2"/>
    <w:pPr>
      <w:keepNext/>
      <w:jc w:val="center"/>
      <w:outlineLvl w:val="1"/>
    </w:pPr>
    <w:rPr>
      <w:rFonts w:ascii="Arial" w:hAnsi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37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155EC2"/>
    <w:pPr>
      <w:widowControl w:val="0"/>
      <w:pBdr>
        <w:bottom w:val="single" w:sz="12" w:space="1" w:color="auto"/>
      </w:pBdr>
      <w:jc w:val="both"/>
    </w:pPr>
    <w:rPr>
      <w:szCs w:val="20"/>
    </w:rPr>
  </w:style>
  <w:style w:type="paragraph" w:styleId="BalloonText">
    <w:name w:val="Balloon Text"/>
    <w:basedOn w:val="Normal"/>
    <w:semiHidden/>
    <w:rsid w:val="00AE04B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B6040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DA2C08"/>
    <w:pPr>
      <w:spacing w:after="120" w:line="480" w:lineRule="auto"/>
    </w:pPr>
  </w:style>
  <w:style w:type="paragraph" w:styleId="Header">
    <w:name w:val="header"/>
    <w:basedOn w:val="Normal"/>
    <w:rsid w:val="007446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461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65480"/>
    <w:pPr>
      <w:ind w:left="720"/>
    </w:pPr>
  </w:style>
  <w:style w:type="character" w:customStyle="1" w:styleId="Heading3Char">
    <w:name w:val="Heading 3 Char"/>
    <w:link w:val="Heading3"/>
    <w:semiHidden/>
    <w:rsid w:val="00DA37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odyTextChar">
    <w:name w:val="Body Text Char"/>
    <w:link w:val="BodyText"/>
    <w:rsid w:val="00DA3727"/>
    <w:rPr>
      <w:sz w:val="24"/>
    </w:rPr>
  </w:style>
  <w:style w:type="character" w:styleId="CommentReference">
    <w:name w:val="annotation reference"/>
    <w:rsid w:val="00FD7D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D7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7D4C"/>
  </w:style>
  <w:style w:type="paragraph" w:styleId="CommentSubject">
    <w:name w:val="annotation subject"/>
    <w:basedOn w:val="CommentText"/>
    <w:next w:val="CommentText"/>
    <w:link w:val="CommentSubjectChar"/>
    <w:rsid w:val="00FD7D4C"/>
    <w:rPr>
      <w:b/>
      <w:bCs/>
    </w:rPr>
  </w:style>
  <w:style w:type="character" w:customStyle="1" w:styleId="CommentSubjectChar">
    <w:name w:val="Comment Subject Char"/>
    <w:link w:val="CommentSubject"/>
    <w:rsid w:val="00FD7D4C"/>
    <w:rPr>
      <w:b/>
      <w:bCs/>
    </w:rPr>
  </w:style>
  <w:style w:type="character" w:customStyle="1" w:styleId="FooterChar">
    <w:name w:val="Footer Char"/>
    <w:link w:val="Footer"/>
    <w:uiPriority w:val="99"/>
    <w:rsid w:val="00197A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2566-A79A-4799-834A-354A7869C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883EFD-305F-4D52-A0F1-4A2626F0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5C16A-823F-4223-9FDE-4333CAE7A19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CF98A9-E4AE-431D-A1BE-EB3A9EF4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Denver Juvenile Court</vt:lpstr>
    </vt:vector>
  </TitlesOfParts>
  <Company>Colorado State Judicial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Denver Juvenile Court</dc:title>
  <dc:subject/>
  <dc:creator>b888clh</dc:creator>
  <cp:keywords/>
  <cp:lastModifiedBy>wagner, penny</cp:lastModifiedBy>
  <cp:revision>4</cp:revision>
  <cp:lastPrinted>2019-02-11T20:01:00Z</cp:lastPrinted>
  <dcterms:created xsi:type="dcterms:W3CDTF">2019-02-11T20:01:00Z</dcterms:created>
  <dcterms:modified xsi:type="dcterms:W3CDTF">2019-02-11T20:01:00Z</dcterms:modified>
</cp:coreProperties>
</file>