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CellMar>
          <w:left w:w="84" w:type="dxa"/>
          <w:right w:w="84" w:type="dxa"/>
        </w:tblCellMar>
        <w:tblLook w:val="04A0" w:firstRow="1" w:lastRow="0" w:firstColumn="1" w:lastColumn="0" w:noHBand="0" w:noVBand="1"/>
      </w:tblPr>
      <w:tblGrid>
        <w:gridCol w:w="6456"/>
        <w:gridCol w:w="3600"/>
      </w:tblGrid>
      <w:tr w:rsidR="006D7124" w14:paraId="2AC244E4" w14:textId="77777777" w:rsidTr="006D7124">
        <w:trPr>
          <w:cantSplit/>
          <w:jc w:val="center"/>
        </w:trPr>
        <w:tc>
          <w:tcPr>
            <w:tcW w:w="6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C244D1" w14:textId="77777777" w:rsidR="006D7124" w:rsidRDefault="006D7124">
            <w:pPr>
              <w:spacing w:line="215" w:lineRule="atLeast"/>
              <w:rPr>
                <w:rFonts w:ascii="Arial" w:hAnsi="Arial" w:cs="Arial"/>
              </w:rPr>
            </w:pPr>
            <w:r>
              <w:rPr>
                <w:rFonts w:ascii="Wingdings" w:hAnsi="Wingdings"/>
                <w:sz w:val="28"/>
                <w:szCs w:val="28"/>
              </w:rPr>
              <w:t></w:t>
            </w:r>
            <w:r>
              <w:rPr>
                <w:rFonts w:ascii="Arial" w:hAnsi="Arial" w:cs="Arial"/>
              </w:rPr>
              <w:t xml:space="preserve">District Court  </w:t>
            </w:r>
            <w:r>
              <w:rPr>
                <w:rFonts w:ascii="Wingdings" w:hAnsi="Wingdings"/>
                <w:sz w:val="28"/>
                <w:szCs w:val="28"/>
              </w:rPr>
              <w:t></w:t>
            </w:r>
            <w:r>
              <w:rPr>
                <w:rFonts w:ascii="Arial" w:hAnsi="Arial" w:cs="Arial"/>
              </w:rPr>
              <w:t>Denver Probate Court</w:t>
            </w:r>
          </w:p>
          <w:p w14:paraId="2AC244D2" w14:textId="77777777" w:rsidR="006D7124" w:rsidRDefault="006D7124">
            <w:pPr>
              <w:spacing w:line="215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 County, Colorado</w:t>
            </w:r>
          </w:p>
          <w:p w14:paraId="2AC244D3" w14:textId="77777777" w:rsidR="006D7124" w:rsidRDefault="006D7124">
            <w:pPr>
              <w:spacing w:line="215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Court Address:</w:t>
            </w:r>
          </w:p>
          <w:p w14:paraId="2AC244D4" w14:textId="77777777" w:rsidR="006D7124" w:rsidRDefault="006D7124">
            <w:pPr>
              <w:spacing w:line="215" w:lineRule="atLeast"/>
              <w:rPr>
                <w:rFonts w:ascii="Arial" w:hAnsi="Arial" w:cs="Arial"/>
              </w:rPr>
            </w:pPr>
          </w:p>
          <w:p w14:paraId="2AC244D5" w14:textId="77777777" w:rsidR="006D7124" w:rsidRDefault="006D7124">
            <w:pPr>
              <w:pBdr>
                <w:bottom w:val="single" w:sz="6" w:space="0" w:color="000000"/>
              </w:pBdr>
              <w:spacing w:line="215" w:lineRule="atLeast"/>
              <w:rPr>
                <w:rFonts w:ascii="Arial" w:hAnsi="Arial" w:cs="Arial"/>
              </w:rPr>
            </w:pPr>
          </w:p>
          <w:p w14:paraId="2AC244D6" w14:textId="59E73CBD" w:rsidR="006D7124" w:rsidRDefault="006D7124">
            <w:pPr>
              <w:spacing w:line="215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 the Interest of:</w:t>
            </w:r>
          </w:p>
          <w:p w14:paraId="2AC244D7" w14:textId="77777777" w:rsidR="006D7124" w:rsidRDefault="006D7124">
            <w:pPr>
              <w:spacing w:line="215" w:lineRule="atLeast"/>
              <w:rPr>
                <w:rFonts w:ascii="Arial" w:hAnsi="Arial" w:cs="Arial"/>
                <w:b/>
              </w:rPr>
            </w:pPr>
          </w:p>
          <w:p w14:paraId="2AC244D8" w14:textId="77777777" w:rsidR="006D7124" w:rsidRDefault="006D7124">
            <w:pPr>
              <w:spacing w:line="215" w:lineRule="atLeast"/>
              <w:rPr>
                <w:rFonts w:ascii="Arial" w:hAnsi="Arial" w:cs="Arial"/>
                <w:b/>
              </w:rPr>
            </w:pPr>
          </w:p>
          <w:p w14:paraId="2AC244D9" w14:textId="77777777" w:rsidR="006D7124" w:rsidRDefault="00B61EFD">
            <w:pPr>
              <w:spacing w:line="215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Ward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C244DA" w14:textId="77777777" w:rsidR="006D7124" w:rsidRDefault="006D7124">
            <w:pPr>
              <w:spacing w:line="215" w:lineRule="atLeast"/>
              <w:rPr>
                <w:rFonts w:ascii="Arial" w:hAnsi="Arial" w:cs="Arial"/>
              </w:rPr>
            </w:pPr>
          </w:p>
          <w:p w14:paraId="2AC244DB" w14:textId="77777777" w:rsidR="006D7124" w:rsidRDefault="006D7124">
            <w:pPr>
              <w:spacing w:line="215" w:lineRule="atLeast"/>
              <w:rPr>
                <w:rFonts w:ascii="Arial" w:hAnsi="Arial" w:cs="Arial"/>
              </w:rPr>
            </w:pPr>
          </w:p>
          <w:p w14:paraId="2AC244DC" w14:textId="77777777" w:rsidR="006D7124" w:rsidRDefault="006D7124">
            <w:pPr>
              <w:spacing w:line="215" w:lineRule="atLeast"/>
              <w:rPr>
                <w:rFonts w:ascii="Arial" w:hAnsi="Arial" w:cs="Arial"/>
              </w:rPr>
            </w:pPr>
          </w:p>
          <w:p w14:paraId="2AC244DD" w14:textId="77777777" w:rsidR="006D7124" w:rsidRDefault="006D7124">
            <w:pPr>
              <w:spacing w:line="215" w:lineRule="atLeast"/>
              <w:rPr>
                <w:rFonts w:ascii="Arial" w:hAnsi="Arial" w:cs="Arial"/>
              </w:rPr>
            </w:pPr>
          </w:p>
          <w:p w14:paraId="2AC244DE" w14:textId="77777777" w:rsidR="006D7124" w:rsidRDefault="006D7124">
            <w:pPr>
              <w:spacing w:line="215" w:lineRule="atLeast"/>
              <w:rPr>
                <w:rFonts w:ascii="Arial" w:hAnsi="Arial" w:cs="Arial"/>
              </w:rPr>
            </w:pPr>
          </w:p>
          <w:p w14:paraId="2AC244DF" w14:textId="77777777" w:rsidR="006D7124" w:rsidRDefault="006D7124">
            <w:pPr>
              <w:spacing w:line="215" w:lineRule="atLeast"/>
              <w:rPr>
                <w:rFonts w:ascii="Arial" w:hAnsi="Arial" w:cs="Arial"/>
              </w:rPr>
            </w:pPr>
          </w:p>
          <w:p w14:paraId="2AC244E0" w14:textId="77777777" w:rsidR="006D7124" w:rsidRDefault="006D7124">
            <w:pPr>
              <w:spacing w:line="215" w:lineRule="atLeast"/>
              <w:rPr>
                <w:rFonts w:ascii="Arial" w:hAnsi="Arial" w:cs="Arial"/>
              </w:rPr>
            </w:pPr>
          </w:p>
          <w:p w14:paraId="2AC244E1" w14:textId="77777777" w:rsidR="006D7124" w:rsidRDefault="006D7124">
            <w:pPr>
              <w:spacing w:line="215" w:lineRule="atLeast"/>
              <w:jc w:val="center"/>
              <w:rPr>
                <w:rFonts w:ascii="Arial" w:hAnsi="Arial" w:cs="Arial"/>
              </w:rPr>
            </w:pPr>
          </w:p>
          <w:p w14:paraId="2AC244E2" w14:textId="77777777" w:rsidR="006D7124" w:rsidRDefault="006D7124">
            <w:pPr>
              <w:spacing w:line="215" w:lineRule="atLeast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2AC24523" wp14:editId="2AC24524">
                      <wp:simplePos x="0" y="0"/>
                      <wp:positionH relativeFrom="column">
                        <wp:posOffset>202565</wp:posOffset>
                      </wp:positionH>
                      <wp:positionV relativeFrom="paragraph">
                        <wp:posOffset>66675</wp:posOffset>
                      </wp:positionV>
                      <wp:extent cx="1737360" cy="91440"/>
                      <wp:effectExtent l="95250" t="38100" r="0" b="60960"/>
                      <wp:wrapNone/>
                      <wp:docPr id="1" name="Group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1737360" cy="91440"/>
                                <a:chOff x="0" y="0"/>
                                <a:chExt cx="2736" cy="144"/>
                              </a:xfrm>
                            </wpg:grpSpPr>
                            <wps:wsp>
                              <wps:cNvPr id="2" name="Line 3"/>
                              <wps:cNvCnPr/>
                              <wps:spPr bwMode="auto">
                                <a:xfrm flipV="1">
                                  <a:off x="0" y="0"/>
                                  <a:ext cx="0" cy="1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4"/>
                              <wps:cNvCnPr/>
                              <wps:spPr bwMode="auto">
                                <a:xfrm flipV="1">
                                  <a:off x="2736" y="0"/>
                                  <a:ext cx="0" cy="1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CDDC3B1" id="Group 1" o:spid="_x0000_s1026" style="position:absolute;margin-left:15.95pt;margin-top:5.25pt;width:136.8pt;height:7.2pt;z-index:251659264" coordsize="2736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">
                      <v:line id="Line 3" o:spid="_x0000_s1027" style="position:absolute;flip:y;visibility:visible;mso-wrap-style:square" from="0,0" to="0,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">
                        <v:stroke endarrow="block" endarrowwidth="wide" endarrowlength="long"/>
                      </v:line>
                      <v:line id="Line 4" o:spid="_x0000_s1028" style="position:absolute;flip:y;visibility:visible;mso-wrap-style:square" from="2736,0" to="2736,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">
                        <v:stroke endarrow="block" endarrowwidth="wide" endarrowlength="long"/>
                      </v:line>
                    </v:group>
                  </w:pict>
                </mc:Fallback>
              </mc:AlternateContent>
            </w:r>
          </w:p>
          <w:p w14:paraId="2AC244E3" w14:textId="77777777" w:rsidR="006D7124" w:rsidRDefault="006D7124">
            <w:pPr>
              <w:spacing w:line="215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COURT USE ONLY</w:t>
            </w:r>
          </w:p>
        </w:tc>
      </w:tr>
      <w:tr w:rsidR="006D7124" w14:paraId="2AC244F1" w14:textId="77777777" w:rsidTr="006D7124">
        <w:trPr>
          <w:cantSplit/>
          <w:trHeight w:val="402"/>
          <w:jc w:val="center"/>
        </w:trPr>
        <w:tc>
          <w:tcPr>
            <w:tcW w:w="6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C244E5" w14:textId="77777777" w:rsidR="006D7124" w:rsidRDefault="006D7124">
            <w:pPr>
              <w:spacing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Attorney or Party Without Attorney (Name and Address): </w:t>
            </w:r>
          </w:p>
          <w:p w14:paraId="2AC244E6" w14:textId="77777777" w:rsidR="006D7124" w:rsidRDefault="006D7124">
            <w:pPr>
              <w:spacing w:line="276" w:lineRule="auto"/>
              <w:rPr>
                <w:rFonts w:ascii="Arial" w:hAnsi="Arial"/>
              </w:rPr>
            </w:pPr>
          </w:p>
          <w:p w14:paraId="2AC244E7" w14:textId="77777777" w:rsidR="006D7124" w:rsidRDefault="006D7124">
            <w:pPr>
              <w:spacing w:line="276" w:lineRule="auto"/>
              <w:rPr>
                <w:rFonts w:ascii="Arial" w:hAnsi="Arial"/>
              </w:rPr>
            </w:pPr>
          </w:p>
          <w:p w14:paraId="2AC244E8" w14:textId="77777777" w:rsidR="006D7124" w:rsidRDefault="006D7124">
            <w:pPr>
              <w:spacing w:line="276" w:lineRule="auto"/>
              <w:rPr>
                <w:rFonts w:ascii="Arial" w:hAnsi="Arial"/>
              </w:rPr>
            </w:pPr>
          </w:p>
          <w:p w14:paraId="2AC244E9" w14:textId="77777777" w:rsidR="006D7124" w:rsidRDefault="006D7124">
            <w:pPr>
              <w:tabs>
                <w:tab w:val="left" w:pos="3022"/>
              </w:tabs>
              <w:spacing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Phone Number:                                  E-mail:</w:t>
            </w:r>
          </w:p>
          <w:p w14:paraId="2AC244EA" w14:textId="77777777" w:rsidR="006D7124" w:rsidRDefault="006D7124">
            <w:pPr>
              <w:spacing w:line="215" w:lineRule="atLeast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FAX Number:                                     Atty. Reg. </w:t>
            </w:r>
            <w:proofErr w:type="gramStart"/>
            <w:r>
              <w:rPr>
                <w:rFonts w:ascii="Arial" w:hAnsi="Arial"/>
              </w:rPr>
              <w:t>#:</w:t>
            </w:r>
            <w:r>
              <w:rPr>
                <w:rFonts w:ascii="Arial" w:hAnsi="Arial" w:cs="Arial"/>
              </w:rPr>
              <w:t>:</w:t>
            </w:r>
            <w:proofErr w:type="gramEnd"/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C244EB" w14:textId="77777777" w:rsidR="006D7124" w:rsidRDefault="006D7124">
            <w:pPr>
              <w:spacing w:line="215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Case Number:</w:t>
            </w:r>
          </w:p>
          <w:p w14:paraId="2AC244EC" w14:textId="77777777" w:rsidR="006D7124" w:rsidRDefault="006D7124">
            <w:pPr>
              <w:spacing w:line="215" w:lineRule="atLeast"/>
              <w:rPr>
                <w:rFonts w:ascii="Arial" w:hAnsi="Arial" w:cs="Arial"/>
              </w:rPr>
            </w:pPr>
          </w:p>
          <w:p w14:paraId="2AC244ED" w14:textId="77777777" w:rsidR="006D7124" w:rsidRDefault="006D7124">
            <w:pPr>
              <w:spacing w:line="215" w:lineRule="atLeast"/>
              <w:rPr>
                <w:rFonts w:ascii="Arial" w:hAnsi="Arial" w:cs="Arial"/>
              </w:rPr>
            </w:pPr>
          </w:p>
          <w:p w14:paraId="2AC244EE" w14:textId="77777777" w:rsidR="006D7124" w:rsidRDefault="006D7124">
            <w:pPr>
              <w:spacing w:line="215" w:lineRule="atLeast"/>
              <w:rPr>
                <w:rFonts w:ascii="Arial" w:hAnsi="Arial" w:cs="Arial"/>
              </w:rPr>
            </w:pPr>
          </w:p>
          <w:p w14:paraId="2AC244EF" w14:textId="77777777" w:rsidR="006D7124" w:rsidRDefault="006D7124">
            <w:pPr>
              <w:spacing w:line="215" w:lineRule="atLeast"/>
              <w:rPr>
                <w:rFonts w:ascii="Arial" w:hAnsi="Arial" w:cs="Arial"/>
              </w:rPr>
            </w:pPr>
          </w:p>
          <w:p w14:paraId="2AC244F0" w14:textId="77777777" w:rsidR="006D7124" w:rsidRDefault="006D7124">
            <w:pPr>
              <w:spacing w:line="215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Division               Courtroom</w:t>
            </w:r>
          </w:p>
        </w:tc>
      </w:tr>
      <w:tr w:rsidR="006D7124" w14:paraId="2AC244F4" w14:textId="77777777" w:rsidTr="006D7124">
        <w:trPr>
          <w:cantSplit/>
          <w:trHeight w:val="282"/>
          <w:jc w:val="center"/>
        </w:trPr>
        <w:tc>
          <w:tcPr>
            <w:tcW w:w="100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C244F2" w14:textId="77777777" w:rsidR="006D7124" w:rsidRPr="001E5E62" w:rsidRDefault="006D7124" w:rsidP="006D7124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E5E62">
              <w:rPr>
                <w:rFonts w:ascii="Arial" w:hAnsi="Arial" w:cs="Arial"/>
                <w:b/>
                <w:sz w:val="24"/>
                <w:szCs w:val="24"/>
              </w:rPr>
              <w:t xml:space="preserve">REGISTRATION AND RECOGNITION OF GUARDIANSHIP ORDERS </w:t>
            </w:r>
            <w:r w:rsidRPr="001E5E62">
              <w:rPr>
                <w:rFonts w:ascii="Arial" w:hAnsi="Arial" w:cs="Arial"/>
                <w:b/>
                <w:sz w:val="24"/>
                <w:szCs w:val="24"/>
              </w:rPr>
              <w:br/>
              <w:t xml:space="preserve">FROM OTHER STATES  </w:t>
            </w:r>
          </w:p>
          <w:p w14:paraId="2AC244F3" w14:textId="77777777" w:rsidR="006D7124" w:rsidRDefault="006D7124" w:rsidP="006D712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E62">
              <w:rPr>
                <w:rFonts w:ascii="Arial" w:hAnsi="Arial" w:cs="Arial"/>
                <w:b/>
                <w:sz w:val="24"/>
                <w:szCs w:val="24"/>
              </w:rPr>
              <w:t xml:space="preserve">AND SWORN STATEMENT – GUARDIAN FOR ADULT </w:t>
            </w:r>
          </w:p>
        </w:tc>
      </w:tr>
    </w:tbl>
    <w:p w14:paraId="2AC244F5" w14:textId="77777777" w:rsidR="006D7124" w:rsidRDefault="006D7124" w:rsidP="006D7124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hAnsi="Arial" w:cs="Arial"/>
          <w:b/>
        </w:rPr>
      </w:pPr>
    </w:p>
    <w:p w14:paraId="2AC244F6" w14:textId="77777777" w:rsidR="0066003C" w:rsidRDefault="0066003C" w:rsidP="006D7124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hAnsi="Arial" w:cs="Arial"/>
          <w:b/>
        </w:rPr>
      </w:pPr>
    </w:p>
    <w:p w14:paraId="2AC244F7" w14:textId="77777777" w:rsidR="006D7124" w:rsidRDefault="006D7124" w:rsidP="00194349">
      <w:pPr>
        <w:tabs>
          <w:tab w:val="left" w:pos="-1440"/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-360"/>
        <w:jc w:val="both"/>
        <w:rPr>
          <w:rFonts w:ascii="Arial" w:hAnsi="Arial" w:cs="Arial"/>
          <w:b/>
        </w:rPr>
      </w:pPr>
      <w:r w:rsidRPr="001E5E62">
        <w:rPr>
          <w:rFonts w:ascii="Arial" w:hAnsi="Arial" w:cs="Arial"/>
          <w:b/>
        </w:rPr>
        <w:t xml:space="preserve">This </w:t>
      </w:r>
      <w:r w:rsidR="00194349" w:rsidRPr="001E5E62">
        <w:rPr>
          <w:rFonts w:ascii="Arial" w:hAnsi="Arial" w:cs="Arial"/>
          <w:b/>
        </w:rPr>
        <w:t xml:space="preserve">Registration and Recognition of Guardianship Orders from Other States and </w:t>
      </w:r>
      <w:r w:rsidRPr="001E5E62">
        <w:rPr>
          <w:rFonts w:ascii="Arial" w:hAnsi="Arial" w:cs="Arial"/>
          <w:b/>
        </w:rPr>
        <w:t>Sworn Statement</w:t>
      </w:r>
      <w:r w:rsidR="00194349" w:rsidRPr="001E5E62">
        <w:rPr>
          <w:rFonts w:ascii="Arial" w:hAnsi="Arial" w:cs="Arial"/>
          <w:b/>
        </w:rPr>
        <w:t xml:space="preserve"> – Guardian for Adult</w:t>
      </w:r>
      <w:r w:rsidRPr="001E5E62">
        <w:rPr>
          <w:rFonts w:ascii="Arial" w:hAnsi="Arial" w:cs="Arial"/>
          <w:b/>
        </w:rPr>
        <w:t xml:space="preserve"> is submitted pursuant to §15-14.5-401, C.R.S of the Uniform Adult Guardianship and Protective Proceedings Jurisdiction Act.</w:t>
      </w:r>
    </w:p>
    <w:p w14:paraId="2AC244F8" w14:textId="77777777" w:rsidR="0066003C" w:rsidRDefault="0066003C" w:rsidP="00194349">
      <w:pPr>
        <w:tabs>
          <w:tab w:val="left" w:pos="-1440"/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-360"/>
        <w:jc w:val="both"/>
        <w:rPr>
          <w:rFonts w:ascii="Arial" w:hAnsi="Arial" w:cs="Arial"/>
          <w:b/>
        </w:rPr>
      </w:pPr>
    </w:p>
    <w:p w14:paraId="2AC244F9" w14:textId="77777777" w:rsidR="006D7124" w:rsidRDefault="006D7124" w:rsidP="00194349">
      <w:pPr>
        <w:tabs>
          <w:tab w:val="left" w:pos="-1440"/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-360"/>
        <w:jc w:val="both"/>
        <w:rPr>
          <w:rFonts w:ascii="Arial" w:hAnsi="Arial" w:cs="Arial"/>
        </w:rPr>
      </w:pPr>
    </w:p>
    <w:p w14:paraId="2AC244FA" w14:textId="77777777" w:rsidR="006D7124" w:rsidRDefault="006D7124" w:rsidP="00194349">
      <w:pPr>
        <w:tabs>
          <w:tab w:val="left" w:pos="-1440"/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-360"/>
        <w:jc w:val="both"/>
        <w:rPr>
          <w:rFonts w:ascii="Arial" w:hAnsi="Arial" w:cs="Arial"/>
        </w:rPr>
      </w:pPr>
      <w:r>
        <w:rPr>
          <w:rFonts w:ascii="Arial" w:hAnsi="Arial" w:cs="Arial"/>
        </w:rPr>
        <w:t>I, ____________________________________, was appointed as the guardian</w:t>
      </w:r>
      <w:r w:rsidR="00194349">
        <w:rPr>
          <w:rFonts w:ascii="Arial" w:hAnsi="Arial" w:cs="Arial"/>
        </w:rPr>
        <w:t xml:space="preserve"> </w:t>
      </w:r>
      <w:r w:rsidR="00194349" w:rsidRPr="001E5E62">
        <w:rPr>
          <w:rFonts w:ascii="Arial" w:hAnsi="Arial" w:cs="Arial"/>
        </w:rPr>
        <w:t>for an adult</w:t>
      </w:r>
      <w:r w:rsidRPr="001E5E6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 the State of ______________________ on _________________.</w:t>
      </w:r>
    </w:p>
    <w:p w14:paraId="2AC244FB" w14:textId="77777777" w:rsidR="0066003C" w:rsidRDefault="0066003C" w:rsidP="00194349">
      <w:pPr>
        <w:tabs>
          <w:tab w:val="left" w:pos="-1440"/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-360"/>
        <w:jc w:val="both"/>
        <w:rPr>
          <w:rFonts w:ascii="Arial" w:hAnsi="Arial" w:cs="Arial"/>
        </w:rPr>
      </w:pPr>
    </w:p>
    <w:p w14:paraId="2AC244FC" w14:textId="77777777" w:rsidR="0066003C" w:rsidRDefault="0066003C" w:rsidP="00194349">
      <w:pPr>
        <w:tabs>
          <w:tab w:val="left" w:pos="-1440"/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-360"/>
        <w:jc w:val="both"/>
        <w:rPr>
          <w:rFonts w:ascii="Arial" w:hAnsi="Arial" w:cs="Arial"/>
        </w:rPr>
      </w:pPr>
    </w:p>
    <w:p w14:paraId="2AC244FD" w14:textId="2F6B4221" w:rsidR="006D7124" w:rsidRDefault="006D7124" w:rsidP="00194349">
      <w:pPr>
        <w:tabs>
          <w:tab w:val="left" w:pos="-1440"/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-360"/>
        <w:jc w:val="both"/>
        <w:rPr>
          <w:rFonts w:ascii="Arial" w:hAnsi="Arial" w:cs="Arial"/>
        </w:rPr>
      </w:pPr>
      <w:r>
        <w:rPr>
          <w:rFonts w:ascii="Arial" w:hAnsi="Arial" w:cs="Arial"/>
        </w:rPr>
        <w:t>As the guardian I</w:t>
      </w:r>
      <w:r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</w:rPr>
        <w:t xml:space="preserve">hereby file with this Court the following documents: </w:t>
      </w:r>
    </w:p>
    <w:p w14:paraId="2AC244FE" w14:textId="77777777" w:rsidR="0066003C" w:rsidRDefault="0066003C" w:rsidP="00194349">
      <w:pPr>
        <w:tabs>
          <w:tab w:val="left" w:pos="-1440"/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-360"/>
        <w:jc w:val="both"/>
        <w:rPr>
          <w:rFonts w:ascii="Arial" w:hAnsi="Arial" w:cs="Arial"/>
        </w:rPr>
      </w:pPr>
    </w:p>
    <w:p w14:paraId="2AC244FF" w14:textId="77777777" w:rsidR="0066003C" w:rsidRDefault="0066003C" w:rsidP="00194349">
      <w:pPr>
        <w:tabs>
          <w:tab w:val="left" w:pos="-1440"/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-360"/>
        <w:jc w:val="both"/>
        <w:rPr>
          <w:rFonts w:ascii="Arial" w:hAnsi="Arial" w:cs="Arial"/>
        </w:rPr>
      </w:pPr>
    </w:p>
    <w:p w14:paraId="2AC24500" w14:textId="77777777" w:rsidR="006D7124" w:rsidRDefault="006D7124" w:rsidP="00194349">
      <w:pPr>
        <w:tabs>
          <w:tab w:val="left" w:pos="-1440"/>
          <w:tab w:val="left" w:pos="-720"/>
          <w:tab w:val="left" w:pos="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hAnsi="Arial" w:cs="Arial"/>
        </w:rPr>
      </w:pPr>
      <w:r>
        <w:rPr>
          <w:rFonts w:ascii="Wingdings" w:hAnsi="Wingdings"/>
          <w:sz w:val="28"/>
          <w:szCs w:val="28"/>
        </w:rPr>
        <w:t></w:t>
      </w:r>
      <w:r>
        <w:rPr>
          <w:rFonts w:ascii="Arial" w:hAnsi="Arial" w:cs="Arial"/>
        </w:rPr>
        <w:t xml:space="preserve">Certified, exemplified, or authenticated copies of the foreign court’s order appointing me as </w:t>
      </w:r>
      <w:proofErr w:type="gramStart"/>
      <w:r>
        <w:rPr>
          <w:rFonts w:ascii="Arial" w:hAnsi="Arial" w:cs="Arial"/>
        </w:rPr>
        <w:t>guardian;</w:t>
      </w:r>
      <w:proofErr w:type="gramEnd"/>
      <w:r>
        <w:rPr>
          <w:rFonts w:ascii="Arial" w:hAnsi="Arial" w:cs="Arial"/>
        </w:rPr>
        <w:t xml:space="preserve"> </w:t>
      </w:r>
    </w:p>
    <w:p w14:paraId="2AC24501" w14:textId="77777777" w:rsidR="006D7124" w:rsidRDefault="006D7124" w:rsidP="00194349">
      <w:pPr>
        <w:tabs>
          <w:tab w:val="left" w:pos="-1440"/>
          <w:tab w:val="left" w:pos="-720"/>
          <w:tab w:val="left" w:pos="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</w:rPr>
      </w:pPr>
      <w:r>
        <w:rPr>
          <w:rFonts w:ascii="Wingdings" w:hAnsi="Wingdings"/>
          <w:sz w:val="28"/>
          <w:szCs w:val="28"/>
        </w:rPr>
        <w:t></w:t>
      </w:r>
      <w:r>
        <w:rPr>
          <w:rFonts w:ascii="Arial" w:hAnsi="Arial" w:cs="Arial"/>
        </w:rPr>
        <w:t>Certified, exemplified, or authenticated copies of the foreign court’s letters or other documents evidencing or affecting my authority to act as guardian;</w:t>
      </w:r>
      <w:r>
        <w:rPr>
          <w:rFonts w:ascii="Arial" w:hAnsi="Arial" w:cs="Arial"/>
        </w:rPr>
        <w:br/>
      </w:r>
      <w:r>
        <w:rPr>
          <w:rFonts w:ascii="Wingdings" w:hAnsi="Wingdings"/>
          <w:sz w:val="28"/>
          <w:szCs w:val="28"/>
        </w:rPr>
        <w:t></w:t>
      </w:r>
      <w:r>
        <w:rPr>
          <w:rFonts w:ascii="Arial" w:hAnsi="Arial" w:cs="Arial"/>
        </w:rPr>
        <w:t xml:space="preserve">Certified, exemplified, or authenticated copies of any bonds filed with the appointing foreign </w:t>
      </w:r>
      <w:proofErr w:type="gramStart"/>
      <w:r>
        <w:rPr>
          <w:rFonts w:ascii="Arial" w:hAnsi="Arial" w:cs="Arial"/>
        </w:rPr>
        <w:t>court;</w:t>
      </w:r>
      <w:proofErr w:type="gramEnd"/>
      <w:r>
        <w:rPr>
          <w:rFonts w:ascii="Arial" w:hAnsi="Arial" w:cs="Arial"/>
        </w:rPr>
        <w:t xml:space="preserve"> </w:t>
      </w:r>
    </w:p>
    <w:p w14:paraId="2AC24502" w14:textId="77777777" w:rsidR="006D7124" w:rsidRDefault="006D7124" w:rsidP="00194349">
      <w:pPr>
        <w:tabs>
          <w:tab w:val="left" w:pos="-1440"/>
          <w:tab w:val="left" w:pos="-720"/>
          <w:tab w:val="left" w:pos="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hAnsi="Arial" w:cs="Arial"/>
        </w:rPr>
      </w:pPr>
      <w:r>
        <w:rPr>
          <w:rFonts w:ascii="Wingdings" w:hAnsi="Wingdings"/>
          <w:sz w:val="28"/>
          <w:szCs w:val="28"/>
        </w:rPr>
        <w:t></w:t>
      </w:r>
      <w:r>
        <w:rPr>
          <w:rFonts w:ascii="Arial" w:hAnsi="Arial" w:cs="Arial"/>
        </w:rPr>
        <w:t>Other: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.</w:t>
      </w:r>
    </w:p>
    <w:p w14:paraId="2AC24503" w14:textId="77777777" w:rsidR="0066003C" w:rsidRDefault="0066003C" w:rsidP="00194349">
      <w:pPr>
        <w:tabs>
          <w:tab w:val="left" w:pos="-1440"/>
          <w:tab w:val="left" w:pos="-720"/>
          <w:tab w:val="left" w:pos="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hAnsi="Arial" w:cs="Arial"/>
        </w:rPr>
      </w:pPr>
    </w:p>
    <w:p w14:paraId="2AC24504" w14:textId="77777777" w:rsidR="0066003C" w:rsidRDefault="0066003C" w:rsidP="00DA0319">
      <w:pPr>
        <w:tabs>
          <w:tab w:val="left" w:pos="-1440"/>
          <w:tab w:val="left" w:pos="-720"/>
          <w:tab w:val="left" w:pos="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</w:rPr>
      </w:pPr>
    </w:p>
    <w:p w14:paraId="2AC24505" w14:textId="77777777" w:rsidR="00A054F9" w:rsidRPr="001E5E62" w:rsidRDefault="006D7124" w:rsidP="00DA0319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-360"/>
        <w:rPr>
          <w:rFonts w:ascii="Arial" w:hAnsi="Arial" w:cs="Arial"/>
        </w:rPr>
      </w:pPr>
      <w:r w:rsidRPr="001E5E62">
        <w:rPr>
          <w:rFonts w:ascii="Arial" w:hAnsi="Arial" w:cs="Arial"/>
        </w:rPr>
        <w:t xml:space="preserve">I state no petition for </w:t>
      </w:r>
      <w:r w:rsidR="00A054F9" w:rsidRPr="001E5E62">
        <w:rPr>
          <w:rFonts w:ascii="Arial" w:hAnsi="Arial" w:cs="Arial"/>
        </w:rPr>
        <w:t xml:space="preserve">a guardian </w:t>
      </w:r>
      <w:r w:rsidRPr="001E5E62">
        <w:rPr>
          <w:rFonts w:ascii="Arial" w:hAnsi="Arial" w:cs="Arial"/>
        </w:rPr>
        <w:t>is pending in Colorado for the incapacitated person.</w:t>
      </w:r>
      <w:r w:rsidR="00194349" w:rsidRPr="001E5E62">
        <w:rPr>
          <w:rFonts w:ascii="Arial" w:hAnsi="Arial" w:cs="Arial"/>
        </w:rPr>
        <w:t xml:space="preserve">  </w:t>
      </w:r>
      <w:r w:rsidR="00A054F9" w:rsidRPr="001E5E62">
        <w:rPr>
          <w:rFonts w:ascii="Arial" w:hAnsi="Arial" w:cs="Arial"/>
        </w:rPr>
        <w:t>The statutor</w:t>
      </w:r>
      <w:r w:rsidR="00DA2C15">
        <w:rPr>
          <w:rFonts w:ascii="Arial" w:hAnsi="Arial" w:cs="Arial"/>
        </w:rPr>
        <w:t>il</w:t>
      </w:r>
      <w:r w:rsidR="00A054F9" w:rsidRPr="001E5E62">
        <w:rPr>
          <w:rFonts w:ascii="Arial" w:hAnsi="Arial" w:cs="Arial"/>
        </w:rPr>
        <w:t>y required notice</w:t>
      </w:r>
      <w:r w:rsidR="00194349" w:rsidRPr="001E5E62">
        <w:rPr>
          <w:rFonts w:ascii="Arial" w:hAnsi="Arial" w:cs="Arial"/>
        </w:rPr>
        <w:t xml:space="preserve"> </w:t>
      </w:r>
      <w:r w:rsidR="00A054F9" w:rsidRPr="001E5E62">
        <w:rPr>
          <w:rFonts w:ascii="Arial" w:hAnsi="Arial" w:cs="Arial"/>
        </w:rPr>
        <w:t>to the foreign appointing court of an</w:t>
      </w:r>
      <w:r w:rsidR="0066003C">
        <w:rPr>
          <w:rFonts w:ascii="Arial" w:hAnsi="Arial" w:cs="Arial"/>
        </w:rPr>
        <w:t xml:space="preserve"> </w:t>
      </w:r>
      <w:r w:rsidR="00A054F9" w:rsidRPr="001E5E62">
        <w:rPr>
          <w:rFonts w:ascii="Arial" w:hAnsi="Arial" w:cs="Arial"/>
        </w:rPr>
        <w:t>intent to register was given on ________________________________.</w:t>
      </w:r>
    </w:p>
    <w:p w14:paraId="2AC24506" w14:textId="77777777" w:rsidR="006D7124" w:rsidRDefault="006D7124" w:rsidP="00194349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-360"/>
        <w:jc w:val="both"/>
        <w:rPr>
          <w:rFonts w:ascii="Arial" w:hAnsi="Arial" w:cs="Arial"/>
        </w:rPr>
      </w:pPr>
    </w:p>
    <w:p w14:paraId="1F5E00C0" w14:textId="77777777" w:rsidR="002C556F" w:rsidRPr="002C556F" w:rsidRDefault="002C556F" w:rsidP="002C556F">
      <w:pPr>
        <w:rPr>
          <w:rFonts w:ascii="Arial" w:hAnsi="Arial" w:cs="Arial"/>
        </w:rPr>
      </w:pPr>
      <w:r w:rsidRPr="002C556F">
        <w:rPr>
          <w:rFonts w:ascii="Wingdings" w:hAnsi="Wingdings" w:cs="Times New Roman"/>
          <w:color w:val="000000"/>
          <w:sz w:val="28"/>
          <w:szCs w:val="28"/>
        </w:rPr>
        <w:t></w:t>
      </w:r>
      <w:r w:rsidRPr="002C556F">
        <w:rPr>
          <w:rFonts w:ascii="Arial" w:hAnsi="Arial" w:cs="Arial"/>
          <w:color w:val="000000"/>
          <w:sz w:val="24"/>
          <w:szCs w:val="24"/>
        </w:rPr>
        <w:t> </w:t>
      </w:r>
      <w:r w:rsidRPr="002C556F">
        <w:rPr>
          <w:rFonts w:ascii="Arial" w:hAnsi="Arial" w:cs="Arial"/>
          <w:color w:val="000000"/>
        </w:rPr>
        <w:t>By checking this box, I am acknowledging I am filling in the blanks and not changing anything else on the form.</w:t>
      </w:r>
    </w:p>
    <w:p w14:paraId="744F8B48" w14:textId="77777777" w:rsidR="002C556F" w:rsidRPr="002C556F" w:rsidRDefault="002C556F" w:rsidP="002C556F">
      <w:pPr>
        <w:rPr>
          <w:rFonts w:ascii="Arial" w:hAnsi="Arial" w:cs="Arial"/>
          <w:color w:val="000000"/>
        </w:rPr>
      </w:pPr>
    </w:p>
    <w:p w14:paraId="2A9F3894" w14:textId="77777777" w:rsidR="002C556F" w:rsidRPr="002C556F" w:rsidRDefault="002C556F" w:rsidP="002C556F">
      <w:pPr>
        <w:rPr>
          <w:rFonts w:ascii="Arial" w:hAnsi="Arial" w:cs="Arial"/>
          <w:color w:val="000000"/>
        </w:rPr>
      </w:pPr>
      <w:r w:rsidRPr="002C556F">
        <w:rPr>
          <w:rFonts w:ascii="Wingdings" w:hAnsi="Wingdings" w:cs="Times New Roman"/>
          <w:color w:val="000000"/>
          <w:sz w:val="28"/>
          <w:szCs w:val="28"/>
        </w:rPr>
        <w:t></w:t>
      </w:r>
      <w:r w:rsidRPr="002C556F">
        <w:rPr>
          <w:rFonts w:ascii="Arial" w:hAnsi="Arial" w:cs="Arial"/>
          <w:color w:val="000000"/>
        </w:rPr>
        <w:t> By checking this box, I am acknowledging that I have made a change to the original content of this form.</w:t>
      </w:r>
    </w:p>
    <w:p w14:paraId="394A3D23" w14:textId="77777777" w:rsidR="002C556F" w:rsidRPr="002C556F" w:rsidRDefault="002C556F" w:rsidP="002C556F">
      <w:pPr>
        <w:rPr>
          <w:rFonts w:ascii="Arial" w:hAnsi="Arial" w:cs="Arial"/>
          <w:color w:val="1F497D"/>
        </w:rPr>
      </w:pPr>
      <w:r w:rsidRPr="002C556F">
        <w:rPr>
          <w:rFonts w:ascii="Arial" w:hAnsi="Arial" w:cs="Times New Roman"/>
          <w:color w:val="000000"/>
        </w:rPr>
        <w:t>(Checking this box requires you to remove JDF number and copyright at the bottom of the form.)</w:t>
      </w:r>
    </w:p>
    <w:p w14:paraId="2AC24507" w14:textId="77777777" w:rsidR="0066003C" w:rsidRDefault="0066003C" w:rsidP="0066003C">
      <w:pPr>
        <w:spacing w:line="360" w:lineRule="auto"/>
        <w:ind w:left="360"/>
        <w:rPr>
          <w:rFonts w:ascii="Arial" w:hAnsi="Arial"/>
        </w:rPr>
      </w:pPr>
    </w:p>
    <w:p w14:paraId="2AC2450C" w14:textId="77777777" w:rsidR="0066003C" w:rsidRPr="00562230" w:rsidRDefault="0066003C" w:rsidP="0066003C">
      <w:pPr>
        <w:pStyle w:val="Heading3"/>
        <w:pBdr>
          <w:top w:val="double" w:sz="4" w:space="1" w:color="auto"/>
        </w:pBdr>
        <w:rPr>
          <w:b w:val="0"/>
          <w:sz w:val="2"/>
          <w:szCs w:val="2"/>
        </w:rPr>
      </w:pPr>
    </w:p>
    <w:p w14:paraId="2AC2450D" w14:textId="77777777" w:rsidR="0066003C" w:rsidRPr="00DA0319" w:rsidRDefault="0066003C" w:rsidP="0066003C">
      <w:pPr>
        <w:pStyle w:val="Heading3"/>
        <w:pBdr>
          <w:top w:val="double" w:sz="4" w:space="1" w:color="auto"/>
        </w:pBdr>
        <w:rPr>
          <w:sz w:val="10"/>
          <w:szCs w:val="10"/>
        </w:rPr>
      </w:pPr>
    </w:p>
    <w:p w14:paraId="2AC2450E" w14:textId="77777777" w:rsidR="0066003C" w:rsidRDefault="0066003C" w:rsidP="0066003C">
      <w:pPr>
        <w:pStyle w:val="Heading3"/>
        <w:pBdr>
          <w:top w:val="double" w:sz="4" w:space="1" w:color="auto"/>
        </w:pBdr>
        <w:rPr>
          <w:bCs/>
        </w:rPr>
      </w:pPr>
      <w:r>
        <w:rPr>
          <w:sz w:val="24"/>
        </w:rPr>
        <w:t>VERIFICATION AND ACKNOWLEDGMENT</w:t>
      </w:r>
    </w:p>
    <w:p w14:paraId="2AC2450F" w14:textId="77777777" w:rsidR="0066003C" w:rsidRDefault="0066003C" w:rsidP="00194349">
      <w:pPr>
        <w:tabs>
          <w:tab w:val="left" w:pos="-2610"/>
          <w:tab w:val="left" w:pos="720"/>
          <w:tab w:val="left" w:pos="1440"/>
          <w:tab w:val="left" w:pos="2160"/>
          <w:tab w:val="left" w:pos="3600"/>
        </w:tabs>
        <w:ind w:left="-360"/>
        <w:jc w:val="both"/>
        <w:rPr>
          <w:rFonts w:ascii="Arial" w:hAnsi="Arial" w:cs="Arial"/>
        </w:rPr>
      </w:pPr>
    </w:p>
    <w:p w14:paraId="2AC24510" w14:textId="77777777" w:rsidR="006D7124" w:rsidRDefault="006D7124" w:rsidP="00DA0319">
      <w:pPr>
        <w:tabs>
          <w:tab w:val="left" w:pos="-2610"/>
          <w:tab w:val="left" w:pos="720"/>
          <w:tab w:val="left" w:pos="1440"/>
          <w:tab w:val="left" w:pos="2160"/>
          <w:tab w:val="left" w:pos="2880"/>
          <w:tab w:val="left" w:pos="3600"/>
        </w:tabs>
        <w:ind w:left="-1800"/>
        <w:jc w:val="both"/>
        <w:rPr>
          <w:rFonts w:ascii="Arial" w:hAnsi="Arial" w:cs="Arial"/>
        </w:rPr>
      </w:pPr>
    </w:p>
    <w:p w14:paraId="2AC24511" w14:textId="77777777" w:rsidR="0066003C" w:rsidRDefault="00707B47" w:rsidP="00194349">
      <w:pPr>
        <w:ind w:left="-360"/>
        <w:rPr>
          <w:rFonts w:ascii="Arial" w:hAnsi="Arial"/>
        </w:rPr>
      </w:pPr>
      <w:r>
        <w:rPr>
          <w:rFonts w:ascii="Arial" w:hAnsi="Arial"/>
        </w:rPr>
        <w:t>As the foreign guardian, I</w:t>
      </w:r>
      <w:r w:rsidR="0066003C" w:rsidRPr="0066003C">
        <w:rPr>
          <w:rFonts w:ascii="Arial" w:hAnsi="Arial"/>
        </w:rPr>
        <w:t xml:space="preserve"> swear/affirm under oath, and under penalty of perjury, that I have read the foregoing </w:t>
      </w:r>
      <w:r w:rsidR="0066003C">
        <w:rPr>
          <w:rFonts w:ascii="Arial" w:hAnsi="Arial"/>
          <w:i/>
        </w:rPr>
        <w:t>REGISTRATION AND RECOGNITION OF GUARDIANSHIP ORDERS FROM OTHER STATES AND SWORN STATEMENT – GUARDIAN FOR ADULT</w:t>
      </w:r>
      <w:r w:rsidR="0066003C" w:rsidRPr="0066003C">
        <w:rPr>
          <w:rFonts w:ascii="Arial" w:hAnsi="Arial"/>
        </w:rPr>
        <w:t xml:space="preserve"> and that the statements set forth therein are true and correct to the best of my knowledge.</w:t>
      </w:r>
    </w:p>
    <w:p w14:paraId="2AC24512" w14:textId="77777777" w:rsidR="0066003C" w:rsidRDefault="0066003C" w:rsidP="00194349">
      <w:pPr>
        <w:ind w:left="-360"/>
        <w:rPr>
          <w:rFonts w:ascii="Arial" w:hAnsi="Arial"/>
        </w:rPr>
      </w:pPr>
    </w:p>
    <w:p w14:paraId="2AC24513" w14:textId="77777777" w:rsidR="006D7124" w:rsidRDefault="006D7124" w:rsidP="00194349">
      <w:pPr>
        <w:ind w:left="-360"/>
        <w:rPr>
          <w:rFonts w:ascii="Arial" w:hAnsi="Arial"/>
        </w:rPr>
      </w:pPr>
      <w:r>
        <w:rPr>
          <w:rFonts w:ascii="Arial" w:hAnsi="Arial"/>
        </w:rPr>
        <w:t>Date: ___________________________</w:t>
      </w:r>
      <w:r>
        <w:rPr>
          <w:rFonts w:ascii="Arial" w:hAnsi="Arial"/>
        </w:rPr>
        <w:tab/>
        <w:t xml:space="preserve">     _____________________________________________</w:t>
      </w:r>
    </w:p>
    <w:p w14:paraId="2AC24514" w14:textId="77777777" w:rsidR="006D7124" w:rsidRDefault="006D7124" w:rsidP="006D7124">
      <w:pPr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Signature of Foreign Guardian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2AC24515" w14:textId="77777777" w:rsidR="006D7124" w:rsidRDefault="006D7124" w:rsidP="006D7124">
      <w:pPr>
        <w:ind w:left="3600"/>
        <w:jc w:val="both"/>
        <w:rPr>
          <w:rFonts w:ascii="Arial" w:hAnsi="Arial"/>
        </w:rPr>
      </w:pPr>
      <w:r>
        <w:rPr>
          <w:rFonts w:ascii="Arial" w:hAnsi="Arial"/>
        </w:rPr>
        <w:t xml:space="preserve">     __________________</w:t>
      </w:r>
      <w:r w:rsidR="00A054F9">
        <w:rPr>
          <w:rFonts w:ascii="Arial" w:hAnsi="Arial"/>
        </w:rPr>
        <w:t>__</w:t>
      </w:r>
      <w:r>
        <w:rPr>
          <w:rFonts w:ascii="Arial" w:hAnsi="Arial"/>
        </w:rPr>
        <w:t>_________________________</w:t>
      </w:r>
    </w:p>
    <w:p w14:paraId="2AC24516" w14:textId="77777777" w:rsidR="006D7124" w:rsidRDefault="006D7124" w:rsidP="006D7124">
      <w:pPr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Street</w:t>
      </w:r>
    </w:p>
    <w:p w14:paraId="2AC24517" w14:textId="77777777" w:rsidR="006D7124" w:rsidRDefault="006D7124" w:rsidP="006D7124">
      <w:pPr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2AC24518" w14:textId="77777777" w:rsidR="006D7124" w:rsidRDefault="006D7124" w:rsidP="006D7124">
      <w:pPr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</w:t>
      </w:r>
      <w:r>
        <w:rPr>
          <w:rFonts w:ascii="Arial" w:hAnsi="Arial"/>
        </w:rPr>
        <w:tab/>
        <w:t xml:space="preserve">     _____________________________________________</w:t>
      </w:r>
    </w:p>
    <w:p w14:paraId="2AC24519" w14:textId="77777777" w:rsidR="006D7124" w:rsidRDefault="006D7124" w:rsidP="006D7124">
      <w:pPr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City/State/Zip Code</w:t>
      </w:r>
    </w:p>
    <w:p w14:paraId="2AC2451A" w14:textId="77777777" w:rsidR="006D7124" w:rsidRDefault="006D7124" w:rsidP="006D7124">
      <w:pPr>
        <w:ind w:left="720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</w:t>
      </w:r>
      <w:r>
        <w:rPr>
          <w:rFonts w:ascii="Arial" w:hAnsi="Arial"/>
        </w:rPr>
        <w:tab/>
      </w:r>
      <w:r w:rsidR="00A054F9">
        <w:rPr>
          <w:rFonts w:ascii="Arial" w:hAnsi="Arial"/>
        </w:rPr>
        <w:t xml:space="preserve">    </w:t>
      </w:r>
      <w:r>
        <w:rPr>
          <w:rFonts w:ascii="Arial" w:hAnsi="Arial"/>
        </w:rPr>
        <w:t xml:space="preserve"> _____________________________________________</w:t>
      </w:r>
    </w:p>
    <w:p w14:paraId="2AC2451B" w14:textId="77777777" w:rsidR="00A054F9" w:rsidRDefault="006D7124" w:rsidP="001E5E62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A054F9">
        <w:rPr>
          <w:rFonts w:ascii="Arial" w:hAnsi="Arial"/>
        </w:rPr>
        <w:t xml:space="preserve">     </w:t>
      </w:r>
      <w:r>
        <w:rPr>
          <w:rFonts w:ascii="Arial" w:hAnsi="Arial"/>
        </w:rPr>
        <w:t>Daytime Phone Number</w:t>
      </w:r>
      <w:r>
        <w:rPr>
          <w:rFonts w:ascii="Arial" w:hAnsi="Arial" w:cs="Arial"/>
          <w:sz w:val="16"/>
          <w:szCs w:val="16"/>
        </w:rPr>
        <w:tab/>
      </w:r>
    </w:p>
    <w:p w14:paraId="2AC2451C" w14:textId="77777777" w:rsidR="0066003C" w:rsidRDefault="0066003C" w:rsidP="001E5E62">
      <w:pPr>
        <w:jc w:val="both"/>
        <w:rPr>
          <w:rFonts w:ascii="Arial" w:hAnsi="Arial" w:cs="Arial"/>
          <w:sz w:val="16"/>
          <w:szCs w:val="16"/>
        </w:rPr>
      </w:pPr>
    </w:p>
    <w:p w14:paraId="2AC2451D" w14:textId="77777777" w:rsidR="0066003C" w:rsidRPr="00A054F9" w:rsidRDefault="0066003C" w:rsidP="001E5E62">
      <w:pPr>
        <w:jc w:val="both"/>
        <w:rPr>
          <w:rFonts w:ascii="Arial" w:hAnsi="Arial" w:cs="Arial"/>
        </w:rPr>
      </w:pPr>
    </w:p>
    <w:p w14:paraId="2AC2451E" w14:textId="77777777" w:rsidR="00A054F9" w:rsidRPr="00A054F9" w:rsidRDefault="00A054F9" w:rsidP="00A054F9">
      <w:pPr>
        <w:rPr>
          <w:rFonts w:ascii="Arial" w:hAnsi="Arial" w:cs="Times New Roman"/>
        </w:rPr>
      </w:pPr>
      <w:r w:rsidRPr="00A054F9">
        <w:rPr>
          <w:rFonts w:ascii="Arial" w:hAnsi="Arial" w:cs="Times New Roman"/>
        </w:rPr>
        <w:t>Subscribed and affirmed, or sworn to before me in the County of ______________________, State of __________________, this ___________ day of _______________, 20______.</w:t>
      </w:r>
    </w:p>
    <w:p w14:paraId="2AC2451F" w14:textId="77777777" w:rsidR="00A054F9" w:rsidRPr="00A054F9" w:rsidRDefault="00A054F9" w:rsidP="00A054F9">
      <w:pPr>
        <w:rPr>
          <w:rFonts w:ascii="Arial" w:hAnsi="Arial" w:cs="Times New Roman"/>
        </w:rPr>
      </w:pPr>
    </w:p>
    <w:p w14:paraId="2AC24520" w14:textId="77777777" w:rsidR="00A054F9" w:rsidRPr="00A054F9" w:rsidRDefault="00A054F9" w:rsidP="00A054F9">
      <w:pPr>
        <w:rPr>
          <w:rFonts w:ascii="Arial" w:hAnsi="Arial" w:cs="Times New Roman"/>
        </w:rPr>
      </w:pPr>
      <w:r w:rsidRPr="00A054F9">
        <w:rPr>
          <w:rFonts w:ascii="Arial" w:hAnsi="Arial" w:cs="Times New Roman"/>
        </w:rPr>
        <w:t>My Commission Expires: ___________________            ______________________________________</w:t>
      </w:r>
    </w:p>
    <w:p w14:paraId="2AC24521" w14:textId="77777777" w:rsidR="00A054F9" w:rsidRPr="00A054F9" w:rsidRDefault="00A054F9" w:rsidP="00A054F9">
      <w:r w:rsidRPr="00A054F9">
        <w:rPr>
          <w:rFonts w:ascii="Arial" w:hAnsi="Arial" w:cs="Times New Roman"/>
        </w:rPr>
        <w:tab/>
      </w:r>
      <w:r w:rsidRPr="00A054F9">
        <w:rPr>
          <w:rFonts w:ascii="Arial" w:hAnsi="Arial" w:cs="Times New Roman"/>
        </w:rPr>
        <w:tab/>
      </w:r>
      <w:r w:rsidRPr="00A054F9">
        <w:rPr>
          <w:rFonts w:ascii="Arial" w:hAnsi="Arial" w:cs="Times New Roman"/>
        </w:rPr>
        <w:tab/>
      </w:r>
      <w:r w:rsidRPr="00A054F9">
        <w:rPr>
          <w:rFonts w:ascii="Arial" w:hAnsi="Arial" w:cs="Times New Roman"/>
        </w:rPr>
        <w:tab/>
      </w:r>
      <w:r w:rsidRPr="00A054F9">
        <w:rPr>
          <w:rFonts w:ascii="Arial" w:hAnsi="Arial" w:cs="Times New Roman"/>
        </w:rPr>
        <w:tab/>
      </w:r>
      <w:r w:rsidRPr="00A054F9">
        <w:rPr>
          <w:rFonts w:ascii="Arial" w:hAnsi="Arial" w:cs="Times New Roman"/>
        </w:rPr>
        <w:tab/>
      </w:r>
      <w:r w:rsidRPr="00A054F9">
        <w:rPr>
          <w:rFonts w:ascii="Arial" w:hAnsi="Arial" w:cs="Times New Roman"/>
        </w:rPr>
        <w:tab/>
        <w:t>Notary Public/Deputy Clerk</w:t>
      </w:r>
    </w:p>
    <w:p w14:paraId="2AC24522" w14:textId="77777777" w:rsidR="00E831D5" w:rsidRDefault="00E831D5" w:rsidP="00A054F9">
      <w:pPr>
        <w:pStyle w:val="BodyTextIndent"/>
        <w:tabs>
          <w:tab w:val="left" w:pos="720"/>
        </w:tabs>
        <w:ind w:right="-342"/>
      </w:pPr>
    </w:p>
    <w:sectPr w:rsidR="00E831D5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530223" w14:textId="77777777" w:rsidR="00C53B64" w:rsidRDefault="00C53B64" w:rsidP="001E5E62">
      <w:r>
        <w:separator/>
      </w:r>
    </w:p>
  </w:endnote>
  <w:endnote w:type="continuationSeparator" w:id="0">
    <w:p w14:paraId="53077400" w14:textId="77777777" w:rsidR="00C53B64" w:rsidRDefault="00C53B64" w:rsidP="001E5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udy">
    <w:altName w:val="Cambria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6005667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14:paraId="2AC24529" w14:textId="77777777" w:rsidR="00E765CE" w:rsidRDefault="00E765CE">
            <w:pPr>
              <w:pStyle w:val="Footer"/>
              <w:jc w:val="right"/>
            </w:pPr>
            <w:r w:rsidRPr="00DA0319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Pr="00DA0319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DA0319">
              <w:rPr>
                <w:rFonts w:ascii="Arial" w:hAnsi="Arial" w:cs="Arial"/>
                <w:bCs/>
                <w:sz w:val="16"/>
                <w:szCs w:val="16"/>
              </w:rPr>
              <w:instrText xml:space="preserve"> PAGE </w:instrText>
            </w:r>
            <w:r w:rsidRPr="00DA0319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A91B21">
              <w:rPr>
                <w:rFonts w:ascii="Arial" w:hAnsi="Arial" w:cs="Arial"/>
                <w:bCs/>
                <w:noProof/>
                <w:sz w:val="16"/>
                <w:szCs w:val="16"/>
              </w:rPr>
              <w:t>1</w:t>
            </w:r>
            <w:r w:rsidRPr="00DA0319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DA0319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Pr="00DA0319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DA0319">
              <w:rPr>
                <w:rFonts w:ascii="Arial" w:hAnsi="Arial" w:cs="Arial"/>
                <w:bCs/>
                <w:sz w:val="16"/>
                <w:szCs w:val="16"/>
              </w:rPr>
              <w:instrText xml:space="preserve"> NUMPAGES  </w:instrText>
            </w:r>
            <w:r w:rsidRPr="00DA0319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A91B21">
              <w:rPr>
                <w:rFonts w:ascii="Arial" w:hAnsi="Arial" w:cs="Arial"/>
                <w:bCs/>
                <w:noProof/>
                <w:sz w:val="16"/>
                <w:szCs w:val="16"/>
              </w:rPr>
              <w:t>2</w:t>
            </w:r>
            <w:r w:rsidRPr="00DA0319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2AC2452A" w14:textId="432842DD" w:rsidR="00E765CE" w:rsidRDefault="002C556F" w:rsidP="00E765CE">
    <w:pPr>
      <w:pStyle w:val="Footer"/>
      <w:rPr>
        <w:rFonts w:ascii="Arial" w:hAnsi="Arial"/>
        <w:sz w:val="16"/>
      </w:rPr>
    </w:pPr>
    <w:r>
      <w:rPr>
        <w:rFonts w:ascii="Arial" w:hAnsi="Arial" w:cs="Arial"/>
        <w:sz w:val="16"/>
        <w:szCs w:val="16"/>
      </w:rPr>
      <w:t>JDF 893     R</w:t>
    </w:r>
    <w:r w:rsidR="007E7563">
      <w:rPr>
        <w:rFonts w:ascii="Arial" w:hAnsi="Arial" w:cs="Arial"/>
        <w:sz w:val="16"/>
        <w:szCs w:val="16"/>
      </w:rPr>
      <w:t>11</w:t>
    </w:r>
    <w:r>
      <w:rPr>
        <w:rFonts w:ascii="Arial" w:hAnsi="Arial" w:cs="Arial"/>
        <w:sz w:val="16"/>
        <w:szCs w:val="16"/>
      </w:rPr>
      <w:t>/</w:t>
    </w:r>
    <w:r w:rsidR="007E7563">
      <w:rPr>
        <w:rFonts w:ascii="Arial" w:hAnsi="Arial" w:cs="Arial"/>
        <w:sz w:val="16"/>
        <w:szCs w:val="16"/>
      </w:rPr>
      <w:t>2023</w:t>
    </w:r>
    <w:r w:rsidR="00E765CE" w:rsidRPr="0096632B">
      <w:rPr>
        <w:rFonts w:ascii="Arial" w:hAnsi="Arial" w:cs="Arial"/>
        <w:sz w:val="16"/>
        <w:szCs w:val="16"/>
      </w:rPr>
      <w:t xml:space="preserve">     Registration and Recognition of Guardianship Orders from Other States and Sworn Statement – Guardian for Adult   </w:t>
    </w:r>
    <w:r w:rsidR="00E765CE">
      <w:rPr>
        <w:rFonts w:ascii="Arial" w:hAnsi="Arial"/>
        <w:sz w:val="16"/>
      </w:rPr>
      <w:t>©2014</w:t>
    </w:r>
    <w:r w:rsidR="00E765CE" w:rsidRPr="004C7D6B">
      <w:rPr>
        <w:rFonts w:ascii="Arial" w:hAnsi="Arial"/>
        <w:sz w:val="16"/>
      </w:rPr>
      <w:t xml:space="preserve"> Colorado Judicial Department for use in the Courts of Colorado</w:t>
    </w:r>
  </w:p>
  <w:p w14:paraId="2AC2452B" w14:textId="77777777" w:rsidR="001E5E62" w:rsidRPr="00DA0319" w:rsidRDefault="001E5E62">
    <w:pPr>
      <w:pStyle w:val="Foo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25D22" w14:textId="77777777" w:rsidR="00C53B64" w:rsidRDefault="00C53B64" w:rsidP="001E5E62">
      <w:r>
        <w:separator/>
      </w:r>
    </w:p>
  </w:footnote>
  <w:footnote w:type="continuationSeparator" w:id="0">
    <w:p w14:paraId="01E57182" w14:textId="77777777" w:rsidR="00C53B64" w:rsidRDefault="00C53B64" w:rsidP="001E5E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124"/>
    <w:rsid w:val="00040D2A"/>
    <w:rsid w:val="000C2493"/>
    <w:rsid w:val="000C57D4"/>
    <w:rsid w:val="000F4767"/>
    <w:rsid w:val="00194349"/>
    <w:rsid w:val="001E5E62"/>
    <w:rsid w:val="002C3177"/>
    <w:rsid w:val="002C556F"/>
    <w:rsid w:val="00391E3D"/>
    <w:rsid w:val="003942B8"/>
    <w:rsid w:val="00477C42"/>
    <w:rsid w:val="004E6B61"/>
    <w:rsid w:val="00527362"/>
    <w:rsid w:val="00535C5C"/>
    <w:rsid w:val="0066003C"/>
    <w:rsid w:val="006D7124"/>
    <w:rsid w:val="00707B47"/>
    <w:rsid w:val="007E7563"/>
    <w:rsid w:val="00877676"/>
    <w:rsid w:val="009265EB"/>
    <w:rsid w:val="00987F67"/>
    <w:rsid w:val="00A054F9"/>
    <w:rsid w:val="00A371C8"/>
    <w:rsid w:val="00A91B21"/>
    <w:rsid w:val="00AC4F95"/>
    <w:rsid w:val="00B14D31"/>
    <w:rsid w:val="00B61EFD"/>
    <w:rsid w:val="00C53B64"/>
    <w:rsid w:val="00C544F5"/>
    <w:rsid w:val="00DA0319"/>
    <w:rsid w:val="00DA2C15"/>
    <w:rsid w:val="00DF20B5"/>
    <w:rsid w:val="00E765CE"/>
    <w:rsid w:val="00E831D5"/>
    <w:rsid w:val="00EC6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C244D1"/>
  <w15:docId w15:val="{A7D4B254-4EFF-4EE3-ACDF-5557D6C2C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7124"/>
    <w:pPr>
      <w:spacing w:after="0" w:line="240" w:lineRule="auto"/>
    </w:pPr>
    <w:rPr>
      <w:rFonts w:ascii="Goudy" w:eastAsia="Times New Roman" w:hAnsi="Goudy" w:cs="Goudy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66003C"/>
    <w:pPr>
      <w:keepNext/>
      <w:jc w:val="center"/>
      <w:outlineLvl w:val="2"/>
    </w:pPr>
    <w:rPr>
      <w:rFonts w:ascii="Arial" w:hAnsi="Arial" w:cs="Times New Roman"/>
      <w:b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nhideWhenUsed/>
    <w:rsid w:val="006D7124"/>
    <w:pPr>
      <w:spacing w:after="120"/>
      <w:ind w:left="360"/>
    </w:pPr>
    <w:rPr>
      <w:rFonts w:ascii="Times New Roman" w:hAnsi="Times New Roman" w:cs="Times New Roman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6D7124"/>
    <w:rPr>
      <w:rFonts w:ascii="Times New Roman" w:eastAsia="Times New Roman" w:hAnsi="Times New Roman" w:cs="Times New Roman"/>
      <w:sz w:val="24"/>
      <w:szCs w:val="20"/>
    </w:rPr>
  </w:style>
  <w:style w:type="paragraph" w:styleId="BodyText3">
    <w:name w:val="Body Text 3"/>
    <w:basedOn w:val="Normal"/>
    <w:link w:val="BodyText3Char"/>
    <w:semiHidden/>
    <w:unhideWhenUsed/>
    <w:rsid w:val="006D7124"/>
    <w:pPr>
      <w:spacing w:after="120"/>
    </w:pPr>
    <w:rPr>
      <w:rFonts w:ascii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6D7124"/>
    <w:rPr>
      <w:rFonts w:ascii="Times New Roman" w:eastAsia="Times New Roman" w:hAnsi="Times New Roman" w:cs="Times New Roman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E5E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5E62"/>
    <w:rPr>
      <w:rFonts w:ascii="Goudy" w:eastAsia="Times New Roman" w:hAnsi="Goudy" w:cs="Goudy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E5E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5E62"/>
    <w:rPr>
      <w:rFonts w:ascii="Goudy" w:eastAsia="Times New Roman" w:hAnsi="Goudy" w:cs="Goudy"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66003C"/>
    <w:rPr>
      <w:rFonts w:ascii="Arial" w:eastAsia="Times New Roman" w:hAnsi="Arial" w:cs="Times New Roman"/>
      <w:b/>
      <w:color w:val="000000"/>
      <w:sz w:val="1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7B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B47"/>
    <w:rPr>
      <w:rFonts w:ascii="Tahoma" w:eastAsia="Times New Roman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9265EB"/>
    <w:pPr>
      <w:spacing w:after="0" w:line="240" w:lineRule="auto"/>
    </w:pPr>
    <w:rPr>
      <w:rFonts w:ascii="Goudy" w:eastAsia="Times New Roman" w:hAnsi="Goudy" w:cs="Goudy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273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736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7362"/>
    <w:rPr>
      <w:rFonts w:ascii="Goudy" w:eastAsia="Times New Roman" w:hAnsi="Goudy" w:cs="Goudy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73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7362"/>
    <w:rPr>
      <w:rFonts w:ascii="Goudy" w:eastAsia="Times New Roman" w:hAnsi="Goudy" w:cs="Goudy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25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ba4669b9-0f03-446b-84f6-510f6fcf311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CA007BC64B194E84D926D92BA4E11B" ma:contentTypeVersion="1" ma:contentTypeDescription="Create a new document." ma:contentTypeScope="" ma:versionID="f3426f250a8301978a2c4ab234205a0a">
  <xsd:schema xmlns:xsd="http://www.w3.org/2001/XMLSchema" xmlns:xs="http://www.w3.org/2001/XMLSchema" xmlns:p="http://schemas.microsoft.com/office/2006/metadata/properties" xmlns:ns2="ba4669b9-0f03-446b-84f6-510f6fcf3115" targetNamespace="http://schemas.microsoft.com/office/2006/metadata/properties" ma:root="true" ma:fieldsID="73af1865fd39b0ffc1a80f15860679f5" ns2:_="">
    <xsd:import namespace="ba4669b9-0f03-446b-84f6-510f6fcf3115"/>
    <xsd:element name="properties">
      <xsd:complexType>
        <xsd:sequence>
          <xsd:element name="documentManagement">
            <xsd:complexType>
              <xsd:all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4669b9-0f03-446b-84f6-510f6fcf3115" elementFormDefault="qualified">
    <xsd:import namespace="http://schemas.microsoft.com/office/2006/documentManagement/types"/>
    <xsd:import namespace="http://schemas.microsoft.com/office/infopath/2007/PartnerControls"/>
    <xsd:element name="Status" ma:index="8" nillable="true" ma:displayName="Status" ma:format="Dropdown" ma:internalName="Status">
      <xsd:simpleType>
        <xsd:restriction base="dms:Choice">
          <xsd:enumeration value="Update Required"/>
          <xsd:enumeration value="Pending Legal Review"/>
          <xsd:enumeration value="Posted"/>
          <xsd:enumeration value="Reviewed by Leg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3F0A8FC-FAF0-4545-848B-83362544F5D2}">
  <ds:schemaRefs>
    <ds:schemaRef ds:uri="http://schemas.microsoft.com/office/2006/metadata/properties"/>
    <ds:schemaRef ds:uri="http://schemas.microsoft.com/office/infopath/2007/PartnerControls"/>
    <ds:schemaRef ds:uri="ba4669b9-0f03-446b-84f6-510f6fcf3115"/>
  </ds:schemaRefs>
</ds:datastoreItem>
</file>

<file path=customXml/itemProps2.xml><?xml version="1.0" encoding="utf-8"?>
<ds:datastoreItem xmlns:ds="http://schemas.openxmlformats.org/officeDocument/2006/customXml" ds:itemID="{542355E0-E77B-4E56-9C55-C45307E6E2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D9383D-AC08-4722-B9A0-0EDAAE3F1D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4669b9-0f03-446b-84f6-510f6fcf31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359</Words>
  <Characters>2306</Characters>
  <Application>Microsoft Office Word</Application>
  <DocSecurity>0</DocSecurity>
  <Lines>95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JDF 893 - Registration of Foreign Guardian Orders (Guardianship of an Adult)</vt:lpstr>
    </vt:vector>
  </TitlesOfParts>
  <Manager/>
  <Company>Colorado Judicial Department</Company>
  <LinksUpToDate>false</LinksUpToDate>
  <CharactersWithSpaces>2862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JDF 893 - Registration of Foreign Guardian Orders (Guardianship of an Adult)</dc:title>
  <dc:subject/>
  <dc:creator>Colorado Supreme Court</dc:creator>
  <cp:keywords/>
  <dc:description/>
  <cp:lastModifiedBy>slagle, sean</cp:lastModifiedBy>
  <cp:revision>7</cp:revision>
  <cp:lastPrinted>2014-01-10T16:55:00Z</cp:lastPrinted>
  <dcterms:created xsi:type="dcterms:W3CDTF">2023-11-15T18:39:00Z</dcterms:created>
  <dcterms:modified xsi:type="dcterms:W3CDTF">2023-12-01T15:55:00Z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0x01010031CA007BC64B194E84D926D92BA4E11B</vt:lpwstr>
  </property>
</Properties>
</file>