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A8138D" w14:paraId="46F71636" w14:textId="77777777">
        <w:trPr>
          <w:trHeight w:val="2690"/>
        </w:trPr>
        <w:tc>
          <w:tcPr>
            <w:tcW w:w="6390" w:type="dxa"/>
            <w:tcBorders>
              <w:bottom w:val="single" w:sz="4" w:space="0" w:color="auto"/>
            </w:tcBorders>
          </w:tcPr>
          <w:p w14:paraId="5818889F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District Court</w:t>
            </w:r>
            <w:r w:rsidR="00163C70">
              <w:rPr>
                <w:rFonts w:ascii="Arial" w:hAnsi="Arial"/>
                <w:sz w:val="20"/>
              </w:rPr>
              <w:t xml:space="preserve">  </w:t>
            </w:r>
            <w:r w:rsidR="00163C70">
              <w:rPr>
                <w:rFonts w:ascii="Wingdings" w:hAnsi="Wingdings"/>
                <w:sz w:val="28"/>
              </w:rPr>
              <w:t></w:t>
            </w:r>
            <w:r w:rsidR="00163C70" w:rsidRPr="00163C70">
              <w:rPr>
                <w:rFonts w:ascii="Arial" w:hAnsi="Arial" w:cs="Arial"/>
                <w:sz w:val="20"/>
              </w:rPr>
              <w:t>Denver Probate Court</w:t>
            </w:r>
          </w:p>
          <w:p w14:paraId="403E19CC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____________________________ County, Colorado </w:t>
            </w:r>
          </w:p>
          <w:p w14:paraId="29707F60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BD35EAA" w14:textId="77777777" w:rsidR="00A8138D" w:rsidRDefault="00A8138D">
            <w:pPr>
              <w:rPr>
                <w:rFonts w:ascii="Arial" w:hAnsi="Arial"/>
                <w:sz w:val="16"/>
              </w:rPr>
            </w:pPr>
          </w:p>
          <w:p w14:paraId="56E382F6" w14:textId="77777777" w:rsidR="009F53E9" w:rsidRDefault="00163C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71240416" w14:textId="77777777" w:rsidR="00A8138D" w:rsidRDefault="00A8138D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/>
                <w:sz w:val="16"/>
              </w:rPr>
            </w:pPr>
          </w:p>
          <w:p w14:paraId="0DBDAF57" w14:textId="77777777" w:rsidR="00163C70" w:rsidRDefault="00163C70" w:rsidP="00163C70">
            <w:pPr>
              <w:pStyle w:val="BodyText"/>
              <w:rPr>
                <w:b/>
                <w:sz w:val="20"/>
              </w:rPr>
            </w:pPr>
          </w:p>
          <w:p w14:paraId="40FC4D16" w14:textId="77777777" w:rsidR="00163C70" w:rsidRPr="00163C70" w:rsidRDefault="00163C70" w:rsidP="00163C70">
            <w:pPr>
              <w:pStyle w:val="BodyText"/>
              <w:rPr>
                <w:b/>
                <w:sz w:val="20"/>
              </w:rPr>
            </w:pPr>
            <w:r w:rsidRPr="00163C70">
              <w:rPr>
                <w:b/>
                <w:sz w:val="20"/>
              </w:rPr>
              <w:t xml:space="preserve">In the Interest Of: </w:t>
            </w:r>
          </w:p>
          <w:p w14:paraId="2A260C7A" w14:textId="77777777" w:rsidR="00163C70" w:rsidRPr="00163C70" w:rsidRDefault="00163C70" w:rsidP="00163C70">
            <w:pPr>
              <w:pStyle w:val="BodyText"/>
              <w:rPr>
                <w:b/>
                <w:sz w:val="20"/>
              </w:rPr>
            </w:pPr>
          </w:p>
          <w:p w14:paraId="10B962BD" w14:textId="77777777" w:rsidR="00163C70" w:rsidRPr="00163C70" w:rsidRDefault="00163C70" w:rsidP="00163C70">
            <w:pPr>
              <w:pStyle w:val="BodyText"/>
              <w:rPr>
                <w:b/>
                <w:sz w:val="20"/>
              </w:rPr>
            </w:pPr>
            <w:r w:rsidRPr="00163C70">
              <w:rPr>
                <w:b/>
                <w:sz w:val="20"/>
              </w:rPr>
              <w:t>_________________________________,</w:t>
            </w:r>
          </w:p>
          <w:p w14:paraId="330DABE7" w14:textId="77777777" w:rsidR="00163C70" w:rsidRDefault="00163C70" w:rsidP="00163C70">
            <w:pPr>
              <w:pStyle w:val="BodyText"/>
              <w:rPr>
                <w:b/>
                <w:sz w:val="20"/>
              </w:rPr>
            </w:pPr>
          </w:p>
          <w:p w14:paraId="2E887C15" w14:textId="77777777" w:rsidR="00163C70" w:rsidRPr="00163C70" w:rsidRDefault="00163C70" w:rsidP="00163C70">
            <w:pPr>
              <w:pStyle w:val="BodyText"/>
              <w:rPr>
                <w:b/>
                <w:sz w:val="20"/>
              </w:rPr>
            </w:pPr>
          </w:p>
          <w:p w14:paraId="450D1030" w14:textId="77777777" w:rsidR="00D91450" w:rsidRPr="00163C70" w:rsidRDefault="00163C70" w:rsidP="00163C70">
            <w:pPr>
              <w:pStyle w:val="BodyText"/>
              <w:rPr>
                <w:b/>
                <w:sz w:val="20"/>
              </w:rPr>
            </w:pPr>
            <w:r w:rsidRPr="00163C70">
              <w:rPr>
                <w:b/>
                <w:sz w:val="20"/>
              </w:rPr>
              <w:t>Respondent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132E41F" w14:textId="77777777" w:rsidR="00D37E63" w:rsidRDefault="00D37E63"/>
          <w:p w14:paraId="38663535" w14:textId="77777777" w:rsidR="00D37E63" w:rsidRDefault="00D37E63"/>
          <w:p w14:paraId="4413F1B8" w14:textId="77777777" w:rsidR="00A8138D" w:rsidRDefault="00A8138D"/>
          <w:p w14:paraId="4C2CF3EA" w14:textId="77777777" w:rsidR="00890F62" w:rsidRDefault="00890F62"/>
          <w:p w14:paraId="73962A34" w14:textId="77777777" w:rsidR="00A8138D" w:rsidRDefault="00463131">
            <w:r>
              <w:rPr>
                <w:rFonts w:ascii="Wingdings" w:hAnsi="Wingdings"/>
                <w:noProof/>
                <w:sz w:val="28"/>
              </w:rPr>
            </w:r>
            <w:r w:rsidR="00463131">
              <w:rPr>
                <w:rFonts w:ascii="Wingdings" w:hAnsi="Wingdings"/>
                <w:noProof/>
                <w:sz w:val="28"/>
              </w:rPr>
              <w:pict w14:anchorId="6080C828">
                <v:group id="_x0000_s1038" alt="" style="position:absolute;margin-left:21.15pt;margin-top:12.9pt;width:136.8pt;height:7.2pt;z-index:251658240" coordorigin="8208,2952" coordsize="2736,144">
                  <v:line id="_x0000_s1039" alt="" style="position:absolute;flip:y" from="8208,2952" to="8208,3096">
                    <v:stroke endarrow="block" endarrowwidth="wide" endarrowlength="long"/>
                  </v:line>
                  <v:line id="_x0000_s1040" alt="" style="position:absolute;flip:y" from="10944,2952" to="10944,3096">
                    <v:stroke endarrow="block" endarrowwidth="wide" endarrowlength="long"/>
                  </v:line>
                </v:group>
              </w:pict>
            </w:r>
          </w:p>
          <w:p w14:paraId="478B805F" w14:textId="77777777" w:rsidR="00A8138D" w:rsidRDefault="00A8138D">
            <w:pPr>
              <w:pStyle w:val="Heading1"/>
              <w:pBdr>
                <w:bottom w:val="single" w:sz="4" w:space="1" w:color="auto"/>
              </w:pBdr>
            </w:pPr>
            <w:r>
              <w:rPr>
                <w:sz w:val="20"/>
              </w:rPr>
              <w:t xml:space="preserve">COURT USE ONLY  </w:t>
            </w:r>
          </w:p>
          <w:p w14:paraId="4DC88E2F" w14:textId="77777777" w:rsidR="00890F62" w:rsidRDefault="00890F62">
            <w:pPr>
              <w:rPr>
                <w:rFonts w:ascii="Arial" w:hAnsi="Arial"/>
                <w:sz w:val="20"/>
              </w:rPr>
            </w:pPr>
          </w:p>
          <w:p w14:paraId="22037A77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7A7DF574" w14:textId="77777777" w:rsidR="00A8138D" w:rsidRDefault="00A8138D">
            <w:pPr>
              <w:rPr>
                <w:rFonts w:ascii="Arial" w:hAnsi="Arial"/>
                <w:sz w:val="10"/>
              </w:rPr>
            </w:pPr>
          </w:p>
          <w:p w14:paraId="4D3E5542" w14:textId="77777777" w:rsidR="00927B0B" w:rsidRDefault="00927B0B">
            <w:pPr>
              <w:rPr>
                <w:rFonts w:ascii="Arial" w:hAnsi="Arial"/>
                <w:sz w:val="18"/>
                <w:szCs w:val="18"/>
              </w:rPr>
            </w:pPr>
          </w:p>
          <w:p w14:paraId="6B599107" w14:textId="77777777" w:rsidR="00F86B20" w:rsidRDefault="00F86B20">
            <w:pPr>
              <w:rPr>
                <w:rFonts w:ascii="Arial" w:hAnsi="Arial"/>
                <w:sz w:val="18"/>
                <w:szCs w:val="18"/>
              </w:rPr>
            </w:pPr>
          </w:p>
          <w:p w14:paraId="661DA164" w14:textId="77777777" w:rsidR="00F86B20" w:rsidRDefault="00F86B20">
            <w:pPr>
              <w:rPr>
                <w:rFonts w:ascii="Arial" w:hAnsi="Arial"/>
                <w:sz w:val="10"/>
              </w:rPr>
            </w:pPr>
          </w:p>
          <w:p w14:paraId="19C5703E" w14:textId="77777777" w:rsidR="00A8138D" w:rsidRDefault="00A813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F86B20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            Courtroom</w:t>
            </w:r>
            <w:r w:rsidR="00F86B20">
              <w:rPr>
                <w:rFonts w:ascii="Arial" w:hAnsi="Arial"/>
                <w:sz w:val="20"/>
              </w:rPr>
              <w:t>:</w:t>
            </w:r>
          </w:p>
          <w:p w14:paraId="466FB81D" w14:textId="77777777" w:rsidR="009F53E9" w:rsidRDefault="009F53E9"/>
        </w:tc>
      </w:tr>
      <w:tr w:rsidR="00A8138D" w14:paraId="1D89ECFA" w14:textId="77777777">
        <w:trPr>
          <w:trHeight w:val="161"/>
        </w:trPr>
        <w:tc>
          <w:tcPr>
            <w:tcW w:w="10170" w:type="dxa"/>
            <w:gridSpan w:val="2"/>
            <w:vAlign w:val="center"/>
          </w:tcPr>
          <w:p w14:paraId="101C021E" w14:textId="77777777" w:rsidR="00A8138D" w:rsidRPr="00F47537" w:rsidRDefault="001D2DE9" w:rsidP="00163C70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ORDER </w:t>
            </w:r>
            <w:r w:rsidR="00163C70">
              <w:rPr>
                <w:rFonts w:ascii="Arial" w:hAnsi="Arial"/>
                <w:b/>
                <w:szCs w:val="24"/>
              </w:rPr>
              <w:t xml:space="preserve">FOR RELIEF FROM FEDERAL FIREARMS PROHIBITIONS IMPOSED PURSUANT TO 18 U.S.C. </w:t>
            </w:r>
            <w:r w:rsidR="00163C70" w:rsidRPr="00163C70">
              <w:rPr>
                <w:rFonts w:ascii="Arial" w:hAnsi="Arial"/>
                <w:b/>
                <w:szCs w:val="24"/>
              </w:rPr>
              <w:t>§922(d)(4) and (g)(4)</w:t>
            </w:r>
          </w:p>
        </w:tc>
      </w:tr>
    </w:tbl>
    <w:p w14:paraId="4F54EF83" w14:textId="77777777" w:rsidR="003B10E9" w:rsidRDefault="003B10E9" w:rsidP="003B10E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08755361" w14:textId="77777777" w:rsidR="002A128E" w:rsidRPr="002A128E" w:rsidRDefault="002A128E" w:rsidP="00251F96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 w:rsidR="00DC11F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The Court </w:t>
      </w:r>
      <w:r w:rsidR="00EB7989"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/>
          <w:sz w:val="20"/>
        </w:rPr>
        <w:t xml:space="preserve">reviewed </w:t>
      </w:r>
      <w:r w:rsidR="00163C70">
        <w:rPr>
          <w:rFonts w:ascii="Arial" w:hAnsi="Arial"/>
          <w:sz w:val="20"/>
        </w:rPr>
        <w:t>Respondent’s Petition</w:t>
      </w:r>
      <w:r w:rsidR="00251F96">
        <w:rPr>
          <w:rFonts w:ascii="Arial" w:hAnsi="Arial"/>
          <w:sz w:val="20"/>
        </w:rPr>
        <w:t xml:space="preserve"> </w:t>
      </w:r>
      <w:r w:rsidR="00B86D84">
        <w:rPr>
          <w:rFonts w:ascii="Arial" w:hAnsi="Arial"/>
          <w:sz w:val="20"/>
        </w:rPr>
        <w:t>and/</w:t>
      </w:r>
      <w:r>
        <w:rPr>
          <w:rFonts w:ascii="Arial" w:hAnsi="Arial"/>
          <w:sz w:val="20"/>
        </w:rPr>
        <w:t xml:space="preserve">or </w:t>
      </w:r>
      <w:r w:rsidR="00EB7989" w:rsidRPr="00EB7989">
        <w:rPr>
          <w:rFonts w:ascii="Wingdings" w:hAnsi="Wingdings"/>
          <w:b/>
          <w:szCs w:val="24"/>
        </w:rPr>
        <w:t></w:t>
      </w:r>
      <w:r w:rsidR="009F53E9">
        <w:rPr>
          <w:rFonts w:ascii="Arial" w:hAnsi="Arial"/>
          <w:sz w:val="20"/>
        </w:rPr>
        <w:t xml:space="preserve">conducted </w:t>
      </w:r>
      <w:r>
        <w:rPr>
          <w:rFonts w:ascii="Arial" w:hAnsi="Arial"/>
          <w:sz w:val="20"/>
        </w:rPr>
        <w:t>a hearing on this matter on ________________</w:t>
      </w:r>
      <w:r w:rsidR="009F53E9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 xml:space="preserve"> (date). </w:t>
      </w:r>
    </w:p>
    <w:p w14:paraId="180C5B1A" w14:textId="77777777" w:rsidR="002A128E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 w:val="20"/>
          <w:u w:val="single"/>
        </w:rPr>
      </w:pPr>
    </w:p>
    <w:p w14:paraId="2D0FA407" w14:textId="77777777" w:rsidR="003B10E9" w:rsidRPr="00EB7989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Cs w:val="24"/>
        </w:rPr>
      </w:pPr>
      <w:r w:rsidRPr="00EB7989">
        <w:rPr>
          <w:rFonts w:ascii="Arial" w:hAnsi="Arial"/>
          <w:b/>
          <w:szCs w:val="24"/>
        </w:rPr>
        <w:t xml:space="preserve">Information about </w:t>
      </w:r>
      <w:r w:rsidR="00163C70">
        <w:rPr>
          <w:rFonts w:ascii="Arial" w:hAnsi="Arial"/>
          <w:b/>
          <w:szCs w:val="24"/>
        </w:rPr>
        <w:t>Respondent</w:t>
      </w:r>
      <w:r w:rsidRPr="0048067D">
        <w:rPr>
          <w:rFonts w:ascii="Arial" w:hAnsi="Arial"/>
          <w:b/>
          <w:szCs w:val="24"/>
        </w:rPr>
        <w:t>:</w:t>
      </w:r>
      <w:r w:rsidRPr="00EB7989">
        <w:rPr>
          <w:rFonts w:ascii="Arial" w:hAnsi="Arial"/>
          <w:b/>
          <w:szCs w:val="24"/>
          <w:u w:val="single"/>
        </w:rPr>
        <w:t xml:space="preserve"> </w:t>
      </w:r>
    </w:p>
    <w:p w14:paraId="4C146121" w14:textId="77777777" w:rsidR="002A128E" w:rsidRPr="009F53E9" w:rsidRDefault="002A128E" w:rsidP="007D5C19">
      <w:pPr>
        <w:tabs>
          <w:tab w:val="right" w:leader="underscore" w:pos="5280"/>
        </w:tabs>
        <w:jc w:val="both"/>
        <w:rPr>
          <w:rFonts w:ascii="Arial" w:hAnsi="Arial"/>
          <w:b/>
          <w:sz w:val="20"/>
        </w:rPr>
      </w:pPr>
    </w:p>
    <w:p w14:paraId="44DF1EDB" w14:textId="77777777" w:rsidR="003B10E9" w:rsidRDefault="00CF23FE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</w:t>
      </w:r>
      <w:r w:rsidR="00704CD3" w:rsidRPr="00704CD3">
        <w:rPr>
          <w:rFonts w:ascii="Arial" w:hAnsi="Arial"/>
          <w:b/>
          <w:sz w:val="20"/>
        </w:rPr>
        <w:t>.</w:t>
      </w:r>
      <w:r w:rsidR="00704CD3">
        <w:rPr>
          <w:rFonts w:ascii="Arial" w:hAnsi="Arial"/>
          <w:sz w:val="20"/>
        </w:rPr>
        <w:t xml:space="preserve">  </w:t>
      </w:r>
      <w:r w:rsidR="003B10E9">
        <w:rPr>
          <w:rFonts w:ascii="Arial" w:hAnsi="Arial"/>
          <w:sz w:val="20"/>
        </w:rPr>
        <w:t>Name:  ____________________________</w:t>
      </w:r>
      <w:r w:rsidR="00B529D5">
        <w:rPr>
          <w:rFonts w:ascii="Arial" w:hAnsi="Arial"/>
          <w:sz w:val="20"/>
        </w:rPr>
        <w:t>_</w:t>
      </w:r>
      <w:r w:rsidR="00890F62">
        <w:rPr>
          <w:rFonts w:ascii="Arial" w:hAnsi="Arial"/>
          <w:sz w:val="20"/>
        </w:rPr>
        <w:t>________</w:t>
      </w:r>
      <w:r w:rsidR="009F53E9">
        <w:rPr>
          <w:rFonts w:ascii="Arial" w:hAnsi="Arial"/>
          <w:sz w:val="20"/>
        </w:rPr>
        <w:t>____</w:t>
      </w:r>
      <w:r w:rsidR="00890F62">
        <w:rPr>
          <w:rFonts w:ascii="Arial" w:hAnsi="Arial"/>
          <w:sz w:val="20"/>
        </w:rPr>
        <w:t>______ Date of Birth: _______</w:t>
      </w:r>
      <w:r w:rsidR="009F53E9">
        <w:rPr>
          <w:rFonts w:ascii="Arial" w:hAnsi="Arial"/>
          <w:sz w:val="20"/>
        </w:rPr>
        <w:t>____</w:t>
      </w:r>
      <w:r w:rsidR="00890F62">
        <w:rPr>
          <w:rFonts w:ascii="Arial" w:hAnsi="Arial"/>
          <w:sz w:val="20"/>
        </w:rPr>
        <w:t>___________</w:t>
      </w:r>
    </w:p>
    <w:p w14:paraId="3EAF98AB" w14:textId="77777777" w:rsidR="003B10E9" w:rsidRDefault="003B10E9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71809B2E" w14:textId="77777777" w:rsidR="003B10E9" w:rsidRDefault="00704CD3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3B10E9">
        <w:rPr>
          <w:rFonts w:ascii="Arial" w:hAnsi="Arial"/>
          <w:sz w:val="20"/>
        </w:rPr>
        <w:t>Current Mailing Address:  ____________________________________________________</w:t>
      </w:r>
      <w:r w:rsidR="00B529D5">
        <w:rPr>
          <w:rFonts w:ascii="Arial" w:hAnsi="Arial"/>
          <w:sz w:val="20"/>
        </w:rPr>
        <w:t>_______________</w:t>
      </w:r>
    </w:p>
    <w:p w14:paraId="6DCE235A" w14:textId="77777777" w:rsidR="003B10E9" w:rsidRDefault="003B10E9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182F266A" w14:textId="77777777" w:rsidR="00D91450" w:rsidRDefault="00704CD3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90F62">
        <w:rPr>
          <w:rFonts w:ascii="Arial" w:hAnsi="Arial"/>
          <w:sz w:val="20"/>
        </w:rPr>
        <w:t>City:  _______________</w:t>
      </w:r>
      <w:r w:rsidR="003B10E9">
        <w:rPr>
          <w:rFonts w:ascii="Arial" w:hAnsi="Arial"/>
          <w:sz w:val="20"/>
        </w:rPr>
        <w:t xml:space="preserve"> State:___</w:t>
      </w:r>
      <w:r w:rsidR="00890F62">
        <w:rPr>
          <w:rFonts w:ascii="Arial" w:hAnsi="Arial"/>
          <w:sz w:val="20"/>
        </w:rPr>
        <w:t xml:space="preserve">_______ Zip Code: _________ </w:t>
      </w:r>
      <w:r w:rsidR="00D91450">
        <w:rPr>
          <w:rFonts w:ascii="Arial" w:hAnsi="Arial"/>
          <w:sz w:val="20"/>
        </w:rPr>
        <w:t>Primary Phon</w:t>
      </w:r>
      <w:r w:rsidR="00890F62">
        <w:rPr>
          <w:rFonts w:ascii="Arial" w:hAnsi="Arial"/>
          <w:sz w:val="20"/>
        </w:rPr>
        <w:t>e Number: _______________</w:t>
      </w:r>
    </w:p>
    <w:p w14:paraId="63E16794" w14:textId="77777777" w:rsidR="00461819" w:rsidRDefault="00461819" w:rsidP="007D5C19">
      <w:pPr>
        <w:tabs>
          <w:tab w:val="right" w:leader="underscore" w:pos="5280"/>
        </w:tabs>
        <w:jc w:val="both"/>
        <w:rPr>
          <w:rFonts w:ascii="Arial" w:hAnsi="Arial"/>
          <w:sz w:val="20"/>
        </w:rPr>
      </w:pPr>
    </w:p>
    <w:p w14:paraId="594F8603" w14:textId="77777777" w:rsidR="00EB7989" w:rsidRPr="00E57C70" w:rsidRDefault="00461819" w:rsidP="007D5C19">
      <w:pPr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T</w:t>
      </w:r>
      <w:r w:rsidR="00DB2538">
        <w:rPr>
          <w:rFonts w:ascii="Arial" w:hAnsi="Arial"/>
          <w:b/>
          <w:szCs w:val="24"/>
        </w:rPr>
        <w:t>he</w:t>
      </w:r>
      <w:r w:rsidR="00EB7989" w:rsidRPr="00E57C70">
        <w:rPr>
          <w:rFonts w:ascii="Arial" w:hAnsi="Arial"/>
          <w:b/>
          <w:szCs w:val="24"/>
        </w:rPr>
        <w:t xml:space="preserve"> Court </w:t>
      </w:r>
      <w:r w:rsidR="00DB2538">
        <w:rPr>
          <w:rFonts w:ascii="Arial" w:hAnsi="Arial"/>
          <w:b/>
          <w:szCs w:val="24"/>
        </w:rPr>
        <w:t xml:space="preserve">finds and </w:t>
      </w:r>
      <w:r w:rsidR="00EB7989">
        <w:rPr>
          <w:rFonts w:ascii="Arial" w:hAnsi="Arial"/>
          <w:b/>
          <w:szCs w:val="24"/>
        </w:rPr>
        <w:t>o</w:t>
      </w:r>
      <w:r w:rsidR="00EB7989" w:rsidRPr="00E57C70">
        <w:rPr>
          <w:rFonts w:ascii="Arial" w:hAnsi="Arial"/>
          <w:b/>
          <w:szCs w:val="24"/>
        </w:rPr>
        <w:t>rders</w:t>
      </w:r>
      <w:r w:rsidR="00EB7989" w:rsidRPr="00E57C70">
        <w:rPr>
          <w:rFonts w:ascii="Arial" w:hAnsi="Arial"/>
          <w:szCs w:val="24"/>
        </w:rPr>
        <w:t>:</w:t>
      </w:r>
    </w:p>
    <w:p w14:paraId="5AD4F47C" w14:textId="77777777" w:rsidR="00EB7989" w:rsidRDefault="00EB7989" w:rsidP="007D5C19">
      <w:pPr>
        <w:tabs>
          <w:tab w:val="right" w:leader="underscore" w:pos="5280"/>
        </w:tabs>
        <w:jc w:val="both"/>
        <w:rPr>
          <w:rFonts w:ascii="Arial" w:hAnsi="Arial" w:cs="Arial"/>
          <w:b/>
          <w:sz w:val="20"/>
        </w:rPr>
      </w:pPr>
    </w:p>
    <w:p w14:paraId="36B41941" w14:textId="77777777" w:rsidR="00CF23FE" w:rsidRPr="00461819" w:rsidRDefault="00461819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  <w:r w:rsidRPr="00461819">
        <w:rPr>
          <w:rFonts w:ascii="Arial" w:hAnsi="Arial" w:cs="Arial"/>
          <w:b/>
          <w:sz w:val="20"/>
        </w:rPr>
        <w:t>3</w:t>
      </w:r>
      <w:r w:rsidR="00CF23FE" w:rsidRPr="00461819">
        <w:rPr>
          <w:rFonts w:ascii="Arial" w:hAnsi="Arial" w:cs="Arial"/>
          <w:b/>
          <w:sz w:val="20"/>
        </w:rPr>
        <w:t>.</w:t>
      </w:r>
      <w:r w:rsidR="00CF2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DE5E2F">
        <w:rPr>
          <w:rFonts w:ascii="Arial" w:hAnsi="Arial" w:cs="Arial"/>
          <w:sz w:val="20"/>
        </w:rPr>
        <w:t>T</w:t>
      </w:r>
      <w:r w:rsidR="00B00C0B">
        <w:rPr>
          <w:rFonts w:ascii="Arial" w:hAnsi="Arial" w:cs="Arial"/>
          <w:sz w:val="20"/>
        </w:rPr>
        <w:t xml:space="preserve">hat </w:t>
      </w:r>
      <w:r>
        <w:rPr>
          <w:rFonts w:ascii="Arial" w:hAnsi="Arial" w:cs="Arial"/>
          <w:sz w:val="20"/>
        </w:rPr>
        <w:t>Respondent</w:t>
      </w:r>
      <w:r w:rsidR="00CF23FE">
        <w:rPr>
          <w:rFonts w:ascii="Arial" w:hAnsi="Arial" w:cs="Arial"/>
          <w:sz w:val="20"/>
        </w:rPr>
        <w:t xml:space="preserve"> is </w:t>
      </w:r>
      <w:r>
        <w:rPr>
          <w:rFonts w:ascii="Arial" w:hAnsi="Arial" w:cs="Arial"/>
          <w:sz w:val="20"/>
        </w:rPr>
        <w:t>a person:</w:t>
      </w:r>
    </w:p>
    <w:p w14:paraId="3639B525" w14:textId="77777777" w:rsidR="00CF23FE" w:rsidRDefault="00CF23FE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5EE720CF" w14:textId="77777777" w:rsidR="00CF23FE" w:rsidRPr="00461819" w:rsidRDefault="000F054B" w:rsidP="000F054B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Cs w:val="24"/>
        </w:rPr>
        <w:t></w:t>
      </w:r>
      <w:r w:rsidR="00461819" w:rsidRPr="00DD0FD3">
        <w:rPr>
          <w:rFonts w:ascii="Wingdings" w:hAnsi="Wingdings"/>
          <w:szCs w:val="24"/>
        </w:rPr>
        <w:t></w:t>
      </w:r>
      <w:r w:rsidR="00461819">
        <w:rPr>
          <w:rFonts w:ascii="Arial" w:hAnsi="Arial" w:cs="Arial"/>
          <w:sz w:val="20"/>
        </w:rPr>
        <w:t xml:space="preserve">to whom the sale or transfer of a firearm or ammunition is prohibited by </w:t>
      </w:r>
      <w:r w:rsidR="00461819" w:rsidRPr="00461819">
        <w:rPr>
          <w:rFonts w:ascii="Arial" w:hAnsi="Arial" w:cs="Arial"/>
          <w:sz w:val="20"/>
        </w:rPr>
        <w:t>18 U.S.C. §922(d)(4);</w:t>
      </w:r>
      <w:r w:rsidR="00461819">
        <w:rPr>
          <w:rFonts w:ascii="Arial" w:hAnsi="Arial" w:cs="Arial"/>
          <w:sz w:val="20"/>
        </w:rPr>
        <w:t xml:space="preserve"> </w:t>
      </w:r>
      <w:r w:rsidR="00DA7588" w:rsidRPr="00CC6EB3">
        <w:rPr>
          <w:rFonts w:ascii="Arial" w:hAnsi="Arial" w:cs="Arial"/>
          <w:b/>
          <w:sz w:val="20"/>
        </w:rPr>
        <w:t>AND</w:t>
      </w:r>
      <w:r w:rsidR="00DA7588">
        <w:rPr>
          <w:rFonts w:ascii="Arial" w:hAnsi="Arial" w:cs="Arial"/>
          <w:sz w:val="20"/>
        </w:rPr>
        <w:t>/</w:t>
      </w:r>
      <w:r w:rsidR="00461819" w:rsidRPr="00461819">
        <w:rPr>
          <w:rFonts w:ascii="Arial" w:hAnsi="Arial" w:cs="Arial"/>
          <w:b/>
          <w:sz w:val="20"/>
        </w:rPr>
        <w:t>OR</w:t>
      </w:r>
    </w:p>
    <w:p w14:paraId="63E29344" w14:textId="77777777" w:rsidR="00461819" w:rsidRPr="00461819" w:rsidRDefault="00461819" w:rsidP="00461819">
      <w:pPr>
        <w:rPr>
          <w:rFonts w:ascii="Arial" w:hAnsi="Arial" w:cs="Arial"/>
          <w:sz w:val="20"/>
        </w:rPr>
      </w:pPr>
      <w:r>
        <w:rPr>
          <w:rFonts w:ascii="Wingdings" w:hAnsi="Wingdings"/>
          <w:b/>
          <w:sz w:val="22"/>
          <w:szCs w:val="22"/>
        </w:rPr>
        <w:t></w:t>
      </w:r>
      <w:r w:rsidRPr="00DD0FD3">
        <w:rPr>
          <w:rFonts w:ascii="Wingdings" w:hAnsi="Wingdings"/>
          <w:szCs w:val="24"/>
        </w:rPr>
        <w:t></w:t>
      </w:r>
      <w:r w:rsidRPr="00461819">
        <w:rPr>
          <w:rFonts w:ascii="Arial" w:hAnsi="Arial" w:cs="Arial"/>
          <w:sz w:val="20"/>
        </w:rPr>
        <w:t xml:space="preserve">who is prohibited from shipping, transporting, possessing, or receiving a firearm or ammunition </w:t>
      </w:r>
    </w:p>
    <w:p w14:paraId="06389164" w14:textId="77777777" w:rsidR="00461819" w:rsidRPr="00461819" w:rsidRDefault="00461819" w:rsidP="00461819">
      <w:pPr>
        <w:rPr>
          <w:rFonts w:ascii="Arial" w:hAnsi="Arial" w:cs="Arial"/>
          <w:sz w:val="20"/>
        </w:rPr>
      </w:pPr>
      <w:r w:rsidRPr="00461819">
        <w:rPr>
          <w:rFonts w:ascii="Arial" w:hAnsi="Arial" w:cs="Arial"/>
          <w:sz w:val="20"/>
        </w:rPr>
        <w:t xml:space="preserve">        pursuant to 18 U.S.C. §922(g)(4).</w:t>
      </w:r>
    </w:p>
    <w:p w14:paraId="432E5C34" w14:textId="77777777" w:rsidR="00CF23FE" w:rsidRPr="00461819" w:rsidRDefault="00CF23FE" w:rsidP="00461819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</w:p>
    <w:p w14:paraId="64941D8A" w14:textId="77777777" w:rsidR="00DB2538" w:rsidRPr="00975B34" w:rsidRDefault="00975B34" w:rsidP="00DB25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4</w:t>
      </w:r>
      <w:r w:rsidR="00DB2538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 xml:space="preserve"> </w:t>
      </w:r>
      <w:r w:rsidR="00DE5E2F">
        <w:rPr>
          <w:rFonts w:ascii="Arial" w:hAnsi="Arial"/>
          <w:sz w:val="20"/>
        </w:rPr>
        <w:t>T</w:t>
      </w:r>
      <w:r w:rsidR="00B00C0B">
        <w:rPr>
          <w:rFonts w:ascii="Arial" w:hAnsi="Arial"/>
          <w:sz w:val="20"/>
        </w:rPr>
        <w:t xml:space="preserve">hat </w:t>
      </w:r>
      <w:r>
        <w:rPr>
          <w:rFonts w:ascii="Arial" w:hAnsi="Arial" w:cs="Arial"/>
          <w:sz w:val="20"/>
        </w:rPr>
        <w:t>Respondent</w:t>
      </w:r>
      <w:r w:rsidR="00EF4A82">
        <w:rPr>
          <w:rFonts w:ascii="Arial" w:hAnsi="Arial" w:cs="Arial"/>
          <w:sz w:val="20"/>
        </w:rPr>
        <w:t xml:space="preserve"> falls into one or more of the following categories:</w:t>
      </w:r>
    </w:p>
    <w:p w14:paraId="213E317E" w14:textId="77777777" w:rsidR="00EF4A82" w:rsidRDefault="00EF4A82" w:rsidP="00EF4A82">
      <w:pPr>
        <w:ind w:left="300"/>
        <w:rPr>
          <w:rFonts w:ascii="Arial" w:hAnsi="Arial" w:cs="Arial"/>
          <w:sz w:val="20"/>
        </w:rPr>
      </w:pPr>
      <w:r w:rsidRPr="00DD0FD3">
        <w:rPr>
          <w:rFonts w:ascii="Wingdings" w:hAnsi="Wingdings"/>
          <w:szCs w:val="24"/>
        </w:rPr>
        <w:t></w:t>
      </w:r>
      <w:r>
        <w:rPr>
          <w:rFonts w:ascii="Arial" w:hAnsi="Arial" w:cs="Arial"/>
          <w:sz w:val="20"/>
        </w:rPr>
        <w:t xml:space="preserve">Respondent has </w:t>
      </w:r>
      <w:r w:rsidRPr="00EF4A82">
        <w:rPr>
          <w:rFonts w:ascii="Arial" w:hAnsi="Arial" w:cs="Arial"/>
          <w:sz w:val="20"/>
        </w:rPr>
        <w:t xml:space="preserve">been found to be incapacitated by order of the court pursuant to part 3 of article 14 of title </w:t>
      </w:r>
      <w:r>
        <w:rPr>
          <w:rFonts w:ascii="Arial" w:hAnsi="Arial" w:cs="Arial"/>
          <w:sz w:val="20"/>
        </w:rPr>
        <w:t xml:space="preserve">    </w:t>
      </w:r>
    </w:p>
    <w:p w14:paraId="69FD7A00" w14:textId="77777777" w:rsidR="00EF4A82" w:rsidRPr="00EF4A82" w:rsidRDefault="00EF4A82" w:rsidP="00EF4A82">
      <w:pPr>
        <w:ind w:left="3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EF4A82">
        <w:rPr>
          <w:rFonts w:ascii="Arial" w:hAnsi="Arial" w:cs="Arial"/>
          <w:sz w:val="20"/>
        </w:rPr>
        <w:t>15, C.R.S.;</w:t>
      </w:r>
    </w:p>
    <w:p w14:paraId="3C3E39ED" w14:textId="77777777" w:rsidR="00EF4A82" w:rsidRPr="00EF4A82" w:rsidRDefault="00EF4A82" w:rsidP="00EF4A82">
      <w:pPr>
        <w:rPr>
          <w:rFonts w:ascii="Arial" w:hAnsi="Arial" w:cs="Arial"/>
          <w:b/>
          <w:sz w:val="20"/>
        </w:rPr>
      </w:pPr>
      <w:r w:rsidRPr="00EF4A82">
        <w:rPr>
          <w:rFonts w:ascii="Arial" w:hAnsi="Arial" w:cs="Arial"/>
          <w:sz w:val="20"/>
        </w:rPr>
        <w:t xml:space="preserve">          </w:t>
      </w:r>
      <w:r w:rsidRPr="00EF4A82">
        <w:rPr>
          <w:rFonts w:ascii="Arial" w:hAnsi="Arial" w:cs="Arial"/>
          <w:b/>
          <w:sz w:val="20"/>
        </w:rPr>
        <w:t>OR</w:t>
      </w:r>
    </w:p>
    <w:p w14:paraId="3A411077" w14:textId="77777777" w:rsidR="00EF4A82" w:rsidRPr="00EF4A82" w:rsidRDefault="00EF4A82" w:rsidP="00EF4A82">
      <w:pPr>
        <w:rPr>
          <w:rFonts w:ascii="Arial" w:hAnsi="Arial" w:cs="Arial"/>
          <w:sz w:val="20"/>
        </w:rPr>
      </w:pPr>
      <w:r>
        <w:rPr>
          <w:b/>
          <w:sz w:val="20"/>
        </w:rPr>
        <w:t xml:space="preserve">      </w:t>
      </w:r>
      <w:r w:rsidRPr="00DD0FD3">
        <w:rPr>
          <w:rFonts w:ascii="Wingdings" w:hAnsi="Wingdings"/>
          <w:szCs w:val="24"/>
        </w:rPr>
        <w:t></w:t>
      </w:r>
      <w:r>
        <w:rPr>
          <w:rFonts w:ascii="Arial" w:hAnsi="Arial" w:cs="Arial"/>
          <w:sz w:val="20"/>
        </w:rPr>
        <w:t>Respondent has</w:t>
      </w:r>
      <w:r w:rsidRPr="00EF4A82">
        <w:rPr>
          <w:rFonts w:ascii="Arial" w:hAnsi="Arial" w:cs="Arial"/>
          <w:sz w:val="20"/>
        </w:rPr>
        <w:t xml:space="preserve"> been committed by order of the court to the custody of the unit in the Department of </w:t>
      </w:r>
      <w:r>
        <w:rPr>
          <w:rFonts w:ascii="Arial" w:hAnsi="Arial" w:cs="Arial"/>
          <w:sz w:val="20"/>
        </w:rPr>
        <w:t xml:space="preserve">  </w:t>
      </w:r>
    </w:p>
    <w:p w14:paraId="6D217720" w14:textId="77777777" w:rsidR="00EF4A82" w:rsidRPr="00EF4A82" w:rsidRDefault="00EF4A82" w:rsidP="00EF4A82">
      <w:pPr>
        <w:rPr>
          <w:rFonts w:ascii="Arial" w:hAnsi="Arial" w:cs="Arial"/>
          <w:sz w:val="20"/>
        </w:rPr>
      </w:pPr>
      <w:r w:rsidRPr="00EF4A82">
        <w:rPr>
          <w:rFonts w:ascii="Arial" w:hAnsi="Arial" w:cs="Arial"/>
          <w:sz w:val="20"/>
        </w:rPr>
        <w:t xml:space="preserve">          Human Services that administers behavioral health programs and services, including those related to </w:t>
      </w:r>
    </w:p>
    <w:p w14:paraId="37E3F4EC" w14:textId="77777777" w:rsidR="00EF4A82" w:rsidRPr="00EF4A82" w:rsidRDefault="00EF4A82" w:rsidP="00EF4A82">
      <w:pPr>
        <w:rPr>
          <w:rFonts w:ascii="Arial" w:hAnsi="Arial" w:cs="Arial"/>
          <w:b/>
          <w:sz w:val="20"/>
        </w:rPr>
      </w:pPr>
      <w:r w:rsidRPr="00EF4A82">
        <w:rPr>
          <w:rFonts w:ascii="Arial" w:hAnsi="Arial" w:cs="Arial"/>
          <w:sz w:val="20"/>
        </w:rPr>
        <w:t xml:space="preserve">          mental health and substance abuse, pursuant to §27-81-112 or §27-82-108, C.R.S.;</w:t>
      </w:r>
    </w:p>
    <w:p w14:paraId="3F37C399" w14:textId="77777777" w:rsidR="00EF4A82" w:rsidRPr="00EF4A82" w:rsidRDefault="00EF4A82" w:rsidP="00EF4A82">
      <w:pPr>
        <w:rPr>
          <w:rFonts w:ascii="Arial" w:hAnsi="Arial" w:cs="Arial"/>
          <w:b/>
          <w:sz w:val="20"/>
        </w:rPr>
      </w:pPr>
      <w:r w:rsidRPr="00EF4A82">
        <w:rPr>
          <w:rFonts w:ascii="Arial" w:hAnsi="Arial" w:cs="Arial"/>
          <w:sz w:val="20"/>
        </w:rPr>
        <w:t xml:space="preserve">         </w:t>
      </w:r>
      <w:r w:rsidRPr="00EF4A82">
        <w:rPr>
          <w:rFonts w:ascii="Arial" w:hAnsi="Arial" w:cs="Arial"/>
          <w:b/>
          <w:sz w:val="20"/>
        </w:rPr>
        <w:t xml:space="preserve"> OR</w:t>
      </w:r>
    </w:p>
    <w:p w14:paraId="59579175" w14:textId="77777777" w:rsidR="00EF4A82" w:rsidRPr="00EF4A82" w:rsidRDefault="00EF4A82" w:rsidP="00EF4A82">
      <w:pPr>
        <w:rPr>
          <w:rFonts w:ascii="Arial" w:hAnsi="Arial" w:cs="Arial"/>
          <w:sz w:val="20"/>
        </w:rPr>
      </w:pPr>
      <w:r>
        <w:rPr>
          <w:rFonts w:cs="Arial"/>
          <w:b/>
          <w:sz w:val="20"/>
        </w:rPr>
        <w:t xml:space="preserve">      </w:t>
      </w:r>
      <w:r w:rsidRPr="00DD0FD3">
        <w:rPr>
          <w:rFonts w:ascii="Wingdings" w:hAnsi="Wingdings"/>
          <w:szCs w:val="24"/>
        </w:rPr>
        <w:t></w:t>
      </w:r>
      <w:r w:rsidRPr="00EF4A82">
        <w:rPr>
          <w:rFonts w:ascii="Arial" w:hAnsi="Arial" w:cs="Arial"/>
          <w:sz w:val="20"/>
        </w:rPr>
        <w:t>The co</w:t>
      </w:r>
      <w:r>
        <w:rPr>
          <w:rFonts w:ascii="Arial" w:hAnsi="Arial" w:cs="Arial"/>
          <w:sz w:val="20"/>
        </w:rPr>
        <w:t xml:space="preserve">urt has entered an order for Respondent’s </w:t>
      </w:r>
      <w:r w:rsidRPr="00EF4A82">
        <w:rPr>
          <w:rFonts w:ascii="Arial" w:hAnsi="Arial" w:cs="Arial"/>
          <w:sz w:val="20"/>
        </w:rPr>
        <w:t xml:space="preserve">involuntary certification for short-term treatment of mental </w:t>
      </w:r>
    </w:p>
    <w:p w14:paraId="0F741D48" w14:textId="4B8906A3" w:rsidR="00EF4A82" w:rsidRPr="00EF4A82" w:rsidRDefault="00EF4A82" w:rsidP="00EF4A82">
      <w:pPr>
        <w:rPr>
          <w:rFonts w:ascii="Arial" w:hAnsi="Arial" w:cs="Arial"/>
          <w:sz w:val="20"/>
        </w:rPr>
      </w:pPr>
      <w:r w:rsidRPr="00EF4A82">
        <w:rPr>
          <w:rFonts w:ascii="Arial" w:hAnsi="Arial" w:cs="Arial"/>
          <w:sz w:val="20"/>
        </w:rPr>
        <w:t xml:space="preserve">          illness pursuant to §27-65-10</w:t>
      </w:r>
      <w:r w:rsidR="002A209A">
        <w:rPr>
          <w:rFonts w:ascii="Arial" w:hAnsi="Arial" w:cs="Arial"/>
          <w:sz w:val="20"/>
        </w:rPr>
        <w:t>9</w:t>
      </w:r>
      <w:r w:rsidRPr="00EF4A82">
        <w:rPr>
          <w:rFonts w:ascii="Arial" w:hAnsi="Arial" w:cs="Arial"/>
          <w:sz w:val="20"/>
        </w:rPr>
        <w:t xml:space="preserve">, C.R.S. for extended certification for treatment of mental illness pursuant to </w:t>
      </w:r>
    </w:p>
    <w:p w14:paraId="495857BD" w14:textId="747A70FC" w:rsidR="006F1835" w:rsidRDefault="00EF4A82" w:rsidP="00EF4A82">
      <w:pPr>
        <w:rPr>
          <w:rFonts w:ascii="Arial" w:hAnsi="Arial" w:cs="Arial"/>
          <w:sz w:val="20"/>
        </w:rPr>
      </w:pPr>
      <w:r w:rsidRPr="00EF4A82">
        <w:rPr>
          <w:rFonts w:ascii="Arial" w:hAnsi="Arial" w:cs="Arial"/>
          <w:sz w:val="20"/>
        </w:rPr>
        <w:t xml:space="preserve">          §27-65-10</w:t>
      </w:r>
      <w:r w:rsidR="006F1835">
        <w:rPr>
          <w:rFonts w:ascii="Arial" w:hAnsi="Arial" w:cs="Arial"/>
          <w:sz w:val="20"/>
        </w:rPr>
        <w:t>9(10)</w:t>
      </w:r>
      <w:r w:rsidRPr="00EF4A82">
        <w:rPr>
          <w:rFonts w:ascii="Arial" w:hAnsi="Arial" w:cs="Arial"/>
          <w:sz w:val="20"/>
        </w:rPr>
        <w:t>, C.R.S., or for long-term care and treatment of mental illness pursuant to §27-65-1</w:t>
      </w:r>
      <w:r w:rsidR="006F1835">
        <w:rPr>
          <w:rFonts w:ascii="Arial" w:hAnsi="Arial" w:cs="Arial"/>
          <w:sz w:val="20"/>
        </w:rPr>
        <w:t>10</w:t>
      </w:r>
      <w:r w:rsidRPr="00EF4A82">
        <w:rPr>
          <w:rFonts w:ascii="Arial" w:hAnsi="Arial" w:cs="Arial"/>
          <w:sz w:val="20"/>
        </w:rPr>
        <w:t xml:space="preserve">, </w:t>
      </w:r>
    </w:p>
    <w:p w14:paraId="74941C95" w14:textId="6879D0D4" w:rsidR="00EF4A82" w:rsidRPr="00EF4A82" w:rsidRDefault="006F18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EF4A82" w:rsidRPr="00EF4A82">
        <w:rPr>
          <w:rFonts w:ascii="Arial" w:hAnsi="Arial" w:cs="Arial"/>
          <w:sz w:val="20"/>
        </w:rPr>
        <w:t>C.R.S.</w:t>
      </w:r>
    </w:p>
    <w:p w14:paraId="711980A1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7A688E1B" w14:textId="77777777" w:rsidR="00372C6C" w:rsidRDefault="00372C6C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18209820" w14:textId="77777777" w:rsidR="00372C6C" w:rsidRDefault="00372C6C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3578AFE9" w14:textId="77777777" w:rsidR="00DB2538" w:rsidRPr="00C41168" w:rsidRDefault="00C41168" w:rsidP="00DB25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5</w:t>
      </w:r>
      <w:r w:rsidR="00DB2538" w:rsidRPr="00A773E6">
        <w:rPr>
          <w:rFonts w:ascii="Arial" w:hAnsi="Arial"/>
          <w:b/>
          <w:sz w:val="20"/>
        </w:rPr>
        <w:t>.</w:t>
      </w:r>
      <w:r w:rsidR="00DC11F9">
        <w:rPr>
          <w:rFonts w:ascii="Arial" w:hAnsi="Arial"/>
          <w:b/>
          <w:sz w:val="20"/>
        </w:rPr>
        <w:t xml:space="preserve"> </w:t>
      </w:r>
      <w:r w:rsidR="00DB2538">
        <w:rPr>
          <w:rFonts w:ascii="Arial" w:hAnsi="Arial"/>
          <w:sz w:val="20"/>
        </w:rPr>
        <w:t xml:space="preserve"> </w:t>
      </w:r>
      <w:r w:rsidR="00DB2538" w:rsidRPr="00EB7989">
        <w:rPr>
          <w:rFonts w:ascii="Wingdings" w:hAnsi="Wingdings"/>
          <w:b/>
          <w:szCs w:val="24"/>
        </w:rPr>
        <w:t></w:t>
      </w:r>
      <w:r w:rsidR="00DB2538">
        <w:rPr>
          <w:rFonts w:ascii="Arial" w:hAnsi="Arial"/>
          <w:sz w:val="20"/>
        </w:rPr>
        <w:t xml:space="preserve">The Court </w:t>
      </w:r>
      <w:r>
        <w:rPr>
          <w:rFonts w:ascii="Arial" w:hAnsi="Arial"/>
          <w:sz w:val="20"/>
        </w:rPr>
        <w:t xml:space="preserve">finds that Respondent </w:t>
      </w:r>
      <w:r>
        <w:rPr>
          <w:rFonts w:ascii="Arial" w:hAnsi="Arial" w:cs="Arial"/>
          <w:sz w:val="20"/>
        </w:rPr>
        <w:t>is not likely to act in a manner that is dangerous to public safety because:</w:t>
      </w:r>
    </w:p>
    <w:p w14:paraId="72013E88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8CCC9" w14:textId="77777777" w:rsidR="00DB2538" w:rsidRDefault="00DB253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50BB8" w14:textId="77777777" w:rsidR="00C41168" w:rsidRDefault="00C41168" w:rsidP="00DB253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3D7F5D5F" w14:textId="77777777" w:rsidR="00B86D84" w:rsidRDefault="00C41168" w:rsidP="00CE70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CE7038">
        <w:rPr>
          <w:rFonts w:ascii="Arial" w:hAnsi="Arial" w:cs="Arial"/>
          <w:b/>
          <w:sz w:val="20"/>
        </w:rPr>
        <w:t xml:space="preserve">. </w:t>
      </w:r>
      <w:r w:rsidR="00DC11F9">
        <w:rPr>
          <w:rFonts w:ascii="Arial" w:hAnsi="Arial" w:cs="Arial"/>
          <w:b/>
          <w:sz w:val="20"/>
        </w:rPr>
        <w:t xml:space="preserve"> </w:t>
      </w:r>
      <w:r w:rsidR="00CE7038" w:rsidRPr="00EB7989">
        <w:rPr>
          <w:rFonts w:ascii="Wingdings" w:hAnsi="Wingdings"/>
          <w:b/>
          <w:szCs w:val="24"/>
        </w:rPr>
        <w:t></w:t>
      </w:r>
      <w:r w:rsidR="00CE7038">
        <w:rPr>
          <w:rFonts w:ascii="Arial" w:hAnsi="Arial" w:cs="Arial"/>
          <w:sz w:val="20"/>
        </w:rPr>
        <w:t xml:space="preserve">The Court </w:t>
      </w:r>
      <w:r>
        <w:rPr>
          <w:rFonts w:ascii="Arial" w:hAnsi="Arial" w:cs="Arial"/>
          <w:sz w:val="20"/>
        </w:rPr>
        <w:t>finds that granting the relief requested by Respondent is not contrary to the public interest because:</w:t>
      </w:r>
    </w:p>
    <w:p w14:paraId="5A2DE2F2" w14:textId="77777777" w:rsidR="00C41168" w:rsidRDefault="00C41168" w:rsidP="00C4116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84B29" w14:textId="77777777" w:rsidR="00C41168" w:rsidRDefault="00C41168" w:rsidP="00C4116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8374B" w14:textId="77777777" w:rsidR="00C41168" w:rsidRDefault="00C41168" w:rsidP="00CE70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</w:p>
    <w:p w14:paraId="5D0DF217" w14:textId="77777777" w:rsidR="005F0B28" w:rsidRDefault="00C41168" w:rsidP="00251F96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="00A83821">
        <w:rPr>
          <w:rFonts w:ascii="Arial" w:hAnsi="Arial" w:cs="Arial"/>
          <w:b/>
          <w:sz w:val="20"/>
        </w:rPr>
        <w:t xml:space="preserve">. </w:t>
      </w:r>
      <w:r w:rsidR="00DC11F9">
        <w:rPr>
          <w:rFonts w:ascii="Arial" w:hAnsi="Arial" w:cs="Arial"/>
          <w:b/>
          <w:sz w:val="20"/>
        </w:rPr>
        <w:t xml:space="preserve"> </w:t>
      </w:r>
      <w:r w:rsidR="0044277A" w:rsidRPr="00EB7989">
        <w:rPr>
          <w:rFonts w:ascii="Wingdings" w:hAnsi="Wingdings"/>
          <w:b/>
          <w:szCs w:val="24"/>
        </w:rPr>
        <w:t></w:t>
      </w:r>
      <w:r w:rsidR="0044277A">
        <w:rPr>
          <w:rFonts w:ascii="Arial" w:hAnsi="Arial" w:cs="Arial"/>
          <w:sz w:val="20"/>
        </w:rPr>
        <w:t xml:space="preserve">The Court </w:t>
      </w:r>
      <w:r w:rsidR="0044277A" w:rsidRPr="0044277A">
        <w:rPr>
          <w:rFonts w:ascii="Arial" w:hAnsi="Arial" w:cs="Arial"/>
          <w:sz w:val="20"/>
        </w:rPr>
        <w:t>denies</w:t>
      </w:r>
      <w:r w:rsidR="0044277A">
        <w:rPr>
          <w:rFonts w:ascii="Arial" w:hAnsi="Arial" w:cs="Arial"/>
          <w:sz w:val="20"/>
        </w:rPr>
        <w:t xml:space="preserve"> </w:t>
      </w:r>
      <w:r w:rsidR="00C36811">
        <w:rPr>
          <w:rFonts w:ascii="Arial" w:hAnsi="Arial" w:cs="Arial"/>
          <w:sz w:val="20"/>
        </w:rPr>
        <w:t xml:space="preserve">the relief requested by Respondent because Respondent does not fall within at least one of the categories </w:t>
      </w:r>
      <w:r w:rsidR="00463FEB">
        <w:rPr>
          <w:rFonts w:ascii="Arial" w:hAnsi="Arial" w:cs="Arial"/>
          <w:sz w:val="20"/>
        </w:rPr>
        <w:t>in both #3 and #4 above.</w:t>
      </w:r>
    </w:p>
    <w:p w14:paraId="7B0D3EE2" w14:textId="77777777" w:rsidR="00CE7038" w:rsidRDefault="005F0B28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25ED6" w14:textId="77777777" w:rsidR="00CF23FE" w:rsidRDefault="00CF23FE" w:rsidP="007D5C19">
      <w:pPr>
        <w:tabs>
          <w:tab w:val="right" w:leader="underscore" w:pos="5280"/>
        </w:tabs>
        <w:jc w:val="both"/>
        <w:rPr>
          <w:rFonts w:ascii="Arial" w:hAnsi="Arial" w:cs="Arial"/>
          <w:sz w:val="20"/>
        </w:rPr>
      </w:pPr>
    </w:p>
    <w:p w14:paraId="156CFF9A" w14:textId="77777777" w:rsidR="00CE7038" w:rsidRPr="00617F05" w:rsidRDefault="00617F05" w:rsidP="00CE7038">
      <w:pPr>
        <w:tabs>
          <w:tab w:val="right" w:leader="underscore" w:pos="5280"/>
        </w:tabs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CE7038">
        <w:rPr>
          <w:rFonts w:ascii="Arial" w:hAnsi="Arial" w:cs="Arial"/>
          <w:b/>
          <w:sz w:val="20"/>
        </w:rPr>
        <w:t xml:space="preserve">. </w:t>
      </w:r>
      <w:r w:rsidR="00DC11F9">
        <w:rPr>
          <w:rFonts w:ascii="Arial" w:hAnsi="Arial" w:cs="Arial"/>
          <w:b/>
          <w:sz w:val="20"/>
        </w:rPr>
        <w:t xml:space="preserve"> </w:t>
      </w:r>
      <w:r w:rsidR="00CE7038" w:rsidRPr="00EB7989">
        <w:rPr>
          <w:rFonts w:ascii="Wingdings" w:hAnsi="Wingdings"/>
          <w:b/>
          <w:szCs w:val="24"/>
        </w:rPr>
        <w:t></w:t>
      </w:r>
      <w:r w:rsidR="008974F8">
        <w:rPr>
          <w:rFonts w:ascii="Arial" w:hAnsi="Arial" w:cs="Arial"/>
          <w:sz w:val="20"/>
        </w:rPr>
        <w:t>The Court</w:t>
      </w:r>
      <w:r w:rsidR="00CE7038">
        <w:rPr>
          <w:rFonts w:ascii="Arial" w:hAnsi="Arial" w:cs="Arial"/>
          <w:sz w:val="20"/>
        </w:rPr>
        <w:t xml:space="preserve"> </w:t>
      </w:r>
      <w:r w:rsidR="008974F8" w:rsidRPr="0044277A">
        <w:rPr>
          <w:rFonts w:ascii="Arial" w:hAnsi="Arial" w:cs="Arial"/>
          <w:sz w:val="20"/>
        </w:rPr>
        <w:t>denies</w:t>
      </w:r>
      <w:r>
        <w:rPr>
          <w:rFonts w:ascii="Arial" w:hAnsi="Arial" w:cs="Arial"/>
          <w:sz w:val="20"/>
        </w:rPr>
        <w:t xml:space="preserve"> the relief requested by Respondent because </w:t>
      </w:r>
      <w:r w:rsidR="00B31A9D">
        <w:rPr>
          <w:rFonts w:ascii="Arial" w:hAnsi="Arial" w:cs="Arial"/>
          <w:sz w:val="20"/>
        </w:rPr>
        <w:t xml:space="preserve">Respondent has not met his or her burden of showing that:  </w:t>
      </w:r>
      <w:r w:rsidR="008C3CB6"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 xml:space="preserve">Respondent is </w:t>
      </w:r>
      <w:r w:rsidR="00B31A9D">
        <w:rPr>
          <w:rFonts w:ascii="Arial" w:hAnsi="Arial" w:cs="Arial"/>
          <w:sz w:val="20"/>
        </w:rPr>
        <w:t xml:space="preserve">not </w:t>
      </w:r>
      <w:r>
        <w:rPr>
          <w:rFonts w:ascii="Arial" w:hAnsi="Arial" w:cs="Arial"/>
          <w:sz w:val="20"/>
        </w:rPr>
        <w:t xml:space="preserve">likely to act in a manner that is dangerous to public safety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 xml:space="preserve">granting the relief requested by Respondent is </w:t>
      </w:r>
      <w:r w:rsidR="00B31A9D">
        <w:rPr>
          <w:rFonts w:ascii="Arial" w:hAnsi="Arial" w:cs="Arial"/>
          <w:sz w:val="20"/>
        </w:rPr>
        <w:t xml:space="preserve">not </w:t>
      </w:r>
      <w:r>
        <w:rPr>
          <w:rFonts w:ascii="Arial" w:hAnsi="Arial" w:cs="Arial"/>
          <w:sz w:val="20"/>
        </w:rPr>
        <w:t>contrary to the public interest.</w:t>
      </w:r>
    </w:p>
    <w:p w14:paraId="119671D8" w14:textId="77777777" w:rsidR="00FE50EB" w:rsidRDefault="00FE50EB" w:rsidP="00FE50E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A161A" w14:textId="77777777" w:rsidR="00FE50EB" w:rsidRDefault="00FE50EB" w:rsidP="00FE50E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</w:t>
      </w:r>
      <w:r w:rsidR="00617F05">
        <w:rPr>
          <w:rFonts w:ascii="Arial" w:hAnsi="Arial"/>
          <w:sz w:val="20"/>
        </w:rPr>
        <w:t>____________________________</w:t>
      </w:r>
    </w:p>
    <w:p w14:paraId="594ECAD8" w14:textId="77777777" w:rsidR="00065D77" w:rsidRDefault="00065D77" w:rsidP="00FE50EB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3EC8B3C9" w14:textId="77777777" w:rsidR="0044277A" w:rsidRDefault="00617F05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 w:cs="Arial"/>
          <w:sz w:val="20"/>
        </w:rPr>
      </w:pPr>
      <w:r w:rsidRPr="00DC11F9">
        <w:rPr>
          <w:rFonts w:ascii="Arial" w:hAnsi="Arial"/>
          <w:b/>
          <w:sz w:val="20"/>
        </w:rPr>
        <w:t>9.</w:t>
      </w:r>
      <w:r>
        <w:rPr>
          <w:rFonts w:ascii="Arial" w:hAnsi="Arial"/>
          <w:sz w:val="20"/>
        </w:rPr>
        <w:t xml:space="preserve">  </w:t>
      </w:r>
      <w:r w:rsidRPr="00EB7989">
        <w:rPr>
          <w:rFonts w:ascii="Wingdings" w:hAnsi="Wingdings"/>
          <w:b/>
          <w:szCs w:val="24"/>
        </w:rPr>
        <w:t></w:t>
      </w:r>
      <w:r>
        <w:rPr>
          <w:rFonts w:ascii="Arial" w:hAnsi="Arial" w:cs="Arial"/>
          <w:sz w:val="20"/>
        </w:rPr>
        <w:t>The Court grants the relief requested by Respondent.</w:t>
      </w:r>
    </w:p>
    <w:p w14:paraId="34A5EE67" w14:textId="77777777" w:rsidR="00617F05" w:rsidRPr="00617F05" w:rsidRDefault="00617F05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 w:cs="Arial"/>
          <w:sz w:val="20"/>
        </w:rPr>
      </w:pPr>
    </w:p>
    <w:p w14:paraId="5CB7AABA" w14:textId="77777777" w:rsidR="004137E1" w:rsidRDefault="00617F05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 w:rsidRPr="00DC11F9">
        <w:rPr>
          <w:rFonts w:ascii="Arial" w:hAnsi="Arial"/>
          <w:b/>
          <w:sz w:val="20"/>
        </w:rPr>
        <w:t>10</w:t>
      </w:r>
      <w:r w:rsidR="004137E1" w:rsidRPr="00DC11F9">
        <w:rPr>
          <w:rFonts w:ascii="Arial" w:hAnsi="Arial"/>
          <w:b/>
          <w:sz w:val="20"/>
        </w:rPr>
        <w:t>.</w:t>
      </w:r>
      <w:r w:rsidR="004137E1">
        <w:rPr>
          <w:rFonts w:ascii="Arial" w:hAnsi="Arial"/>
          <w:sz w:val="20"/>
        </w:rPr>
        <w:t xml:space="preserve"> </w:t>
      </w:r>
      <w:r w:rsidR="00DC11F9">
        <w:rPr>
          <w:rFonts w:ascii="Arial" w:hAnsi="Arial"/>
          <w:sz w:val="20"/>
        </w:rPr>
        <w:t xml:space="preserve"> </w:t>
      </w:r>
      <w:r w:rsidR="004137E1" w:rsidRPr="00EB7989">
        <w:rPr>
          <w:rFonts w:ascii="Wingdings" w:hAnsi="Wingdings"/>
          <w:b/>
          <w:szCs w:val="24"/>
        </w:rPr>
        <w:t></w:t>
      </w:r>
      <w:r w:rsidR="004137E1">
        <w:rPr>
          <w:rFonts w:ascii="Arial" w:hAnsi="Arial"/>
          <w:sz w:val="20"/>
        </w:rPr>
        <w:t>The Court further orders:</w:t>
      </w:r>
    </w:p>
    <w:p w14:paraId="0D1D7C16" w14:textId="77777777" w:rsidR="004137E1" w:rsidRDefault="004137E1" w:rsidP="004137E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E1BA7" w14:textId="77777777" w:rsidR="004137E1" w:rsidRDefault="004137E1" w:rsidP="004137E1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</w:t>
      </w:r>
      <w:r w:rsidR="00092EAC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7B054" w14:textId="77777777" w:rsidR="004137E1" w:rsidRDefault="004137E1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61647E79" w14:textId="77777777" w:rsidR="002533AE" w:rsidRDefault="002533AE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6754E0BD" w14:textId="77777777" w:rsidR="002533AE" w:rsidRDefault="002533AE" w:rsidP="002533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______________________________________ </w:t>
      </w:r>
    </w:p>
    <w:p w14:paraId="3E3EAB5F" w14:textId="77777777" w:rsidR="002533AE" w:rsidRDefault="002533AE" w:rsidP="002533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Magistrate</w:t>
      </w:r>
    </w:p>
    <w:p w14:paraId="054126E5" w14:textId="77777777" w:rsidR="002533AE" w:rsidRDefault="002533AE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2F7DC854" w14:textId="77777777" w:rsidR="00F35492" w:rsidRDefault="00F35492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p w14:paraId="077B0DA5" w14:textId="77777777" w:rsidR="00F83315" w:rsidRDefault="00F83315" w:rsidP="00F83315">
      <w:pPr>
        <w:pStyle w:val="BodyText"/>
        <w:pBdr>
          <w:top w:val="double" w:sz="4" w:space="0" w:color="auto"/>
        </w:pBdr>
        <w:jc w:val="center"/>
        <w:rPr>
          <w:b/>
          <w:sz w:val="22"/>
          <w:szCs w:val="22"/>
        </w:rPr>
      </w:pPr>
    </w:p>
    <w:p w14:paraId="16C71F3A" w14:textId="77777777" w:rsidR="00192679" w:rsidRPr="00CC6EB3" w:rsidRDefault="00192679" w:rsidP="00F83315">
      <w:pPr>
        <w:pStyle w:val="BodyText"/>
        <w:pBdr>
          <w:top w:val="double" w:sz="4" w:space="0" w:color="auto"/>
        </w:pBdr>
        <w:jc w:val="center"/>
        <w:rPr>
          <w:rFonts w:cs="Arial"/>
          <w:b/>
          <w:sz w:val="20"/>
        </w:rPr>
      </w:pPr>
      <w:r w:rsidRPr="00CC6EB3">
        <w:rPr>
          <w:rFonts w:cs="Arial"/>
          <w:b/>
          <w:sz w:val="20"/>
        </w:rPr>
        <w:t xml:space="preserve">NOTE TO CLERK:  </w:t>
      </w:r>
      <w:r w:rsidRPr="00CC6EB3">
        <w:rPr>
          <w:rFonts w:cs="Arial"/>
          <w:sz w:val="20"/>
        </w:rPr>
        <w:t xml:space="preserve">Complete the Certificate of Mailing below </w:t>
      </w:r>
      <w:r w:rsidRPr="005B7526">
        <w:rPr>
          <w:rFonts w:cs="Arial"/>
          <w:b/>
          <w:sz w:val="20"/>
        </w:rPr>
        <w:t>ONLY</w:t>
      </w:r>
      <w:r w:rsidRPr="00CC6EB3">
        <w:rPr>
          <w:rFonts w:cs="Arial"/>
          <w:sz w:val="20"/>
        </w:rPr>
        <w:t xml:space="preserve"> if the Court grants the relief requested by Respondent</w:t>
      </w:r>
    </w:p>
    <w:p w14:paraId="7005B4F5" w14:textId="77777777" w:rsidR="00192679" w:rsidRDefault="00192679" w:rsidP="00F83315">
      <w:pPr>
        <w:pStyle w:val="BodyText"/>
        <w:pBdr>
          <w:top w:val="double" w:sz="4" w:space="0" w:color="auto"/>
        </w:pBdr>
        <w:jc w:val="center"/>
        <w:rPr>
          <w:rFonts w:cs="Arial"/>
          <w:b/>
          <w:sz w:val="24"/>
          <w:szCs w:val="24"/>
        </w:rPr>
      </w:pPr>
    </w:p>
    <w:p w14:paraId="25FC0062" w14:textId="77777777" w:rsidR="00F83315" w:rsidRPr="00F35492" w:rsidRDefault="00F83315" w:rsidP="00F83315">
      <w:pPr>
        <w:pStyle w:val="BodyText"/>
        <w:pBdr>
          <w:top w:val="double" w:sz="4" w:space="0" w:color="auto"/>
        </w:pBdr>
        <w:jc w:val="center"/>
        <w:rPr>
          <w:rFonts w:cs="Arial"/>
          <w:b/>
          <w:sz w:val="24"/>
          <w:szCs w:val="24"/>
        </w:rPr>
      </w:pPr>
      <w:r w:rsidRPr="00F35492">
        <w:rPr>
          <w:rFonts w:cs="Arial"/>
          <w:b/>
          <w:sz w:val="24"/>
          <w:szCs w:val="24"/>
        </w:rPr>
        <w:t>CERTIFICATE OF MAILING</w:t>
      </w:r>
    </w:p>
    <w:p w14:paraId="4FA7804C" w14:textId="77777777" w:rsidR="00F83315" w:rsidRPr="00F83315" w:rsidRDefault="00F83315" w:rsidP="00F83315">
      <w:pPr>
        <w:pStyle w:val="BodyText"/>
        <w:pBdr>
          <w:top w:val="double" w:sz="4" w:space="0" w:color="auto"/>
        </w:pBdr>
        <w:jc w:val="center"/>
        <w:rPr>
          <w:rFonts w:cs="Arial"/>
          <w:b/>
          <w:sz w:val="20"/>
        </w:rPr>
      </w:pPr>
    </w:p>
    <w:p w14:paraId="67F1D580" w14:textId="77777777" w:rsidR="00F83315" w:rsidRDefault="00F83315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F83315">
        <w:rPr>
          <w:rFonts w:ascii="Arial" w:hAnsi="Arial" w:cs="Arial"/>
          <w:sz w:val="20"/>
        </w:rPr>
        <w:t>I certify that on ____________________________ (date), I mailed</w:t>
      </w:r>
      <w:r w:rsidR="005307B1">
        <w:rPr>
          <w:rFonts w:ascii="Arial" w:hAnsi="Arial" w:cs="Arial"/>
          <w:sz w:val="20"/>
        </w:rPr>
        <w:t xml:space="preserve"> a copy of the </w:t>
      </w:r>
      <w:r w:rsidR="005307B1" w:rsidRPr="005307B1">
        <w:rPr>
          <w:rFonts w:ascii="Arial" w:hAnsi="Arial" w:cs="Arial"/>
          <w:sz w:val="20"/>
        </w:rPr>
        <w:t>foregoing</w:t>
      </w:r>
      <w:r w:rsidR="005307B1" w:rsidRPr="005307B1">
        <w:rPr>
          <w:rFonts w:ascii="Arial" w:hAnsi="Arial" w:cs="Arial"/>
          <w:i/>
          <w:sz w:val="20"/>
        </w:rPr>
        <w:t xml:space="preserve"> Order for Relief From Federal Firearms Prohibitions Imposed Pursuant to </w:t>
      </w:r>
      <w:r w:rsidR="005307B1" w:rsidRPr="005307B1">
        <w:rPr>
          <w:rFonts w:ascii="Arial" w:hAnsi="Arial"/>
          <w:i/>
          <w:sz w:val="18"/>
          <w:szCs w:val="18"/>
        </w:rPr>
        <w:t>18 U.S.C. §922(d)(4) and (g)(4)</w:t>
      </w:r>
      <w:r w:rsidR="005307B1">
        <w:rPr>
          <w:rFonts w:ascii="Arial" w:hAnsi="Arial"/>
          <w:sz w:val="18"/>
          <w:szCs w:val="18"/>
        </w:rPr>
        <w:t xml:space="preserve"> to the following</w:t>
      </w:r>
      <w:r w:rsidR="00F35492">
        <w:rPr>
          <w:rFonts w:ascii="Arial" w:hAnsi="Arial"/>
          <w:sz w:val="18"/>
          <w:szCs w:val="18"/>
        </w:rPr>
        <w:t xml:space="preserve"> </w:t>
      </w:r>
      <w:r w:rsidR="00F35492" w:rsidRPr="00F35492">
        <w:rPr>
          <w:rFonts w:ascii="Arial" w:hAnsi="Arial"/>
          <w:i/>
          <w:sz w:val="18"/>
          <w:szCs w:val="18"/>
        </w:rPr>
        <w:t xml:space="preserve">via </w:t>
      </w:r>
      <w:r w:rsidR="00F35492">
        <w:rPr>
          <w:rFonts w:ascii="Arial" w:hAnsi="Arial"/>
          <w:sz w:val="18"/>
          <w:szCs w:val="18"/>
        </w:rPr>
        <w:t>First Class Mail</w:t>
      </w:r>
      <w:r w:rsidR="005307B1">
        <w:rPr>
          <w:rFonts w:ascii="Arial" w:hAnsi="Arial"/>
          <w:sz w:val="18"/>
          <w:szCs w:val="18"/>
        </w:rPr>
        <w:t>:</w:t>
      </w:r>
    </w:p>
    <w:p w14:paraId="43986CF0" w14:textId="77777777" w:rsidR="005307B1" w:rsidRDefault="005307B1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4997FA12" w14:textId="77777777" w:rsidR="005307B1" w:rsidRDefault="005307B1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666157EF" w14:textId="77777777" w:rsidR="005307B1" w:rsidRDefault="005307B1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Office of the State Court Administrator</w:t>
      </w:r>
    </w:p>
    <w:p w14:paraId="3F774C08" w14:textId="77777777" w:rsidR="005307B1" w:rsidRDefault="005307B1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C/O</w:t>
      </w:r>
      <w:r w:rsidR="00F64EA3">
        <w:rPr>
          <w:rFonts w:ascii="Arial" w:hAnsi="Arial"/>
          <w:sz w:val="18"/>
          <w:szCs w:val="18"/>
        </w:rPr>
        <w:t xml:space="preserve"> Molly Saxton</w:t>
      </w:r>
    </w:p>
    <w:p w14:paraId="5EACB16F" w14:textId="77777777" w:rsidR="005307B1" w:rsidRDefault="003556CC" w:rsidP="00F83315">
      <w:pPr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1300 Broadway, Suite 1100</w:t>
      </w:r>
    </w:p>
    <w:p w14:paraId="221FEA0F" w14:textId="77777777" w:rsidR="003556CC" w:rsidRPr="005307B1" w:rsidRDefault="003556CC" w:rsidP="00F8331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Denver, CO 80203</w:t>
      </w:r>
    </w:p>
    <w:p w14:paraId="3D630928" w14:textId="77777777" w:rsidR="00F83315" w:rsidRPr="00F83315" w:rsidRDefault="00F83315" w:rsidP="00F83315">
      <w:pPr>
        <w:pStyle w:val="Footer"/>
        <w:jc w:val="both"/>
        <w:rPr>
          <w:rFonts w:ascii="Arial" w:hAnsi="Arial" w:cs="Arial"/>
          <w:sz w:val="20"/>
        </w:rPr>
      </w:pPr>
    </w:p>
    <w:p w14:paraId="1B6316DB" w14:textId="77777777" w:rsidR="00F83315" w:rsidRPr="00F83315" w:rsidRDefault="00F83315" w:rsidP="00F83315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  <w:t>______________________________________</w:t>
      </w:r>
    </w:p>
    <w:p w14:paraId="4370826F" w14:textId="77777777" w:rsidR="00F83315" w:rsidRPr="00F83315" w:rsidRDefault="00F83315" w:rsidP="00F83315">
      <w:pPr>
        <w:jc w:val="both"/>
        <w:rPr>
          <w:rFonts w:ascii="Arial" w:hAnsi="Arial" w:cs="Arial"/>
          <w:sz w:val="20"/>
        </w:rPr>
      </w:pP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</w:r>
      <w:r w:rsidRPr="00F83315">
        <w:rPr>
          <w:rFonts w:ascii="Arial" w:hAnsi="Arial" w:cs="Arial"/>
          <w:sz w:val="20"/>
        </w:rPr>
        <w:tab/>
        <w:t xml:space="preserve">Clerk </w:t>
      </w:r>
    </w:p>
    <w:p w14:paraId="4E48C2FA" w14:textId="77777777" w:rsidR="00F83315" w:rsidRDefault="00F83315" w:rsidP="005F0B28">
      <w:pPr>
        <w:tabs>
          <w:tab w:val="right" w:leader="underscore" w:pos="5280"/>
        </w:tabs>
        <w:spacing w:line="360" w:lineRule="auto"/>
        <w:jc w:val="both"/>
        <w:rPr>
          <w:rFonts w:ascii="Arial" w:hAnsi="Arial"/>
          <w:sz w:val="20"/>
        </w:rPr>
      </w:pPr>
    </w:p>
    <w:sectPr w:rsidR="00F83315" w:rsidSect="007D5C19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4EBB" w14:textId="77777777" w:rsidR="00080BB6" w:rsidRDefault="00080BB6">
      <w:r>
        <w:separator/>
      </w:r>
    </w:p>
  </w:endnote>
  <w:endnote w:type="continuationSeparator" w:id="0">
    <w:p w14:paraId="403AEF66" w14:textId="77777777" w:rsidR="00080BB6" w:rsidRDefault="0008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5127" w14:textId="43232CCA" w:rsidR="00DC11F9" w:rsidRDefault="00B753D2">
    <w:pPr>
      <w:pStyle w:val="Footer"/>
      <w:rPr>
        <w:rFonts w:ascii="Arial" w:hAnsi="Arial"/>
        <w:sz w:val="18"/>
        <w:szCs w:val="18"/>
      </w:rPr>
    </w:pPr>
    <w:r w:rsidRPr="009E2532">
      <w:rPr>
        <w:rFonts w:ascii="Arial" w:hAnsi="Arial"/>
        <w:sz w:val="18"/>
        <w:szCs w:val="18"/>
      </w:rPr>
      <w:t>J</w:t>
    </w:r>
    <w:r w:rsidR="00DC11F9">
      <w:rPr>
        <w:rFonts w:ascii="Arial" w:hAnsi="Arial"/>
        <w:sz w:val="18"/>
        <w:szCs w:val="18"/>
      </w:rPr>
      <w:t xml:space="preserve">DF 37 </w:t>
    </w:r>
    <w:r w:rsidR="00463131">
      <w:rPr>
        <w:rFonts w:ascii="Arial" w:hAnsi="Arial"/>
        <w:sz w:val="18"/>
        <w:szCs w:val="18"/>
      </w:rPr>
      <w:t>-</w:t>
    </w:r>
    <w:r w:rsidRPr="009E2532">
      <w:rPr>
        <w:rFonts w:ascii="Arial" w:hAnsi="Arial"/>
        <w:sz w:val="18"/>
        <w:szCs w:val="18"/>
      </w:rPr>
      <w:t xml:space="preserve"> </w:t>
    </w:r>
    <w:r w:rsidR="00DC11F9">
      <w:rPr>
        <w:rFonts w:ascii="Arial" w:hAnsi="Arial"/>
        <w:sz w:val="18"/>
        <w:szCs w:val="18"/>
      </w:rPr>
      <w:t xml:space="preserve">ORDER FOR RELIEF FROM FEDERAL FIREARMS PROHIBITIONS IMPOSED PURSUANT TO </w:t>
    </w:r>
    <w:r w:rsidR="00DC11F9" w:rsidRPr="00DC11F9">
      <w:rPr>
        <w:rFonts w:ascii="Arial" w:hAnsi="Arial"/>
        <w:sz w:val="18"/>
        <w:szCs w:val="18"/>
      </w:rPr>
      <w:t>18 U.S.C. §922(d)(4) and (g)(4)</w:t>
    </w:r>
  </w:p>
  <w:p w14:paraId="7C812D17" w14:textId="0D9A516E" w:rsidR="00B753D2" w:rsidRPr="009E2532" w:rsidRDefault="00B753D2" w:rsidP="0046313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8"/>
        <w:szCs w:val="18"/>
      </w:rPr>
    </w:pPr>
    <w:r w:rsidRPr="009E2532">
      <w:rPr>
        <w:rFonts w:ascii="Arial" w:hAnsi="Arial"/>
        <w:sz w:val="18"/>
        <w:szCs w:val="18"/>
      </w:rPr>
      <w:tab/>
    </w:r>
    <w:r w:rsidR="00463131">
      <w:rPr>
        <w:rFonts w:ascii="Arial" w:hAnsi="Arial"/>
        <w:sz w:val="18"/>
        <w:szCs w:val="18"/>
      </w:rPr>
      <w:t>R: August 10, 2022</w:t>
    </w:r>
    <w:r w:rsidR="00463131">
      <w:rPr>
        <w:rFonts w:ascii="Arial" w:hAnsi="Arial"/>
        <w:sz w:val="18"/>
        <w:szCs w:val="18"/>
      </w:rPr>
      <w:tab/>
    </w:r>
    <w:r w:rsidRPr="009E2532">
      <w:rPr>
        <w:rFonts w:ascii="Arial" w:hAnsi="Arial"/>
        <w:sz w:val="18"/>
        <w:szCs w:val="18"/>
      </w:rPr>
      <w:t xml:space="preserve">Page </w:t>
    </w:r>
    <w:r w:rsidRPr="009E2532">
      <w:rPr>
        <w:rStyle w:val="PageNumber"/>
        <w:rFonts w:ascii="Arial" w:hAnsi="Arial"/>
        <w:sz w:val="18"/>
        <w:szCs w:val="18"/>
      </w:rPr>
      <w:fldChar w:fldCharType="begin"/>
    </w:r>
    <w:r w:rsidRPr="009E2532">
      <w:rPr>
        <w:rStyle w:val="PageNumber"/>
        <w:rFonts w:ascii="Arial" w:hAnsi="Arial"/>
        <w:sz w:val="18"/>
        <w:szCs w:val="18"/>
      </w:rPr>
      <w:instrText xml:space="preserve"> PAGE </w:instrText>
    </w:r>
    <w:r w:rsidRPr="009E2532">
      <w:rPr>
        <w:rStyle w:val="PageNumber"/>
        <w:rFonts w:ascii="Arial" w:hAnsi="Arial"/>
        <w:sz w:val="18"/>
        <w:szCs w:val="18"/>
      </w:rPr>
      <w:fldChar w:fldCharType="separate"/>
    </w:r>
    <w:r w:rsidR="00CE773B">
      <w:rPr>
        <w:rStyle w:val="PageNumber"/>
        <w:rFonts w:ascii="Arial" w:hAnsi="Arial"/>
        <w:noProof/>
        <w:sz w:val="18"/>
        <w:szCs w:val="18"/>
      </w:rPr>
      <w:t>3</w:t>
    </w:r>
    <w:r w:rsidRPr="009E2532">
      <w:rPr>
        <w:rStyle w:val="PageNumber"/>
        <w:rFonts w:ascii="Arial" w:hAnsi="Arial"/>
        <w:sz w:val="18"/>
        <w:szCs w:val="18"/>
      </w:rPr>
      <w:fldChar w:fldCharType="end"/>
    </w:r>
    <w:r w:rsidRPr="009E2532">
      <w:rPr>
        <w:rStyle w:val="PageNumber"/>
        <w:rFonts w:ascii="Arial" w:hAnsi="Arial"/>
        <w:sz w:val="18"/>
        <w:szCs w:val="18"/>
      </w:rPr>
      <w:t xml:space="preserve"> of </w:t>
    </w:r>
    <w:r w:rsidR="008E3262">
      <w:rPr>
        <w:rStyle w:val="PageNumber"/>
        <w:rFonts w:ascii="Arial" w:hAnsi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9BF" w14:textId="77777777" w:rsidR="00080BB6" w:rsidRDefault="00080BB6">
      <w:r>
        <w:separator/>
      </w:r>
    </w:p>
  </w:footnote>
  <w:footnote w:type="continuationSeparator" w:id="0">
    <w:p w14:paraId="2D3ADCAE" w14:textId="77777777" w:rsidR="00080BB6" w:rsidRDefault="0008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E302A"/>
    <w:multiLevelType w:val="hybridMultilevel"/>
    <w:tmpl w:val="4564A0F4"/>
    <w:lvl w:ilvl="0" w:tplc="BB2621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8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3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0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2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8" w15:restartNumberingAfterBreak="0">
    <w:nsid w:val="4BBD4716"/>
    <w:multiLevelType w:val="hybridMultilevel"/>
    <w:tmpl w:val="A24E36CA"/>
    <w:lvl w:ilvl="0" w:tplc="896A188E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2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62E415EA"/>
    <w:multiLevelType w:val="hybridMultilevel"/>
    <w:tmpl w:val="D3702C70"/>
    <w:lvl w:ilvl="0" w:tplc="540A000F">
      <w:start w:val="1"/>
      <w:numFmt w:val="decimal"/>
      <w:lvlText w:val="%1."/>
      <w:lvlJc w:val="left"/>
      <w:pPr>
        <w:ind w:left="144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8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5578">
    <w:abstractNumId w:val="37"/>
  </w:num>
  <w:num w:numId="2" w16cid:durableId="1433669609">
    <w:abstractNumId w:val="21"/>
  </w:num>
  <w:num w:numId="3" w16cid:durableId="1918131447">
    <w:abstractNumId w:val="31"/>
  </w:num>
  <w:num w:numId="4" w16cid:durableId="1446272465">
    <w:abstractNumId w:val="19"/>
  </w:num>
  <w:num w:numId="5" w16cid:durableId="551501702">
    <w:abstractNumId w:val="34"/>
  </w:num>
  <w:num w:numId="6" w16cid:durableId="1404833055">
    <w:abstractNumId w:val="0"/>
  </w:num>
  <w:num w:numId="7" w16cid:durableId="1239633442">
    <w:abstractNumId w:val="27"/>
  </w:num>
  <w:num w:numId="8" w16cid:durableId="447166745">
    <w:abstractNumId w:val="7"/>
  </w:num>
  <w:num w:numId="9" w16cid:durableId="1579827198">
    <w:abstractNumId w:val="26"/>
  </w:num>
  <w:num w:numId="10" w16cid:durableId="1047411838">
    <w:abstractNumId w:val="8"/>
  </w:num>
  <w:num w:numId="11" w16cid:durableId="918908049">
    <w:abstractNumId w:val="29"/>
  </w:num>
  <w:num w:numId="12" w16cid:durableId="1670868459">
    <w:abstractNumId w:val="6"/>
  </w:num>
  <w:num w:numId="13" w16cid:durableId="627858439">
    <w:abstractNumId w:val="25"/>
  </w:num>
  <w:num w:numId="14" w16cid:durableId="434442652">
    <w:abstractNumId w:val="30"/>
  </w:num>
  <w:num w:numId="15" w16cid:durableId="1055618433">
    <w:abstractNumId w:val="18"/>
  </w:num>
  <w:num w:numId="16" w16cid:durableId="401493017">
    <w:abstractNumId w:val="11"/>
  </w:num>
  <w:num w:numId="17" w16cid:durableId="45572464">
    <w:abstractNumId w:val="13"/>
  </w:num>
  <w:num w:numId="18" w16cid:durableId="878863343">
    <w:abstractNumId w:val="10"/>
  </w:num>
  <w:num w:numId="19" w16cid:durableId="1741438170">
    <w:abstractNumId w:val="15"/>
  </w:num>
  <w:num w:numId="20" w16cid:durableId="508376277">
    <w:abstractNumId w:val="33"/>
  </w:num>
  <w:num w:numId="21" w16cid:durableId="1777754746">
    <w:abstractNumId w:val="4"/>
  </w:num>
  <w:num w:numId="22" w16cid:durableId="1319462962">
    <w:abstractNumId w:val="14"/>
  </w:num>
  <w:num w:numId="23" w16cid:durableId="1450584143">
    <w:abstractNumId w:val="9"/>
  </w:num>
  <w:num w:numId="24" w16cid:durableId="1425953697">
    <w:abstractNumId w:val="12"/>
  </w:num>
  <w:num w:numId="25" w16cid:durableId="4476318">
    <w:abstractNumId w:val="23"/>
  </w:num>
  <w:num w:numId="26" w16cid:durableId="949975305">
    <w:abstractNumId w:val="36"/>
  </w:num>
  <w:num w:numId="27" w16cid:durableId="1467775894">
    <w:abstractNumId w:val="38"/>
  </w:num>
  <w:num w:numId="28" w16cid:durableId="1388214795">
    <w:abstractNumId w:val="22"/>
  </w:num>
  <w:num w:numId="29" w16cid:durableId="1131632195">
    <w:abstractNumId w:val="20"/>
  </w:num>
  <w:num w:numId="30" w16cid:durableId="104006777">
    <w:abstractNumId w:val="17"/>
  </w:num>
  <w:num w:numId="31" w16cid:durableId="635179331">
    <w:abstractNumId w:val="16"/>
  </w:num>
  <w:num w:numId="32" w16cid:durableId="866137072">
    <w:abstractNumId w:val="2"/>
  </w:num>
  <w:num w:numId="33" w16cid:durableId="1006595955">
    <w:abstractNumId w:val="5"/>
  </w:num>
  <w:num w:numId="34" w16cid:durableId="82655124">
    <w:abstractNumId w:val="1"/>
  </w:num>
  <w:num w:numId="35" w16cid:durableId="67851635">
    <w:abstractNumId w:val="24"/>
  </w:num>
  <w:num w:numId="36" w16cid:durableId="1004670687">
    <w:abstractNumId w:val="32"/>
  </w:num>
  <w:num w:numId="37" w16cid:durableId="2060936313">
    <w:abstractNumId w:val="35"/>
  </w:num>
  <w:num w:numId="38" w16cid:durableId="1170412348">
    <w:abstractNumId w:val="3"/>
  </w:num>
  <w:num w:numId="39" w16cid:durableId="2489714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10574"/>
    <w:rsid w:val="00017AA4"/>
    <w:rsid w:val="00022035"/>
    <w:rsid w:val="000506A8"/>
    <w:rsid w:val="000533E1"/>
    <w:rsid w:val="00053721"/>
    <w:rsid w:val="00053B32"/>
    <w:rsid w:val="000553F9"/>
    <w:rsid w:val="00063015"/>
    <w:rsid w:val="00065811"/>
    <w:rsid w:val="00065D77"/>
    <w:rsid w:val="00070EFD"/>
    <w:rsid w:val="00073738"/>
    <w:rsid w:val="00080BB6"/>
    <w:rsid w:val="00080C61"/>
    <w:rsid w:val="00083C5D"/>
    <w:rsid w:val="00084CB9"/>
    <w:rsid w:val="00092EAC"/>
    <w:rsid w:val="000A2931"/>
    <w:rsid w:val="000D1C2C"/>
    <w:rsid w:val="000E541E"/>
    <w:rsid w:val="000E68DE"/>
    <w:rsid w:val="000F054B"/>
    <w:rsid w:val="000F2919"/>
    <w:rsid w:val="00100700"/>
    <w:rsid w:val="00104525"/>
    <w:rsid w:val="0010680D"/>
    <w:rsid w:val="00110262"/>
    <w:rsid w:val="001133BE"/>
    <w:rsid w:val="001418D3"/>
    <w:rsid w:val="00163C70"/>
    <w:rsid w:val="00163C9C"/>
    <w:rsid w:val="001662E9"/>
    <w:rsid w:val="00171EBF"/>
    <w:rsid w:val="00172206"/>
    <w:rsid w:val="00180A74"/>
    <w:rsid w:val="00181B4E"/>
    <w:rsid w:val="0019066B"/>
    <w:rsid w:val="00192679"/>
    <w:rsid w:val="001937F0"/>
    <w:rsid w:val="001A3329"/>
    <w:rsid w:val="001A4D0A"/>
    <w:rsid w:val="001A568C"/>
    <w:rsid w:val="001B2BE7"/>
    <w:rsid w:val="001D180A"/>
    <w:rsid w:val="001D2DE9"/>
    <w:rsid w:val="002033F4"/>
    <w:rsid w:val="00226D3C"/>
    <w:rsid w:val="002413AB"/>
    <w:rsid w:val="00251F96"/>
    <w:rsid w:val="002533AE"/>
    <w:rsid w:val="00260B3C"/>
    <w:rsid w:val="002659BC"/>
    <w:rsid w:val="00272295"/>
    <w:rsid w:val="00272B66"/>
    <w:rsid w:val="0027532C"/>
    <w:rsid w:val="002754AC"/>
    <w:rsid w:val="0029463D"/>
    <w:rsid w:val="00294F3E"/>
    <w:rsid w:val="002A128E"/>
    <w:rsid w:val="002A209A"/>
    <w:rsid w:val="002B7B3F"/>
    <w:rsid w:val="002C1B97"/>
    <w:rsid w:val="002D165B"/>
    <w:rsid w:val="002D42AE"/>
    <w:rsid w:val="002E1306"/>
    <w:rsid w:val="002E406B"/>
    <w:rsid w:val="002E45FA"/>
    <w:rsid w:val="002E698D"/>
    <w:rsid w:val="002F3D80"/>
    <w:rsid w:val="003029BC"/>
    <w:rsid w:val="00327741"/>
    <w:rsid w:val="00327AB0"/>
    <w:rsid w:val="00337012"/>
    <w:rsid w:val="003429D5"/>
    <w:rsid w:val="0034462C"/>
    <w:rsid w:val="00353AE8"/>
    <w:rsid w:val="003556CC"/>
    <w:rsid w:val="003558F9"/>
    <w:rsid w:val="00357C66"/>
    <w:rsid w:val="003618D8"/>
    <w:rsid w:val="00366399"/>
    <w:rsid w:val="00372C6C"/>
    <w:rsid w:val="00377359"/>
    <w:rsid w:val="003A40CB"/>
    <w:rsid w:val="003B10E9"/>
    <w:rsid w:val="003D291D"/>
    <w:rsid w:val="003D3CA7"/>
    <w:rsid w:val="003D3EB6"/>
    <w:rsid w:val="003F0D18"/>
    <w:rsid w:val="00400686"/>
    <w:rsid w:val="0040733D"/>
    <w:rsid w:val="00411235"/>
    <w:rsid w:val="004137E1"/>
    <w:rsid w:val="00420E2F"/>
    <w:rsid w:val="0044277A"/>
    <w:rsid w:val="00442BF3"/>
    <w:rsid w:val="00444FE3"/>
    <w:rsid w:val="00460FD1"/>
    <w:rsid w:val="00461819"/>
    <w:rsid w:val="00463131"/>
    <w:rsid w:val="00463FEB"/>
    <w:rsid w:val="00466936"/>
    <w:rsid w:val="004702D7"/>
    <w:rsid w:val="0048067D"/>
    <w:rsid w:val="004819DD"/>
    <w:rsid w:val="0048697D"/>
    <w:rsid w:val="004A551B"/>
    <w:rsid w:val="004C0082"/>
    <w:rsid w:val="004C28A6"/>
    <w:rsid w:val="004C5264"/>
    <w:rsid w:val="004C5ED1"/>
    <w:rsid w:val="004D12E5"/>
    <w:rsid w:val="004E4BAB"/>
    <w:rsid w:val="004F1513"/>
    <w:rsid w:val="004F5AFE"/>
    <w:rsid w:val="00507714"/>
    <w:rsid w:val="005210E5"/>
    <w:rsid w:val="005307B1"/>
    <w:rsid w:val="005468F7"/>
    <w:rsid w:val="005648DE"/>
    <w:rsid w:val="00567C57"/>
    <w:rsid w:val="005853D0"/>
    <w:rsid w:val="00586908"/>
    <w:rsid w:val="005907DA"/>
    <w:rsid w:val="005B7526"/>
    <w:rsid w:val="005D183F"/>
    <w:rsid w:val="005E1229"/>
    <w:rsid w:val="005E198F"/>
    <w:rsid w:val="005F0B28"/>
    <w:rsid w:val="005F7879"/>
    <w:rsid w:val="00601738"/>
    <w:rsid w:val="006047AC"/>
    <w:rsid w:val="00617F05"/>
    <w:rsid w:val="00622613"/>
    <w:rsid w:val="00632BEE"/>
    <w:rsid w:val="00656779"/>
    <w:rsid w:val="00673D10"/>
    <w:rsid w:val="00686C21"/>
    <w:rsid w:val="00686FEE"/>
    <w:rsid w:val="006905ED"/>
    <w:rsid w:val="00696DC0"/>
    <w:rsid w:val="006A308E"/>
    <w:rsid w:val="006B0358"/>
    <w:rsid w:val="006C1093"/>
    <w:rsid w:val="006C15AD"/>
    <w:rsid w:val="006C73B8"/>
    <w:rsid w:val="006D4199"/>
    <w:rsid w:val="006D49A5"/>
    <w:rsid w:val="006D4DCA"/>
    <w:rsid w:val="006E3C76"/>
    <w:rsid w:val="006F1835"/>
    <w:rsid w:val="006F1CD2"/>
    <w:rsid w:val="006F588C"/>
    <w:rsid w:val="00702E47"/>
    <w:rsid w:val="00704CD3"/>
    <w:rsid w:val="00707E19"/>
    <w:rsid w:val="00721E4E"/>
    <w:rsid w:val="00734FD2"/>
    <w:rsid w:val="00755AB8"/>
    <w:rsid w:val="007561A1"/>
    <w:rsid w:val="007658A0"/>
    <w:rsid w:val="00784198"/>
    <w:rsid w:val="00786A98"/>
    <w:rsid w:val="007870E9"/>
    <w:rsid w:val="007A137C"/>
    <w:rsid w:val="007A2823"/>
    <w:rsid w:val="007A7AD4"/>
    <w:rsid w:val="007B0463"/>
    <w:rsid w:val="007B4174"/>
    <w:rsid w:val="007B7EE9"/>
    <w:rsid w:val="007C23CA"/>
    <w:rsid w:val="007C3B57"/>
    <w:rsid w:val="007D2EF6"/>
    <w:rsid w:val="007D5C19"/>
    <w:rsid w:val="007D7D49"/>
    <w:rsid w:val="007E17D6"/>
    <w:rsid w:val="0080052F"/>
    <w:rsid w:val="00803E0A"/>
    <w:rsid w:val="0080672A"/>
    <w:rsid w:val="00807762"/>
    <w:rsid w:val="0081240E"/>
    <w:rsid w:val="00817EB4"/>
    <w:rsid w:val="00821633"/>
    <w:rsid w:val="008314EA"/>
    <w:rsid w:val="008365C1"/>
    <w:rsid w:val="008448AC"/>
    <w:rsid w:val="00850889"/>
    <w:rsid w:val="00852502"/>
    <w:rsid w:val="00852EEE"/>
    <w:rsid w:val="008568A7"/>
    <w:rsid w:val="00876670"/>
    <w:rsid w:val="008807DD"/>
    <w:rsid w:val="00890F62"/>
    <w:rsid w:val="00893E28"/>
    <w:rsid w:val="008974F8"/>
    <w:rsid w:val="008A59D8"/>
    <w:rsid w:val="008A6137"/>
    <w:rsid w:val="008A7B8F"/>
    <w:rsid w:val="008B1F5C"/>
    <w:rsid w:val="008B2A50"/>
    <w:rsid w:val="008B78DB"/>
    <w:rsid w:val="008C3CB6"/>
    <w:rsid w:val="008E3262"/>
    <w:rsid w:val="008F2925"/>
    <w:rsid w:val="008F752E"/>
    <w:rsid w:val="00927B0B"/>
    <w:rsid w:val="00933D0B"/>
    <w:rsid w:val="00941538"/>
    <w:rsid w:val="00944841"/>
    <w:rsid w:val="00950C76"/>
    <w:rsid w:val="00954A60"/>
    <w:rsid w:val="00975B34"/>
    <w:rsid w:val="00981F66"/>
    <w:rsid w:val="009831A7"/>
    <w:rsid w:val="0099042B"/>
    <w:rsid w:val="009C64E4"/>
    <w:rsid w:val="009D6A18"/>
    <w:rsid w:val="009E2532"/>
    <w:rsid w:val="009F4FB2"/>
    <w:rsid w:val="009F53E9"/>
    <w:rsid w:val="00A03083"/>
    <w:rsid w:val="00A04547"/>
    <w:rsid w:val="00A1434A"/>
    <w:rsid w:val="00A1476C"/>
    <w:rsid w:val="00A35330"/>
    <w:rsid w:val="00A37C20"/>
    <w:rsid w:val="00A760F5"/>
    <w:rsid w:val="00A7734D"/>
    <w:rsid w:val="00A773E6"/>
    <w:rsid w:val="00A8138D"/>
    <w:rsid w:val="00A83821"/>
    <w:rsid w:val="00A94178"/>
    <w:rsid w:val="00AA0903"/>
    <w:rsid w:val="00AA5B56"/>
    <w:rsid w:val="00AA79A2"/>
    <w:rsid w:val="00AB7005"/>
    <w:rsid w:val="00AC7452"/>
    <w:rsid w:val="00AD756D"/>
    <w:rsid w:val="00B00C0B"/>
    <w:rsid w:val="00B013D1"/>
    <w:rsid w:val="00B205CC"/>
    <w:rsid w:val="00B21C00"/>
    <w:rsid w:val="00B25815"/>
    <w:rsid w:val="00B30B60"/>
    <w:rsid w:val="00B31A9D"/>
    <w:rsid w:val="00B43B2B"/>
    <w:rsid w:val="00B46072"/>
    <w:rsid w:val="00B47E86"/>
    <w:rsid w:val="00B529D5"/>
    <w:rsid w:val="00B53D09"/>
    <w:rsid w:val="00B70E4A"/>
    <w:rsid w:val="00B753D2"/>
    <w:rsid w:val="00B757F8"/>
    <w:rsid w:val="00B86D84"/>
    <w:rsid w:val="00B92FAF"/>
    <w:rsid w:val="00BB1C3C"/>
    <w:rsid w:val="00BB2B51"/>
    <w:rsid w:val="00BB2F2D"/>
    <w:rsid w:val="00BB3A45"/>
    <w:rsid w:val="00BD6538"/>
    <w:rsid w:val="00BF7F8F"/>
    <w:rsid w:val="00C013A1"/>
    <w:rsid w:val="00C06161"/>
    <w:rsid w:val="00C1071F"/>
    <w:rsid w:val="00C1072B"/>
    <w:rsid w:val="00C13170"/>
    <w:rsid w:val="00C159FD"/>
    <w:rsid w:val="00C162C0"/>
    <w:rsid w:val="00C36811"/>
    <w:rsid w:val="00C37F91"/>
    <w:rsid w:val="00C4075B"/>
    <w:rsid w:val="00C41168"/>
    <w:rsid w:val="00C52CF2"/>
    <w:rsid w:val="00C61851"/>
    <w:rsid w:val="00C63A8D"/>
    <w:rsid w:val="00C70CB6"/>
    <w:rsid w:val="00C711C4"/>
    <w:rsid w:val="00C75F87"/>
    <w:rsid w:val="00C804D7"/>
    <w:rsid w:val="00C82AB4"/>
    <w:rsid w:val="00C97BFE"/>
    <w:rsid w:val="00CA6792"/>
    <w:rsid w:val="00CC2AD2"/>
    <w:rsid w:val="00CC6EB3"/>
    <w:rsid w:val="00CE7038"/>
    <w:rsid w:val="00CE773B"/>
    <w:rsid w:val="00CF23FE"/>
    <w:rsid w:val="00D01ACE"/>
    <w:rsid w:val="00D22206"/>
    <w:rsid w:val="00D329E2"/>
    <w:rsid w:val="00D37E63"/>
    <w:rsid w:val="00D52075"/>
    <w:rsid w:val="00D55237"/>
    <w:rsid w:val="00D72349"/>
    <w:rsid w:val="00D83503"/>
    <w:rsid w:val="00D83596"/>
    <w:rsid w:val="00D84517"/>
    <w:rsid w:val="00D84BDA"/>
    <w:rsid w:val="00D91450"/>
    <w:rsid w:val="00D91F5F"/>
    <w:rsid w:val="00DA063B"/>
    <w:rsid w:val="00DA4FE5"/>
    <w:rsid w:val="00DA7588"/>
    <w:rsid w:val="00DB2538"/>
    <w:rsid w:val="00DB5087"/>
    <w:rsid w:val="00DB7FD0"/>
    <w:rsid w:val="00DC0173"/>
    <w:rsid w:val="00DC11F9"/>
    <w:rsid w:val="00DD2ECD"/>
    <w:rsid w:val="00DE1A31"/>
    <w:rsid w:val="00DE2936"/>
    <w:rsid w:val="00DE3D91"/>
    <w:rsid w:val="00DE5E2F"/>
    <w:rsid w:val="00DE7D90"/>
    <w:rsid w:val="00DF5904"/>
    <w:rsid w:val="00E03BCB"/>
    <w:rsid w:val="00E1413E"/>
    <w:rsid w:val="00E142AF"/>
    <w:rsid w:val="00E1570D"/>
    <w:rsid w:val="00E21D47"/>
    <w:rsid w:val="00E22088"/>
    <w:rsid w:val="00E259B0"/>
    <w:rsid w:val="00E379DB"/>
    <w:rsid w:val="00E63319"/>
    <w:rsid w:val="00E70D99"/>
    <w:rsid w:val="00E73735"/>
    <w:rsid w:val="00E81C66"/>
    <w:rsid w:val="00EA78CC"/>
    <w:rsid w:val="00EB3346"/>
    <w:rsid w:val="00EB505F"/>
    <w:rsid w:val="00EB7989"/>
    <w:rsid w:val="00ED2CC7"/>
    <w:rsid w:val="00ED5B4D"/>
    <w:rsid w:val="00ED6DE6"/>
    <w:rsid w:val="00EE7C8E"/>
    <w:rsid w:val="00EF08FC"/>
    <w:rsid w:val="00EF2BE9"/>
    <w:rsid w:val="00EF41CE"/>
    <w:rsid w:val="00EF4A82"/>
    <w:rsid w:val="00F1172A"/>
    <w:rsid w:val="00F134C3"/>
    <w:rsid w:val="00F153FA"/>
    <w:rsid w:val="00F170FD"/>
    <w:rsid w:val="00F2469A"/>
    <w:rsid w:val="00F3299E"/>
    <w:rsid w:val="00F35492"/>
    <w:rsid w:val="00F4249F"/>
    <w:rsid w:val="00F47537"/>
    <w:rsid w:val="00F6095C"/>
    <w:rsid w:val="00F64EA3"/>
    <w:rsid w:val="00F801AB"/>
    <w:rsid w:val="00F814C1"/>
    <w:rsid w:val="00F83315"/>
    <w:rsid w:val="00F86B20"/>
    <w:rsid w:val="00F919A4"/>
    <w:rsid w:val="00F956DB"/>
    <w:rsid w:val="00F97DDB"/>
    <w:rsid w:val="00FB28CB"/>
    <w:rsid w:val="00FC7B8A"/>
    <w:rsid w:val="00FD35C0"/>
    <w:rsid w:val="00FD7547"/>
    <w:rsid w:val="00FE20C2"/>
    <w:rsid w:val="00FE50EB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26CB2A"/>
  <w15:chartTrackingRefBased/>
  <w15:docId w15:val="{EEB6C212-2067-47B8-B1F9-0172EBB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83315"/>
    <w:rPr>
      <w:color w:val="000000"/>
      <w:sz w:val="24"/>
    </w:rPr>
  </w:style>
  <w:style w:type="paragraph" w:styleId="Revision">
    <w:name w:val="Revision"/>
    <w:hidden/>
    <w:uiPriority w:val="99"/>
    <w:semiHidden/>
    <w:rsid w:val="0046313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8A62BF01-79C0-4989-9BCA-4B67E91B1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E76DA-9CBA-48CC-8CDA-E73D9C56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8E1EC-6741-46A6-B35F-06979674F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21CEB-1F4F-4B8F-9C7D-59230426179E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</vt:lpstr>
    </vt:vector>
  </TitlesOfParts>
  <Company>Colorado Judicial Dept.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</dc:title>
  <dc:subject/>
  <dc:creator>Judicial User</dc:creator>
  <cp:keywords/>
  <cp:lastModifiedBy>slagle, sean</cp:lastModifiedBy>
  <cp:revision>7</cp:revision>
  <cp:lastPrinted>2013-12-18T20:10:00Z</cp:lastPrinted>
  <dcterms:created xsi:type="dcterms:W3CDTF">2018-05-18T15:25:00Z</dcterms:created>
  <dcterms:modified xsi:type="dcterms:W3CDTF">2022-08-09T17:24:00Z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