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F02819" w:rsidRPr="00F02819" w14:paraId="524E9456" w14:textId="77777777" w:rsidTr="00F02819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24004A" w14:textId="795CB3E1" w:rsidR="00F02819" w:rsidRPr="00F02819" w:rsidRDefault="00F02819" w:rsidP="00F02819">
            <w:pPr>
              <w:tabs>
                <w:tab w:val="left" w:pos="1424"/>
              </w:tabs>
              <w:spacing w:before="60" w:after="120" w:line="30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b/>
                <w:color w:val="auto"/>
                <w:sz w:val="18"/>
                <w:szCs w:val="18"/>
              </w:rPr>
              <w:t>Court: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 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District   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County</w:t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="00A24A93"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A24A93">
              <w:rPr>
                <w:rFonts w:ascii="Arial" w:hAnsi="Arial" w:cs="Arial"/>
                <w:color w:val="auto"/>
                <w:sz w:val="18"/>
                <w:szCs w:val="18"/>
              </w:rPr>
              <w:t>Juvenile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auto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auto"/>
                <w:sz w:val="18"/>
                <w:szCs w:val="18"/>
              </w:rPr>
              <w:fldChar w:fldCharType="separate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fldChar w:fldCharType="end"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Municipal</w:t>
            </w:r>
          </w:p>
          <w:p w14:paraId="422BE3D6" w14:textId="77777777" w:rsidR="00F02819" w:rsidRPr="00F02819" w:rsidRDefault="00F02819" w:rsidP="00FC39FB">
            <w:pPr>
              <w:tabs>
                <w:tab w:val="right" w:pos="5540"/>
              </w:tabs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Colorado County: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28D05120" w14:textId="77777777" w:rsidR="00F02819" w:rsidRPr="00F02819" w:rsidRDefault="00F02819" w:rsidP="00FC39FB">
            <w:pPr>
              <w:tabs>
                <w:tab w:val="right" w:pos="5540"/>
              </w:tabs>
              <w:spacing w:after="60"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Court Address: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AC4FDEF" w14:textId="1ED47DAD" w:rsidR="00F02819" w:rsidRPr="00F02819" w:rsidRDefault="00AB4CC5" w:rsidP="005865F0">
            <w:pPr>
              <w:spacing w:before="216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noProof/>
              </w:rPr>
              <w:pict w14:anchorId="0BA170AA">
                <v:group id="Group 1" o:spid="_x0000_s2051" style="position:absolute;left:0;text-align:left;margin-left:32.7pt;margin-top:108.55pt;width:105.5pt;height:9.5pt;z-index:1;mso-position-horizontal-relative:text;mso-position-vertical-relative:text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">
                  <v:line id="Line 3" o:spid="_x0000_s2052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<v:stroke endarrow="block" endarrowwidth="wide" endarrowlength="long"/>
                    <v:path arrowok="f"/>
                    <o:lock v:ext="edit" shapetype="f"/>
                  </v:line>
                  <v:line id="Line 4" o:spid="_x0000_s2053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<v:stroke endarrow="block" endarrowwidth="wide" endarrowlength="long"/>
                    <v:path arrowok="f"/>
                    <o:lock v:ext="edit" shapetype="f"/>
                  </v:line>
                </v:group>
              </w:pict>
            </w:r>
            <w:r w:rsidR="00F02819"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Court Use Only</w:t>
            </w:r>
          </w:p>
        </w:tc>
      </w:tr>
      <w:tr w:rsidR="00F02819" w:rsidRPr="00F02819" w14:paraId="0C80D4AA" w14:textId="77777777" w:rsidTr="00F02819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9D9144" w14:textId="77777777" w:rsidR="00F02819" w:rsidRPr="00F02819" w:rsidRDefault="00F02819" w:rsidP="00F02819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Parties:</w:t>
            </w:r>
          </w:p>
          <w:p w14:paraId="56DAB85E" w14:textId="4892052F" w:rsidR="00F02819" w:rsidRPr="00F02819" w:rsidRDefault="00F02819" w:rsidP="00F02819">
            <w:pPr>
              <w:tabs>
                <w:tab w:val="right" w:pos="6277"/>
              </w:tabs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Plaintiff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>: The People of Colorado</w:t>
            </w:r>
          </w:p>
          <w:p w14:paraId="1FDFBFBF" w14:textId="3C62325A" w:rsidR="00F02819" w:rsidRPr="00F02819" w:rsidRDefault="00F02819" w:rsidP="00F02819">
            <w:pPr>
              <w:spacing w:before="60" w:after="60" w:line="276" w:lineRule="auto"/>
              <w:rPr>
                <w:rFonts w:ascii="Arial" w:hAnsi="Arial" w:cs="Arial"/>
                <w:color w:val="auto"/>
                <w:sz w:val="13"/>
                <w:szCs w:val="13"/>
              </w:rPr>
            </w:pPr>
            <w:r>
              <w:rPr>
                <w:rFonts w:ascii="Arial" w:hAnsi="Arial" w:cs="Arial"/>
                <w:color w:val="auto"/>
                <w:sz w:val="13"/>
                <w:szCs w:val="13"/>
              </w:rPr>
              <w:t>v.</w:t>
            </w:r>
          </w:p>
          <w:p w14:paraId="57AFDB8B" w14:textId="6208FBAD" w:rsidR="00F02819" w:rsidRPr="00F02819" w:rsidRDefault="00F02819" w:rsidP="00F02819">
            <w:pPr>
              <w:tabs>
                <w:tab w:val="right" w:pos="5545"/>
              </w:tabs>
              <w:spacing w:after="60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Defendant</w:t>
            </w:r>
            <w:r w:rsidR="00FA6BE6">
              <w:rPr>
                <w:rFonts w:ascii="Arial" w:hAnsi="Arial" w:cs="Arial"/>
                <w:color w:val="auto"/>
                <w:sz w:val="18"/>
                <w:szCs w:val="18"/>
              </w:rPr>
              <w:t>/Juvenile</w:t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86553E" w14:textId="77777777" w:rsidR="00F02819" w:rsidRPr="00F02819" w:rsidRDefault="00F02819" w:rsidP="00F02819">
            <w:pPr>
              <w:spacing w:line="276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02819" w:rsidRPr="00F02819" w14:paraId="4F47B891" w14:textId="77777777" w:rsidTr="00F02819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6B2685" w14:textId="77777777" w:rsidR="00F02819" w:rsidRPr="00F02819" w:rsidRDefault="00F02819" w:rsidP="00F02819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Filed by:</w:t>
            </w:r>
          </w:p>
          <w:p w14:paraId="3AB18EF7" w14:textId="77777777" w:rsidR="00F02819" w:rsidRPr="00F02819" w:rsidRDefault="00F02819" w:rsidP="00FC39FB">
            <w:pPr>
              <w:tabs>
                <w:tab w:val="right" w:pos="5540"/>
              </w:tabs>
              <w:spacing w:before="120"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Name: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8C65A9E" w14:textId="77777777" w:rsidR="00F02819" w:rsidRPr="00F02819" w:rsidRDefault="00F02819" w:rsidP="00FC39FB">
            <w:pPr>
              <w:tabs>
                <w:tab w:val="right" w:pos="5540"/>
              </w:tabs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Address: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7C8F44C6" w14:textId="77777777" w:rsidR="00F02819" w:rsidRPr="00F02819" w:rsidRDefault="00F02819" w:rsidP="00FC39FB">
            <w:pPr>
              <w:tabs>
                <w:tab w:val="left" w:pos="3854"/>
                <w:tab w:val="left" w:pos="4034"/>
                <w:tab w:val="right" w:pos="5540"/>
              </w:tabs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Phone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Fax: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F4E56EB" w14:textId="77777777" w:rsidR="00F02819" w:rsidRPr="00F02819" w:rsidRDefault="00F02819" w:rsidP="00FC39FB">
            <w:pPr>
              <w:tabs>
                <w:tab w:val="left" w:pos="3584"/>
                <w:tab w:val="left" w:pos="3764"/>
                <w:tab w:val="right" w:pos="5540"/>
              </w:tabs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Email: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ab/>
              <w:t xml:space="preserve">Bar Number: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B6939EF" w14:textId="77777777" w:rsidR="00F02819" w:rsidRPr="00F02819" w:rsidRDefault="00F02819" w:rsidP="00F02819">
            <w:pPr>
              <w:spacing w:after="60" w:line="276" w:lineRule="auto"/>
              <w:ind w:left="4728" w:right="-16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E04105" w14:textId="77777777" w:rsidR="00F02819" w:rsidRPr="00F02819" w:rsidRDefault="00F02819" w:rsidP="00F02819">
            <w:pPr>
              <w:tabs>
                <w:tab w:val="right" w:pos="2574"/>
              </w:tabs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>Case</w:t>
            </w:r>
          </w:p>
          <w:p w14:paraId="6C2B2352" w14:textId="77777777" w:rsidR="00F02819" w:rsidRPr="00F02819" w:rsidRDefault="00F02819" w:rsidP="00F02819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color w:val="auto"/>
                <w:sz w:val="18"/>
                <w:szCs w:val="18"/>
                <w:u w:val="single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Number: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4DF6FE12" w14:textId="77777777" w:rsidR="00F02819" w:rsidRPr="00F02819" w:rsidRDefault="00F02819" w:rsidP="00F02819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Division: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  <w:p w14:paraId="177DC6FE" w14:textId="77777777" w:rsidR="00F02819" w:rsidRPr="00F02819" w:rsidRDefault="00F02819" w:rsidP="00F02819">
            <w:pPr>
              <w:tabs>
                <w:tab w:val="right" w:pos="3314"/>
              </w:tabs>
              <w:spacing w:line="276" w:lineRule="auto"/>
              <w:rPr>
                <w:rFonts w:ascii="Arial" w:hAnsi="Arial" w:cs="Arial"/>
                <w:color w:val="auto"/>
                <w:sz w:val="20"/>
              </w:rPr>
            </w:pPr>
            <w:r w:rsidRPr="00F02819">
              <w:rPr>
                <w:rFonts w:ascii="Arial" w:hAnsi="Arial" w:cs="Arial"/>
                <w:color w:val="auto"/>
                <w:sz w:val="18"/>
                <w:szCs w:val="18"/>
              </w:rPr>
              <w:t xml:space="preserve">Courtroom: </w:t>
            </w:r>
            <w:r w:rsidRPr="00F02819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single"/>
              </w:rPr>
              <w:tab/>
            </w:r>
          </w:p>
        </w:tc>
      </w:tr>
      <w:tr w:rsidR="00F02819" w:rsidRPr="00F02819" w14:paraId="14A180AD" w14:textId="77777777" w:rsidTr="00F02819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8078A8" w14:textId="4B5397E2" w:rsidR="00F02819" w:rsidRPr="00F02819" w:rsidRDefault="00F02819" w:rsidP="00F02819">
            <w:pPr>
              <w:tabs>
                <w:tab w:val="left" w:pos="2676"/>
              </w:tabs>
              <w:spacing w:before="120" w:after="120" w:line="276" w:lineRule="auto"/>
              <w:jc w:val="center"/>
              <w:rPr>
                <w:rFonts w:ascii="Arial" w:hAnsi="Arial" w:cs="Arial"/>
                <w:bCs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Application for Collateral Relief</w:t>
            </w:r>
          </w:p>
        </w:tc>
      </w:tr>
    </w:tbl>
    <w:p w14:paraId="2CA7689E" w14:textId="3C4A17D5" w:rsidR="00187542" w:rsidRPr="00FC39FB" w:rsidRDefault="00187542" w:rsidP="00FC39FB">
      <w:pPr>
        <w:spacing w:before="240" w:line="360" w:lineRule="auto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I request relief </w:t>
      </w:r>
      <w:r w:rsidR="008B09EF">
        <w:rPr>
          <w:rFonts w:ascii="Arial" w:hAnsi="Arial"/>
          <w:bCs/>
          <w:sz w:val="20"/>
        </w:rPr>
        <w:t xml:space="preserve">from collateral consequences </w:t>
      </w:r>
      <w:r w:rsidR="00321290">
        <w:rPr>
          <w:rFonts w:ascii="Arial" w:hAnsi="Arial"/>
          <w:bCs/>
          <w:sz w:val="20"/>
        </w:rPr>
        <w:t>under</w:t>
      </w:r>
      <w:r>
        <w:rPr>
          <w:rFonts w:ascii="Arial" w:hAnsi="Arial"/>
          <w:bCs/>
          <w:sz w:val="20"/>
        </w:rPr>
        <w:t xml:space="preserve"> C.R.S. § 18-1.</w:t>
      </w:r>
      <w:r w:rsidR="002578C9">
        <w:rPr>
          <w:rFonts w:ascii="Arial" w:hAnsi="Arial"/>
          <w:bCs/>
          <w:sz w:val="20"/>
        </w:rPr>
        <w:t>3</w:t>
      </w:r>
      <w:r>
        <w:rPr>
          <w:rFonts w:ascii="Arial" w:hAnsi="Arial"/>
          <w:bCs/>
          <w:sz w:val="20"/>
        </w:rPr>
        <w:t xml:space="preserve">-107 </w:t>
      </w:r>
      <w:r w:rsidRPr="00FC39FB">
        <w:rPr>
          <w:rFonts w:ascii="Arial" w:hAnsi="Arial"/>
          <w:bCs/>
          <w:i/>
          <w:iCs/>
          <w:sz w:val="20"/>
        </w:rPr>
        <w:t>(convictions)</w:t>
      </w:r>
      <w:r>
        <w:rPr>
          <w:rFonts w:ascii="Arial" w:hAnsi="Arial"/>
          <w:bCs/>
          <w:sz w:val="20"/>
        </w:rPr>
        <w:t xml:space="preserve"> or C.R.S. § 19-2-927 </w:t>
      </w:r>
      <w:r w:rsidRPr="00FC39FB">
        <w:rPr>
          <w:rFonts w:ascii="Arial" w:hAnsi="Arial"/>
          <w:bCs/>
          <w:i/>
          <w:iCs/>
          <w:sz w:val="20"/>
        </w:rPr>
        <w:t>(adjudications)</w:t>
      </w:r>
      <w:r>
        <w:rPr>
          <w:rFonts w:ascii="Arial" w:hAnsi="Arial"/>
          <w:bCs/>
          <w:sz w:val="20"/>
        </w:rPr>
        <w:t>.</w:t>
      </w:r>
    </w:p>
    <w:p w14:paraId="1F157405" w14:textId="31D75367" w:rsidR="003B10E9" w:rsidRPr="00FC39FB" w:rsidRDefault="005865F0" w:rsidP="00FC39FB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</w:t>
      </w:r>
      <w:r>
        <w:rPr>
          <w:rFonts w:ascii="Arial" w:hAnsi="Arial"/>
          <w:b/>
          <w:sz w:val="22"/>
          <w:szCs w:val="22"/>
        </w:rPr>
        <w:tab/>
        <w:t>Applicant Information</w:t>
      </w:r>
    </w:p>
    <w:p w14:paraId="019F4E50" w14:textId="31D2DA91" w:rsidR="00F02819" w:rsidRPr="00FC39FB" w:rsidRDefault="00187542" w:rsidP="00FC39FB">
      <w:pPr>
        <w:tabs>
          <w:tab w:val="left" w:pos="6120"/>
          <w:tab w:val="right" w:pos="9360"/>
        </w:tabs>
        <w:spacing w:before="240" w:line="360" w:lineRule="auto"/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Full </w:t>
      </w:r>
      <w:r w:rsidR="007967F3" w:rsidRPr="00FC39FB">
        <w:rPr>
          <w:rFonts w:ascii="Arial" w:hAnsi="Arial"/>
          <w:bCs/>
          <w:sz w:val="20"/>
        </w:rPr>
        <w:t>Name</w:t>
      </w:r>
      <w:r w:rsidR="007967F3">
        <w:rPr>
          <w:rFonts w:ascii="Arial" w:hAnsi="Arial"/>
          <w:bCs/>
          <w:sz w:val="20"/>
        </w:rPr>
        <w:t xml:space="preserve">: </w:t>
      </w:r>
      <w:r w:rsidR="007967F3">
        <w:rPr>
          <w:rFonts w:ascii="Arial" w:hAnsi="Arial"/>
          <w:b/>
          <w:sz w:val="20"/>
          <w:u w:val="single"/>
        </w:rPr>
        <w:tab/>
      </w:r>
      <w:r w:rsidR="007967F3">
        <w:rPr>
          <w:rFonts w:ascii="Arial" w:hAnsi="Arial"/>
          <w:bCs/>
          <w:sz w:val="20"/>
        </w:rPr>
        <w:t xml:space="preserve"> Date of Birth: </w:t>
      </w:r>
      <w:r w:rsidR="007967F3" w:rsidRPr="00FC39FB">
        <w:rPr>
          <w:rFonts w:ascii="Arial" w:hAnsi="Arial"/>
          <w:b/>
          <w:sz w:val="20"/>
          <w:u w:val="single"/>
        </w:rPr>
        <w:tab/>
      </w:r>
    </w:p>
    <w:p w14:paraId="31A470A7" w14:textId="1E19AA76" w:rsidR="00F02819" w:rsidRPr="00FC39FB" w:rsidRDefault="0097453A" w:rsidP="00FC39FB">
      <w:pPr>
        <w:tabs>
          <w:tab w:val="right" w:leader="underscore" w:pos="5280"/>
        </w:tabs>
        <w:spacing w:before="120" w:line="360" w:lineRule="auto"/>
        <w:ind w:left="720"/>
        <w:rPr>
          <w:rFonts w:ascii="Arial" w:hAnsi="Arial"/>
          <w:bCs/>
          <w:i/>
          <w:iCs/>
          <w:sz w:val="20"/>
        </w:rPr>
      </w:pPr>
      <w:r w:rsidRPr="00FC39FB">
        <w:rPr>
          <w:rFonts w:ascii="Arial" w:hAnsi="Arial"/>
          <w:bCs/>
          <w:sz w:val="20"/>
        </w:rPr>
        <w:t>Contact Information</w:t>
      </w:r>
      <w:r w:rsidR="000834CF">
        <w:rPr>
          <w:rFonts w:ascii="Arial" w:hAnsi="Arial"/>
          <w:bCs/>
          <w:sz w:val="20"/>
        </w:rPr>
        <w:t>:</w:t>
      </w:r>
      <w:r w:rsidRPr="000834CF">
        <w:rPr>
          <w:rFonts w:ascii="Arial" w:hAnsi="Arial"/>
          <w:bCs/>
          <w:sz w:val="20"/>
        </w:rPr>
        <w:t xml:space="preserve"> 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(if different from the </w:t>
      </w:r>
      <w:r w:rsidRPr="000834CF">
        <w:rPr>
          <w:rFonts w:ascii="Arial" w:hAnsi="Arial"/>
          <w:bCs/>
          <w:i/>
          <w:iCs/>
          <w:sz w:val="18"/>
          <w:szCs w:val="18"/>
        </w:rPr>
        <w:t>“</w:t>
      </w:r>
      <w:r w:rsidRPr="00FC39FB">
        <w:rPr>
          <w:rFonts w:ascii="Arial" w:hAnsi="Arial"/>
          <w:bCs/>
          <w:i/>
          <w:iCs/>
          <w:sz w:val="18"/>
          <w:szCs w:val="18"/>
        </w:rPr>
        <w:t>Filed By</w:t>
      </w:r>
      <w:r w:rsidRPr="000834CF">
        <w:rPr>
          <w:rFonts w:ascii="Arial" w:hAnsi="Arial"/>
          <w:bCs/>
          <w:i/>
          <w:iCs/>
          <w:sz w:val="18"/>
          <w:szCs w:val="18"/>
        </w:rPr>
        <w:t>”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 section above)</w:t>
      </w:r>
    </w:p>
    <w:p w14:paraId="1751F0B6" w14:textId="010C43EA" w:rsidR="0097453A" w:rsidRPr="00FC39FB" w:rsidRDefault="0097453A" w:rsidP="00FC39FB">
      <w:pPr>
        <w:tabs>
          <w:tab w:val="right" w:leader="underscore" w:pos="9360"/>
        </w:tabs>
        <w:spacing w:before="120" w:line="360" w:lineRule="auto"/>
        <w:ind w:left="1440"/>
        <w:rPr>
          <w:rFonts w:ascii="Arial" w:hAnsi="Arial"/>
          <w:bCs/>
          <w:sz w:val="20"/>
        </w:rPr>
      </w:pPr>
      <w:r w:rsidRPr="000834CF">
        <w:rPr>
          <w:rFonts w:ascii="Arial" w:hAnsi="Arial"/>
          <w:bCs/>
          <w:sz w:val="20"/>
        </w:rPr>
        <w:t xml:space="preserve">Full </w:t>
      </w:r>
      <w:r w:rsidRPr="00FC39FB">
        <w:rPr>
          <w:rFonts w:ascii="Arial" w:hAnsi="Arial"/>
          <w:bCs/>
          <w:sz w:val="20"/>
        </w:rPr>
        <w:t xml:space="preserve">Mailing Address: </w:t>
      </w:r>
      <w:r w:rsidRPr="00FC39FB">
        <w:rPr>
          <w:rFonts w:ascii="Arial" w:hAnsi="Arial"/>
          <w:b/>
          <w:sz w:val="20"/>
          <w:u w:val="single"/>
        </w:rPr>
        <w:tab/>
      </w:r>
    </w:p>
    <w:p w14:paraId="672EA42D" w14:textId="0F3A74E8" w:rsidR="00D91450" w:rsidRPr="000834CF" w:rsidRDefault="00D91450" w:rsidP="00FC39FB">
      <w:pPr>
        <w:tabs>
          <w:tab w:val="right" w:leader="underscore" w:pos="7200"/>
        </w:tabs>
        <w:spacing w:line="360" w:lineRule="auto"/>
        <w:ind w:left="1440"/>
        <w:rPr>
          <w:rFonts w:ascii="Arial" w:hAnsi="Arial"/>
          <w:sz w:val="20"/>
        </w:rPr>
      </w:pPr>
      <w:r w:rsidRPr="000834CF">
        <w:rPr>
          <w:rFonts w:ascii="Arial" w:hAnsi="Arial"/>
          <w:sz w:val="20"/>
        </w:rPr>
        <w:t>Phon</w:t>
      </w:r>
      <w:r w:rsidR="00890F62" w:rsidRPr="000834CF">
        <w:rPr>
          <w:rFonts w:ascii="Arial" w:hAnsi="Arial"/>
          <w:sz w:val="20"/>
        </w:rPr>
        <w:t xml:space="preserve">e Number: </w:t>
      </w:r>
      <w:r w:rsidR="0097453A" w:rsidRPr="00FC39FB">
        <w:rPr>
          <w:rFonts w:ascii="Arial" w:hAnsi="Arial"/>
          <w:b/>
          <w:bCs/>
          <w:sz w:val="20"/>
        </w:rPr>
        <w:tab/>
      </w:r>
    </w:p>
    <w:p w14:paraId="241A80D4" w14:textId="46837938" w:rsidR="000834CF" w:rsidRPr="000834CF" w:rsidRDefault="000834CF" w:rsidP="000834CF">
      <w:pPr>
        <w:tabs>
          <w:tab w:val="right" w:leader="underscore" w:pos="7200"/>
        </w:tabs>
        <w:spacing w:line="360" w:lineRule="auto"/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</w:t>
      </w:r>
      <w:r w:rsidRPr="000834CF">
        <w:rPr>
          <w:rFonts w:ascii="Arial" w:hAnsi="Arial"/>
          <w:sz w:val="20"/>
        </w:rPr>
        <w:t xml:space="preserve">: </w:t>
      </w:r>
      <w:r w:rsidRPr="00081F4E">
        <w:rPr>
          <w:rFonts w:ascii="Arial" w:hAnsi="Arial"/>
          <w:b/>
          <w:bCs/>
          <w:sz w:val="20"/>
        </w:rPr>
        <w:tab/>
      </w:r>
    </w:p>
    <w:p w14:paraId="68366DD3" w14:textId="50A3B3F5" w:rsidR="00187542" w:rsidRDefault="00187542" w:rsidP="004151F7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</w:t>
      </w:r>
      <w:r>
        <w:rPr>
          <w:rFonts w:ascii="Arial" w:hAnsi="Arial"/>
          <w:b/>
          <w:sz w:val="22"/>
          <w:szCs w:val="22"/>
        </w:rPr>
        <w:tab/>
      </w:r>
      <w:r w:rsidR="00366F64">
        <w:rPr>
          <w:rFonts w:ascii="Arial" w:hAnsi="Arial"/>
          <w:b/>
          <w:sz w:val="22"/>
          <w:szCs w:val="22"/>
        </w:rPr>
        <w:t>Background</w:t>
      </w:r>
    </w:p>
    <w:p w14:paraId="151230B1" w14:textId="620B0372" w:rsidR="00873CE6" w:rsidRPr="00FC39FB" w:rsidRDefault="00873CE6" w:rsidP="004151F7">
      <w:pPr>
        <w:spacing w:before="240" w:line="360" w:lineRule="auto"/>
        <w:ind w:left="720"/>
        <w:rPr>
          <w:rFonts w:ascii="Arial" w:hAnsi="Arial"/>
          <w:bCs/>
          <w:sz w:val="20"/>
        </w:rPr>
      </w:pPr>
      <w:r w:rsidRPr="00FC39FB">
        <w:rPr>
          <w:rFonts w:ascii="Arial" w:hAnsi="Arial"/>
          <w:bCs/>
          <w:sz w:val="20"/>
        </w:rPr>
        <w:t>Have you ever been convicted</w:t>
      </w:r>
      <w:r>
        <w:rPr>
          <w:rFonts w:ascii="Arial" w:hAnsi="Arial"/>
          <w:bCs/>
          <w:sz w:val="20"/>
        </w:rPr>
        <w:t xml:space="preserve"> or </w:t>
      </w:r>
      <w:r w:rsidRPr="00FC39FB">
        <w:rPr>
          <w:rFonts w:ascii="Arial" w:hAnsi="Arial"/>
          <w:bCs/>
          <w:sz w:val="20"/>
        </w:rPr>
        <w:t>adjudicated of:</w:t>
      </w:r>
    </w:p>
    <w:p w14:paraId="37482285" w14:textId="259D55D0" w:rsidR="00873CE6" w:rsidRPr="00FC39FB" w:rsidRDefault="00873CE6" w:rsidP="00FC39FB">
      <w:pPr>
        <w:tabs>
          <w:tab w:val="left" w:pos="5760"/>
        </w:tabs>
        <w:spacing w:before="120" w:line="360" w:lineRule="auto"/>
        <w:ind w:left="1440" w:hanging="360"/>
        <w:rPr>
          <w:rFonts w:ascii="Arial" w:hAnsi="Arial"/>
          <w:bCs/>
          <w:sz w:val="20"/>
        </w:rPr>
      </w:pPr>
      <w:r w:rsidRPr="00FC39FB">
        <w:rPr>
          <w:rFonts w:ascii="Arial" w:hAnsi="Arial"/>
          <w:bCs/>
          <w:sz w:val="20"/>
        </w:rPr>
        <w:t>1)</w:t>
      </w:r>
      <w:r w:rsidRPr="00FC39FB">
        <w:rPr>
          <w:rFonts w:ascii="Arial" w:hAnsi="Arial"/>
          <w:bCs/>
          <w:sz w:val="20"/>
        </w:rPr>
        <w:tab/>
        <w:t xml:space="preserve">A felony that included an element where the victim suffered a serious bodily injury and a permanent impairment?  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(Yes or </w:t>
      </w:r>
      <w:r w:rsidRPr="00873CE6">
        <w:rPr>
          <w:rFonts w:ascii="Arial" w:hAnsi="Arial"/>
          <w:bCs/>
          <w:i/>
          <w:iCs/>
          <w:sz w:val="18"/>
          <w:szCs w:val="18"/>
        </w:rPr>
        <w:t>no</w:t>
      </w:r>
      <w:r w:rsidRPr="00FC39FB">
        <w:rPr>
          <w:rFonts w:ascii="Arial" w:hAnsi="Arial"/>
          <w:bCs/>
          <w:i/>
          <w:iCs/>
          <w:sz w:val="18"/>
          <w:szCs w:val="18"/>
        </w:rPr>
        <w:t>)</w:t>
      </w:r>
      <w:r w:rsidRPr="00FC39FB">
        <w:rPr>
          <w:rFonts w:ascii="Arial" w:hAnsi="Arial"/>
          <w:bCs/>
          <w:sz w:val="20"/>
        </w:rPr>
        <w:t xml:space="preserve"> </w:t>
      </w:r>
      <w:r w:rsidRPr="00FC39FB">
        <w:rPr>
          <w:rFonts w:ascii="Arial" w:hAnsi="Arial"/>
          <w:b/>
          <w:sz w:val="20"/>
          <w:u w:val="single"/>
        </w:rPr>
        <w:tab/>
      </w:r>
      <w:r w:rsidRPr="00FC39FB">
        <w:rPr>
          <w:rFonts w:ascii="Arial" w:hAnsi="Arial"/>
          <w:bCs/>
          <w:sz w:val="20"/>
        </w:rPr>
        <w:t>.</w:t>
      </w:r>
    </w:p>
    <w:p w14:paraId="418182F3" w14:textId="77D436DD" w:rsidR="00873CE6" w:rsidRDefault="00873CE6" w:rsidP="00FC39FB">
      <w:pPr>
        <w:tabs>
          <w:tab w:val="left" w:pos="5760"/>
          <w:tab w:val="left" w:pos="8640"/>
        </w:tabs>
        <w:spacing w:before="120" w:line="360" w:lineRule="auto"/>
        <w:ind w:left="1440" w:hanging="360"/>
        <w:rPr>
          <w:rFonts w:ascii="Arial" w:hAnsi="Arial"/>
          <w:bCs/>
          <w:sz w:val="20"/>
        </w:rPr>
      </w:pPr>
      <w:r w:rsidRPr="00FC39FB">
        <w:rPr>
          <w:rFonts w:ascii="Arial" w:hAnsi="Arial"/>
          <w:bCs/>
          <w:sz w:val="20"/>
        </w:rPr>
        <w:t>2)</w:t>
      </w:r>
      <w:r w:rsidRPr="00FC39FB"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 xml:space="preserve">A crime of violence as described in C.R.S. § 18-1.3-406?  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(Yes or </w:t>
      </w:r>
      <w:r>
        <w:rPr>
          <w:rFonts w:ascii="Arial" w:hAnsi="Arial"/>
          <w:bCs/>
          <w:i/>
          <w:iCs/>
          <w:sz w:val="18"/>
          <w:szCs w:val="18"/>
        </w:rPr>
        <w:t>n</w:t>
      </w:r>
      <w:r w:rsidRPr="00FC39FB">
        <w:rPr>
          <w:rFonts w:ascii="Arial" w:hAnsi="Arial"/>
          <w:bCs/>
          <w:i/>
          <w:iCs/>
          <w:sz w:val="18"/>
          <w:szCs w:val="18"/>
        </w:rPr>
        <w:t>o)</w:t>
      </w:r>
      <w:r w:rsidRPr="00081F4E">
        <w:rPr>
          <w:rFonts w:ascii="Arial" w:hAnsi="Arial"/>
          <w:bCs/>
          <w:sz w:val="20"/>
        </w:rPr>
        <w:t xml:space="preserve"> </w:t>
      </w:r>
      <w:r w:rsidRPr="00081F4E">
        <w:rPr>
          <w:rFonts w:ascii="Arial" w:hAnsi="Arial"/>
          <w:b/>
          <w:sz w:val="20"/>
          <w:u w:val="single"/>
        </w:rPr>
        <w:tab/>
      </w:r>
      <w:r w:rsidRPr="00FC39FB">
        <w:rPr>
          <w:rFonts w:ascii="Arial" w:hAnsi="Arial"/>
          <w:bCs/>
          <w:sz w:val="20"/>
        </w:rPr>
        <w:t>.</w:t>
      </w:r>
    </w:p>
    <w:p w14:paraId="2349B765" w14:textId="62F6BBD8" w:rsidR="00065C3F" w:rsidRDefault="00065C3F" w:rsidP="00FC39FB">
      <w:pPr>
        <w:tabs>
          <w:tab w:val="left" w:pos="7020"/>
          <w:tab w:val="left" w:pos="8640"/>
        </w:tabs>
        <w:spacing w:before="240" w:line="360" w:lineRule="auto"/>
        <w:ind w:left="72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Are you required to register as a sex offender?  </w:t>
      </w:r>
      <w:r w:rsidRPr="00081F4E">
        <w:rPr>
          <w:rFonts w:ascii="Arial" w:hAnsi="Arial"/>
          <w:bCs/>
          <w:i/>
          <w:iCs/>
          <w:sz w:val="18"/>
          <w:szCs w:val="18"/>
        </w:rPr>
        <w:t xml:space="preserve">(Yes or </w:t>
      </w:r>
      <w:r w:rsidRPr="00873CE6">
        <w:rPr>
          <w:rFonts w:ascii="Arial" w:hAnsi="Arial"/>
          <w:bCs/>
          <w:i/>
          <w:iCs/>
          <w:sz w:val="18"/>
          <w:szCs w:val="18"/>
        </w:rPr>
        <w:t>no</w:t>
      </w:r>
      <w:r w:rsidRPr="00081F4E">
        <w:rPr>
          <w:rFonts w:ascii="Arial" w:hAnsi="Arial"/>
          <w:bCs/>
          <w:i/>
          <w:iCs/>
          <w:sz w:val="18"/>
          <w:szCs w:val="18"/>
        </w:rPr>
        <w:t>)</w:t>
      </w:r>
      <w:r w:rsidRPr="00081F4E">
        <w:rPr>
          <w:rFonts w:ascii="Arial" w:hAnsi="Arial"/>
          <w:bCs/>
          <w:sz w:val="20"/>
        </w:rPr>
        <w:t xml:space="preserve"> </w:t>
      </w:r>
      <w:r w:rsidRPr="00081F4E">
        <w:rPr>
          <w:rFonts w:ascii="Arial" w:hAnsi="Arial"/>
          <w:b/>
          <w:sz w:val="20"/>
          <w:u w:val="single"/>
        </w:rPr>
        <w:tab/>
      </w:r>
      <w:r w:rsidRPr="00081F4E">
        <w:rPr>
          <w:rFonts w:ascii="Arial" w:hAnsi="Arial"/>
          <w:bCs/>
          <w:sz w:val="20"/>
        </w:rPr>
        <w:t>.</w:t>
      </w:r>
    </w:p>
    <w:p w14:paraId="35BFF510" w14:textId="2507E1C8" w:rsidR="00A75C2C" w:rsidRDefault="00A75C2C" w:rsidP="00A75C2C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3.</w:t>
      </w:r>
      <w:r>
        <w:rPr>
          <w:rFonts w:ascii="Arial" w:hAnsi="Arial"/>
          <w:b/>
          <w:sz w:val="22"/>
          <w:szCs w:val="22"/>
        </w:rPr>
        <w:tab/>
        <w:t>Collateral Consequences</w:t>
      </w:r>
    </w:p>
    <w:p w14:paraId="3A6D6EFA" w14:textId="333BA961" w:rsidR="00A75C2C" w:rsidRPr="007329BB" w:rsidRDefault="007C3BF2" w:rsidP="007329BB">
      <w:pPr>
        <w:spacing w:before="240" w:line="360" w:lineRule="auto"/>
        <w:ind w:left="72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 will experience the following collateral consequences </w:t>
      </w:r>
      <w:r w:rsidR="000271BE">
        <w:rPr>
          <w:rFonts w:ascii="Arial" w:hAnsi="Arial" w:cs="Arial"/>
          <w:bCs/>
          <w:sz w:val="20"/>
        </w:rPr>
        <w:t>from</w:t>
      </w:r>
      <w:r>
        <w:rPr>
          <w:rFonts w:ascii="Arial" w:hAnsi="Arial" w:cs="Arial"/>
          <w:bCs/>
          <w:sz w:val="20"/>
        </w:rPr>
        <w:t xml:space="preserve"> </w:t>
      </w:r>
      <w:r w:rsidR="00366F64">
        <w:rPr>
          <w:rFonts w:ascii="Arial" w:hAnsi="Arial" w:cs="Arial"/>
          <w:bCs/>
          <w:sz w:val="20"/>
        </w:rPr>
        <w:t>the</w:t>
      </w:r>
      <w:r>
        <w:rPr>
          <w:rFonts w:ascii="Arial" w:hAnsi="Arial" w:cs="Arial"/>
          <w:bCs/>
          <w:sz w:val="20"/>
        </w:rPr>
        <w:t xml:space="preserve"> convictions or adjudications</w:t>
      </w:r>
      <w:r w:rsidR="00366F64">
        <w:rPr>
          <w:rFonts w:ascii="Arial" w:hAnsi="Arial" w:cs="Arial"/>
          <w:bCs/>
          <w:sz w:val="20"/>
        </w:rPr>
        <w:t xml:space="preserve"> in this case</w:t>
      </w:r>
      <w:r w:rsidR="007329BB">
        <w:rPr>
          <w:rFonts w:ascii="Arial" w:hAnsi="Arial" w:cs="Arial"/>
          <w:bCs/>
          <w:sz w:val="20"/>
        </w:rPr>
        <w:t>:</w:t>
      </w:r>
    </w:p>
    <w:p w14:paraId="576F753E" w14:textId="442EB0D0" w:rsidR="007C3BF2" w:rsidRPr="007329BB" w:rsidRDefault="007C3BF2" w:rsidP="007329BB">
      <w:pPr>
        <w:tabs>
          <w:tab w:val="left" w:pos="9360"/>
        </w:tabs>
        <w:spacing w:before="120"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7329BB">
        <w:rPr>
          <w:rFonts w:ascii="Arial" w:hAnsi="Arial" w:cs="Arial"/>
          <w:b/>
          <w:bCs/>
          <w:sz w:val="20"/>
          <w:u w:val="single"/>
        </w:rPr>
        <w:tab/>
      </w:r>
    </w:p>
    <w:p w14:paraId="654717AE" w14:textId="0DD2C25C" w:rsidR="007C3BF2" w:rsidRPr="00081F4E" w:rsidRDefault="007C3BF2" w:rsidP="007C3BF2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37F1857D" w14:textId="77777777" w:rsidR="007C3BF2" w:rsidRPr="00081F4E" w:rsidRDefault="007C3BF2" w:rsidP="007C3BF2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5581108D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5364E3DD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2085E686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4BE97699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04546C7A" w14:textId="77777777" w:rsidR="007C3BF2" w:rsidRPr="00081F4E" w:rsidRDefault="007C3BF2" w:rsidP="00FC39FB">
      <w:pPr>
        <w:tabs>
          <w:tab w:val="left" w:pos="9360"/>
        </w:tabs>
        <w:spacing w:after="240"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31C51243" w14:textId="2FC14244" w:rsidR="009E775F" w:rsidRDefault="00AB4CC5" w:rsidP="00FC39FB">
      <w:pPr>
        <w:tabs>
          <w:tab w:val="right" w:leader="underscore" w:pos="5280"/>
        </w:tabs>
        <w:spacing w:before="360" w:line="360" w:lineRule="auto"/>
        <w:ind w:left="2160" w:right="180" w:hanging="1260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w:pict w14:anchorId="02EC7CA0">
          <v:roundrect id="_x0000_s2050" alt="" style="position:absolute;left:0;text-align:left;margin-left:36.4pt;margin-top:8.95pt;width:431.2pt;height:89.7pt;z-index:-1;mso-wrap-edited:f;mso-width-percent:0;mso-height-percent:0;mso-width-percent:0;mso-height-percent:0" arcsize="10923f" filled="f" strokecolor="#06f" strokeweight="1pt"/>
        </w:pict>
      </w:r>
      <w:r w:rsidR="009E775F" w:rsidRPr="004819DD">
        <w:rPr>
          <w:rFonts w:ascii="Arial" w:hAnsi="Arial"/>
          <w:b/>
          <w:sz w:val="20"/>
        </w:rPr>
        <w:t>N</w:t>
      </w:r>
      <w:r w:rsidR="009E775F">
        <w:rPr>
          <w:rFonts w:ascii="Arial" w:hAnsi="Arial"/>
          <w:b/>
          <w:sz w:val="20"/>
        </w:rPr>
        <w:t>ote:</w:t>
      </w:r>
      <w:r w:rsidR="009E775F">
        <w:rPr>
          <w:rFonts w:ascii="Arial" w:hAnsi="Arial"/>
          <w:b/>
          <w:sz w:val="20"/>
        </w:rPr>
        <w:tab/>
      </w:r>
      <w:r w:rsidR="009E775F">
        <w:rPr>
          <w:rFonts w:ascii="Arial" w:hAnsi="Arial"/>
          <w:sz w:val="20"/>
        </w:rPr>
        <w:t xml:space="preserve">A collateral consequence </w:t>
      </w:r>
      <w:r w:rsidR="009E775F" w:rsidRPr="00FC39FB">
        <w:rPr>
          <w:rFonts w:ascii="Arial" w:hAnsi="Arial"/>
          <w:sz w:val="20"/>
        </w:rPr>
        <w:t>does not</w:t>
      </w:r>
      <w:r w:rsidR="009E775F">
        <w:rPr>
          <w:rFonts w:ascii="Arial" w:hAnsi="Arial"/>
          <w:sz w:val="20"/>
        </w:rPr>
        <w:t xml:space="preserve"> include imprisonment, probation, parole, supervised release, forfeiture, restitution, fine, assessment, costs of prosecution, or a restraint or sanction on an individual’s driving privilege.</w:t>
      </w:r>
    </w:p>
    <w:p w14:paraId="2B3E3DBF" w14:textId="24180A63" w:rsidR="009E775F" w:rsidRDefault="009E775F" w:rsidP="00FC39FB">
      <w:pPr>
        <w:tabs>
          <w:tab w:val="right" w:leader="underscore" w:pos="5280"/>
        </w:tabs>
        <w:spacing w:before="120" w:after="240" w:line="360" w:lineRule="auto"/>
        <w:ind w:left="2160" w:right="180"/>
        <w:rPr>
          <w:rFonts w:ascii="Arial" w:hAnsi="Arial"/>
          <w:sz w:val="20"/>
        </w:rPr>
      </w:pPr>
      <w:r w:rsidRPr="00FC39FB">
        <w:rPr>
          <w:rFonts w:ascii="Arial" w:hAnsi="Arial"/>
          <w:bCs/>
          <w:sz w:val="20"/>
        </w:rPr>
        <w:t>Vis</w:t>
      </w:r>
      <w:r w:rsidR="001F1A14">
        <w:rPr>
          <w:rFonts w:ascii="Arial" w:hAnsi="Arial"/>
          <w:bCs/>
          <w:sz w:val="20"/>
        </w:rPr>
        <w:t>i</w:t>
      </w:r>
      <w:r w:rsidRPr="00FC39FB">
        <w:rPr>
          <w:rFonts w:ascii="Arial" w:hAnsi="Arial"/>
          <w:bCs/>
          <w:sz w:val="20"/>
        </w:rPr>
        <w:t xml:space="preserve">t </w:t>
      </w:r>
      <w:hyperlink r:id="rId12" w:history="1">
        <w:r w:rsidRPr="00975B65">
          <w:rPr>
            <w:rStyle w:val="Hyperlink"/>
            <w:rFonts w:ascii="Arial" w:hAnsi="Arial"/>
            <w:sz w:val="20"/>
          </w:rPr>
          <w:t>www.coloradodefenders.us</w:t>
        </w:r>
      </w:hyperlink>
      <w:r>
        <w:rPr>
          <w:rFonts w:ascii="Arial" w:hAnsi="Arial"/>
          <w:sz w:val="20"/>
        </w:rPr>
        <w:t xml:space="preserve"> for more information.</w:t>
      </w:r>
    </w:p>
    <w:p w14:paraId="6A3AAD9A" w14:textId="49535015" w:rsidR="004151F7" w:rsidRDefault="004151F7" w:rsidP="004151F7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4.</w:t>
      </w:r>
      <w:r>
        <w:rPr>
          <w:rFonts w:ascii="Arial" w:hAnsi="Arial"/>
          <w:b/>
          <w:sz w:val="22"/>
          <w:szCs w:val="22"/>
        </w:rPr>
        <w:tab/>
        <w:t>Re</w:t>
      </w:r>
      <w:r w:rsidR="00826C2B">
        <w:rPr>
          <w:rFonts w:ascii="Arial" w:hAnsi="Arial"/>
          <w:b/>
          <w:sz w:val="22"/>
          <w:szCs w:val="22"/>
        </w:rPr>
        <w:t>quest</w:t>
      </w:r>
    </w:p>
    <w:p w14:paraId="35D2249E" w14:textId="46AEA6B4" w:rsidR="007C3BF2" w:rsidRPr="007329BB" w:rsidRDefault="007329BB" w:rsidP="004151F7">
      <w:pPr>
        <w:tabs>
          <w:tab w:val="left" w:pos="9360"/>
        </w:tabs>
        <w:spacing w:before="24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ask the Court to issue an order granting the following relief from those consequences:</w:t>
      </w:r>
    </w:p>
    <w:p w14:paraId="57011F39" w14:textId="77777777" w:rsidR="007329BB" w:rsidRPr="007329BB" w:rsidRDefault="007329BB" w:rsidP="007329BB">
      <w:pPr>
        <w:tabs>
          <w:tab w:val="left" w:pos="9360"/>
        </w:tabs>
        <w:spacing w:before="120"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7329BB">
        <w:rPr>
          <w:rFonts w:ascii="Arial" w:hAnsi="Arial" w:cs="Arial"/>
          <w:b/>
          <w:bCs/>
          <w:sz w:val="20"/>
          <w:u w:val="single"/>
        </w:rPr>
        <w:tab/>
      </w:r>
    </w:p>
    <w:p w14:paraId="6117C285" w14:textId="77777777" w:rsidR="007329BB" w:rsidRPr="00081F4E" w:rsidRDefault="007329BB" w:rsidP="007329BB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4E45F8C8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6D660218" w14:textId="77777777" w:rsidR="009F02D8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261EABDF" w14:textId="77777777" w:rsidR="009F02D8" w:rsidRPr="00081F4E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01B444E9" w14:textId="77777777" w:rsidR="009F02D8" w:rsidRDefault="009F02D8" w:rsidP="009F02D8">
      <w:pPr>
        <w:tabs>
          <w:tab w:val="left" w:pos="9360"/>
        </w:tabs>
        <w:spacing w:line="276" w:lineRule="auto"/>
        <w:ind w:left="720"/>
        <w:rPr>
          <w:rFonts w:ascii="Arial" w:hAnsi="Arial" w:cs="Arial"/>
          <w:b/>
          <w:bCs/>
          <w:sz w:val="20"/>
          <w:u w:val="single"/>
        </w:rPr>
      </w:pPr>
      <w:r w:rsidRPr="00081F4E">
        <w:rPr>
          <w:rFonts w:ascii="Arial" w:hAnsi="Arial" w:cs="Arial"/>
          <w:b/>
          <w:bCs/>
          <w:sz w:val="20"/>
          <w:u w:val="single"/>
        </w:rPr>
        <w:tab/>
      </w:r>
    </w:p>
    <w:p w14:paraId="4DF89307" w14:textId="3C241BDB" w:rsidR="007329BB" w:rsidRPr="007329BB" w:rsidRDefault="007329BB" w:rsidP="007329BB">
      <w:pPr>
        <w:tabs>
          <w:tab w:val="left" w:pos="9360"/>
        </w:tabs>
        <w:spacing w:before="36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relief is consistent with my rehabilitation, will improve my likelihood of success in reintegration into society, and is </w:t>
      </w:r>
      <w:r w:rsidR="004151F7">
        <w:rPr>
          <w:rFonts w:ascii="Arial" w:hAnsi="Arial" w:cs="Arial"/>
          <w:sz w:val="20"/>
        </w:rPr>
        <w:t>in the public’s interest.</w:t>
      </w:r>
    </w:p>
    <w:p w14:paraId="000F5AEF" w14:textId="3383EE70" w:rsidR="00704CD3" w:rsidRDefault="00826C2B" w:rsidP="00A85BC2">
      <w:pPr>
        <w:tabs>
          <w:tab w:val="right" w:leader="underscore" w:pos="1890"/>
          <w:tab w:val="left" w:pos="6840"/>
        </w:tabs>
        <w:spacing w:before="240" w:line="360" w:lineRule="auto"/>
        <w:ind w:left="720"/>
        <w:rPr>
          <w:rFonts w:ascii="Arial" w:hAnsi="Arial"/>
          <w:bCs/>
          <w:sz w:val="20"/>
        </w:rPr>
      </w:pPr>
      <w:r w:rsidRPr="00FC39FB">
        <w:rPr>
          <w:rFonts w:ascii="Arial" w:hAnsi="Arial"/>
          <w:bCs/>
          <w:sz w:val="20"/>
        </w:rPr>
        <w:t>Do you</w:t>
      </w:r>
      <w:r w:rsidR="008F752E">
        <w:rPr>
          <w:rFonts w:ascii="Arial" w:hAnsi="Arial"/>
          <w:sz w:val="20"/>
        </w:rPr>
        <w:t xml:space="preserve"> request a hearing</w:t>
      </w:r>
      <w:r w:rsidR="00A85BC2">
        <w:rPr>
          <w:rFonts w:ascii="Arial" w:hAnsi="Arial"/>
          <w:sz w:val="20"/>
        </w:rPr>
        <w:t>*</w:t>
      </w:r>
      <w:r w:rsidR="008F752E">
        <w:rPr>
          <w:rFonts w:ascii="Arial" w:hAnsi="Arial"/>
          <w:sz w:val="20"/>
        </w:rPr>
        <w:t xml:space="preserve"> on this Application</w:t>
      </w:r>
      <w:r w:rsidR="00A85BC2">
        <w:rPr>
          <w:rFonts w:ascii="Arial" w:hAnsi="Arial"/>
          <w:sz w:val="20"/>
        </w:rPr>
        <w:t xml:space="preserve">?  </w:t>
      </w:r>
      <w:r w:rsidR="00C31C04" w:rsidRPr="00DD09CC">
        <w:rPr>
          <w:rFonts w:ascii="Arial" w:hAnsi="Arial"/>
          <w:bCs/>
          <w:i/>
          <w:iCs/>
          <w:sz w:val="18"/>
          <w:szCs w:val="18"/>
        </w:rPr>
        <w:t xml:space="preserve">(Yes or </w:t>
      </w:r>
      <w:r w:rsidR="00C31C04" w:rsidRPr="00873CE6">
        <w:rPr>
          <w:rFonts w:ascii="Arial" w:hAnsi="Arial"/>
          <w:bCs/>
          <w:i/>
          <w:iCs/>
          <w:sz w:val="18"/>
          <w:szCs w:val="18"/>
        </w:rPr>
        <w:t>no</w:t>
      </w:r>
      <w:r w:rsidR="00C31C04" w:rsidRPr="00DD09CC">
        <w:rPr>
          <w:rFonts w:ascii="Arial" w:hAnsi="Arial"/>
          <w:bCs/>
          <w:i/>
          <w:iCs/>
          <w:sz w:val="18"/>
          <w:szCs w:val="18"/>
        </w:rPr>
        <w:t>)</w:t>
      </w:r>
      <w:r w:rsidR="00C31C04" w:rsidRPr="00DD09CC">
        <w:rPr>
          <w:rFonts w:ascii="Arial" w:hAnsi="Arial"/>
          <w:bCs/>
          <w:sz w:val="20"/>
        </w:rPr>
        <w:t xml:space="preserve"> </w:t>
      </w:r>
      <w:r w:rsidR="00C31C04" w:rsidRPr="00DD09CC">
        <w:rPr>
          <w:rFonts w:ascii="Arial" w:hAnsi="Arial"/>
          <w:b/>
          <w:sz w:val="20"/>
          <w:u w:val="single"/>
        </w:rPr>
        <w:tab/>
      </w:r>
      <w:r w:rsidR="00C31C04" w:rsidRPr="00DD09CC">
        <w:rPr>
          <w:rFonts w:ascii="Arial" w:hAnsi="Arial"/>
          <w:bCs/>
          <w:sz w:val="20"/>
        </w:rPr>
        <w:t>.</w:t>
      </w:r>
    </w:p>
    <w:p w14:paraId="6714ECED" w14:textId="3BB8191A" w:rsidR="00A85BC2" w:rsidRPr="00FC39FB" w:rsidRDefault="00A85BC2" w:rsidP="00FC39FB">
      <w:pPr>
        <w:tabs>
          <w:tab w:val="right" w:leader="underscore" w:pos="1890"/>
          <w:tab w:val="left" w:pos="6840"/>
        </w:tabs>
        <w:spacing w:line="360" w:lineRule="auto"/>
        <w:ind w:left="1440" w:hanging="360"/>
        <w:rPr>
          <w:rFonts w:ascii="Arial" w:hAnsi="Arial" w:cs="Arial"/>
          <w:i/>
          <w:iCs/>
          <w:sz w:val="18"/>
          <w:szCs w:val="18"/>
        </w:rPr>
      </w:pPr>
      <w:r w:rsidRPr="00FC39FB">
        <w:rPr>
          <w:rFonts w:ascii="Arial" w:hAnsi="Arial"/>
          <w:bCs/>
          <w:i/>
          <w:iCs/>
          <w:sz w:val="18"/>
          <w:szCs w:val="18"/>
        </w:rPr>
        <w:t xml:space="preserve">* The hearing may occur </w:t>
      </w:r>
      <w:r>
        <w:rPr>
          <w:rFonts w:ascii="Arial" w:hAnsi="Arial"/>
          <w:bCs/>
          <w:i/>
          <w:iCs/>
          <w:sz w:val="18"/>
          <w:szCs w:val="18"/>
        </w:rPr>
        <w:t>at an upcoming</w:t>
      </w:r>
      <w:r w:rsidRPr="00FC39FB">
        <w:rPr>
          <w:rFonts w:ascii="Arial" w:hAnsi="Arial"/>
          <w:bCs/>
          <w:i/>
          <w:iCs/>
          <w:sz w:val="18"/>
          <w:szCs w:val="18"/>
        </w:rPr>
        <w:t xml:space="preserve"> sentencing hearing.</w:t>
      </w:r>
    </w:p>
    <w:p w14:paraId="5B88164F" w14:textId="4DFB9C29" w:rsidR="0081772D" w:rsidRDefault="0081772D" w:rsidP="0081772D">
      <w:pPr>
        <w:spacing w:before="360"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5.</w:t>
      </w:r>
      <w:r>
        <w:rPr>
          <w:rFonts w:ascii="Arial" w:hAnsi="Arial"/>
          <w:b/>
          <w:sz w:val="22"/>
          <w:szCs w:val="22"/>
        </w:rPr>
        <w:tab/>
        <w:t>Required Attachment</w:t>
      </w:r>
    </w:p>
    <w:p w14:paraId="36CD19C7" w14:textId="19CC2E62" w:rsidR="00704CD3" w:rsidRDefault="003618D8" w:rsidP="00FC39FB">
      <w:pPr>
        <w:tabs>
          <w:tab w:val="right" w:leader="underscore" w:pos="528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795B31">
        <w:rPr>
          <w:rFonts w:ascii="Arial" w:hAnsi="Arial" w:cs="Arial"/>
          <w:sz w:val="20"/>
        </w:rPr>
        <w:t>I have attached</w:t>
      </w:r>
      <w:r>
        <w:rPr>
          <w:rFonts w:ascii="Arial" w:hAnsi="Arial" w:cs="Arial"/>
          <w:sz w:val="20"/>
        </w:rPr>
        <w:t xml:space="preserve"> a</w:t>
      </w:r>
      <w:r w:rsidR="00704CD3">
        <w:rPr>
          <w:rFonts w:ascii="Arial" w:hAnsi="Arial" w:cs="Arial"/>
          <w:sz w:val="20"/>
        </w:rPr>
        <w:t xml:space="preserve"> recent copy of a Colorado Bureau of Investigation fingerprint-based criminal history records chec</w:t>
      </w:r>
      <w:r w:rsidR="0081772D">
        <w:rPr>
          <w:rFonts w:ascii="Arial" w:hAnsi="Arial" w:cs="Arial"/>
          <w:sz w:val="20"/>
        </w:rPr>
        <w:t>k.</w:t>
      </w:r>
    </w:p>
    <w:p w14:paraId="211100E6" w14:textId="6E57C776" w:rsidR="00844F00" w:rsidRPr="00FC39FB" w:rsidRDefault="00A375B8" w:rsidP="00844F00">
      <w:pPr>
        <w:spacing w:before="36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366F64"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844F00" w:rsidRPr="00FC39FB">
        <w:rPr>
          <w:rFonts w:ascii="Arial" w:hAnsi="Arial" w:cs="Arial"/>
          <w:b/>
          <w:bCs/>
          <w:sz w:val="22"/>
          <w:szCs w:val="22"/>
        </w:rPr>
        <w:t>.</w:t>
      </w:r>
      <w:r w:rsidR="00844F00" w:rsidRPr="00FC39FB">
        <w:rPr>
          <w:rFonts w:ascii="Arial" w:hAnsi="Arial" w:cs="Arial"/>
          <w:b/>
          <w:bCs/>
          <w:sz w:val="22"/>
          <w:szCs w:val="22"/>
        </w:rPr>
        <w:tab/>
        <w:t>Certificate of Service</w:t>
      </w:r>
    </w:p>
    <w:p w14:paraId="245C3FF0" w14:textId="07B2F88D" w:rsidR="00844F00" w:rsidRPr="00FC39FB" w:rsidRDefault="00844F00" w:rsidP="00844F00">
      <w:pPr>
        <w:tabs>
          <w:tab w:val="left" w:pos="5760"/>
        </w:tabs>
        <w:spacing w:before="240" w:line="360" w:lineRule="auto"/>
        <w:ind w:left="720"/>
        <w:rPr>
          <w:rFonts w:ascii="Arial" w:hAnsi="Arial" w:cs="Arial"/>
          <w:sz w:val="20"/>
        </w:rPr>
      </w:pPr>
      <w:r w:rsidRPr="00FC39FB">
        <w:rPr>
          <w:rFonts w:ascii="Arial" w:hAnsi="Arial" w:cs="Arial"/>
          <w:sz w:val="20"/>
        </w:rPr>
        <w:t xml:space="preserve">I certify that on 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>(enter date)</w:t>
      </w:r>
      <w:r w:rsidRPr="00FC39FB">
        <w:rPr>
          <w:rFonts w:ascii="Arial" w:hAnsi="Arial" w:cs="Arial"/>
          <w:sz w:val="20"/>
        </w:rPr>
        <w:t xml:space="preserve"> </w:t>
      </w:r>
      <w:r w:rsidRPr="00FC39FB">
        <w:rPr>
          <w:rFonts w:ascii="Arial" w:hAnsi="Arial" w:cs="Arial"/>
          <w:sz w:val="20"/>
          <w:u w:val="single"/>
        </w:rPr>
        <w:tab/>
      </w:r>
      <w:r w:rsidRPr="00FC39FB">
        <w:rPr>
          <w:rFonts w:ascii="Arial" w:hAnsi="Arial" w:cs="Arial"/>
          <w:sz w:val="20"/>
        </w:rPr>
        <w:t xml:space="preserve">, the </w:t>
      </w:r>
      <w:r w:rsidR="00366F64">
        <w:rPr>
          <w:rFonts w:ascii="Arial" w:hAnsi="Arial" w:cs="Arial"/>
          <w:sz w:val="20"/>
        </w:rPr>
        <w:t xml:space="preserve">District Attorney and any Licensing or Regulatory bodies that have jurisdiction over the collateral relief requested received a copy of this document </w:t>
      </w:r>
      <w:r w:rsidRPr="00FC39FB">
        <w:rPr>
          <w:rFonts w:ascii="Arial" w:hAnsi="Arial" w:cs="Arial"/>
          <w:sz w:val="20"/>
        </w:rPr>
        <w:t>by:</w:t>
      </w:r>
      <w:r>
        <w:rPr>
          <w:rFonts w:ascii="Arial" w:hAnsi="Arial" w:cs="Arial"/>
          <w:sz w:val="20"/>
        </w:rPr>
        <w:t xml:space="preserve"> </w:t>
      </w:r>
      <w:r w:rsidRPr="00FC39FB">
        <w:rPr>
          <w:rFonts w:ascii="Arial" w:hAnsi="Arial" w:cs="Arial"/>
          <w:i/>
          <w:iCs/>
          <w:sz w:val="18"/>
          <w:szCs w:val="18"/>
        </w:rPr>
        <w:t>(</w:t>
      </w:r>
      <w:r w:rsidR="00366F64">
        <w:rPr>
          <w:rFonts w:ascii="Arial" w:hAnsi="Arial" w:cs="Arial"/>
          <w:i/>
          <w:iCs/>
          <w:sz w:val="18"/>
          <w:szCs w:val="18"/>
        </w:rPr>
        <w:t>check</w:t>
      </w:r>
      <w:r w:rsidRPr="00FC39FB">
        <w:rPr>
          <w:rFonts w:ascii="Arial" w:hAnsi="Arial" w:cs="Arial"/>
          <w:i/>
          <w:iCs/>
          <w:sz w:val="18"/>
          <w:szCs w:val="18"/>
        </w:rPr>
        <w:t xml:space="preserve"> at least one)</w:t>
      </w:r>
    </w:p>
    <w:p w14:paraId="020DAB00" w14:textId="3C763389" w:rsidR="00844F00" w:rsidRPr="00FC39FB" w:rsidRDefault="00844F00" w:rsidP="00844F00">
      <w:pPr>
        <w:tabs>
          <w:tab w:val="left" w:pos="3600"/>
          <w:tab w:val="left" w:pos="4320"/>
        </w:tabs>
        <w:spacing w:before="120" w:line="360" w:lineRule="auto"/>
        <w:ind w:left="1440"/>
        <w:rPr>
          <w:rFonts w:ascii="Arial" w:hAnsi="Arial" w:cs="Arial"/>
          <w:i/>
          <w:iCs/>
          <w:color w:val="auto"/>
          <w:sz w:val="20"/>
        </w:rPr>
      </w:pPr>
      <w:r w:rsidRPr="00FC39FB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C39FB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FC39FB">
        <w:rPr>
          <w:rFonts w:ascii="Arial" w:hAnsi="Arial" w:cs="Arial"/>
          <w:spacing w:val="-3"/>
          <w:sz w:val="20"/>
        </w:rPr>
        <w:fldChar w:fldCharType="end"/>
      </w:r>
      <w:r w:rsidRPr="00FC39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Personal Service. </w:t>
      </w:r>
      <w:r w:rsidRPr="00FC39FB">
        <w:rPr>
          <w:rFonts w:ascii="Arial" w:hAnsi="Arial" w:cs="Arial"/>
          <w:i/>
          <w:iCs/>
          <w:sz w:val="18"/>
          <w:szCs w:val="18"/>
        </w:rPr>
        <w:t xml:space="preserve">(Also, file </w:t>
      </w:r>
      <w:hyperlink r:id="rId13" w:history="1">
        <w:r w:rsidRPr="00FC39FB">
          <w:rPr>
            <w:rStyle w:val="Hyperlink"/>
            <w:rFonts w:ascii="Arial" w:hAnsi="Arial" w:cs="Arial"/>
            <w:i/>
            <w:iCs/>
            <w:sz w:val="18"/>
            <w:szCs w:val="18"/>
          </w:rPr>
          <w:t>JDF 718 SC - Return of Service</w:t>
        </w:r>
      </w:hyperlink>
      <w:r w:rsidRPr="00FC39FB">
        <w:rPr>
          <w:rFonts w:ascii="Arial" w:hAnsi="Arial" w:cs="Arial"/>
          <w:i/>
          <w:iCs/>
          <w:color w:val="auto"/>
          <w:sz w:val="18"/>
          <w:szCs w:val="18"/>
        </w:rPr>
        <w:t>.)</w:t>
      </w:r>
    </w:p>
    <w:p w14:paraId="1C94398D" w14:textId="29D98EB0" w:rsidR="00844F00" w:rsidRPr="00FC39FB" w:rsidRDefault="00844F00" w:rsidP="00FC39FB">
      <w:pPr>
        <w:spacing w:before="120" w:line="360" w:lineRule="auto"/>
        <w:ind w:left="1440"/>
        <w:rPr>
          <w:rFonts w:ascii="Arial" w:hAnsi="Arial" w:cs="Arial"/>
          <w:sz w:val="18"/>
          <w:szCs w:val="18"/>
        </w:rPr>
      </w:pPr>
      <w:r w:rsidRPr="00FC39FB">
        <w:rPr>
          <w:rFonts w:ascii="Arial" w:hAnsi="Arial" w:cs="Arial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C39FB">
        <w:rPr>
          <w:rFonts w:ascii="Arial" w:hAnsi="Arial" w:cs="Arial"/>
          <w:spacing w:val="-3"/>
          <w:sz w:val="20"/>
        </w:rPr>
        <w:instrText xml:space="preserve"> FORMCHECKBOX </w:instrText>
      </w:r>
      <w:r w:rsidR="00000000">
        <w:rPr>
          <w:rFonts w:ascii="Arial" w:hAnsi="Arial" w:cs="Arial"/>
          <w:spacing w:val="-3"/>
          <w:sz w:val="20"/>
        </w:rPr>
      </w:r>
      <w:r w:rsidR="00000000">
        <w:rPr>
          <w:rFonts w:ascii="Arial" w:hAnsi="Arial" w:cs="Arial"/>
          <w:spacing w:val="-3"/>
          <w:sz w:val="20"/>
        </w:rPr>
        <w:fldChar w:fldCharType="separate"/>
      </w:r>
      <w:r w:rsidRPr="00FC39FB">
        <w:rPr>
          <w:rFonts w:ascii="Arial" w:hAnsi="Arial" w:cs="Arial"/>
          <w:spacing w:val="-3"/>
          <w:sz w:val="20"/>
        </w:rPr>
        <w:fldChar w:fldCharType="end"/>
      </w:r>
      <w:r w:rsidRPr="00FC39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Certified Mail</w:t>
      </w:r>
      <w:r w:rsidRPr="00FC39FB">
        <w:rPr>
          <w:rFonts w:ascii="Arial" w:hAnsi="Arial" w:cs="Arial"/>
          <w:sz w:val="20"/>
        </w:rPr>
        <w:t xml:space="preserve">, addressed to: 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>(Name, full mailing address</w:t>
      </w:r>
      <w:r w:rsidR="00366F64">
        <w:rPr>
          <w:rFonts w:ascii="Arial" w:hAnsi="Arial" w:cs="Arial"/>
          <w:i/>
          <w:iCs/>
          <w:color w:val="auto"/>
          <w:sz w:val="18"/>
          <w:szCs w:val="18"/>
        </w:rPr>
        <w:t xml:space="preserve"> used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>.)</w:t>
      </w:r>
    </w:p>
    <w:p w14:paraId="7D708E44" w14:textId="43AFD013" w:rsidR="00844F00" w:rsidRPr="00FC39FB" w:rsidRDefault="00366F64" w:rsidP="00FC39FB">
      <w:pPr>
        <w:tabs>
          <w:tab w:val="right" w:pos="8640"/>
        </w:tabs>
        <w:spacing w:line="360" w:lineRule="auto"/>
        <w:ind w:left="2160"/>
        <w:rPr>
          <w:rFonts w:ascii="Arial" w:hAnsi="Arial" w:cs="Arial"/>
          <w:sz w:val="20"/>
        </w:rPr>
      </w:pPr>
      <w:r w:rsidRPr="00FC39FB">
        <w:rPr>
          <w:rFonts w:ascii="Arial" w:hAnsi="Arial" w:cs="Arial"/>
          <w:sz w:val="20"/>
        </w:rPr>
        <w:t xml:space="preserve">1) </w:t>
      </w:r>
      <w:r w:rsidR="00844F00" w:rsidRPr="00FC39FB">
        <w:rPr>
          <w:rFonts w:ascii="Arial" w:hAnsi="Arial" w:cs="Arial"/>
          <w:b/>
          <w:bCs/>
          <w:sz w:val="20"/>
          <w:u w:val="single"/>
        </w:rPr>
        <w:tab/>
      </w:r>
    </w:p>
    <w:p w14:paraId="5F0DFA21" w14:textId="0D12BAD5" w:rsidR="00366F64" w:rsidRPr="000C1EC7" w:rsidRDefault="00366F64" w:rsidP="00366F64">
      <w:pPr>
        <w:tabs>
          <w:tab w:val="right" w:pos="8640"/>
        </w:tabs>
        <w:spacing w:line="360" w:lineRule="auto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0C1EC7">
        <w:rPr>
          <w:rFonts w:ascii="Arial" w:hAnsi="Arial" w:cs="Arial"/>
          <w:sz w:val="20"/>
        </w:rPr>
        <w:t xml:space="preserve">) </w:t>
      </w:r>
      <w:r w:rsidRPr="000C1EC7">
        <w:rPr>
          <w:rFonts w:ascii="Arial" w:hAnsi="Arial" w:cs="Arial"/>
          <w:b/>
          <w:bCs/>
          <w:sz w:val="20"/>
          <w:u w:val="single"/>
        </w:rPr>
        <w:tab/>
      </w:r>
    </w:p>
    <w:p w14:paraId="47EB7898" w14:textId="357D54BE" w:rsidR="00366F64" w:rsidRPr="000C1EC7" w:rsidRDefault="00366F64" w:rsidP="00366F64">
      <w:pPr>
        <w:tabs>
          <w:tab w:val="right" w:pos="8640"/>
        </w:tabs>
        <w:spacing w:line="360" w:lineRule="auto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Pr="000C1EC7">
        <w:rPr>
          <w:rFonts w:ascii="Arial" w:hAnsi="Arial" w:cs="Arial"/>
          <w:sz w:val="20"/>
        </w:rPr>
        <w:t xml:space="preserve">) </w:t>
      </w:r>
      <w:r w:rsidRPr="000C1EC7">
        <w:rPr>
          <w:rFonts w:ascii="Arial" w:hAnsi="Arial" w:cs="Arial"/>
          <w:b/>
          <w:bCs/>
          <w:sz w:val="20"/>
          <w:u w:val="single"/>
        </w:rPr>
        <w:tab/>
      </w:r>
    </w:p>
    <w:p w14:paraId="1503443C" w14:textId="76695DE5" w:rsidR="00366F64" w:rsidRPr="000C1EC7" w:rsidRDefault="00366F64" w:rsidP="00366F64">
      <w:pPr>
        <w:tabs>
          <w:tab w:val="right" w:pos="8640"/>
        </w:tabs>
        <w:spacing w:line="360" w:lineRule="auto"/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0C1EC7">
        <w:rPr>
          <w:rFonts w:ascii="Arial" w:hAnsi="Arial" w:cs="Arial"/>
          <w:sz w:val="20"/>
        </w:rPr>
        <w:t xml:space="preserve">) </w:t>
      </w:r>
      <w:r w:rsidRPr="000C1EC7">
        <w:rPr>
          <w:rFonts w:ascii="Arial" w:hAnsi="Arial" w:cs="Arial"/>
          <w:b/>
          <w:bCs/>
          <w:sz w:val="20"/>
          <w:u w:val="single"/>
        </w:rPr>
        <w:tab/>
      </w:r>
    </w:p>
    <w:p w14:paraId="2B2C5671" w14:textId="0F0EC206" w:rsidR="00366F64" w:rsidRPr="00FC39FB" w:rsidRDefault="00366F64" w:rsidP="00FC39FB">
      <w:pPr>
        <w:tabs>
          <w:tab w:val="right" w:pos="8640"/>
        </w:tabs>
        <w:spacing w:before="120" w:line="360" w:lineRule="auto"/>
        <w:ind w:left="2160"/>
        <w:rPr>
          <w:rFonts w:ascii="Arial" w:hAnsi="Arial" w:cs="Arial"/>
          <w:sz w:val="20"/>
        </w:rPr>
      </w:pPr>
      <w:r w:rsidRPr="00FC39FB">
        <w:rPr>
          <w:rFonts w:ascii="Arial" w:hAnsi="Arial" w:cs="Arial"/>
          <w:sz w:val="20"/>
        </w:rPr>
        <w:t>I will file cop</w:t>
      </w:r>
      <w:r>
        <w:rPr>
          <w:rFonts w:ascii="Arial" w:hAnsi="Arial" w:cs="Arial"/>
          <w:sz w:val="20"/>
        </w:rPr>
        <w:t>ies</w:t>
      </w:r>
      <w:r w:rsidRPr="00FC39FB">
        <w:rPr>
          <w:rFonts w:ascii="Arial" w:hAnsi="Arial" w:cs="Arial"/>
          <w:sz w:val="20"/>
        </w:rPr>
        <w:t xml:space="preserve"> of the return </w:t>
      </w:r>
      <w:r w:rsidRPr="00366F64">
        <w:rPr>
          <w:rFonts w:ascii="Arial" w:hAnsi="Arial" w:cs="Arial"/>
          <w:sz w:val="20"/>
        </w:rPr>
        <w:t>receipt</w:t>
      </w:r>
      <w:r w:rsidRPr="00FC39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with the court.</w:t>
      </w:r>
    </w:p>
    <w:p w14:paraId="152D29EF" w14:textId="1849F4F2" w:rsidR="00777B06" w:rsidRPr="00FC39FB" w:rsidRDefault="00777B06" w:rsidP="00777B06">
      <w:pPr>
        <w:tabs>
          <w:tab w:val="left" w:pos="720"/>
        </w:tabs>
        <w:spacing w:before="360" w:after="240"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C39FB">
        <w:rPr>
          <w:rFonts w:ascii="Arial" w:hAnsi="Arial" w:cs="Arial"/>
          <w:b/>
          <w:bCs/>
          <w:color w:val="auto"/>
          <w:sz w:val="22"/>
          <w:szCs w:val="22"/>
        </w:rPr>
        <w:t>7.</w:t>
      </w:r>
      <w:r w:rsidRPr="00FC39FB">
        <w:rPr>
          <w:rFonts w:ascii="Arial" w:hAnsi="Arial" w:cs="Arial"/>
          <w:b/>
          <w:bCs/>
          <w:color w:val="auto"/>
          <w:sz w:val="22"/>
          <w:szCs w:val="22"/>
        </w:rPr>
        <w:tab/>
        <w:t>Verified Signature</w:t>
      </w:r>
    </w:p>
    <w:p w14:paraId="00AE7D3C" w14:textId="77777777" w:rsidR="00777B06" w:rsidRPr="00777B06" w:rsidRDefault="00777B06" w:rsidP="00777B06">
      <w:pPr>
        <w:spacing w:after="120" w:line="360" w:lineRule="auto"/>
        <w:ind w:left="720" w:right="158"/>
        <w:rPr>
          <w:rFonts w:ascii="Arial" w:hAnsi="Arial" w:cs="Arial"/>
          <w:color w:val="auto"/>
          <w:sz w:val="20"/>
        </w:rPr>
      </w:pPr>
      <w:r w:rsidRPr="00777B06">
        <w:rPr>
          <w:rFonts w:ascii="Arial" w:hAnsi="Arial" w:cs="Arial"/>
          <w:color w:val="auto"/>
          <w:sz w:val="20"/>
        </w:rPr>
        <w:t>I declare under penalty of perjury under the law of Colorado that the foregoing is true and correct.</w:t>
      </w:r>
    </w:p>
    <w:p w14:paraId="41071E3E" w14:textId="77777777" w:rsidR="00777B06" w:rsidRPr="00777B06" w:rsidRDefault="00777B06" w:rsidP="00777B06">
      <w:pPr>
        <w:tabs>
          <w:tab w:val="left" w:pos="3600"/>
          <w:tab w:val="left" w:pos="6480"/>
          <w:tab w:val="left" w:pos="7920"/>
        </w:tabs>
        <w:ind w:left="1440"/>
        <w:rPr>
          <w:rFonts w:ascii="Arial" w:hAnsi="Arial" w:cs="Arial"/>
          <w:color w:val="auto"/>
          <w:sz w:val="20"/>
        </w:rPr>
      </w:pPr>
      <w:r w:rsidRPr="00777B06">
        <w:rPr>
          <w:rFonts w:ascii="Arial" w:hAnsi="Arial" w:cs="Arial"/>
          <w:color w:val="auto"/>
          <w:sz w:val="20"/>
        </w:rPr>
        <w:t xml:space="preserve">Executed on the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 xml:space="preserve"> day of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 xml:space="preserve">, </w:t>
      </w:r>
      <w:r w:rsidRPr="00FC39FB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>, at</w:t>
      </w:r>
    </w:p>
    <w:p w14:paraId="49201A40" w14:textId="77777777" w:rsidR="00777B06" w:rsidRPr="00777B06" w:rsidRDefault="00777B06" w:rsidP="00777B06">
      <w:pPr>
        <w:tabs>
          <w:tab w:val="left" w:pos="4230"/>
          <w:tab w:val="left" w:pos="4320"/>
          <w:tab w:val="left" w:pos="6570"/>
        </w:tabs>
        <w:spacing w:line="360" w:lineRule="auto"/>
        <w:ind w:left="2970"/>
        <w:rPr>
          <w:rFonts w:ascii="Arial" w:hAnsi="Arial" w:cs="Arial"/>
          <w:i/>
          <w:iCs/>
          <w:color w:val="auto"/>
          <w:sz w:val="18"/>
          <w:szCs w:val="18"/>
        </w:rPr>
      </w:pPr>
      <w:r w:rsidRPr="00FC39FB">
        <w:rPr>
          <w:rFonts w:ascii="Arial" w:hAnsi="Arial" w:cs="Arial"/>
          <w:i/>
          <w:iCs/>
          <w:color w:val="auto"/>
          <w:sz w:val="18"/>
          <w:szCs w:val="18"/>
        </w:rPr>
        <w:t>(date)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ab/>
        <w:t>(month)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ab/>
        <w:t>(year)</w:t>
      </w:r>
    </w:p>
    <w:p w14:paraId="6F9BD380" w14:textId="77777777" w:rsidR="00777B06" w:rsidRPr="00777B06" w:rsidRDefault="00777B06" w:rsidP="00777B06">
      <w:pPr>
        <w:tabs>
          <w:tab w:val="left" w:pos="4680"/>
          <w:tab w:val="left" w:pos="5400"/>
          <w:tab w:val="left" w:pos="8640"/>
        </w:tabs>
        <w:spacing w:before="120"/>
        <w:ind w:left="1440"/>
        <w:rPr>
          <w:rFonts w:ascii="Arial" w:hAnsi="Arial" w:cs="Arial"/>
          <w:color w:val="auto"/>
          <w:sz w:val="20"/>
        </w:rPr>
      </w:pPr>
      <w:r w:rsidRPr="00FC39FB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>,</w:t>
      </w:r>
      <w:r w:rsidRPr="00777B06">
        <w:rPr>
          <w:rFonts w:ascii="Arial" w:hAnsi="Arial" w:cs="Arial"/>
          <w:color w:val="auto"/>
          <w:sz w:val="20"/>
        </w:rPr>
        <w:tab/>
      </w:r>
      <w:r w:rsidRPr="00FC39FB">
        <w:rPr>
          <w:rFonts w:ascii="Arial" w:hAnsi="Arial" w:cs="Arial"/>
          <w:b/>
          <w:bCs/>
          <w:color w:val="auto"/>
          <w:sz w:val="20"/>
          <w:u w:val="single"/>
        </w:rPr>
        <w:tab/>
      </w:r>
      <w:r w:rsidRPr="00777B06">
        <w:rPr>
          <w:rFonts w:ascii="Arial" w:hAnsi="Arial" w:cs="Arial"/>
          <w:color w:val="auto"/>
          <w:sz w:val="20"/>
        </w:rPr>
        <w:t>.</w:t>
      </w:r>
    </w:p>
    <w:p w14:paraId="480DD5ED" w14:textId="77777777" w:rsidR="00777B06" w:rsidRPr="00777B06" w:rsidRDefault="00777B06" w:rsidP="00777B06">
      <w:pPr>
        <w:tabs>
          <w:tab w:val="left" w:pos="5400"/>
        </w:tabs>
        <w:spacing w:line="360" w:lineRule="auto"/>
        <w:ind w:left="1440"/>
        <w:rPr>
          <w:rFonts w:ascii="Arial" w:hAnsi="Arial" w:cs="Arial"/>
          <w:i/>
          <w:iCs/>
          <w:color w:val="auto"/>
          <w:sz w:val="18"/>
          <w:szCs w:val="18"/>
        </w:rPr>
      </w:pPr>
      <w:r w:rsidRPr="00FC39FB">
        <w:rPr>
          <w:rFonts w:ascii="Arial" w:hAnsi="Arial" w:cs="Arial"/>
          <w:i/>
          <w:iCs/>
          <w:color w:val="auto"/>
          <w:sz w:val="18"/>
          <w:szCs w:val="18"/>
        </w:rPr>
        <w:t>(city or other location,</w:t>
      </w:r>
      <w:r w:rsidRPr="00FC39FB">
        <w:rPr>
          <w:rFonts w:ascii="Arial" w:hAnsi="Arial" w:cs="Arial"/>
          <w:i/>
          <w:iCs/>
          <w:color w:val="auto"/>
          <w:sz w:val="18"/>
          <w:szCs w:val="18"/>
        </w:rPr>
        <w:tab/>
        <w:t>and state or country)</w:t>
      </w:r>
    </w:p>
    <w:p w14:paraId="55D4CBD3" w14:textId="77777777" w:rsidR="00777B06" w:rsidRPr="00777B06" w:rsidRDefault="00777B06" w:rsidP="00777B06">
      <w:pPr>
        <w:tabs>
          <w:tab w:val="right" w:pos="7200"/>
        </w:tabs>
        <w:spacing w:before="240" w:line="360" w:lineRule="auto"/>
        <w:ind w:left="720"/>
        <w:rPr>
          <w:rFonts w:ascii="Arial" w:hAnsi="Arial" w:cs="Arial"/>
          <w:color w:val="auto"/>
          <w:sz w:val="20"/>
        </w:rPr>
      </w:pPr>
      <w:r w:rsidRPr="00777B06">
        <w:rPr>
          <w:rFonts w:ascii="Arial" w:hAnsi="Arial" w:cs="Arial"/>
          <w:color w:val="auto"/>
          <w:sz w:val="20"/>
        </w:rPr>
        <w:t xml:space="preserve">Print Your Name: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</w:p>
    <w:p w14:paraId="5F9C389D" w14:textId="77777777" w:rsidR="00777B06" w:rsidRPr="00777B06" w:rsidRDefault="00777B06" w:rsidP="00777B06">
      <w:pPr>
        <w:tabs>
          <w:tab w:val="left" w:pos="7200"/>
          <w:tab w:val="right" w:pos="8640"/>
        </w:tabs>
        <w:snapToGrid w:val="0"/>
        <w:spacing w:before="120" w:line="360" w:lineRule="auto"/>
        <w:ind w:left="720"/>
        <w:rPr>
          <w:rFonts w:ascii="Arial" w:hAnsi="Arial" w:cs="Arial"/>
          <w:color w:val="auto"/>
          <w:sz w:val="20"/>
        </w:rPr>
      </w:pPr>
      <w:r w:rsidRPr="00777B06">
        <w:rPr>
          <w:rFonts w:ascii="Arial" w:hAnsi="Arial" w:cs="Arial"/>
          <w:color w:val="auto"/>
          <w:sz w:val="20"/>
        </w:rPr>
        <w:t xml:space="preserve">Your Signature: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</w:p>
    <w:p w14:paraId="0734CC82" w14:textId="48E43216" w:rsidR="00777B06" w:rsidRDefault="00777B06" w:rsidP="00777B06">
      <w:pPr>
        <w:tabs>
          <w:tab w:val="right" w:pos="7200"/>
        </w:tabs>
        <w:snapToGrid w:val="0"/>
        <w:spacing w:before="120"/>
        <w:ind w:left="720"/>
        <w:rPr>
          <w:rFonts w:ascii="Arial" w:hAnsi="Arial" w:cs="Arial"/>
          <w:b/>
          <w:bCs/>
          <w:color w:val="auto"/>
          <w:sz w:val="20"/>
          <w:u w:val="single"/>
        </w:rPr>
      </w:pPr>
      <w:r w:rsidRPr="00777B06">
        <w:rPr>
          <w:rFonts w:ascii="Arial" w:hAnsi="Arial" w:cs="Arial"/>
          <w:color w:val="auto"/>
          <w:sz w:val="20"/>
        </w:rPr>
        <w:t xml:space="preserve">Attorney Signature: </w:t>
      </w:r>
      <w:r w:rsidRPr="00777B06">
        <w:rPr>
          <w:rFonts w:ascii="Arial" w:hAnsi="Arial" w:cs="Arial"/>
          <w:b/>
          <w:bCs/>
          <w:color w:val="auto"/>
          <w:sz w:val="20"/>
          <w:u w:val="single"/>
        </w:rPr>
        <w:tab/>
      </w:r>
    </w:p>
    <w:p w14:paraId="2FAB01A4" w14:textId="0F22BB57" w:rsidR="004C5ED1" w:rsidRPr="00FC39FB" w:rsidRDefault="00777B06" w:rsidP="00FC39FB">
      <w:pPr>
        <w:spacing w:after="120" w:line="360" w:lineRule="auto"/>
        <w:ind w:left="2430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FC39FB">
        <w:rPr>
          <w:rFonts w:ascii="Arial" w:hAnsi="Arial" w:cs="Arial"/>
          <w:i/>
          <w:iCs/>
          <w:sz w:val="18"/>
          <w:szCs w:val="18"/>
        </w:rPr>
        <w:t>(If any)</w:t>
      </w:r>
    </w:p>
    <w:sectPr w:rsidR="004C5ED1" w:rsidRPr="00FC39FB" w:rsidSect="007329BB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44A9" w14:textId="77777777" w:rsidR="00AB4CC5" w:rsidRDefault="00AB4CC5">
      <w:r>
        <w:separator/>
      </w:r>
    </w:p>
  </w:endnote>
  <w:endnote w:type="continuationSeparator" w:id="0">
    <w:p w14:paraId="1043E9AC" w14:textId="77777777" w:rsidR="00AB4CC5" w:rsidRDefault="00AB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9CEF" w14:textId="3011C07A" w:rsidR="00B753D2" w:rsidRPr="005865F0" w:rsidRDefault="005865F0" w:rsidP="00FC39F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JDF 238 – Application for Collateral Relief</w:t>
    </w:r>
    <w:r w:rsidRPr="00081F4E">
      <w:rPr>
        <w:rFonts w:ascii="Arial" w:hAnsi="Arial" w:cs="Arial"/>
        <w:sz w:val="16"/>
        <w:szCs w:val="16"/>
      </w:rPr>
      <w:tab/>
    </w:r>
    <w:r w:rsidR="002578C9" w:rsidRPr="00081F4E">
      <w:rPr>
        <w:rFonts w:ascii="Arial" w:hAnsi="Arial" w:cs="Arial"/>
        <w:sz w:val="16"/>
        <w:szCs w:val="16"/>
      </w:rPr>
      <w:t xml:space="preserve">R: </w:t>
    </w:r>
    <w:r w:rsidR="002578C9">
      <w:rPr>
        <w:rFonts w:ascii="Arial" w:hAnsi="Arial" w:cs="Arial"/>
        <w:sz w:val="16"/>
        <w:szCs w:val="16"/>
      </w:rPr>
      <w:t>August 22, 2023</w:t>
    </w:r>
    <w:r w:rsidRPr="00081F4E">
      <w:rPr>
        <w:rFonts w:ascii="Arial" w:hAnsi="Arial" w:cs="Arial"/>
        <w:sz w:val="16"/>
        <w:szCs w:val="16"/>
      </w:rPr>
      <w:tab/>
      <w:t xml:space="preserve">Page </w:t>
    </w:r>
    <w:r w:rsidRPr="00081F4E">
      <w:rPr>
        <w:rFonts w:ascii="Arial" w:hAnsi="Arial" w:cs="Arial"/>
        <w:sz w:val="16"/>
        <w:szCs w:val="16"/>
      </w:rPr>
      <w:fldChar w:fldCharType="begin"/>
    </w:r>
    <w:r w:rsidRPr="00081F4E">
      <w:rPr>
        <w:rFonts w:ascii="Arial" w:hAnsi="Arial" w:cs="Arial"/>
        <w:sz w:val="16"/>
        <w:szCs w:val="16"/>
      </w:rPr>
      <w:instrText xml:space="preserve"> PAGE </w:instrText>
    </w:r>
    <w:r w:rsidRPr="00081F4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081F4E">
      <w:rPr>
        <w:rFonts w:ascii="Arial" w:hAnsi="Arial" w:cs="Arial"/>
        <w:sz w:val="16"/>
        <w:szCs w:val="16"/>
      </w:rPr>
      <w:fldChar w:fldCharType="end"/>
    </w:r>
    <w:r w:rsidRPr="00081F4E">
      <w:rPr>
        <w:rFonts w:ascii="Arial" w:hAnsi="Arial" w:cs="Arial"/>
        <w:sz w:val="16"/>
        <w:szCs w:val="16"/>
      </w:rPr>
      <w:t xml:space="preserve"> of </w:t>
    </w:r>
    <w:r w:rsidR="00777B06">
      <w:rPr>
        <w:rFonts w:ascii="Arial" w:hAnsi="Arial" w:cs="Arial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8966" w14:textId="4EEEF89C" w:rsidR="005865F0" w:rsidRPr="00081F4E" w:rsidRDefault="005865F0" w:rsidP="005865F0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ascii="Arial" w:hAnsi="Arial" w:cs="Arial"/>
        <w:sz w:val="16"/>
        <w:szCs w:val="16"/>
      </w:rPr>
    </w:pPr>
    <w:r w:rsidRPr="00081F4E">
      <w:rPr>
        <w:rFonts w:ascii="Arial" w:hAnsi="Arial" w:cs="Arial"/>
        <w:sz w:val="16"/>
        <w:szCs w:val="16"/>
      </w:rPr>
      <w:t>www.courts.state.co.us/Forms/</w:t>
    </w:r>
    <w:r>
      <w:rPr>
        <w:rFonts w:ascii="Arial" w:hAnsi="Arial" w:cs="Arial"/>
        <w:sz w:val="16"/>
        <w:szCs w:val="16"/>
      </w:rPr>
      <w:t>Criminal</w:t>
    </w:r>
  </w:p>
  <w:p w14:paraId="14BB700A" w14:textId="710AB279" w:rsidR="00FA0295" w:rsidRPr="00FC39FB" w:rsidRDefault="005865F0" w:rsidP="00FC39FB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>JDF 238 – Application for Collateral Relief</w:t>
    </w:r>
    <w:r w:rsidRPr="00081F4E">
      <w:rPr>
        <w:rFonts w:ascii="Arial" w:hAnsi="Arial" w:cs="Arial"/>
        <w:sz w:val="16"/>
        <w:szCs w:val="16"/>
      </w:rPr>
      <w:tab/>
      <w:t xml:space="preserve">R: </w:t>
    </w:r>
    <w:r w:rsidR="002578C9">
      <w:rPr>
        <w:rFonts w:ascii="Arial" w:hAnsi="Arial" w:cs="Arial"/>
        <w:sz w:val="16"/>
        <w:szCs w:val="16"/>
      </w:rPr>
      <w:t>August 22</w:t>
    </w:r>
    <w:r>
      <w:rPr>
        <w:rFonts w:ascii="Arial" w:hAnsi="Arial" w:cs="Arial"/>
        <w:sz w:val="16"/>
        <w:szCs w:val="16"/>
      </w:rPr>
      <w:t xml:space="preserve">, </w:t>
    </w:r>
    <w:r w:rsidR="002578C9">
      <w:rPr>
        <w:rFonts w:ascii="Arial" w:hAnsi="Arial" w:cs="Arial"/>
        <w:sz w:val="16"/>
        <w:szCs w:val="16"/>
      </w:rPr>
      <w:t>2023</w:t>
    </w:r>
    <w:r w:rsidRPr="00081F4E">
      <w:rPr>
        <w:rFonts w:ascii="Arial" w:hAnsi="Arial" w:cs="Arial"/>
        <w:sz w:val="16"/>
        <w:szCs w:val="16"/>
      </w:rPr>
      <w:tab/>
      <w:t xml:space="preserve">Page </w:t>
    </w:r>
    <w:r w:rsidRPr="00081F4E">
      <w:rPr>
        <w:rFonts w:ascii="Arial" w:hAnsi="Arial" w:cs="Arial"/>
        <w:sz w:val="16"/>
        <w:szCs w:val="16"/>
      </w:rPr>
      <w:fldChar w:fldCharType="begin"/>
    </w:r>
    <w:r w:rsidRPr="00081F4E">
      <w:rPr>
        <w:rFonts w:ascii="Arial" w:hAnsi="Arial" w:cs="Arial"/>
        <w:sz w:val="16"/>
        <w:szCs w:val="16"/>
      </w:rPr>
      <w:instrText xml:space="preserve"> PAGE </w:instrText>
    </w:r>
    <w:r w:rsidRPr="00081F4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081F4E">
      <w:rPr>
        <w:rFonts w:ascii="Arial" w:hAnsi="Arial" w:cs="Arial"/>
        <w:sz w:val="16"/>
        <w:szCs w:val="16"/>
      </w:rPr>
      <w:fldChar w:fldCharType="end"/>
    </w:r>
    <w:r w:rsidRPr="00081F4E">
      <w:rPr>
        <w:rFonts w:ascii="Arial" w:hAnsi="Arial" w:cs="Arial"/>
        <w:sz w:val="16"/>
        <w:szCs w:val="16"/>
      </w:rPr>
      <w:t xml:space="preserve"> of </w:t>
    </w:r>
    <w:r w:rsidRPr="00081F4E">
      <w:rPr>
        <w:rFonts w:ascii="Arial" w:hAnsi="Arial" w:cs="Arial"/>
        <w:sz w:val="16"/>
        <w:szCs w:val="16"/>
      </w:rPr>
      <w:fldChar w:fldCharType="begin"/>
    </w:r>
    <w:r w:rsidRPr="00081F4E">
      <w:rPr>
        <w:rFonts w:ascii="Arial" w:hAnsi="Arial" w:cs="Arial"/>
        <w:sz w:val="16"/>
        <w:szCs w:val="16"/>
      </w:rPr>
      <w:instrText xml:space="preserve"> NUMPAGES  </w:instrText>
    </w:r>
    <w:r w:rsidRPr="00081F4E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4</w:t>
    </w:r>
    <w:r w:rsidRPr="00081F4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F090" w14:textId="77777777" w:rsidR="00AB4CC5" w:rsidRDefault="00AB4CC5">
      <w:r>
        <w:separator/>
      </w:r>
    </w:p>
  </w:footnote>
  <w:footnote w:type="continuationSeparator" w:id="0">
    <w:p w14:paraId="174D3861" w14:textId="77777777" w:rsidR="00AB4CC5" w:rsidRDefault="00AB4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3C66" w14:textId="77522AC3" w:rsidR="009E775F" w:rsidRDefault="009E775F">
    <w:pPr>
      <w:pStyle w:val="Header"/>
    </w:pPr>
  </w:p>
  <w:p w14:paraId="263F65C4" w14:textId="219CBE2B" w:rsidR="009E775F" w:rsidRDefault="009E775F">
    <w:pPr>
      <w:pStyle w:val="Header"/>
    </w:pPr>
  </w:p>
  <w:p w14:paraId="1538330B" w14:textId="5A2875B7" w:rsidR="009E775F" w:rsidRDefault="009E775F">
    <w:pPr>
      <w:pStyle w:val="Header"/>
    </w:pPr>
  </w:p>
  <w:p w14:paraId="5D38C12D" w14:textId="649F03FD" w:rsidR="009E775F" w:rsidRDefault="009E775F">
    <w:pPr>
      <w:pStyle w:val="Header"/>
    </w:pPr>
  </w:p>
  <w:p w14:paraId="4368F294" w14:textId="5B5762EB" w:rsidR="009E775F" w:rsidRDefault="009E775F">
    <w:pPr>
      <w:pStyle w:val="Header"/>
    </w:pPr>
  </w:p>
  <w:p w14:paraId="427AB001" w14:textId="77777777" w:rsidR="009E775F" w:rsidRDefault="009E7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BB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" w15:restartNumberingAfterBreak="0">
    <w:nsid w:val="038B2233"/>
    <w:multiLevelType w:val="hybridMultilevel"/>
    <w:tmpl w:val="77B4C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D6E"/>
    <w:multiLevelType w:val="hybridMultilevel"/>
    <w:tmpl w:val="F460AC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9F113E"/>
    <w:multiLevelType w:val="singleLevel"/>
    <w:tmpl w:val="F5C62F0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0644E"/>
    <w:multiLevelType w:val="hybridMultilevel"/>
    <w:tmpl w:val="71B6B944"/>
    <w:lvl w:ilvl="0" w:tplc="D60C1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C2F0D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0A9E72F4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7" w15:restartNumberingAfterBreak="0">
    <w:nsid w:val="0F4D3018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0F5E34C6"/>
    <w:multiLevelType w:val="hybridMultilevel"/>
    <w:tmpl w:val="C0ECB838"/>
    <w:lvl w:ilvl="0" w:tplc="3856C36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852009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5F10445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18B221FF"/>
    <w:multiLevelType w:val="singleLevel"/>
    <w:tmpl w:val="56DA40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12" w15:restartNumberingAfterBreak="0">
    <w:nsid w:val="19562F21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1D881C5A"/>
    <w:multiLevelType w:val="hybridMultilevel"/>
    <w:tmpl w:val="E0E2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B029E"/>
    <w:multiLevelType w:val="singleLevel"/>
    <w:tmpl w:val="3856C3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21DD5530"/>
    <w:multiLevelType w:val="hybridMultilevel"/>
    <w:tmpl w:val="15CCB0AC"/>
    <w:lvl w:ilvl="0" w:tplc="9766A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D5233"/>
    <w:multiLevelType w:val="hybridMultilevel"/>
    <w:tmpl w:val="46A804BE"/>
    <w:lvl w:ilvl="0" w:tplc="FAA4090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127E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5D97BB0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19" w15:restartNumberingAfterBreak="0">
    <w:nsid w:val="39511BDD"/>
    <w:multiLevelType w:val="hybridMultilevel"/>
    <w:tmpl w:val="BDE8224E"/>
    <w:lvl w:ilvl="0" w:tplc="5A3AD6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D59E8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1" w15:restartNumberingAfterBreak="0">
    <w:nsid w:val="3FD928F2"/>
    <w:multiLevelType w:val="hybridMultilevel"/>
    <w:tmpl w:val="7334019E"/>
    <w:lvl w:ilvl="0" w:tplc="33407BD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D1024"/>
    <w:multiLevelType w:val="hybridMultilevel"/>
    <w:tmpl w:val="C58C3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5762"/>
    <w:multiLevelType w:val="hybridMultilevel"/>
    <w:tmpl w:val="1388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06C82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842477A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6" w15:restartNumberingAfterBreak="0">
    <w:nsid w:val="4912799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27" w15:restartNumberingAfterBreak="0">
    <w:nsid w:val="4DA446FF"/>
    <w:multiLevelType w:val="singleLevel"/>
    <w:tmpl w:val="E2CADC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569261C9"/>
    <w:multiLevelType w:val="singleLevel"/>
    <w:tmpl w:val="262CDDB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58131AFE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0" w15:restartNumberingAfterBreak="0">
    <w:nsid w:val="5B5A4FA2"/>
    <w:multiLevelType w:val="hybridMultilevel"/>
    <w:tmpl w:val="41E4473E"/>
    <w:lvl w:ilvl="0" w:tplc="6922C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328D9"/>
    <w:multiLevelType w:val="singleLevel"/>
    <w:tmpl w:val="7376193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62E2F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3" w15:restartNumberingAfterBreak="0">
    <w:nsid w:val="76253BCF"/>
    <w:multiLevelType w:val="hybridMultilevel"/>
    <w:tmpl w:val="AEBA929A"/>
    <w:lvl w:ilvl="0" w:tplc="9416B5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D2536"/>
    <w:multiLevelType w:val="singleLevel"/>
    <w:tmpl w:val="896A188E"/>
    <w:lvl w:ilvl="0">
      <w:start w:val="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35" w15:restartNumberingAfterBreak="0">
    <w:nsid w:val="7AEB4DC2"/>
    <w:multiLevelType w:val="hybridMultilevel"/>
    <w:tmpl w:val="DD14E808"/>
    <w:lvl w:ilvl="0" w:tplc="09E87B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001097">
    <w:abstractNumId w:val="34"/>
  </w:num>
  <w:num w:numId="2" w16cid:durableId="399601261">
    <w:abstractNumId w:val="20"/>
  </w:num>
  <w:num w:numId="3" w16cid:durableId="1834681883">
    <w:abstractNumId w:val="29"/>
  </w:num>
  <w:num w:numId="4" w16cid:durableId="287902170">
    <w:abstractNumId w:val="18"/>
  </w:num>
  <w:num w:numId="5" w16cid:durableId="1026364788">
    <w:abstractNumId w:val="32"/>
  </w:num>
  <w:num w:numId="6" w16cid:durableId="748964123">
    <w:abstractNumId w:val="0"/>
  </w:num>
  <w:num w:numId="7" w16cid:durableId="1158812885">
    <w:abstractNumId w:val="26"/>
  </w:num>
  <w:num w:numId="8" w16cid:durableId="863176777">
    <w:abstractNumId w:val="6"/>
  </w:num>
  <w:num w:numId="9" w16cid:durableId="1728604497">
    <w:abstractNumId w:val="25"/>
  </w:num>
  <w:num w:numId="10" w16cid:durableId="550461335">
    <w:abstractNumId w:val="7"/>
  </w:num>
  <w:num w:numId="11" w16cid:durableId="1813331656">
    <w:abstractNumId w:val="27"/>
  </w:num>
  <w:num w:numId="12" w16cid:durableId="1866364315">
    <w:abstractNumId w:val="5"/>
  </w:num>
  <w:num w:numId="13" w16cid:durableId="1204900980">
    <w:abstractNumId w:val="24"/>
  </w:num>
  <w:num w:numId="14" w16cid:durableId="837959578">
    <w:abstractNumId w:val="28"/>
  </w:num>
  <w:num w:numId="15" w16cid:durableId="1761674771">
    <w:abstractNumId w:val="17"/>
  </w:num>
  <w:num w:numId="16" w16cid:durableId="1756777984">
    <w:abstractNumId w:val="10"/>
  </w:num>
  <w:num w:numId="17" w16cid:durableId="345060203">
    <w:abstractNumId w:val="12"/>
  </w:num>
  <w:num w:numId="18" w16cid:durableId="933980929">
    <w:abstractNumId w:val="9"/>
  </w:num>
  <w:num w:numId="19" w16cid:durableId="940726844">
    <w:abstractNumId w:val="14"/>
  </w:num>
  <w:num w:numId="20" w16cid:durableId="1006176908">
    <w:abstractNumId w:val="31"/>
  </w:num>
  <w:num w:numId="21" w16cid:durableId="1043214441">
    <w:abstractNumId w:val="3"/>
  </w:num>
  <w:num w:numId="22" w16cid:durableId="194580733">
    <w:abstractNumId w:val="13"/>
  </w:num>
  <w:num w:numId="23" w16cid:durableId="336806939">
    <w:abstractNumId w:val="8"/>
  </w:num>
  <w:num w:numId="24" w16cid:durableId="811868362">
    <w:abstractNumId w:val="11"/>
  </w:num>
  <w:num w:numId="25" w16cid:durableId="774398243">
    <w:abstractNumId w:val="22"/>
  </w:num>
  <w:num w:numId="26" w16cid:durableId="1332947846">
    <w:abstractNumId w:val="33"/>
  </w:num>
  <w:num w:numId="27" w16cid:durableId="567884045">
    <w:abstractNumId w:val="35"/>
  </w:num>
  <w:num w:numId="28" w16cid:durableId="1046955817">
    <w:abstractNumId w:val="21"/>
  </w:num>
  <w:num w:numId="29" w16cid:durableId="49235464">
    <w:abstractNumId w:val="19"/>
  </w:num>
  <w:num w:numId="30" w16cid:durableId="829831568">
    <w:abstractNumId w:val="16"/>
  </w:num>
  <w:num w:numId="31" w16cid:durableId="456801085">
    <w:abstractNumId w:val="15"/>
  </w:num>
  <w:num w:numId="32" w16cid:durableId="833766352">
    <w:abstractNumId w:val="2"/>
  </w:num>
  <w:num w:numId="33" w16cid:durableId="1717779044">
    <w:abstractNumId w:val="4"/>
  </w:num>
  <w:num w:numId="34" w16cid:durableId="410154670">
    <w:abstractNumId w:val="1"/>
  </w:num>
  <w:num w:numId="35" w16cid:durableId="869341199">
    <w:abstractNumId w:val="23"/>
  </w:num>
  <w:num w:numId="36" w16cid:durableId="67477026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40CB"/>
    <w:rsid w:val="00002627"/>
    <w:rsid w:val="00010574"/>
    <w:rsid w:val="00017AA4"/>
    <w:rsid w:val="000271BE"/>
    <w:rsid w:val="000506A8"/>
    <w:rsid w:val="000533E1"/>
    <w:rsid w:val="00053721"/>
    <w:rsid w:val="00053B32"/>
    <w:rsid w:val="000553F9"/>
    <w:rsid w:val="00063015"/>
    <w:rsid w:val="00065811"/>
    <w:rsid w:val="00065C3F"/>
    <w:rsid w:val="00070EFD"/>
    <w:rsid w:val="00073738"/>
    <w:rsid w:val="00076987"/>
    <w:rsid w:val="000834CF"/>
    <w:rsid w:val="00083C5D"/>
    <w:rsid w:val="000A2931"/>
    <w:rsid w:val="000B2640"/>
    <w:rsid w:val="000B7840"/>
    <w:rsid w:val="000D1C2C"/>
    <w:rsid w:val="000E541E"/>
    <w:rsid w:val="00100700"/>
    <w:rsid w:val="00104525"/>
    <w:rsid w:val="0010680D"/>
    <w:rsid w:val="00110262"/>
    <w:rsid w:val="001133BE"/>
    <w:rsid w:val="001418D3"/>
    <w:rsid w:val="00163C9C"/>
    <w:rsid w:val="00171EBF"/>
    <w:rsid w:val="00172206"/>
    <w:rsid w:val="00180A74"/>
    <w:rsid w:val="00181B4E"/>
    <w:rsid w:val="00184287"/>
    <w:rsid w:val="00187542"/>
    <w:rsid w:val="001937F0"/>
    <w:rsid w:val="001A3329"/>
    <w:rsid w:val="001A568C"/>
    <w:rsid w:val="001B2CF4"/>
    <w:rsid w:val="001D180A"/>
    <w:rsid w:val="001D2DE9"/>
    <w:rsid w:val="001F1A14"/>
    <w:rsid w:val="002033F4"/>
    <w:rsid w:val="002125C4"/>
    <w:rsid w:val="00226D3C"/>
    <w:rsid w:val="002413AB"/>
    <w:rsid w:val="00245960"/>
    <w:rsid w:val="00254B9D"/>
    <w:rsid w:val="002578C9"/>
    <w:rsid w:val="00260B3C"/>
    <w:rsid w:val="002659BC"/>
    <w:rsid w:val="00272295"/>
    <w:rsid w:val="00272B66"/>
    <w:rsid w:val="0027532C"/>
    <w:rsid w:val="002754AC"/>
    <w:rsid w:val="00277CEF"/>
    <w:rsid w:val="00282172"/>
    <w:rsid w:val="00294F3E"/>
    <w:rsid w:val="002B7B3F"/>
    <w:rsid w:val="002C0DE0"/>
    <w:rsid w:val="002C1B97"/>
    <w:rsid w:val="002C6239"/>
    <w:rsid w:val="002D165B"/>
    <w:rsid w:val="002D42AE"/>
    <w:rsid w:val="002E1306"/>
    <w:rsid w:val="002F3D80"/>
    <w:rsid w:val="003029BC"/>
    <w:rsid w:val="00321290"/>
    <w:rsid w:val="00327741"/>
    <w:rsid w:val="00327AB0"/>
    <w:rsid w:val="00337012"/>
    <w:rsid w:val="003429D5"/>
    <w:rsid w:val="0034462C"/>
    <w:rsid w:val="00357C66"/>
    <w:rsid w:val="003618D8"/>
    <w:rsid w:val="00364F4B"/>
    <w:rsid w:val="00366399"/>
    <w:rsid w:val="00366F64"/>
    <w:rsid w:val="00377359"/>
    <w:rsid w:val="003A40CB"/>
    <w:rsid w:val="003B10E9"/>
    <w:rsid w:val="003D291D"/>
    <w:rsid w:val="003D3CA7"/>
    <w:rsid w:val="003D3EB6"/>
    <w:rsid w:val="003F0D18"/>
    <w:rsid w:val="00400686"/>
    <w:rsid w:val="00400B02"/>
    <w:rsid w:val="0040733D"/>
    <w:rsid w:val="004151F7"/>
    <w:rsid w:val="00420E2F"/>
    <w:rsid w:val="00444FE3"/>
    <w:rsid w:val="00460FD1"/>
    <w:rsid w:val="00466936"/>
    <w:rsid w:val="004702D7"/>
    <w:rsid w:val="004819DD"/>
    <w:rsid w:val="0048697D"/>
    <w:rsid w:val="004A551B"/>
    <w:rsid w:val="004C0082"/>
    <w:rsid w:val="004C28A6"/>
    <w:rsid w:val="004C5264"/>
    <w:rsid w:val="004C5ED1"/>
    <w:rsid w:val="004D12E5"/>
    <w:rsid w:val="004E4BAB"/>
    <w:rsid w:val="004E71AB"/>
    <w:rsid w:val="004F5AFE"/>
    <w:rsid w:val="00507714"/>
    <w:rsid w:val="005468F7"/>
    <w:rsid w:val="005648DE"/>
    <w:rsid w:val="00567C57"/>
    <w:rsid w:val="005756A0"/>
    <w:rsid w:val="005762C2"/>
    <w:rsid w:val="00583592"/>
    <w:rsid w:val="005865F0"/>
    <w:rsid w:val="005907DA"/>
    <w:rsid w:val="005B1181"/>
    <w:rsid w:val="005B1E28"/>
    <w:rsid w:val="005C6B9F"/>
    <w:rsid w:val="005D021E"/>
    <w:rsid w:val="005D183F"/>
    <w:rsid w:val="005E1229"/>
    <w:rsid w:val="005E198F"/>
    <w:rsid w:val="005F7879"/>
    <w:rsid w:val="00601738"/>
    <w:rsid w:val="006047AC"/>
    <w:rsid w:val="00622613"/>
    <w:rsid w:val="00632BEE"/>
    <w:rsid w:val="00637603"/>
    <w:rsid w:val="00644B40"/>
    <w:rsid w:val="00656779"/>
    <w:rsid w:val="00673D10"/>
    <w:rsid w:val="006866BC"/>
    <w:rsid w:val="00686C21"/>
    <w:rsid w:val="00686FEE"/>
    <w:rsid w:val="006905ED"/>
    <w:rsid w:val="00696DC0"/>
    <w:rsid w:val="006A308E"/>
    <w:rsid w:val="006B0358"/>
    <w:rsid w:val="006C1093"/>
    <w:rsid w:val="006D4199"/>
    <w:rsid w:val="006D49A5"/>
    <w:rsid w:val="006D4DCA"/>
    <w:rsid w:val="006E3C76"/>
    <w:rsid w:val="006F1CD2"/>
    <w:rsid w:val="006F3F38"/>
    <w:rsid w:val="00702E47"/>
    <w:rsid w:val="00704CD3"/>
    <w:rsid w:val="00707E19"/>
    <w:rsid w:val="00721E4E"/>
    <w:rsid w:val="00732685"/>
    <w:rsid w:val="007329BB"/>
    <w:rsid w:val="00734FD2"/>
    <w:rsid w:val="007526FF"/>
    <w:rsid w:val="00755AB8"/>
    <w:rsid w:val="007658A0"/>
    <w:rsid w:val="00777B06"/>
    <w:rsid w:val="00786A98"/>
    <w:rsid w:val="007870E9"/>
    <w:rsid w:val="00795B31"/>
    <w:rsid w:val="007967F3"/>
    <w:rsid w:val="007A137C"/>
    <w:rsid w:val="007A2823"/>
    <w:rsid w:val="007A30CA"/>
    <w:rsid w:val="007A7AD4"/>
    <w:rsid w:val="007B0463"/>
    <w:rsid w:val="007B4174"/>
    <w:rsid w:val="007B7EE9"/>
    <w:rsid w:val="007C23CA"/>
    <w:rsid w:val="007C3B57"/>
    <w:rsid w:val="007C3BF2"/>
    <w:rsid w:val="007D0FD0"/>
    <w:rsid w:val="007D2EF6"/>
    <w:rsid w:val="007D7D49"/>
    <w:rsid w:val="007E17D6"/>
    <w:rsid w:val="007E3E83"/>
    <w:rsid w:val="007F27A9"/>
    <w:rsid w:val="0080052F"/>
    <w:rsid w:val="00803E0A"/>
    <w:rsid w:val="0080672A"/>
    <w:rsid w:val="00807762"/>
    <w:rsid w:val="0081772D"/>
    <w:rsid w:val="00817EB4"/>
    <w:rsid w:val="00826C2B"/>
    <w:rsid w:val="008314EA"/>
    <w:rsid w:val="008365C1"/>
    <w:rsid w:val="008448AC"/>
    <w:rsid w:val="00844F00"/>
    <w:rsid w:val="00850889"/>
    <w:rsid w:val="00852502"/>
    <w:rsid w:val="00852EEE"/>
    <w:rsid w:val="008568A7"/>
    <w:rsid w:val="00873CE6"/>
    <w:rsid w:val="00890F62"/>
    <w:rsid w:val="00893E28"/>
    <w:rsid w:val="008A59D8"/>
    <w:rsid w:val="008A6137"/>
    <w:rsid w:val="008A7B8F"/>
    <w:rsid w:val="008B09EF"/>
    <w:rsid w:val="008B1F5C"/>
    <w:rsid w:val="008B2A50"/>
    <w:rsid w:val="008B78DB"/>
    <w:rsid w:val="008F2925"/>
    <w:rsid w:val="008F752E"/>
    <w:rsid w:val="00927B0B"/>
    <w:rsid w:val="00941538"/>
    <w:rsid w:val="00944841"/>
    <w:rsid w:val="00954A60"/>
    <w:rsid w:val="0097453A"/>
    <w:rsid w:val="00981F66"/>
    <w:rsid w:val="009831A7"/>
    <w:rsid w:val="0099042B"/>
    <w:rsid w:val="00990769"/>
    <w:rsid w:val="009C64E4"/>
    <w:rsid w:val="009E2532"/>
    <w:rsid w:val="009E775F"/>
    <w:rsid w:val="009F02D8"/>
    <w:rsid w:val="009F4FB2"/>
    <w:rsid w:val="00A04547"/>
    <w:rsid w:val="00A1476C"/>
    <w:rsid w:val="00A24A93"/>
    <w:rsid w:val="00A375B8"/>
    <w:rsid w:val="00A37C20"/>
    <w:rsid w:val="00A500DB"/>
    <w:rsid w:val="00A64253"/>
    <w:rsid w:val="00A75C2C"/>
    <w:rsid w:val="00A760F5"/>
    <w:rsid w:val="00A7734D"/>
    <w:rsid w:val="00A8138D"/>
    <w:rsid w:val="00A82BA8"/>
    <w:rsid w:val="00A85BC2"/>
    <w:rsid w:val="00A94178"/>
    <w:rsid w:val="00AA0903"/>
    <w:rsid w:val="00AA5B56"/>
    <w:rsid w:val="00AA79A2"/>
    <w:rsid w:val="00AB4CC5"/>
    <w:rsid w:val="00AB7005"/>
    <w:rsid w:val="00AD756D"/>
    <w:rsid w:val="00AF7CD5"/>
    <w:rsid w:val="00B013D1"/>
    <w:rsid w:val="00B205CC"/>
    <w:rsid w:val="00B21C00"/>
    <w:rsid w:val="00B30B60"/>
    <w:rsid w:val="00B43B2B"/>
    <w:rsid w:val="00B44C1F"/>
    <w:rsid w:val="00B46072"/>
    <w:rsid w:val="00B47E86"/>
    <w:rsid w:val="00B529D5"/>
    <w:rsid w:val="00B53D09"/>
    <w:rsid w:val="00B70E4A"/>
    <w:rsid w:val="00B753D2"/>
    <w:rsid w:val="00B757F8"/>
    <w:rsid w:val="00B92FAF"/>
    <w:rsid w:val="00BB1C3C"/>
    <w:rsid w:val="00BB2B51"/>
    <w:rsid w:val="00BB2F2D"/>
    <w:rsid w:val="00BB3A45"/>
    <w:rsid w:val="00BD5BBC"/>
    <w:rsid w:val="00BD6538"/>
    <w:rsid w:val="00BE6B82"/>
    <w:rsid w:val="00BF7F8F"/>
    <w:rsid w:val="00C013A1"/>
    <w:rsid w:val="00C13170"/>
    <w:rsid w:val="00C159FD"/>
    <w:rsid w:val="00C162C0"/>
    <w:rsid w:val="00C31C04"/>
    <w:rsid w:val="00C4075B"/>
    <w:rsid w:val="00C52CF2"/>
    <w:rsid w:val="00C63A8D"/>
    <w:rsid w:val="00C70CB6"/>
    <w:rsid w:val="00C711C4"/>
    <w:rsid w:val="00C75F87"/>
    <w:rsid w:val="00C804D7"/>
    <w:rsid w:val="00C82AB4"/>
    <w:rsid w:val="00C97BFE"/>
    <w:rsid w:val="00CA6792"/>
    <w:rsid w:val="00CC2AD2"/>
    <w:rsid w:val="00D01ACE"/>
    <w:rsid w:val="00D0273D"/>
    <w:rsid w:val="00D22206"/>
    <w:rsid w:val="00D22AAD"/>
    <w:rsid w:val="00D329E2"/>
    <w:rsid w:val="00D37E63"/>
    <w:rsid w:val="00D52075"/>
    <w:rsid w:val="00D52B0E"/>
    <w:rsid w:val="00D55237"/>
    <w:rsid w:val="00D83503"/>
    <w:rsid w:val="00D83596"/>
    <w:rsid w:val="00D84517"/>
    <w:rsid w:val="00D84BDA"/>
    <w:rsid w:val="00D91450"/>
    <w:rsid w:val="00D91F5F"/>
    <w:rsid w:val="00DA063B"/>
    <w:rsid w:val="00DB5087"/>
    <w:rsid w:val="00DB7FD0"/>
    <w:rsid w:val="00DC0173"/>
    <w:rsid w:val="00DD2ECD"/>
    <w:rsid w:val="00DD4B11"/>
    <w:rsid w:val="00DE1A31"/>
    <w:rsid w:val="00DE2936"/>
    <w:rsid w:val="00DE3D91"/>
    <w:rsid w:val="00DE7D90"/>
    <w:rsid w:val="00DF5904"/>
    <w:rsid w:val="00E03BCB"/>
    <w:rsid w:val="00E063A5"/>
    <w:rsid w:val="00E1413E"/>
    <w:rsid w:val="00E142AF"/>
    <w:rsid w:val="00E1570D"/>
    <w:rsid w:val="00E21D47"/>
    <w:rsid w:val="00E22088"/>
    <w:rsid w:val="00E259B0"/>
    <w:rsid w:val="00E379DB"/>
    <w:rsid w:val="00E441C0"/>
    <w:rsid w:val="00E52F75"/>
    <w:rsid w:val="00E63319"/>
    <w:rsid w:val="00E73735"/>
    <w:rsid w:val="00E81C66"/>
    <w:rsid w:val="00E92BDB"/>
    <w:rsid w:val="00EA22B3"/>
    <w:rsid w:val="00EA78CC"/>
    <w:rsid w:val="00EB11B7"/>
    <w:rsid w:val="00EB3346"/>
    <w:rsid w:val="00ED2CC7"/>
    <w:rsid w:val="00ED6DE6"/>
    <w:rsid w:val="00EE7C8E"/>
    <w:rsid w:val="00EF08FC"/>
    <w:rsid w:val="00EF2BE9"/>
    <w:rsid w:val="00EF41CE"/>
    <w:rsid w:val="00F02819"/>
    <w:rsid w:val="00F05151"/>
    <w:rsid w:val="00F1172A"/>
    <w:rsid w:val="00F134C3"/>
    <w:rsid w:val="00F170FD"/>
    <w:rsid w:val="00F2469A"/>
    <w:rsid w:val="00F3299E"/>
    <w:rsid w:val="00F338EE"/>
    <w:rsid w:val="00F4249F"/>
    <w:rsid w:val="00F47537"/>
    <w:rsid w:val="00F6095C"/>
    <w:rsid w:val="00F814C1"/>
    <w:rsid w:val="00F86B20"/>
    <w:rsid w:val="00F956DB"/>
    <w:rsid w:val="00F97DDB"/>
    <w:rsid w:val="00FA0295"/>
    <w:rsid w:val="00FA6BE6"/>
    <w:rsid w:val="00FC39FB"/>
    <w:rsid w:val="00FC7B8A"/>
    <w:rsid w:val="00FD35C0"/>
    <w:rsid w:val="00FD7547"/>
    <w:rsid w:val="00FE20C2"/>
    <w:rsid w:val="00FE6C58"/>
    <w:rsid w:val="00F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4:docId w14:val="5F6B34C4"/>
  <w15:chartTrackingRefBased/>
  <w15:docId w15:val="{49F288AD-0A54-45AE-B5D7-9476E1D4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632B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E7D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color w:val="auto"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pPr>
      <w:jc w:val="both"/>
      <w:outlineLvl w:val="0"/>
    </w:pPr>
    <w:rPr>
      <w:rFonts w:ascii="Arial" w:hAnsi="Arial"/>
      <w:b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E3D91"/>
    <w:rPr>
      <w:rFonts w:ascii="Tahoma" w:hAnsi="Tahoma" w:cs="Tahoma"/>
      <w:sz w:val="16"/>
      <w:szCs w:val="16"/>
    </w:rPr>
  </w:style>
  <w:style w:type="character" w:styleId="Hyperlink">
    <w:name w:val="Hyperlink"/>
    <w:rsid w:val="004819DD"/>
    <w:rPr>
      <w:color w:val="0000FF"/>
      <w:u w:val="single"/>
    </w:rPr>
  </w:style>
  <w:style w:type="character" w:styleId="FollowedHyperlink">
    <w:name w:val="FollowedHyperlink"/>
    <w:rsid w:val="004819DD"/>
    <w:rPr>
      <w:color w:val="800080"/>
      <w:u w:val="single"/>
    </w:rPr>
  </w:style>
  <w:style w:type="character" w:styleId="CommentReference">
    <w:name w:val="annotation reference"/>
    <w:rsid w:val="00FE6C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C58"/>
    <w:rPr>
      <w:sz w:val="20"/>
    </w:rPr>
  </w:style>
  <w:style w:type="character" w:customStyle="1" w:styleId="CommentTextChar">
    <w:name w:val="Comment Text Char"/>
    <w:link w:val="CommentText"/>
    <w:rsid w:val="00FE6C5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FE6C58"/>
    <w:rPr>
      <w:b/>
      <w:bCs/>
    </w:rPr>
  </w:style>
  <w:style w:type="character" w:customStyle="1" w:styleId="CommentSubjectChar">
    <w:name w:val="Comment Subject Char"/>
    <w:link w:val="CommentSubject"/>
    <w:rsid w:val="00FE6C58"/>
    <w:rPr>
      <w:b/>
      <w:bCs/>
      <w:color w:val="000000"/>
    </w:rPr>
  </w:style>
  <w:style w:type="character" w:customStyle="1" w:styleId="Heading3Char">
    <w:name w:val="Heading 3 Char"/>
    <w:link w:val="Heading3"/>
    <w:semiHidden/>
    <w:rsid w:val="00DE7D90"/>
    <w:rPr>
      <w:rFonts w:ascii="Cambria" w:eastAsia="Times New Roman" w:hAnsi="Cambria" w:cs="Times New Roman"/>
      <w:b/>
      <w:bCs/>
      <w:color w:val="000000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rsid w:val="00DE7D90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E7D90"/>
    <w:rPr>
      <w:color w:val="000000"/>
      <w:sz w:val="24"/>
      <w:lang w:val="en-US" w:eastAsia="en-US"/>
    </w:rPr>
  </w:style>
  <w:style w:type="table" w:styleId="TableGrid">
    <w:name w:val="Table Grid"/>
    <w:basedOn w:val="TableNormal"/>
    <w:rsid w:val="00AB7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865F0"/>
    <w:rPr>
      <w:color w:val="000000"/>
      <w:sz w:val="24"/>
    </w:rPr>
  </w:style>
  <w:style w:type="character" w:styleId="UnresolvedMention">
    <w:name w:val="Unresolved Mention"/>
    <w:uiPriority w:val="99"/>
    <w:semiHidden/>
    <w:unhideWhenUsed/>
    <w:rsid w:val="009E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urts.state.co.us/Forms/PDF/JDF71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oloradodefenders.us/consequences-of-conviction-2/colorado-collateral-relief-proje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8FE9E-5656-4207-9B04-A11CEE9302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B1B44D6-53DD-43E8-90DA-1F98BA2599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8FAEF7-1450-4BF2-8248-CD2C325C0AC0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4E99507D-45EF-49F4-B033-92922595F9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26C6EE-1B7E-4FE1-8312-7382BE4FB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466</Words>
  <Characters>2497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Colorado Judicial Department</Company>
  <LinksUpToDate>false</LinksUpToDate>
  <CharactersWithSpaces>2881</CharactersWithSpaces>
  <SharedDoc>false</SharedDoc>
  <HyperlinkBase/>
  <HLinks>
    <vt:vector size="6" baseType="variant">
      <vt:variant>
        <vt:i4>1179669</vt:i4>
      </vt:variant>
      <vt:variant>
        <vt:i4>0</vt:i4>
      </vt:variant>
      <vt:variant>
        <vt:i4>0</vt:i4>
      </vt:variant>
      <vt:variant>
        <vt:i4>5</vt:i4>
      </vt:variant>
      <vt:variant>
        <vt:lpwstr>http://www.coloradodefenders.us/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238 - Application for Collateral Relief</dc:title>
  <dc:subject/>
  <dc:creator>Colorado Courts</dc:creator>
  <cp:keywords/>
  <dc:description/>
  <cp:lastModifiedBy>slagle, sean</cp:lastModifiedBy>
  <cp:revision>75</cp:revision>
  <cp:lastPrinted>2013-11-21T23:13:00Z</cp:lastPrinted>
  <dcterms:created xsi:type="dcterms:W3CDTF">2022-01-04T14:01:00Z</dcterms:created>
  <dcterms:modified xsi:type="dcterms:W3CDTF">2023-08-22T20:22:00Z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Posted</vt:lpwstr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