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7"/>
        <w:gridCol w:w="4793"/>
        <w:gridCol w:w="3690"/>
      </w:tblGrid>
      <w:tr w:rsidR="00E01F93" w:rsidRPr="00A54B4A" w14:paraId="19BBC62D" w14:textId="77777777" w:rsidTr="000F62BF">
        <w:trPr>
          <w:trHeight w:val="720"/>
        </w:trPr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2D8CCC69" w14:textId="268B2172" w:rsidR="00E01F93" w:rsidRPr="00A54B4A" w:rsidRDefault="00E01F93" w:rsidP="004E00CC">
            <w:pPr>
              <w:spacing w:line="240" w:lineRule="auto"/>
              <w:ind w:left="-37" w:right="-18"/>
              <w:jc w:val="center"/>
              <w:rPr>
                <w:rFonts w:cs="Arial"/>
              </w:rPr>
            </w:pPr>
            <w:r w:rsidRPr="00A54B4A">
              <w:rPr>
                <w:rFonts w:cs="Arial"/>
                <w:b/>
                <w:bCs/>
              </w:rPr>
              <w:t xml:space="preserve">JDF </w:t>
            </w:r>
            <w:r>
              <w:rPr>
                <w:rFonts w:cs="Arial"/>
                <w:b/>
                <w:bCs/>
              </w:rPr>
              <w:t>10</w:t>
            </w:r>
            <w:r w:rsidR="00CE50B4"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8483" w:type="dxa"/>
            <w:gridSpan w:val="2"/>
            <w:tcBorders>
              <w:left w:val="single" w:sz="12" w:space="0" w:color="auto"/>
            </w:tcBorders>
            <w:vAlign w:val="center"/>
          </w:tcPr>
          <w:p w14:paraId="0D8A9D28" w14:textId="09C3F1AB" w:rsidR="00E01F93" w:rsidRPr="006930CC" w:rsidRDefault="00E01F93" w:rsidP="004E00CC">
            <w:pPr>
              <w:pStyle w:val="Heading1"/>
            </w:pPr>
            <w:r w:rsidRPr="006930CC">
              <w:t>Response to the Petition</w:t>
            </w:r>
          </w:p>
        </w:tc>
      </w:tr>
      <w:tr w:rsidR="00E01F93" w:rsidRPr="00A54B4A" w14:paraId="1A37C275" w14:textId="77777777" w:rsidTr="000F62BF">
        <w:trPr>
          <w:trHeight w:val="20"/>
        </w:trPr>
        <w:tc>
          <w:tcPr>
            <w:tcW w:w="5850" w:type="dxa"/>
            <w:gridSpan w:val="2"/>
          </w:tcPr>
          <w:p w14:paraId="53AE5A21" w14:textId="02B9DABE" w:rsidR="00E01F93" w:rsidRPr="004E00CC" w:rsidRDefault="00E01F93" w:rsidP="004E00CC">
            <w:pPr>
              <w:pStyle w:val="Heading2"/>
              <w:spacing w:before="120" w:after="60" w:line="300" w:lineRule="auto"/>
              <w:ind w:left="331" w:hanging="374"/>
              <w:rPr>
                <w:sz w:val="20"/>
                <w:szCs w:val="20"/>
              </w:rPr>
            </w:pPr>
            <w:r w:rsidRPr="004E00CC">
              <w:rPr>
                <w:sz w:val="20"/>
                <w:szCs w:val="20"/>
              </w:rPr>
              <w:t>1.</w:t>
            </w:r>
            <w:r w:rsidRPr="004E00CC">
              <w:rPr>
                <w:sz w:val="20"/>
                <w:szCs w:val="20"/>
              </w:rPr>
              <w:tab/>
            </w:r>
            <w:r w:rsidR="004D17B1" w:rsidRPr="004E00CC">
              <w:rPr>
                <w:sz w:val="20"/>
                <w:szCs w:val="20"/>
              </w:rPr>
              <w:t xml:space="preserve">District </w:t>
            </w:r>
            <w:r w:rsidRPr="004E00CC">
              <w:rPr>
                <w:sz w:val="20"/>
                <w:szCs w:val="20"/>
              </w:rPr>
              <w:t>Court</w:t>
            </w:r>
          </w:p>
          <w:p w14:paraId="62C47D27" w14:textId="77777777" w:rsidR="00E01F93" w:rsidRPr="00A54B4A" w:rsidRDefault="00E01F93" w:rsidP="004E00CC">
            <w:pPr>
              <w:tabs>
                <w:tab w:val="right" w:pos="5541"/>
              </w:tabs>
              <w:spacing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A54B4A">
              <w:rPr>
                <w:rFonts w:cs="Arial"/>
                <w:sz w:val="18"/>
                <w:szCs w:val="18"/>
              </w:rPr>
              <w:t xml:space="preserve">Colorado County: </w:t>
            </w:r>
            <w:r w:rsidRPr="00A54B4A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70220DA" w14:textId="77777777" w:rsidR="00E01F93" w:rsidRPr="00A54B4A" w:rsidRDefault="00E01F93" w:rsidP="000F62BF">
            <w:pPr>
              <w:tabs>
                <w:tab w:val="right" w:pos="5541"/>
              </w:tabs>
              <w:spacing w:after="60" w:line="300" w:lineRule="auto"/>
              <w:ind w:left="315"/>
              <w:rPr>
                <w:rFonts w:cs="Arial"/>
                <w:sz w:val="18"/>
                <w:szCs w:val="18"/>
              </w:rPr>
            </w:pPr>
            <w:r w:rsidRPr="00A54B4A">
              <w:rPr>
                <w:rFonts w:cs="Arial"/>
                <w:sz w:val="18"/>
                <w:szCs w:val="18"/>
              </w:rPr>
              <w:t xml:space="preserve">Mailing Address: </w:t>
            </w:r>
            <w:r w:rsidRPr="00A54B4A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17B32350" w14:textId="1AF9EFC8" w:rsidR="00E01F93" w:rsidRPr="00A54B4A" w:rsidRDefault="00D42BDF" w:rsidP="000F62B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Clerk’s </w:t>
            </w:r>
            <w:r w:rsidR="00E01F93" w:rsidRPr="00A54B4A">
              <w:rPr>
                <w:rFonts w:cs="Arial"/>
                <w:sz w:val="18"/>
                <w:szCs w:val="18"/>
              </w:rPr>
              <w:t xml:space="preserve">Event Code: </w:t>
            </w:r>
            <w:r w:rsidR="00E01F93">
              <w:rPr>
                <w:rFonts w:cs="Arial"/>
                <w:sz w:val="18"/>
                <w:szCs w:val="18"/>
              </w:rPr>
              <w:t>RSPN</w:t>
            </w:r>
          </w:p>
          <w:p w14:paraId="4E5E7EEA" w14:textId="77777777" w:rsidR="00E01F93" w:rsidRPr="00A54B4A" w:rsidRDefault="00E01F93" w:rsidP="004E00CC">
            <w:pPr>
              <w:spacing w:after="60" w:line="240" w:lineRule="auto"/>
              <w:jc w:val="center"/>
              <w:rPr>
                <w:rFonts w:cs="Arial"/>
                <w:i/>
                <w:iCs/>
              </w:rPr>
            </w:pPr>
            <w:r w:rsidRPr="00A54B4A">
              <w:rPr>
                <w:rFonts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E01F93" w:rsidRPr="00A54B4A" w14:paraId="4844B357" w14:textId="77777777" w:rsidTr="000F62BF">
        <w:trPr>
          <w:trHeight w:val="1152"/>
        </w:trPr>
        <w:tc>
          <w:tcPr>
            <w:tcW w:w="5850" w:type="dxa"/>
            <w:gridSpan w:val="2"/>
          </w:tcPr>
          <w:p w14:paraId="682BC81C" w14:textId="1FA10A42" w:rsidR="00E01F93" w:rsidRPr="004E00CC" w:rsidRDefault="00E01F93" w:rsidP="004E00CC">
            <w:pPr>
              <w:pStyle w:val="Heading2"/>
              <w:spacing w:before="120" w:after="60" w:line="300" w:lineRule="auto"/>
              <w:ind w:left="331" w:hanging="374"/>
              <w:rPr>
                <w:b w:val="0"/>
                <w:bCs w:val="0"/>
              </w:rPr>
            </w:pPr>
            <w:r w:rsidRPr="004E00CC">
              <w:rPr>
                <w:sz w:val="20"/>
                <w:szCs w:val="20"/>
              </w:rPr>
              <w:t>2.</w:t>
            </w:r>
            <w:r w:rsidRPr="004E00CC">
              <w:rPr>
                <w:sz w:val="20"/>
                <w:szCs w:val="20"/>
              </w:rPr>
              <w:tab/>
              <w:t>Parties to the Case</w:t>
            </w:r>
          </w:p>
          <w:p w14:paraId="72A8D08E" w14:textId="77777777" w:rsidR="00E01F93" w:rsidRPr="00A54B4A" w:rsidRDefault="00E01F93" w:rsidP="000F62BF">
            <w:pPr>
              <w:tabs>
                <w:tab w:val="right" w:pos="5545"/>
              </w:tabs>
              <w:spacing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A54B4A">
              <w:rPr>
                <w:rFonts w:cs="Arial"/>
                <w:sz w:val="18"/>
                <w:szCs w:val="18"/>
              </w:rPr>
              <w:t xml:space="preserve">Petitioner: </w:t>
            </w:r>
            <w:r w:rsidRPr="00A54B4A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155D77D" w14:textId="77777777" w:rsidR="00E01F93" w:rsidRPr="0098184F" w:rsidRDefault="00E01F93" w:rsidP="000F62BF">
            <w:pPr>
              <w:tabs>
                <w:tab w:val="right" w:pos="4024"/>
              </w:tabs>
              <w:spacing w:line="300" w:lineRule="auto"/>
              <w:ind w:left="315"/>
              <w:rPr>
                <w:rFonts w:cs="Arial"/>
                <w:sz w:val="16"/>
                <w:szCs w:val="16"/>
              </w:rPr>
            </w:pPr>
            <w:r w:rsidRPr="0098184F">
              <w:rPr>
                <w:rFonts w:cs="Arial"/>
                <w:sz w:val="16"/>
                <w:szCs w:val="16"/>
              </w:rPr>
              <w:t>&amp;</w:t>
            </w:r>
          </w:p>
          <w:p w14:paraId="4B2A54C8" w14:textId="54A51E8C" w:rsidR="00E01F93" w:rsidRPr="001D3EDD" w:rsidRDefault="00E01F93" w:rsidP="001D3EDD">
            <w:pPr>
              <w:tabs>
                <w:tab w:val="right" w:pos="5545"/>
              </w:tabs>
              <w:spacing w:after="60" w:line="300" w:lineRule="auto"/>
              <w:ind w:left="317"/>
              <w:rPr>
                <w:rFonts w:cs="Arial"/>
                <w:sz w:val="18"/>
                <w:szCs w:val="18"/>
                <w:u w:val="single"/>
              </w:rPr>
            </w:pPr>
            <w:r w:rsidRPr="00A54B4A">
              <w:rPr>
                <w:rFonts w:cs="Arial"/>
                <w:sz w:val="18"/>
                <w:szCs w:val="18"/>
              </w:rPr>
              <w:t xml:space="preserve">Respondent: </w:t>
            </w:r>
            <w:r w:rsidRPr="00A54B4A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32036BA0" w14:textId="77777777" w:rsidR="00E01F93" w:rsidRPr="00A54B4A" w:rsidRDefault="00E01F93" w:rsidP="000F62BF">
            <w:pPr>
              <w:spacing w:before="240"/>
              <w:rPr>
                <w:rFonts w:cs="Arial"/>
              </w:rPr>
            </w:pPr>
          </w:p>
        </w:tc>
      </w:tr>
      <w:tr w:rsidR="00E01F93" w:rsidRPr="00A54B4A" w14:paraId="4E59E440" w14:textId="77777777" w:rsidTr="000F62BF">
        <w:trPr>
          <w:trHeight w:val="1440"/>
        </w:trPr>
        <w:tc>
          <w:tcPr>
            <w:tcW w:w="5850" w:type="dxa"/>
            <w:gridSpan w:val="2"/>
          </w:tcPr>
          <w:p w14:paraId="0EA0DEC2" w14:textId="3EC1D6F7" w:rsidR="00E01F93" w:rsidRPr="004E00CC" w:rsidRDefault="00E01F93" w:rsidP="004E00CC">
            <w:pPr>
              <w:pStyle w:val="Heading2"/>
              <w:spacing w:before="120" w:after="60" w:line="300" w:lineRule="auto"/>
              <w:ind w:left="331" w:hanging="374"/>
              <w:rPr>
                <w:b w:val="0"/>
                <w:bCs w:val="0"/>
              </w:rPr>
            </w:pPr>
            <w:r w:rsidRPr="004E00CC">
              <w:rPr>
                <w:sz w:val="20"/>
                <w:szCs w:val="20"/>
              </w:rPr>
              <w:t>3.</w:t>
            </w:r>
            <w:r w:rsidRPr="004E00CC">
              <w:rPr>
                <w:sz w:val="20"/>
                <w:szCs w:val="20"/>
              </w:rPr>
              <w:tab/>
              <w:t>Filed by</w:t>
            </w:r>
          </w:p>
          <w:p w14:paraId="4C8E7D43" w14:textId="575E4DFF" w:rsidR="00E01F93" w:rsidRPr="00A54B4A" w:rsidRDefault="00E01F93" w:rsidP="00006077">
            <w:pPr>
              <w:tabs>
                <w:tab w:val="right" w:pos="5545"/>
              </w:tabs>
              <w:spacing w:line="300" w:lineRule="auto"/>
              <w:ind w:left="347"/>
              <w:rPr>
                <w:rFonts w:cs="Arial"/>
                <w:sz w:val="18"/>
                <w:szCs w:val="18"/>
              </w:rPr>
            </w:pPr>
            <w:r w:rsidRPr="00A54B4A">
              <w:rPr>
                <w:rFonts w:cs="Arial"/>
                <w:sz w:val="18"/>
                <w:szCs w:val="18"/>
              </w:rPr>
              <w:t xml:space="preserve">Name: </w:t>
            </w:r>
            <w:r w:rsidRPr="00A54B4A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C3FC56E" w14:textId="77777777" w:rsidR="00692D85" w:rsidRPr="00B513F3" w:rsidRDefault="00692D85" w:rsidP="00006077">
            <w:pPr>
              <w:tabs>
                <w:tab w:val="left" w:pos="1697"/>
                <w:tab w:val="right" w:pos="5541"/>
              </w:tabs>
              <w:spacing w:line="300" w:lineRule="auto"/>
              <w:ind w:left="347"/>
              <w:rPr>
                <w:b/>
                <w:bCs/>
                <w:sz w:val="18"/>
                <w:szCs w:val="18"/>
                <w:u w:val="single"/>
              </w:rPr>
            </w:pPr>
            <w:r w:rsidRPr="00B513F3">
              <w:rPr>
                <w:sz w:val="18"/>
                <w:szCs w:val="18"/>
              </w:rPr>
              <w:t>Mailing Address:</w:t>
            </w:r>
            <w:r w:rsidRPr="00B513F3">
              <w:rPr>
                <w:sz w:val="18"/>
                <w:szCs w:val="18"/>
              </w:rPr>
              <w:tab/>
            </w:r>
            <w:r w:rsidRPr="00B513F3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585FCFB" w14:textId="77777777" w:rsidR="00692D85" w:rsidRPr="00B513F3" w:rsidRDefault="00692D85" w:rsidP="00692D85">
            <w:pPr>
              <w:tabs>
                <w:tab w:val="left" w:pos="1697"/>
                <w:tab w:val="left" w:pos="3767"/>
                <w:tab w:val="left" w:pos="4487"/>
                <w:tab w:val="right" w:pos="5541"/>
              </w:tabs>
              <w:spacing w:line="300" w:lineRule="auto"/>
              <w:ind w:left="1260"/>
              <w:rPr>
                <w:sz w:val="18"/>
                <w:szCs w:val="18"/>
              </w:rPr>
            </w:pPr>
            <w:r w:rsidRPr="00B513F3">
              <w:rPr>
                <w:sz w:val="18"/>
                <w:szCs w:val="18"/>
              </w:rPr>
              <w:t>City:</w:t>
            </w:r>
            <w:r w:rsidRPr="00B513F3">
              <w:rPr>
                <w:sz w:val="18"/>
                <w:szCs w:val="18"/>
              </w:rPr>
              <w:tab/>
            </w:r>
            <w:r w:rsidRPr="00B513F3">
              <w:rPr>
                <w:b/>
                <w:bCs/>
                <w:sz w:val="18"/>
                <w:szCs w:val="18"/>
                <w:u w:val="single"/>
              </w:rPr>
              <w:tab/>
            </w:r>
            <w:r w:rsidRPr="00B513F3">
              <w:rPr>
                <w:sz w:val="18"/>
                <w:szCs w:val="18"/>
              </w:rPr>
              <w:t xml:space="preserve"> St: </w:t>
            </w:r>
            <w:r w:rsidRPr="00B513F3">
              <w:rPr>
                <w:b/>
                <w:bCs/>
                <w:sz w:val="18"/>
                <w:szCs w:val="18"/>
                <w:u w:val="single"/>
              </w:rPr>
              <w:tab/>
            </w:r>
            <w:r w:rsidRPr="00B513F3">
              <w:rPr>
                <w:sz w:val="18"/>
                <w:szCs w:val="18"/>
              </w:rPr>
              <w:t xml:space="preserve"> Zip: </w:t>
            </w:r>
            <w:r w:rsidRPr="00B513F3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67F00031" w14:textId="77777777" w:rsidR="00E01F93" w:rsidRPr="00A54B4A" w:rsidRDefault="00E01F93" w:rsidP="00006077">
            <w:pPr>
              <w:tabs>
                <w:tab w:val="right" w:pos="4725"/>
              </w:tabs>
              <w:spacing w:line="300" w:lineRule="auto"/>
              <w:ind w:left="347"/>
              <w:rPr>
                <w:rFonts w:cs="Arial"/>
                <w:sz w:val="18"/>
                <w:szCs w:val="18"/>
              </w:rPr>
            </w:pPr>
            <w:r w:rsidRPr="00A54B4A">
              <w:rPr>
                <w:rFonts w:cs="Arial"/>
                <w:sz w:val="18"/>
                <w:szCs w:val="18"/>
              </w:rPr>
              <w:t xml:space="preserve">Phone </w:t>
            </w:r>
            <w:r w:rsidRPr="00A54B4A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D445634" w14:textId="77777777" w:rsidR="00E01F93" w:rsidRPr="00A54B4A" w:rsidRDefault="00E01F93" w:rsidP="00006077">
            <w:pPr>
              <w:tabs>
                <w:tab w:val="right" w:pos="4725"/>
              </w:tabs>
              <w:ind w:left="347"/>
              <w:rPr>
                <w:rFonts w:cs="Arial"/>
              </w:rPr>
            </w:pPr>
            <w:r w:rsidRPr="00A54B4A">
              <w:rPr>
                <w:rFonts w:cs="Arial"/>
                <w:sz w:val="18"/>
                <w:szCs w:val="18"/>
              </w:rPr>
              <w:t xml:space="preserve">Email: </w:t>
            </w:r>
            <w:r w:rsidRPr="00A54B4A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</w:tcPr>
          <w:p w14:paraId="41ABF324" w14:textId="1369AFC7" w:rsidR="00E01F93" w:rsidRPr="004E00CC" w:rsidRDefault="00E01F93" w:rsidP="004E00CC">
            <w:pPr>
              <w:pStyle w:val="Heading2"/>
              <w:spacing w:before="120" w:after="60" w:line="300" w:lineRule="auto"/>
              <w:ind w:left="331" w:hanging="374"/>
              <w:rPr>
                <w:b w:val="0"/>
                <w:bCs w:val="0"/>
              </w:rPr>
            </w:pPr>
            <w:r w:rsidRPr="004E00CC">
              <w:rPr>
                <w:sz w:val="20"/>
                <w:szCs w:val="20"/>
              </w:rPr>
              <w:t>4.</w:t>
            </w:r>
            <w:r w:rsidRPr="004E00CC">
              <w:rPr>
                <w:sz w:val="20"/>
                <w:szCs w:val="20"/>
              </w:rPr>
              <w:tab/>
              <w:t>Case Details</w:t>
            </w:r>
          </w:p>
          <w:p w14:paraId="7C9B7548" w14:textId="77777777" w:rsidR="00E01F93" w:rsidRPr="00A54B4A" w:rsidRDefault="00E01F93" w:rsidP="000F62BF">
            <w:pPr>
              <w:tabs>
                <w:tab w:val="right" w:pos="3304"/>
              </w:tabs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A54B4A">
              <w:rPr>
                <w:rFonts w:cs="Arial"/>
                <w:sz w:val="18"/>
                <w:szCs w:val="18"/>
              </w:rPr>
              <w:t xml:space="preserve">Number: </w:t>
            </w:r>
            <w:r w:rsidRPr="00A54B4A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2EF36C0" w14:textId="77777777" w:rsidR="00E01F93" w:rsidRPr="00A54B4A" w:rsidRDefault="00E01F93" w:rsidP="000F62BF">
            <w:pPr>
              <w:tabs>
                <w:tab w:val="right" w:pos="3304"/>
              </w:tabs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A54B4A">
              <w:rPr>
                <w:rFonts w:cs="Arial"/>
                <w:sz w:val="18"/>
                <w:szCs w:val="18"/>
              </w:rPr>
              <w:t xml:space="preserve">Division: </w:t>
            </w:r>
            <w:r w:rsidRPr="00A54B4A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E145DA8" w14:textId="77777777" w:rsidR="00E01F93" w:rsidRPr="00A54B4A" w:rsidRDefault="00E01F93" w:rsidP="000F62BF">
            <w:pPr>
              <w:tabs>
                <w:tab w:val="right" w:pos="3304"/>
              </w:tabs>
              <w:ind w:left="340"/>
              <w:rPr>
                <w:rFonts w:cs="Arial"/>
                <w:sz w:val="18"/>
                <w:szCs w:val="18"/>
              </w:rPr>
            </w:pPr>
            <w:r w:rsidRPr="00A54B4A">
              <w:rPr>
                <w:rFonts w:cs="Arial"/>
                <w:sz w:val="18"/>
                <w:szCs w:val="18"/>
              </w:rPr>
              <w:t xml:space="preserve">Courtroom: </w:t>
            </w:r>
            <w:r w:rsidRPr="00A54B4A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5D76240A" w14:textId="77777777" w:rsidR="006930CC" w:rsidRPr="007159DB" w:rsidRDefault="006930CC" w:rsidP="00DF1C5B">
      <w:pPr>
        <w:pStyle w:val="Heading2"/>
        <w:spacing w:after="0"/>
      </w:pPr>
      <w:r w:rsidRPr="007159DB">
        <w:t>5.</w:t>
      </w:r>
      <w:r w:rsidRPr="007159DB">
        <w:tab/>
        <w:t>Respondent’s Information</w:t>
      </w:r>
    </w:p>
    <w:p w14:paraId="18517724" w14:textId="372A6C5C" w:rsidR="006930CC" w:rsidRPr="00321AEF" w:rsidRDefault="006930CC" w:rsidP="004E00CC">
      <w:pPr>
        <w:tabs>
          <w:tab w:val="left" w:pos="3960"/>
          <w:tab w:val="left" w:pos="5040"/>
          <w:tab w:val="right" w:pos="9360"/>
        </w:tabs>
        <w:ind w:left="720"/>
        <w:rPr>
          <w:rFonts w:cs="Arial"/>
        </w:rPr>
      </w:pPr>
      <w:r w:rsidRPr="00321AEF">
        <w:rPr>
          <w:rFonts w:cs="Arial"/>
        </w:rPr>
        <w:t>Do you need an interpreter?</w:t>
      </w:r>
      <w:r w:rsidRPr="00321AEF">
        <w:rPr>
          <w:rFonts w:cs="Arial"/>
        </w:rPr>
        <w:tab/>
      </w:r>
      <w:r w:rsidRPr="00321AEF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21AEF">
        <w:rPr>
          <w:rFonts w:cs="Arial"/>
        </w:rPr>
        <w:fldChar w:fldCharType="end"/>
      </w:r>
      <w:r w:rsidRPr="00321AEF">
        <w:rPr>
          <w:rFonts w:cs="Arial"/>
        </w:rPr>
        <w:t xml:space="preserve"> No</w:t>
      </w:r>
      <w:r>
        <w:rPr>
          <w:rFonts w:cs="Arial"/>
        </w:rPr>
        <w:t>.</w:t>
      </w:r>
      <w:r>
        <w:rPr>
          <w:rFonts w:cs="Arial"/>
        </w:rPr>
        <w:tab/>
      </w:r>
      <w:r w:rsidRPr="00321AEF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21AEF">
        <w:rPr>
          <w:rFonts w:cs="Arial"/>
        </w:rPr>
        <w:fldChar w:fldCharType="end"/>
      </w:r>
      <w:r w:rsidRPr="00321AEF">
        <w:rPr>
          <w:rFonts w:cs="Arial"/>
        </w:rPr>
        <w:t xml:space="preserve"> </w:t>
      </w:r>
      <w:r>
        <w:rPr>
          <w:rFonts w:cs="Arial"/>
        </w:rPr>
        <w:t xml:space="preserve">Yes, in </w:t>
      </w:r>
      <w:r w:rsidRPr="004E00CC">
        <w:rPr>
          <w:rFonts w:cs="Arial"/>
          <w:i/>
          <w:iCs/>
          <w:color w:val="052F61" w:themeColor="accent1"/>
          <w:sz w:val="18"/>
          <w:szCs w:val="18"/>
        </w:rPr>
        <w:t>(language)</w:t>
      </w:r>
      <w:r>
        <w:rPr>
          <w:rFonts w:cs="Arial"/>
        </w:rPr>
        <w:t xml:space="preserve"> </w:t>
      </w:r>
      <w:r w:rsidRPr="00007845">
        <w:rPr>
          <w:rFonts w:cs="Arial"/>
          <w:b/>
          <w:bCs/>
          <w:u w:val="single"/>
        </w:rPr>
        <w:tab/>
      </w:r>
    </w:p>
    <w:p w14:paraId="08545BF3" w14:textId="77777777" w:rsidR="006930CC" w:rsidRDefault="006930CC" w:rsidP="006930CC">
      <w:pPr>
        <w:spacing w:before="120"/>
        <w:ind w:left="720"/>
      </w:pPr>
      <w:r>
        <w:t xml:space="preserve">If </w:t>
      </w:r>
      <w:r w:rsidRPr="0098184F">
        <w:rPr>
          <w:i/>
          <w:iCs/>
        </w:rPr>
        <w:t>different</w:t>
      </w:r>
      <w:r>
        <w:t xml:space="preserve"> from </w:t>
      </w:r>
      <w:r w:rsidRPr="002707E4">
        <w:t>Box 3</w:t>
      </w:r>
      <w:r>
        <w:t xml:space="preserve"> above, my </w:t>
      </w:r>
      <w:r w:rsidRPr="004E00CC">
        <w:rPr>
          <w:i/>
          <w:iCs/>
          <w:color w:val="052F61" w:themeColor="accent1"/>
          <w:sz w:val="18"/>
          <w:szCs w:val="18"/>
        </w:rPr>
        <w:t>(the respondent’s)</w:t>
      </w:r>
      <w:r>
        <w:t xml:space="preserve"> contact information is:</w:t>
      </w:r>
    </w:p>
    <w:p w14:paraId="275831C6" w14:textId="1A75D2CF" w:rsidR="006930CC" w:rsidRDefault="006930CC" w:rsidP="004E00CC">
      <w:pPr>
        <w:tabs>
          <w:tab w:val="right" w:pos="9360"/>
        </w:tabs>
        <w:ind w:left="1440"/>
        <w:rPr>
          <w:b/>
          <w:bCs/>
          <w:u w:val="single"/>
        </w:rPr>
      </w:pPr>
      <w:r>
        <w:t xml:space="preserve">Mailing Address: </w:t>
      </w:r>
      <w:r w:rsidRPr="0098184F">
        <w:rPr>
          <w:b/>
          <w:bCs/>
          <w:u w:val="single"/>
        </w:rPr>
        <w:tab/>
      </w:r>
    </w:p>
    <w:p w14:paraId="7D7A511E" w14:textId="73AA1064" w:rsidR="006930CC" w:rsidRDefault="006930CC" w:rsidP="004E00CC">
      <w:pPr>
        <w:tabs>
          <w:tab w:val="left" w:pos="5040"/>
          <w:tab w:val="left" w:pos="5400"/>
          <w:tab w:val="right" w:pos="9360"/>
        </w:tabs>
        <w:ind w:left="1440"/>
      </w:pPr>
      <w:r>
        <w:t xml:space="preserve">Phone: </w:t>
      </w:r>
      <w:r w:rsidRPr="0098184F">
        <w:rPr>
          <w:b/>
          <w:bCs/>
          <w:u w:val="single"/>
        </w:rPr>
        <w:tab/>
      </w:r>
      <w:r>
        <w:tab/>
        <w:t xml:space="preserve">Email: </w:t>
      </w:r>
      <w:r w:rsidRPr="0098184F">
        <w:rPr>
          <w:b/>
          <w:bCs/>
          <w:u w:val="single"/>
        </w:rPr>
        <w:tab/>
      </w:r>
    </w:p>
    <w:p w14:paraId="5886E415" w14:textId="56397716" w:rsidR="006930CC" w:rsidRPr="00FA094E" w:rsidRDefault="006930CC" w:rsidP="006930CC">
      <w:pPr>
        <w:tabs>
          <w:tab w:val="left" w:pos="5040"/>
          <w:tab w:val="left" w:pos="5400"/>
          <w:tab w:val="right" w:pos="9360"/>
        </w:tabs>
        <w:ind w:left="1440"/>
        <w:rPr>
          <w:rFonts w:cs="Arial"/>
        </w:rPr>
      </w:pPr>
      <w:r w:rsidRPr="00FA094E">
        <w:rPr>
          <w:rFonts w:cs="Arial"/>
        </w:rPr>
        <w:t xml:space="preserve">If this </w:t>
      </w:r>
      <w:r>
        <w:rPr>
          <w:rFonts w:cs="Arial"/>
        </w:rPr>
        <w:t xml:space="preserve">ever </w:t>
      </w:r>
      <w:r w:rsidRPr="00FA094E">
        <w:rPr>
          <w:rFonts w:cs="Arial"/>
        </w:rPr>
        <w:t>changes</w:t>
      </w:r>
      <w:r>
        <w:rPr>
          <w:rFonts w:cs="Arial"/>
        </w:rPr>
        <w:t>,</w:t>
      </w:r>
      <w:r w:rsidRPr="00FA094E">
        <w:rPr>
          <w:rFonts w:cs="Arial"/>
        </w:rPr>
        <w:t xml:space="preserve"> file</w:t>
      </w:r>
      <w:r>
        <w:rPr>
          <w:rFonts w:cs="Arial"/>
        </w:rPr>
        <w:t xml:space="preserve"> </w:t>
      </w:r>
      <w:r w:rsidRPr="004E00CC">
        <w:rPr>
          <w:rFonts w:cs="Arial"/>
          <w:i/>
          <w:iCs/>
        </w:rPr>
        <w:t>JDF 1312 – Contact Information Change</w:t>
      </w:r>
      <w:r>
        <w:rPr>
          <w:rFonts w:cs="Arial"/>
        </w:rPr>
        <w:t>.</w:t>
      </w:r>
    </w:p>
    <w:p w14:paraId="5CFF985D" w14:textId="77777777" w:rsidR="00E23B6C" w:rsidRPr="002A42DE" w:rsidRDefault="00E23B6C" w:rsidP="004E00CC">
      <w:pPr>
        <w:pStyle w:val="Heading2"/>
        <w:spacing w:after="120"/>
      </w:pPr>
      <w:r>
        <w:t>6</w:t>
      </w:r>
      <w:r w:rsidRPr="002A42DE">
        <w:t>.</w:t>
      </w:r>
      <w:r w:rsidRPr="002A42DE">
        <w:tab/>
        <w:t>Native American Indian Heritage</w:t>
      </w:r>
    </w:p>
    <w:p w14:paraId="0CA64103" w14:textId="7B7D44B8" w:rsidR="00E23B6C" w:rsidRPr="00E23B6C" w:rsidRDefault="00E23B6C" w:rsidP="00DF1C5B">
      <w:pPr>
        <w:tabs>
          <w:tab w:val="left" w:pos="3690"/>
          <w:tab w:val="left" w:pos="6840"/>
        </w:tabs>
        <w:ind w:left="720"/>
        <w:rPr>
          <w:rFonts w:cs="Arial"/>
          <w:b/>
        </w:rPr>
      </w:pPr>
      <w:r w:rsidRPr="00E23B6C">
        <w:rPr>
          <w:rFonts w:cs="Arial"/>
          <w:color w:val="000000" w:themeColor="text1"/>
        </w:rPr>
        <w:t>Are the children</w:t>
      </w:r>
      <w:r w:rsidR="007C4F2F">
        <w:rPr>
          <w:rFonts w:cs="Arial"/>
          <w:color w:val="000000" w:themeColor="text1"/>
        </w:rPr>
        <w:t xml:space="preserve"> </w:t>
      </w:r>
      <w:r w:rsidR="00672A44">
        <w:rPr>
          <w:rFonts w:cs="Arial"/>
          <w:color w:val="000000" w:themeColor="text1"/>
        </w:rPr>
        <w:t xml:space="preserve">listed </w:t>
      </w:r>
      <w:r w:rsidR="007C4F2F">
        <w:rPr>
          <w:rFonts w:cs="Arial"/>
          <w:color w:val="000000" w:themeColor="text1"/>
        </w:rPr>
        <w:t>in the Petition</w:t>
      </w:r>
      <w:r w:rsidRPr="00E23B6C">
        <w:rPr>
          <w:rFonts w:cs="Arial"/>
          <w:color w:val="000000" w:themeColor="text1"/>
        </w:rPr>
        <w:t xml:space="preserve"> Native American Indian?</w:t>
      </w:r>
      <w:r w:rsidRPr="00E23B6C">
        <w:rPr>
          <w:rFonts w:cs="Arial"/>
          <w:color w:val="000000" w:themeColor="text1"/>
        </w:rPr>
        <w:tab/>
      </w:r>
      <w:r w:rsidRPr="00E23B6C">
        <w:rPr>
          <w:rFonts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E23B6C">
        <w:rPr>
          <w:rFonts w:cs="Arial"/>
          <w:b/>
        </w:rPr>
        <w:instrText xml:space="preserve"> FORMCHECKBOX </w:instrText>
      </w:r>
      <w:r w:rsidR="00000000">
        <w:rPr>
          <w:rFonts w:cs="Arial"/>
          <w:b/>
        </w:rPr>
      </w:r>
      <w:r w:rsidR="00000000">
        <w:rPr>
          <w:rFonts w:cs="Arial"/>
          <w:b/>
        </w:rPr>
        <w:fldChar w:fldCharType="separate"/>
      </w:r>
      <w:r w:rsidRPr="00E23B6C">
        <w:rPr>
          <w:rFonts w:cs="Arial"/>
          <w:b/>
        </w:rPr>
        <w:fldChar w:fldCharType="end"/>
      </w:r>
      <w:bookmarkEnd w:id="0"/>
      <w:r w:rsidRPr="00E23B6C">
        <w:rPr>
          <w:rFonts w:cs="Arial"/>
          <w:b/>
        </w:rPr>
        <w:t xml:space="preserve"> Yes. *</w:t>
      </w:r>
      <w:r w:rsidRPr="00E23B6C">
        <w:rPr>
          <w:rFonts w:cs="Arial"/>
          <w:b/>
        </w:rPr>
        <w:tab/>
      </w:r>
      <w:r w:rsidRPr="00E23B6C">
        <w:rPr>
          <w:rFonts w:cs="Arial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Pr="00E23B6C">
        <w:rPr>
          <w:rFonts w:cs="Arial"/>
          <w:b/>
        </w:rPr>
        <w:instrText xml:space="preserve"> FORMCHECKBOX </w:instrText>
      </w:r>
      <w:r w:rsidR="00000000">
        <w:rPr>
          <w:rFonts w:cs="Arial"/>
          <w:b/>
        </w:rPr>
      </w:r>
      <w:r w:rsidR="00000000">
        <w:rPr>
          <w:rFonts w:cs="Arial"/>
          <w:b/>
        </w:rPr>
        <w:fldChar w:fldCharType="separate"/>
      </w:r>
      <w:r w:rsidRPr="00E23B6C">
        <w:rPr>
          <w:rFonts w:cs="Arial"/>
          <w:b/>
        </w:rPr>
        <w:fldChar w:fldCharType="end"/>
      </w:r>
      <w:bookmarkEnd w:id="1"/>
      <w:r w:rsidRPr="00E23B6C">
        <w:rPr>
          <w:rFonts w:cs="Arial"/>
          <w:bCs/>
        </w:rPr>
        <w:t xml:space="preserve"> No.</w:t>
      </w:r>
    </w:p>
    <w:p w14:paraId="6118C36A" w14:textId="77777777" w:rsidR="00E23B6C" w:rsidRPr="00E23B6C" w:rsidRDefault="00E23B6C" w:rsidP="004E00CC">
      <w:pPr>
        <w:tabs>
          <w:tab w:val="left" w:pos="2880"/>
          <w:tab w:val="left" w:pos="3240"/>
          <w:tab w:val="left" w:pos="9360"/>
        </w:tabs>
        <w:spacing w:before="120"/>
        <w:ind w:left="1440"/>
        <w:rPr>
          <w:rFonts w:cs="Arial"/>
          <w:color w:val="000000" w:themeColor="text1"/>
        </w:rPr>
      </w:pPr>
      <w:r w:rsidRPr="00E23B6C">
        <w:rPr>
          <w:rFonts w:cs="Arial"/>
          <w:b/>
          <w:bCs/>
        </w:rPr>
        <w:t>* If yes</w:t>
      </w:r>
      <w:r w:rsidRPr="00E23B6C">
        <w:rPr>
          <w:rFonts w:cs="Arial"/>
        </w:rPr>
        <w:t>:</w:t>
      </w:r>
      <w:r w:rsidRPr="00E23B6C">
        <w:rPr>
          <w:rFonts w:cs="Arial"/>
        </w:rPr>
        <w:tab/>
        <w:t>1)</w:t>
      </w:r>
      <w:r w:rsidRPr="00E23B6C">
        <w:rPr>
          <w:rFonts w:cs="Arial"/>
        </w:rPr>
        <w:tab/>
        <w:t>Which t</w:t>
      </w:r>
      <w:r w:rsidRPr="00E23B6C">
        <w:rPr>
          <w:rFonts w:cs="Arial"/>
          <w:color w:val="000000" w:themeColor="text1"/>
        </w:rPr>
        <w:t>ribe?</w:t>
      </w:r>
      <w:r w:rsidRPr="00E23B6C">
        <w:rPr>
          <w:rFonts w:cs="Arial"/>
          <w:i/>
          <w:iCs/>
          <w:color w:val="000000" w:themeColor="text1"/>
          <w:sz w:val="18"/>
          <w:szCs w:val="18"/>
        </w:rPr>
        <w:t xml:space="preserve"> </w:t>
      </w:r>
      <w:r w:rsidRPr="00E23B6C">
        <w:rPr>
          <w:rFonts w:cs="Arial"/>
          <w:b/>
          <w:bCs/>
          <w:color w:val="000000" w:themeColor="text1"/>
          <w:u w:val="single"/>
        </w:rPr>
        <w:tab/>
      </w:r>
    </w:p>
    <w:p w14:paraId="0E0DA39C" w14:textId="77777777" w:rsidR="00E23B6C" w:rsidRPr="00E23B6C" w:rsidRDefault="00E23B6C" w:rsidP="004E00CC">
      <w:pPr>
        <w:tabs>
          <w:tab w:val="left" w:pos="8640"/>
        </w:tabs>
        <w:ind w:left="3240" w:hanging="360"/>
        <w:rPr>
          <w:rFonts w:cs="Arial"/>
        </w:rPr>
      </w:pPr>
      <w:r w:rsidRPr="00E23B6C">
        <w:rPr>
          <w:rFonts w:cs="Arial"/>
          <w:color w:val="000000" w:themeColor="text1"/>
        </w:rPr>
        <w:t>2)</w:t>
      </w:r>
      <w:r w:rsidRPr="00E23B6C">
        <w:rPr>
          <w:rFonts w:cs="Arial"/>
          <w:color w:val="000000" w:themeColor="text1"/>
        </w:rPr>
        <w:tab/>
        <w:t>Enrollment/Member Number:</w:t>
      </w:r>
      <w:r w:rsidRPr="00E23B6C">
        <w:rPr>
          <w:rFonts w:cs="Arial"/>
          <w:i/>
          <w:iCs/>
          <w:color w:val="000000" w:themeColor="text1"/>
          <w:sz w:val="18"/>
          <w:szCs w:val="18"/>
        </w:rPr>
        <w:t xml:space="preserve"> </w:t>
      </w:r>
      <w:r w:rsidRPr="00E23B6C">
        <w:rPr>
          <w:rFonts w:cs="Arial"/>
          <w:b/>
          <w:bCs/>
          <w:color w:val="000000" w:themeColor="text1"/>
          <w:u w:val="single"/>
        </w:rPr>
        <w:tab/>
      </w:r>
    </w:p>
    <w:p w14:paraId="3C4A52F1" w14:textId="7D8FBDFA" w:rsidR="00E23B6C" w:rsidRPr="00E23B6C" w:rsidRDefault="00E23B6C" w:rsidP="004E00CC">
      <w:pPr>
        <w:ind w:left="3240" w:hanging="360"/>
        <w:rPr>
          <w:rFonts w:cs="Arial"/>
        </w:rPr>
      </w:pPr>
      <w:r w:rsidRPr="00E23B6C">
        <w:rPr>
          <w:rFonts w:cs="Arial"/>
          <w:color w:val="000000" w:themeColor="text1"/>
        </w:rPr>
        <w:t>3)</w:t>
      </w:r>
      <w:r w:rsidRPr="00E23B6C">
        <w:rPr>
          <w:rFonts w:cs="Arial"/>
          <w:b/>
          <w:bCs/>
          <w:color w:val="000000" w:themeColor="text1"/>
        </w:rPr>
        <w:tab/>
        <w:t>Also</w:t>
      </w:r>
      <w:r w:rsidR="00FB526A">
        <w:rPr>
          <w:rFonts w:cs="Arial"/>
          <w:b/>
          <w:bCs/>
          <w:color w:val="000000" w:themeColor="text1"/>
        </w:rPr>
        <w:t>,</w:t>
      </w:r>
      <w:r w:rsidRPr="00E23B6C">
        <w:rPr>
          <w:rFonts w:cs="Arial"/>
          <w:b/>
          <w:bCs/>
          <w:color w:val="000000" w:themeColor="text1"/>
        </w:rPr>
        <w:t xml:space="preserve"> </w:t>
      </w:r>
      <w:r w:rsidRPr="00DF1C5B">
        <w:rPr>
          <w:rFonts w:cs="Arial"/>
          <w:color w:val="000000" w:themeColor="text1"/>
        </w:rPr>
        <w:t>file</w:t>
      </w:r>
      <w:r w:rsidRPr="00E23B6C">
        <w:rPr>
          <w:rFonts w:cs="Arial"/>
          <w:color w:val="000000" w:themeColor="text1"/>
        </w:rPr>
        <w:t xml:space="preserve"> form:</w:t>
      </w:r>
      <w:r w:rsidRPr="00E23B6C">
        <w:rPr>
          <w:rFonts w:cs="Arial"/>
          <w:i/>
          <w:iCs/>
          <w:color w:val="000000" w:themeColor="text1"/>
        </w:rPr>
        <w:t xml:space="preserve"> </w:t>
      </w:r>
      <w:r w:rsidRPr="004E00CC">
        <w:rPr>
          <w:rFonts w:cs="Arial"/>
        </w:rPr>
        <w:t>JDF 1350 – ICWA Assessment</w:t>
      </w:r>
      <w:r w:rsidRPr="00E23B6C">
        <w:rPr>
          <w:rFonts w:cs="Arial"/>
        </w:rPr>
        <w:t>.</w:t>
      </w:r>
    </w:p>
    <w:p w14:paraId="020A4589" w14:textId="77777777" w:rsidR="00B34428" w:rsidRPr="00B34428" w:rsidRDefault="00B34428" w:rsidP="004E00CC">
      <w:pPr>
        <w:pStyle w:val="Heading2"/>
        <w:spacing w:after="120"/>
      </w:pPr>
      <w:r w:rsidRPr="00B34428">
        <w:t>7.</w:t>
      </w:r>
      <w:r w:rsidRPr="00B34428">
        <w:tab/>
        <w:t>My Response</w:t>
      </w:r>
    </w:p>
    <w:p w14:paraId="5F1A3F6E" w14:textId="77777777" w:rsidR="00B34428" w:rsidRPr="00B34428" w:rsidRDefault="00B34428" w:rsidP="004E00CC">
      <w:pPr>
        <w:tabs>
          <w:tab w:val="left" w:pos="5310"/>
        </w:tabs>
        <w:spacing w:line="240" w:lineRule="auto"/>
        <w:ind w:left="720"/>
        <w:jc w:val="both"/>
      </w:pPr>
      <w:r w:rsidRPr="00B34428">
        <w:t>Should the Petitioner’s request be granted?</w:t>
      </w:r>
      <w:r w:rsidRPr="00B34428">
        <w:tab/>
      </w:r>
      <w:r w:rsidRPr="00B34428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34428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B34428">
        <w:rPr>
          <w:rFonts w:cs="Arial"/>
        </w:rPr>
        <w:fldChar w:fldCharType="end"/>
      </w:r>
      <w:r w:rsidRPr="00B34428">
        <w:rPr>
          <w:rFonts w:cs="Arial"/>
        </w:rPr>
        <w:t xml:space="preserve"> </w:t>
      </w:r>
      <w:r w:rsidRPr="004E00CC">
        <w:rPr>
          <w:rFonts w:cs="Arial"/>
          <w:b/>
          <w:bCs/>
        </w:rPr>
        <w:t>No.</w:t>
      </w:r>
      <w:r w:rsidRPr="004E00CC">
        <w:rPr>
          <w:rFonts w:cs="Arial"/>
          <w:b/>
          <w:bCs/>
          <w:color w:val="000000" w:themeColor="text1"/>
        </w:rPr>
        <w:t>*</w:t>
      </w:r>
      <w:r w:rsidRPr="00B34428">
        <w:rPr>
          <w:rFonts w:cs="Arial"/>
        </w:rPr>
        <w:tab/>
      </w:r>
      <w:r w:rsidRPr="00B34428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34428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B34428">
        <w:rPr>
          <w:rFonts w:cs="Arial"/>
        </w:rPr>
        <w:fldChar w:fldCharType="end"/>
      </w:r>
      <w:r w:rsidRPr="00B34428">
        <w:rPr>
          <w:rFonts w:cs="Arial"/>
        </w:rPr>
        <w:t xml:space="preserve"> Yes.</w:t>
      </w:r>
    </w:p>
    <w:p w14:paraId="0D0054AE" w14:textId="63C88065" w:rsidR="00B34428" w:rsidRPr="00B34428" w:rsidRDefault="00B34428" w:rsidP="00B34428">
      <w:pPr>
        <w:spacing w:before="240" w:line="240" w:lineRule="auto"/>
        <w:ind w:left="1440"/>
        <w:jc w:val="both"/>
      </w:pPr>
      <w:r w:rsidRPr="004E00CC">
        <w:rPr>
          <w:b/>
          <w:bCs/>
          <w:color w:val="000000" w:themeColor="text1"/>
        </w:rPr>
        <w:t>*</w:t>
      </w:r>
      <w:r w:rsidRPr="00B34428">
        <w:rPr>
          <w:b/>
          <w:bCs/>
          <w:color w:val="0070C0"/>
        </w:rPr>
        <w:t xml:space="preserve"> </w:t>
      </w:r>
      <w:r w:rsidRPr="00B34428">
        <w:rPr>
          <w:b/>
          <w:bCs/>
        </w:rPr>
        <w:t>If not</w:t>
      </w:r>
      <w:r w:rsidRPr="00B34428">
        <w:t>, please explain</w:t>
      </w:r>
      <w:r w:rsidR="00124DE7">
        <w:t>:</w:t>
      </w:r>
    </w:p>
    <w:p w14:paraId="60BD4909" w14:textId="77777777" w:rsidR="00B34428" w:rsidRPr="00B34428" w:rsidRDefault="00B34428" w:rsidP="00B34428">
      <w:pPr>
        <w:tabs>
          <w:tab w:val="left" w:pos="9360"/>
        </w:tabs>
        <w:spacing w:before="120" w:line="276" w:lineRule="auto"/>
        <w:ind w:left="2160"/>
        <w:rPr>
          <w:b/>
          <w:bCs/>
          <w:u w:val="single"/>
        </w:rPr>
      </w:pPr>
      <w:r w:rsidRPr="00B34428">
        <w:rPr>
          <w:b/>
          <w:bCs/>
          <w:u w:val="single"/>
        </w:rPr>
        <w:tab/>
      </w:r>
    </w:p>
    <w:p w14:paraId="4556F434" w14:textId="77777777" w:rsidR="00D2604C" w:rsidRPr="00B34428" w:rsidRDefault="00D2604C" w:rsidP="00DF1C5B">
      <w:pPr>
        <w:tabs>
          <w:tab w:val="left" w:pos="9360"/>
        </w:tabs>
        <w:spacing w:line="276" w:lineRule="auto"/>
        <w:ind w:left="2160"/>
        <w:rPr>
          <w:b/>
          <w:bCs/>
          <w:u w:val="single"/>
        </w:rPr>
      </w:pPr>
      <w:r w:rsidRPr="00B34428">
        <w:rPr>
          <w:b/>
          <w:bCs/>
          <w:u w:val="single"/>
        </w:rPr>
        <w:tab/>
      </w:r>
    </w:p>
    <w:p w14:paraId="58A7D674" w14:textId="6F4E2F46" w:rsidR="00B34428" w:rsidRDefault="00B34428" w:rsidP="002E635D">
      <w:pPr>
        <w:tabs>
          <w:tab w:val="left" w:pos="9360"/>
        </w:tabs>
        <w:spacing w:line="240" w:lineRule="auto"/>
        <w:ind w:left="2160"/>
        <w:rPr>
          <w:b/>
          <w:bCs/>
          <w:u w:val="single"/>
        </w:rPr>
      </w:pPr>
      <w:r w:rsidRPr="00B34428">
        <w:rPr>
          <w:b/>
          <w:bCs/>
          <w:u w:val="single"/>
        </w:rPr>
        <w:tab/>
      </w:r>
    </w:p>
    <w:p w14:paraId="07737FD8" w14:textId="261AD0AC" w:rsidR="002E635D" w:rsidRPr="004E00CC" w:rsidRDefault="002E635D" w:rsidP="004E00CC">
      <w:pPr>
        <w:tabs>
          <w:tab w:val="left" w:pos="9360"/>
        </w:tabs>
        <w:spacing w:line="240" w:lineRule="auto"/>
        <w:ind w:left="2160"/>
        <w:jc w:val="right"/>
        <w:rPr>
          <w:i/>
          <w:iCs/>
          <w:color w:val="052F61" w:themeColor="accent1"/>
          <w:sz w:val="18"/>
          <w:szCs w:val="18"/>
        </w:rPr>
      </w:pPr>
      <w:r w:rsidRPr="004E00CC">
        <w:rPr>
          <w:i/>
          <w:iCs/>
          <w:color w:val="052F61" w:themeColor="accent1"/>
          <w:sz w:val="18"/>
          <w:szCs w:val="18"/>
        </w:rPr>
        <w:t>Add more pages as needed.</w:t>
      </w:r>
    </w:p>
    <w:p w14:paraId="25A1B42E" w14:textId="6A1B0C2E" w:rsidR="002E635D" w:rsidRPr="002A42DE" w:rsidRDefault="002E635D" w:rsidP="00DF1C5B">
      <w:pPr>
        <w:pStyle w:val="Heading2"/>
        <w:spacing w:after="120"/>
      </w:pPr>
      <w:r>
        <w:lastRenderedPageBreak/>
        <w:t>8</w:t>
      </w:r>
      <w:r w:rsidRPr="002A42DE">
        <w:t>.</w:t>
      </w:r>
      <w:r w:rsidRPr="002A42DE">
        <w:tab/>
      </w:r>
      <w:r>
        <w:t>Facts in the Petitio</w:t>
      </w:r>
      <w:r w:rsidR="00262CB7">
        <w:t>n</w:t>
      </w:r>
    </w:p>
    <w:p w14:paraId="478A2060" w14:textId="5D9D998E" w:rsidR="002E635D" w:rsidRDefault="002E635D" w:rsidP="00F979A2">
      <w:pPr>
        <w:ind w:left="720"/>
        <w:jc w:val="both"/>
      </w:pPr>
      <w:r>
        <w:t xml:space="preserve">Does the Petition </w:t>
      </w:r>
      <w:r w:rsidR="00F979A2">
        <w:t xml:space="preserve">and Case Information Sheet </w:t>
      </w:r>
      <w:r>
        <w:t>have accurate information?</w:t>
      </w:r>
      <w:r w:rsidR="00F979A2">
        <w:t xml:space="preserve">    </w:t>
      </w:r>
      <w:r w:rsidRPr="00321AEF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21AEF">
        <w:rPr>
          <w:rFonts w:cs="Arial"/>
        </w:rPr>
        <w:fldChar w:fldCharType="end"/>
      </w:r>
      <w:r w:rsidRPr="00321AEF">
        <w:rPr>
          <w:rFonts w:cs="Arial"/>
        </w:rPr>
        <w:t xml:space="preserve"> </w:t>
      </w:r>
      <w:r w:rsidRPr="004E00CC">
        <w:rPr>
          <w:rFonts w:cs="Arial"/>
          <w:b/>
          <w:bCs/>
        </w:rPr>
        <w:t>No.</w:t>
      </w:r>
      <w:r w:rsidRPr="004E00CC">
        <w:rPr>
          <w:rFonts w:cs="Arial"/>
          <w:b/>
          <w:bCs/>
          <w:color w:val="000000" w:themeColor="text1"/>
        </w:rPr>
        <w:t>*</w:t>
      </w:r>
      <w:r w:rsidR="00F979A2" w:rsidRPr="00F979A2">
        <w:rPr>
          <w:rFonts w:cs="Arial"/>
          <w:color w:val="000000" w:themeColor="text1"/>
        </w:rPr>
        <w:t xml:space="preserve">    </w:t>
      </w:r>
      <w:r w:rsidRPr="00321AEF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21AEF">
        <w:rPr>
          <w:rFonts w:cs="Arial"/>
        </w:rPr>
        <w:fldChar w:fldCharType="end"/>
      </w:r>
      <w:r w:rsidRPr="00321AEF">
        <w:rPr>
          <w:rFonts w:cs="Arial"/>
        </w:rPr>
        <w:t xml:space="preserve"> </w:t>
      </w:r>
      <w:r>
        <w:rPr>
          <w:rFonts w:cs="Arial"/>
        </w:rPr>
        <w:t>Yes.</w:t>
      </w:r>
    </w:p>
    <w:p w14:paraId="1908F0A6" w14:textId="6F7C44C9" w:rsidR="002E635D" w:rsidRDefault="002E635D" w:rsidP="004E00CC">
      <w:pPr>
        <w:spacing w:before="120"/>
        <w:ind w:left="1440"/>
        <w:jc w:val="both"/>
      </w:pPr>
      <w:r w:rsidRPr="004E00CC">
        <w:rPr>
          <w:b/>
          <w:bCs/>
          <w:color w:val="000000" w:themeColor="text1"/>
        </w:rPr>
        <w:t>*</w:t>
      </w:r>
      <w:r>
        <w:rPr>
          <w:b/>
          <w:bCs/>
          <w:color w:val="0070C0"/>
        </w:rPr>
        <w:t xml:space="preserve"> </w:t>
      </w:r>
      <w:r w:rsidRPr="00007845">
        <w:rPr>
          <w:b/>
          <w:bCs/>
        </w:rPr>
        <w:t>If no</w:t>
      </w:r>
      <w:r>
        <w:rPr>
          <w:b/>
          <w:bCs/>
        </w:rPr>
        <w:t>t</w:t>
      </w:r>
      <w:r>
        <w:t xml:space="preserve">, what </w:t>
      </w:r>
      <w:r w:rsidR="00DE2620">
        <w:t xml:space="preserve">is the correct </w:t>
      </w:r>
      <w:r>
        <w:t>information?</w:t>
      </w:r>
    </w:p>
    <w:p w14:paraId="0704C7C1" w14:textId="77777777" w:rsidR="002E635D" w:rsidRPr="00007845" w:rsidRDefault="002E635D" w:rsidP="00DF1C5B">
      <w:pPr>
        <w:tabs>
          <w:tab w:val="left" w:pos="9360"/>
        </w:tabs>
        <w:spacing w:line="276" w:lineRule="auto"/>
        <w:ind w:left="2160"/>
        <w:rPr>
          <w:b/>
          <w:bCs/>
          <w:u w:val="single"/>
        </w:rPr>
      </w:pPr>
      <w:r w:rsidRPr="00007845">
        <w:rPr>
          <w:b/>
          <w:bCs/>
          <w:u w:val="single"/>
        </w:rPr>
        <w:tab/>
      </w:r>
    </w:p>
    <w:p w14:paraId="41B2323D" w14:textId="77777777" w:rsidR="0023438F" w:rsidRPr="00007845" w:rsidRDefault="0023438F" w:rsidP="0023438F">
      <w:pPr>
        <w:tabs>
          <w:tab w:val="left" w:pos="9360"/>
        </w:tabs>
        <w:spacing w:line="276" w:lineRule="auto"/>
        <w:ind w:left="216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6C3E2B98" w14:textId="77777777" w:rsidR="0023438F" w:rsidRPr="00007845" w:rsidRDefault="0023438F" w:rsidP="0023438F">
      <w:pPr>
        <w:tabs>
          <w:tab w:val="left" w:pos="9360"/>
        </w:tabs>
        <w:spacing w:line="276" w:lineRule="auto"/>
        <w:ind w:left="216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281B5377" w14:textId="77777777" w:rsidR="0023438F" w:rsidRPr="00007845" w:rsidRDefault="0023438F" w:rsidP="0023438F">
      <w:pPr>
        <w:tabs>
          <w:tab w:val="left" w:pos="9360"/>
        </w:tabs>
        <w:spacing w:line="276" w:lineRule="auto"/>
        <w:ind w:left="216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3B5DCFA0" w14:textId="77777777" w:rsidR="0023438F" w:rsidRPr="00007845" w:rsidRDefault="0023438F" w:rsidP="0023438F">
      <w:pPr>
        <w:tabs>
          <w:tab w:val="left" w:pos="9360"/>
        </w:tabs>
        <w:spacing w:line="276" w:lineRule="auto"/>
        <w:ind w:left="216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1EDDE941" w14:textId="5F883B94" w:rsidR="002E635D" w:rsidRDefault="002E635D" w:rsidP="004E00CC">
      <w:pPr>
        <w:tabs>
          <w:tab w:val="left" w:pos="9360"/>
        </w:tabs>
        <w:spacing w:line="240" w:lineRule="auto"/>
        <w:ind w:left="2160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7B37DE65" w14:textId="6AD4ED2A" w:rsidR="002E635D" w:rsidRDefault="002E635D" w:rsidP="002E635D">
      <w:pPr>
        <w:tabs>
          <w:tab w:val="left" w:pos="9360"/>
        </w:tabs>
        <w:ind w:left="2160"/>
        <w:jc w:val="right"/>
        <w:rPr>
          <w:i/>
          <w:iCs/>
          <w:color w:val="052F61" w:themeColor="accent1"/>
          <w:sz w:val="18"/>
          <w:szCs w:val="18"/>
        </w:rPr>
      </w:pPr>
      <w:r w:rsidRPr="000F62BF">
        <w:rPr>
          <w:i/>
          <w:iCs/>
          <w:color w:val="052F61" w:themeColor="accent1"/>
          <w:sz w:val="18"/>
          <w:szCs w:val="18"/>
        </w:rPr>
        <w:t>Add more pages as needed.</w:t>
      </w:r>
    </w:p>
    <w:p w14:paraId="092B1889" w14:textId="77777777" w:rsidR="002E635D" w:rsidRPr="002D0A6A" w:rsidRDefault="002E635D" w:rsidP="00DF1C5B">
      <w:pPr>
        <w:pStyle w:val="Heading2"/>
        <w:spacing w:before="240" w:after="120"/>
      </w:pPr>
      <w:r w:rsidRPr="002D0A6A">
        <w:t>9.</w:t>
      </w:r>
      <w:r w:rsidRPr="002D0A6A">
        <w:tab/>
        <w:t>My Request</w:t>
      </w:r>
    </w:p>
    <w:p w14:paraId="68BC1A2F" w14:textId="77777777" w:rsidR="00D35CEE" w:rsidRDefault="00D35CEE" w:rsidP="00D35CEE">
      <w:pPr>
        <w:tabs>
          <w:tab w:val="right" w:pos="9360"/>
        </w:tabs>
        <w:ind w:left="720"/>
        <w:rPr>
          <w:rFonts w:cs="Arial"/>
        </w:rPr>
      </w:pPr>
      <w:r>
        <w:rPr>
          <w:rFonts w:cs="Arial"/>
        </w:rPr>
        <w:t>I ask the court to make orders regarding the marriage or civil union status, division of property and debts, and creation of a parenting plan and child support if applicable.</w:t>
      </w:r>
    </w:p>
    <w:p w14:paraId="5185F303" w14:textId="16716CB1" w:rsidR="00F4385E" w:rsidRDefault="00F4385E" w:rsidP="00F4385E">
      <w:pPr>
        <w:tabs>
          <w:tab w:val="right" w:pos="9360"/>
        </w:tabs>
        <w:ind w:left="720"/>
        <w:rPr>
          <w:rFonts w:cs="Arial"/>
          <w:i/>
          <w:iCs/>
          <w:color w:val="052F61" w:themeColor="accent1"/>
          <w:sz w:val="18"/>
          <w:szCs w:val="18"/>
        </w:rPr>
      </w:pPr>
      <w:r>
        <w:rPr>
          <w:rFonts w:cs="Arial"/>
        </w:rPr>
        <w:t xml:space="preserve">Also, issue orders to/for: </w:t>
      </w:r>
      <w:r w:rsidRPr="009475A5">
        <w:rPr>
          <w:rFonts w:cs="Arial"/>
          <w:i/>
          <w:iCs/>
          <w:color w:val="052F61" w:themeColor="accent1"/>
          <w:sz w:val="18"/>
          <w:szCs w:val="18"/>
        </w:rPr>
        <w:t>(check all that apply)</w:t>
      </w:r>
    </w:p>
    <w:p w14:paraId="68B813AD" w14:textId="77777777" w:rsidR="009C2685" w:rsidRDefault="009C2685" w:rsidP="009C2685">
      <w:pPr>
        <w:tabs>
          <w:tab w:val="right" w:pos="9360"/>
        </w:tabs>
        <w:spacing w:before="120"/>
        <w:ind w:left="1440" w:hanging="360"/>
        <w:rPr>
          <w:rFonts w:cs="Arial"/>
        </w:rPr>
      </w:pPr>
      <w:r>
        <w:rPr>
          <w:rFonts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Spousal Support </w:t>
      </w:r>
      <w:r w:rsidRPr="00082691">
        <w:rPr>
          <w:rFonts w:cs="Arial"/>
          <w:color w:val="052F61" w:themeColor="accent1"/>
          <w:sz w:val="18"/>
          <w:szCs w:val="18"/>
        </w:rPr>
        <w:t>(maintenance/alimony)</w:t>
      </w:r>
      <w:r>
        <w:rPr>
          <w:rFonts w:cs="Arial"/>
        </w:rPr>
        <w:t>.</w:t>
      </w:r>
    </w:p>
    <w:p w14:paraId="5C46B542" w14:textId="77777777" w:rsidR="00F4385E" w:rsidRDefault="00F4385E" w:rsidP="009C2685">
      <w:pPr>
        <w:tabs>
          <w:tab w:val="right" w:pos="9360"/>
        </w:tabs>
        <w:ind w:left="1440" w:hanging="360"/>
        <w:rPr>
          <w:rFonts w:cs="Arial"/>
        </w:rPr>
      </w:pPr>
      <w:r>
        <w:rPr>
          <w:rFonts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4"/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ab/>
        <w:t>Pay my lawyer’s fees and court costs.</w:t>
      </w:r>
    </w:p>
    <w:p w14:paraId="1FA47EF8" w14:textId="77777777" w:rsidR="00F4385E" w:rsidRDefault="00F4385E" w:rsidP="00F4385E">
      <w:pPr>
        <w:tabs>
          <w:tab w:val="right" w:pos="9360"/>
        </w:tabs>
        <w:spacing w:line="300" w:lineRule="auto"/>
        <w:ind w:left="1440" w:hanging="360"/>
        <w:rPr>
          <w:color w:val="000000" w:themeColor="text1"/>
        </w:rPr>
      </w:pPr>
      <w:r>
        <w:rPr>
          <w:color w:val="052F61" w:themeColor="accent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52F61" w:themeColor="accent1"/>
        </w:rPr>
        <w:instrText xml:space="preserve"> FORMCHECKBOX </w:instrText>
      </w:r>
      <w:r w:rsidR="00000000">
        <w:rPr>
          <w:color w:val="052F61" w:themeColor="accent1"/>
        </w:rPr>
      </w:r>
      <w:r w:rsidR="00000000">
        <w:rPr>
          <w:color w:val="052F61" w:themeColor="accent1"/>
        </w:rPr>
        <w:fldChar w:fldCharType="separate"/>
      </w:r>
      <w:r>
        <w:rPr>
          <w:color w:val="052F61" w:themeColor="accent1"/>
        </w:rPr>
        <w:fldChar w:fldCharType="end"/>
      </w:r>
      <w:r>
        <w:rPr>
          <w:color w:val="052F61" w:themeColor="accent1"/>
        </w:rPr>
        <w:tab/>
      </w:r>
      <w:r>
        <w:rPr>
          <w:color w:val="000000" w:themeColor="text1"/>
        </w:rPr>
        <w:t>R</w:t>
      </w:r>
      <w:r w:rsidRPr="004E00CC">
        <w:rPr>
          <w:color w:val="000000" w:themeColor="text1"/>
        </w:rPr>
        <w:t xml:space="preserve">estore </w:t>
      </w:r>
      <w:r>
        <w:rPr>
          <w:color w:val="000000" w:themeColor="text1"/>
        </w:rPr>
        <w:t>m</w:t>
      </w:r>
      <w:r w:rsidRPr="004E00CC">
        <w:rPr>
          <w:color w:val="000000" w:themeColor="text1"/>
        </w:rPr>
        <w:t xml:space="preserve">y </w:t>
      </w:r>
      <w:r>
        <w:rPr>
          <w:color w:val="000000" w:themeColor="text1"/>
        </w:rPr>
        <w:t xml:space="preserve">prior legal </w:t>
      </w:r>
      <w:r w:rsidRPr="004E00CC">
        <w:rPr>
          <w:color w:val="000000" w:themeColor="text1"/>
        </w:rPr>
        <w:t>name</w:t>
      </w:r>
      <w:r>
        <w:rPr>
          <w:color w:val="000000" w:themeColor="text1"/>
        </w:rPr>
        <w:t xml:space="preserve"> to</w:t>
      </w:r>
      <w:r w:rsidRPr="004E00CC">
        <w:rPr>
          <w:color w:val="000000" w:themeColor="text1"/>
        </w:rPr>
        <w:t>:</w:t>
      </w:r>
    </w:p>
    <w:p w14:paraId="04A7A958" w14:textId="77777777" w:rsidR="00F4385E" w:rsidRPr="004E00CC" w:rsidRDefault="00F4385E" w:rsidP="00F4385E">
      <w:pPr>
        <w:tabs>
          <w:tab w:val="right" w:pos="9360"/>
        </w:tabs>
        <w:ind w:left="1440"/>
        <w:rPr>
          <w:color w:val="052F61" w:themeColor="accent1"/>
        </w:rPr>
      </w:pPr>
      <w:r w:rsidRPr="004E00CC">
        <w:rPr>
          <w:i/>
          <w:iCs/>
          <w:color w:val="052F61" w:themeColor="accent1"/>
          <w:sz w:val="18"/>
          <w:szCs w:val="18"/>
        </w:rPr>
        <w:t>(</w:t>
      </w:r>
      <w:r>
        <w:rPr>
          <w:i/>
          <w:iCs/>
          <w:color w:val="052F61" w:themeColor="accent1"/>
          <w:sz w:val="18"/>
          <w:szCs w:val="18"/>
        </w:rPr>
        <w:t>F</w:t>
      </w:r>
      <w:r w:rsidRPr="004E00CC">
        <w:rPr>
          <w:i/>
          <w:iCs/>
          <w:color w:val="052F61" w:themeColor="accent1"/>
          <w:sz w:val="18"/>
          <w:szCs w:val="18"/>
        </w:rPr>
        <w:t>irst, middle</w:t>
      </w:r>
      <w:r>
        <w:rPr>
          <w:i/>
          <w:iCs/>
          <w:color w:val="052F61" w:themeColor="accent1"/>
          <w:sz w:val="18"/>
          <w:szCs w:val="18"/>
        </w:rPr>
        <w:t>,</w:t>
      </w:r>
      <w:r w:rsidRPr="004E00CC">
        <w:rPr>
          <w:i/>
          <w:iCs/>
          <w:color w:val="052F61" w:themeColor="accent1"/>
          <w:sz w:val="18"/>
          <w:szCs w:val="18"/>
        </w:rPr>
        <w:t xml:space="preserve"> </w:t>
      </w:r>
      <w:r>
        <w:rPr>
          <w:i/>
          <w:iCs/>
          <w:color w:val="052F61" w:themeColor="accent1"/>
          <w:sz w:val="18"/>
          <w:szCs w:val="18"/>
        </w:rPr>
        <w:t>&amp;</w:t>
      </w:r>
      <w:r w:rsidRPr="004E00CC">
        <w:rPr>
          <w:i/>
          <w:iCs/>
          <w:color w:val="052F61" w:themeColor="accent1"/>
          <w:sz w:val="18"/>
          <w:szCs w:val="18"/>
        </w:rPr>
        <w:t xml:space="preserve"> last</w:t>
      </w:r>
      <w:r>
        <w:rPr>
          <w:i/>
          <w:iCs/>
          <w:color w:val="052F61" w:themeColor="accent1"/>
          <w:sz w:val="18"/>
          <w:szCs w:val="18"/>
        </w:rPr>
        <w:t xml:space="preserve"> names</w:t>
      </w:r>
      <w:r w:rsidRPr="004E00CC">
        <w:rPr>
          <w:i/>
          <w:iCs/>
          <w:color w:val="052F61" w:themeColor="accent1"/>
          <w:sz w:val="18"/>
          <w:szCs w:val="18"/>
        </w:rPr>
        <w:t>)</w:t>
      </w:r>
      <w:r w:rsidRPr="004E00CC">
        <w:rPr>
          <w:b/>
          <w:bCs/>
          <w:color w:val="000000" w:themeColor="text1"/>
        </w:rPr>
        <w:t xml:space="preserve"> </w:t>
      </w:r>
      <w:r w:rsidRPr="004E00CC">
        <w:rPr>
          <w:b/>
          <w:bCs/>
          <w:color w:val="000000" w:themeColor="text1"/>
          <w:u w:val="single"/>
        </w:rPr>
        <w:tab/>
      </w:r>
    </w:p>
    <w:p w14:paraId="2F183FC1" w14:textId="77777777" w:rsidR="00F4385E" w:rsidRPr="009475A5" w:rsidRDefault="00F4385E" w:rsidP="00F4385E">
      <w:pPr>
        <w:tabs>
          <w:tab w:val="right" w:pos="9360"/>
        </w:tabs>
        <w:ind w:left="1440" w:hanging="360"/>
        <w:rPr>
          <w:rFonts w:cs="Arial"/>
        </w:rPr>
      </w:pPr>
      <w:r>
        <w:rPr>
          <w:color w:val="052F61" w:themeColor="accent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52F61" w:themeColor="accent1"/>
        </w:rPr>
        <w:instrText xml:space="preserve"> FORMCHECKBOX </w:instrText>
      </w:r>
      <w:r w:rsidR="00000000">
        <w:rPr>
          <w:color w:val="052F61" w:themeColor="accent1"/>
        </w:rPr>
      </w:r>
      <w:r w:rsidR="00000000">
        <w:rPr>
          <w:color w:val="052F61" w:themeColor="accent1"/>
        </w:rPr>
        <w:fldChar w:fldCharType="separate"/>
      </w:r>
      <w:r>
        <w:rPr>
          <w:color w:val="052F61" w:themeColor="accent1"/>
        </w:rPr>
        <w:fldChar w:fldCharType="end"/>
      </w:r>
      <w:r>
        <w:rPr>
          <w:rFonts w:cs="Arial"/>
        </w:rPr>
        <w:tab/>
        <w:t xml:space="preserve">Other: </w:t>
      </w:r>
      <w:r w:rsidRPr="009475A5">
        <w:rPr>
          <w:rFonts w:cs="Arial"/>
          <w:b/>
          <w:bCs/>
          <w:u w:val="single"/>
        </w:rPr>
        <w:tab/>
      </w:r>
    </w:p>
    <w:p w14:paraId="60D3CFC7" w14:textId="77777777" w:rsidR="002E635D" w:rsidRPr="00A54B4A" w:rsidRDefault="002E635D" w:rsidP="00DE2620">
      <w:pPr>
        <w:pStyle w:val="Heading2"/>
        <w:spacing w:before="240" w:after="0"/>
      </w:pPr>
      <w:r>
        <w:t>10.</w:t>
      </w:r>
      <w:r w:rsidRPr="00A54B4A">
        <w:tab/>
        <w:t>Certificate of Service</w:t>
      </w:r>
    </w:p>
    <w:p w14:paraId="42FAE522" w14:textId="77777777" w:rsidR="00DE2620" w:rsidRDefault="00DE2620" w:rsidP="00DE2620">
      <w:pPr>
        <w:tabs>
          <w:tab w:val="left" w:pos="5760"/>
        </w:tabs>
        <w:spacing w:before="120"/>
        <w:ind w:left="720"/>
        <w:rPr>
          <w:rFonts w:cs="Arial"/>
        </w:rPr>
      </w:pPr>
      <w:r>
        <w:rPr>
          <w:rFonts w:cs="Arial"/>
        </w:rPr>
        <w:t>O</w:t>
      </w:r>
      <w:r w:rsidRPr="00016266">
        <w:rPr>
          <w:rFonts w:cs="Arial"/>
        </w:rPr>
        <w:t xml:space="preserve">n </w:t>
      </w:r>
      <w:r w:rsidRPr="00016266">
        <w:rPr>
          <w:rFonts w:cs="Arial"/>
          <w:i/>
          <w:iCs/>
          <w:color w:val="052F61" w:themeColor="accent1"/>
          <w:sz w:val="18"/>
          <w:szCs w:val="18"/>
        </w:rPr>
        <w:t xml:space="preserve">(enter </w:t>
      </w:r>
      <w:r>
        <w:rPr>
          <w:rFonts w:cs="Arial"/>
          <w:i/>
          <w:iCs/>
          <w:color w:val="052F61" w:themeColor="accent1"/>
          <w:sz w:val="18"/>
          <w:szCs w:val="18"/>
        </w:rPr>
        <w:t xml:space="preserve">service </w:t>
      </w:r>
      <w:r w:rsidRPr="00016266">
        <w:rPr>
          <w:rFonts w:cs="Arial"/>
          <w:i/>
          <w:iCs/>
          <w:color w:val="052F61" w:themeColor="accent1"/>
          <w:sz w:val="18"/>
          <w:szCs w:val="18"/>
        </w:rPr>
        <w:t>date)</w:t>
      </w:r>
      <w:r w:rsidRPr="00016266">
        <w:rPr>
          <w:rFonts w:cs="Arial"/>
        </w:rPr>
        <w:t xml:space="preserve"> </w:t>
      </w:r>
      <w:r w:rsidRPr="00016266">
        <w:rPr>
          <w:rFonts w:cs="Arial"/>
          <w:b/>
          <w:bCs/>
          <w:u w:val="single"/>
        </w:rPr>
        <w:tab/>
      </w:r>
    </w:p>
    <w:p w14:paraId="2E3528D0" w14:textId="3EE2564F" w:rsidR="00DE2620" w:rsidRPr="00016266" w:rsidRDefault="00DE2620" w:rsidP="000B60CB">
      <w:pPr>
        <w:tabs>
          <w:tab w:val="left" w:pos="5760"/>
        </w:tabs>
        <w:ind w:left="720"/>
        <w:rPr>
          <w:rFonts w:cs="Arial"/>
        </w:rPr>
      </w:pPr>
      <w:r>
        <w:rPr>
          <w:rFonts w:cs="Arial"/>
        </w:rPr>
        <w:t>I certify that I sent</w:t>
      </w:r>
      <w:r w:rsidRPr="00016266">
        <w:rPr>
          <w:rFonts w:cs="Arial"/>
        </w:rPr>
        <w:t xml:space="preserve"> a copy of this document to </w:t>
      </w:r>
      <w:r w:rsidRPr="00016266">
        <w:rPr>
          <w:rFonts w:cs="Arial"/>
          <w:color w:val="000000" w:themeColor="text1"/>
        </w:rPr>
        <w:t xml:space="preserve">the other parties </w:t>
      </w:r>
      <w:r w:rsidRPr="00016266">
        <w:rPr>
          <w:rFonts w:cs="Arial"/>
        </w:rPr>
        <w:t>by:</w:t>
      </w:r>
      <w:r w:rsidRPr="00016266">
        <w:rPr>
          <w:rFonts w:cs="Arial"/>
          <w:i/>
          <w:iCs/>
          <w:sz w:val="18"/>
          <w:szCs w:val="18"/>
        </w:rPr>
        <w:t xml:space="preserve"> </w:t>
      </w:r>
      <w:r w:rsidRPr="00016266">
        <w:rPr>
          <w:rFonts w:cs="Arial"/>
          <w:i/>
          <w:iCs/>
          <w:color w:val="052F61" w:themeColor="accent1"/>
          <w:sz w:val="18"/>
          <w:szCs w:val="18"/>
        </w:rPr>
        <w:t>(select one)</w:t>
      </w:r>
    </w:p>
    <w:p w14:paraId="3117F9DC" w14:textId="77777777" w:rsidR="00C868B5" w:rsidRPr="00016266" w:rsidRDefault="00C868B5" w:rsidP="00CC447F">
      <w:pPr>
        <w:spacing w:before="120"/>
        <w:ind w:left="1440" w:hanging="450"/>
        <w:rPr>
          <w:rFonts w:cs="Arial"/>
          <w:i/>
          <w:iCs/>
          <w:color w:val="052F61" w:themeColor="accent1"/>
          <w:sz w:val="18"/>
          <w:szCs w:val="18"/>
        </w:rPr>
      </w:pPr>
      <w:r w:rsidRPr="00016266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16266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016266">
        <w:rPr>
          <w:rFonts w:cs="Arial"/>
          <w:spacing w:val="-3"/>
        </w:rPr>
        <w:fldChar w:fldCharType="end"/>
      </w:r>
      <w:r w:rsidRPr="00016266">
        <w:rPr>
          <w:rFonts w:cs="Arial"/>
        </w:rPr>
        <w:tab/>
        <w:t xml:space="preserve">Colorado Courts E-Filing.    </w:t>
      </w:r>
      <w:hyperlink r:id="rId10" w:tooltip="Link to Colorado Courts Efiling website." w:history="1">
        <w:r w:rsidRPr="006F61EC">
          <w:rPr>
            <w:rFonts w:cs="Arial"/>
            <w:color w:val="0D2E46" w:themeColor="hyperlink"/>
            <w:sz w:val="18"/>
            <w:szCs w:val="18"/>
          </w:rPr>
          <w:t>[www.jbits.courts.state.co.us/efiling</w:t>
        </w:r>
      </w:hyperlink>
      <w:r w:rsidRPr="006F61EC">
        <w:rPr>
          <w:rFonts w:cs="Arial"/>
          <w:color w:val="0D2E46" w:themeColor="hyperlink"/>
          <w:sz w:val="18"/>
          <w:szCs w:val="18"/>
        </w:rPr>
        <w:t>]</w:t>
      </w:r>
    </w:p>
    <w:p w14:paraId="5DB86125" w14:textId="77777777" w:rsidR="00DE2620" w:rsidRPr="00016266" w:rsidRDefault="00DE2620" w:rsidP="00CC447F">
      <w:pPr>
        <w:tabs>
          <w:tab w:val="left" w:pos="6030"/>
          <w:tab w:val="left" w:pos="6480"/>
          <w:tab w:val="right" w:pos="9360"/>
        </w:tabs>
        <w:spacing w:line="300" w:lineRule="auto"/>
        <w:ind w:left="1440" w:right="-86" w:hanging="450"/>
        <w:rPr>
          <w:rFonts w:cs="Arial"/>
        </w:rPr>
      </w:pPr>
      <w:r w:rsidRPr="00016266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16266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016266">
        <w:rPr>
          <w:rFonts w:cs="Arial"/>
          <w:spacing w:val="-3"/>
        </w:rPr>
        <w:fldChar w:fldCharType="end"/>
      </w:r>
      <w:r w:rsidRPr="00016266">
        <w:rPr>
          <w:rFonts w:cs="Arial"/>
        </w:rPr>
        <w:tab/>
        <w:t>Regular Mail, addressed to:</w:t>
      </w:r>
    </w:p>
    <w:p w14:paraId="0573B2C5" w14:textId="77777777" w:rsidR="00DE2620" w:rsidRPr="00016266" w:rsidRDefault="00DE2620" w:rsidP="00CC447F">
      <w:pPr>
        <w:tabs>
          <w:tab w:val="right" w:pos="9360"/>
        </w:tabs>
        <w:ind w:left="1440"/>
        <w:rPr>
          <w:rFonts w:cs="Arial"/>
        </w:rPr>
      </w:pPr>
      <w:r w:rsidRPr="00016266">
        <w:rPr>
          <w:rFonts w:cs="Arial"/>
          <w:i/>
          <w:iCs/>
          <w:color w:val="052F61" w:themeColor="accent1"/>
          <w:sz w:val="18"/>
          <w:szCs w:val="18"/>
        </w:rPr>
        <w:t>Name &amp; full address:</w:t>
      </w:r>
      <w:r w:rsidRPr="00016266">
        <w:rPr>
          <w:rFonts w:cs="Arial"/>
        </w:rPr>
        <w:t xml:space="preserve"> </w:t>
      </w:r>
      <w:r w:rsidRPr="00016266">
        <w:rPr>
          <w:rFonts w:cs="Arial"/>
          <w:b/>
          <w:bCs/>
          <w:u w:val="single"/>
        </w:rPr>
        <w:tab/>
      </w:r>
    </w:p>
    <w:p w14:paraId="429DD960" w14:textId="77777777" w:rsidR="00DE2620" w:rsidRPr="00016266" w:rsidRDefault="00DE2620" w:rsidP="00CC447F">
      <w:pPr>
        <w:tabs>
          <w:tab w:val="right" w:pos="9360"/>
        </w:tabs>
        <w:ind w:left="1440" w:hanging="450"/>
        <w:rPr>
          <w:rFonts w:cs="Arial"/>
        </w:rPr>
      </w:pPr>
      <w:r w:rsidRPr="00016266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16266">
        <w:rPr>
          <w:rFonts w:cs="Arial"/>
          <w:spacing w:val="-3"/>
        </w:rPr>
        <w:instrText xml:space="preserve"> FORMCHECKBOX </w:instrText>
      </w:r>
      <w:r w:rsidR="00000000">
        <w:rPr>
          <w:rFonts w:cs="Arial"/>
          <w:spacing w:val="-3"/>
        </w:rPr>
      </w:r>
      <w:r w:rsidR="00000000">
        <w:rPr>
          <w:rFonts w:cs="Arial"/>
          <w:spacing w:val="-3"/>
        </w:rPr>
        <w:fldChar w:fldCharType="separate"/>
      </w:r>
      <w:r w:rsidRPr="00016266">
        <w:rPr>
          <w:rFonts w:cs="Arial"/>
          <w:spacing w:val="-3"/>
        </w:rPr>
        <w:fldChar w:fldCharType="end"/>
      </w:r>
      <w:r w:rsidRPr="00016266">
        <w:rPr>
          <w:rFonts w:cs="Arial"/>
        </w:rPr>
        <w:tab/>
        <w:t xml:space="preserve">Other: </w:t>
      </w:r>
      <w:r w:rsidRPr="00016266">
        <w:rPr>
          <w:rFonts w:cs="Arial"/>
          <w:i/>
          <w:iCs/>
          <w:color w:val="052F61" w:themeColor="accent1"/>
          <w:sz w:val="18"/>
          <w:szCs w:val="18"/>
        </w:rPr>
        <w:t>(explain)</w:t>
      </w:r>
      <w:r w:rsidRPr="00016266">
        <w:rPr>
          <w:rFonts w:cs="Arial"/>
        </w:rPr>
        <w:t xml:space="preserve"> </w:t>
      </w:r>
      <w:r w:rsidRPr="00016266">
        <w:rPr>
          <w:rFonts w:cs="Arial"/>
          <w:b/>
          <w:bCs/>
          <w:u w:val="single"/>
        </w:rPr>
        <w:tab/>
      </w:r>
    </w:p>
    <w:p w14:paraId="4A80F7E3" w14:textId="3F9E705C" w:rsidR="002E635D" w:rsidRPr="00A54B4A" w:rsidRDefault="002E635D" w:rsidP="00DF1C5B">
      <w:pPr>
        <w:pStyle w:val="Heading2"/>
        <w:spacing w:before="240" w:after="120"/>
      </w:pPr>
      <w:r>
        <w:t>11.</w:t>
      </w:r>
      <w:r w:rsidRPr="00A54B4A">
        <w:tab/>
      </w:r>
      <w:r>
        <w:t>Verified Signature</w:t>
      </w:r>
    </w:p>
    <w:p w14:paraId="438DEAD7" w14:textId="77777777" w:rsidR="00DF2FEA" w:rsidRPr="00DF2FEA" w:rsidRDefault="00DF2FEA" w:rsidP="00DF2FEA">
      <w:pPr>
        <w:ind w:left="720"/>
        <w:rPr>
          <w:rFonts w:cs="Arial"/>
        </w:rPr>
      </w:pPr>
      <w:r w:rsidRPr="00DF2FEA">
        <w:rPr>
          <w:rFonts w:cs="Arial"/>
        </w:rPr>
        <w:t>I declare under penalty of perjury under the law of Colorado that the foregoing is true and correct.</w:t>
      </w:r>
    </w:p>
    <w:p w14:paraId="367723D2" w14:textId="77777777" w:rsidR="00DF2FEA" w:rsidRPr="00DF2FEA" w:rsidRDefault="00DF2FEA" w:rsidP="00DF2FEA">
      <w:pPr>
        <w:tabs>
          <w:tab w:val="left" w:pos="4140"/>
          <w:tab w:val="left" w:pos="7740"/>
          <w:tab w:val="left" w:pos="9360"/>
        </w:tabs>
        <w:spacing w:before="120" w:line="240" w:lineRule="auto"/>
        <w:ind w:left="1440"/>
        <w:rPr>
          <w:rFonts w:cs="Arial"/>
        </w:rPr>
      </w:pPr>
      <w:r w:rsidRPr="00DF2FEA">
        <w:rPr>
          <w:rFonts w:cs="Arial"/>
        </w:rPr>
        <w:t xml:space="preserve">Executed on the </w:t>
      </w:r>
      <w:r w:rsidRPr="00DF2FEA">
        <w:rPr>
          <w:rFonts w:cs="Arial"/>
          <w:i/>
          <w:iCs/>
          <w:color w:val="052F61" w:themeColor="accent1"/>
          <w:sz w:val="18"/>
          <w:szCs w:val="18"/>
        </w:rPr>
        <w:t>(date)</w:t>
      </w:r>
      <w:r w:rsidRPr="00DF2FEA">
        <w:rPr>
          <w:rFonts w:cs="Arial"/>
        </w:rPr>
        <w:t xml:space="preserve"> </w:t>
      </w:r>
      <w:r w:rsidRPr="00DF2FEA">
        <w:rPr>
          <w:rFonts w:cs="Arial"/>
          <w:b/>
          <w:bCs/>
          <w:u w:val="single"/>
        </w:rPr>
        <w:tab/>
      </w:r>
      <w:r w:rsidRPr="00DF2FEA">
        <w:rPr>
          <w:rFonts w:cs="Arial"/>
        </w:rPr>
        <w:t xml:space="preserve"> day of </w:t>
      </w:r>
      <w:r w:rsidRPr="00DF2FEA">
        <w:rPr>
          <w:rFonts w:cs="Arial"/>
          <w:i/>
          <w:iCs/>
          <w:color w:val="052F61" w:themeColor="accent1"/>
          <w:sz w:val="18"/>
          <w:szCs w:val="18"/>
        </w:rPr>
        <w:t>(month)</w:t>
      </w:r>
      <w:r w:rsidRPr="00DF2FEA">
        <w:rPr>
          <w:rFonts w:cs="Arial"/>
        </w:rPr>
        <w:t xml:space="preserve"> </w:t>
      </w:r>
      <w:r w:rsidRPr="00DF2FEA">
        <w:rPr>
          <w:rFonts w:cs="Arial"/>
          <w:b/>
          <w:bCs/>
          <w:u w:val="single"/>
        </w:rPr>
        <w:tab/>
      </w:r>
      <w:r w:rsidRPr="00DF2FEA">
        <w:rPr>
          <w:rFonts w:cs="Arial"/>
        </w:rPr>
        <w:t xml:space="preserve"> </w:t>
      </w:r>
      <w:r w:rsidRPr="00DF2FEA">
        <w:rPr>
          <w:rFonts w:cs="Arial"/>
          <w:i/>
          <w:iCs/>
          <w:color w:val="052F61" w:themeColor="accent1"/>
          <w:sz w:val="18"/>
          <w:szCs w:val="18"/>
        </w:rPr>
        <w:t>(year)</w:t>
      </w:r>
      <w:r w:rsidRPr="00DF2FEA">
        <w:rPr>
          <w:rFonts w:cs="Arial"/>
          <w:color w:val="052F61" w:themeColor="accent1"/>
          <w:sz w:val="18"/>
          <w:szCs w:val="18"/>
        </w:rPr>
        <w:t xml:space="preserve"> </w:t>
      </w:r>
      <w:r w:rsidRPr="00DF2FEA">
        <w:rPr>
          <w:rFonts w:cs="Arial"/>
          <w:b/>
          <w:bCs/>
          <w:u w:val="single"/>
        </w:rPr>
        <w:tab/>
      </w:r>
    </w:p>
    <w:p w14:paraId="13A60529" w14:textId="77777777" w:rsidR="00DF2FEA" w:rsidRPr="00DF2FEA" w:rsidRDefault="00DF2FEA" w:rsidP="00DF2FEA">
      <w:pPr>
        <w:tabs>
          <w:tab w:val="left" w:pos="6840"/>
          <w:tab w:val="left" w:pos="8640"/>
        </w:tabs>
        <w:spacing w:before="120" w:line="240" w:lineRule="auto"/>
        <w:ind w:left="1440"/>
        <w:rPr>
          <w:rFonts w:cs="Arial"/>
        </w:rPr>
      </w:pPr>
      <w:r w:rsidRPr="00DF2FEA">
        <w:rPr>
          <w:rFonts w:cs="Arial"/>
        </w:rPr>
        <w:t>at</w:t>
      </w:r>
      <w:r w:rsidRPr="00DF2FEA">
        <w:rPr>
          <w:rFonts w:cs="Arial"/>
          <w:color w:val="000000" w:themeColor="text1"/>
        </w:rPr>
        <w:t xml:space="preserve"> City:</w:t>
      </w:r>
      <w:r w:rsidRPr="00DF2FEA">
        <w:rPr>
          <w:rFonts w:cs="Arial"/>
          <w:i/>
          <w:iCs/>
          <w:color w:val="052F61" w:themeColor="accent1"/>
          <w:sz w:val="18"/>
          <w:szCs w:val="18"/>
        </w:rPr>
        <w:t xml:space="preserve"> (or other location) </w:t>
      </w:r>
      <w:r w:rsidRPr="00DF2FEA">
        <w:rPr>
          <w:rFonts w:cs="Arial"/>
          <w:b/>
          <w:bCs/>
          <w:u w:val="single"/>
        </w:rPr>
        <w:tab/>
      </w:r>
    </w:p>
    <w:p w14:paraId="6320AF83" w14:textId="77777777" w:rsidR="00DF2FEA" w:rsidRPr="00DF2FEA" w:rsidRDefault="00DF2FEA" w:rsidP="00DF2FEA">
      <w:pPr>
        <w:tabs>
          <w:tab w:val="left" w:pos="6840"/>
          <w:tab w:val="left" w:pos="8640"/>
        </w:tabs>
        <w:spacing w:before="120" w:line="240" w:lineRule="auto"/>
        <w:ind w:left="1440"/>
        <w:rPr>
          <w:rFonts w:cs="Arial"/>
          <w:b/>
          <w:bCs/>
          <w:u w:val="single"/>
        </w:rPr>
      </w:pPr>
      <w:r w:rsidRPr="00DF2FEA">
        <w:rPr>
          <w:rFonts w:cs="Arial"/>
        </w:rPr>
        <w:t>and</w:t>
      </w:r>
      <w:r w:rsidRPr="00DF2FEA">
        <w:rPr>
          <w:rFonts w:cs="Arial"/>
          <w:color w:val="000000" w:themeColor="text1"/>
        </w:rPr>
        <w:t xml:space="preserve"> State:</w:t>
      </w:r>
      <w:r w:rsidRPr="00DF2FEA">
        <w:rPr>
          <w:rFonts w:cs="Arial"/>
          <w:i/>
          <w:iCs/>
          <w:color w:val="052F61" w:themeColor="accent1"/>
          <w:sz w:val="18"/>
          <w:szCs w:val="18"/>
        </w:rPr>
        <w:t xml:space="preserve"> (or country) </w:t>
      </w:r>
      <w:r w:rsidRPr="00DF2FEA">
        <w:rPr>
          <w:rFonts w:cs="Arial"/>
          <w:b/>
          <w:bCs/>
          <w:u w:val="single"/>
        </w:rPr>
        <w:tab/>
      </w:r>
    </w:p>
    <w:p w14:paraId="77FA2893" w14:textId="77777777" w:rsidR="00DF2FEA" w:rsidRPr="00DF2FEA" w:rsidRDefault="00DF2FEA" w:rsidP="00DF2FEA">
      <w:pPr>
        <w:tabs>
          <w:tab w:val="right" w:pos="7200"/>
        </w:tabs>
        <w:spacing w:before="240" w:line="240" w:lineRule="auto"/>
        <w:ind w:left="720"/>
        <w:rPr>
          <w:rFonts w:cs="Arial"/>
        </w:rPr>
      </w:pPr>
      <w:r w:rsidRPr="00DF2FEA">
        <w:rPr>
          <w:rFonts w:cs="Arial"/>
        </w:rPr>
        <w:t xml:space="preserve">Print Your Name: </w:t>
      </w:r>
      <w:r w:rsidRPr="00DF2FEA">
        <w:rPr>
          <w:rFonts w:cs="Arial"/>
          <w:b/>
          <w:bCs/>
          <w:u w:val="single"/>
        </w:rPr>
        <w:tab/>
      </w:r>
    </w:p>
    <w:p w14:paraId="52F3967F" w14:textId="77777777" w:rsidR="00DF2FEA" w:rsidRPr="00DF2FEA" w:rsidRDefault="00DF2FEA" w:rsidP="00DF2FEA">
      <w:pPr>
        <w:tabs>
          <w:tab w:val="left" w:pos="7200"/>
          <w:tab w:val="right" w:pos="8640"/>
        </w:tabs>
        <w:snapToGrid w:val="0"/>
        <w:spacing w:before="120" w:line="240" w:lineRule="auto"/>
        <w:ind w:left="720"/>
        <w:rPr>
          <w:rFonts w:cs="Arial"/>
        </w:rPr>
      </w:pPr>
      <w:r w:rsidRPr="00DF2FEA">
        <w:rPr>
          <w:rFonts w:cs="Arial"/>
        </w:rPr>
        <w:t xml:space="preserve">Your Signature: </w:t>
      </w:r>
      <w:r w:rsidRPr="00DF2FEA">
        <w:rPr>
          <w:rFonts w:cs="Arial"/>
          <w:b/>
          <w:bCs/>
          <w:u w:val="single"/>
        </w:rPr>
        <w:tab/>
      </w:r>
    </w:p>
    <w:p w14:paraId="3A4C0247" w14:textId="404DCA7A" w:rsidR="005C36B2" w:rsidRPr="002E635D" w:rsidRDefault="00DF2FEA" w:rsidP="00DF2FEA">
      <w:pPr>
        <w:tabs>
          <w:tab w:val="right" w:pos="7200"/>
        </w:tabs>
        <w:snapToGrid w:val="0"/>
        <w:spacing w:before="120"/>
        <w:ind w:left="720"/>
        <w:rPr>
          <w:rFonts w:cs="Arial"/>
        </w:rPr>
      </w:pPr>
      <w:r w:rsidRPr="00DF2FEA">
        <w:rPr>
          <w:rFonts w:cs="Arial"/>
        </w:rPr>
        <w:t xml:space="preserve">Lawyer Signature: </w:t>
      </w:r>
      <w:r w:rsidRPr="00DF2FEA">
        <w:rPr>
          <w:rFonts w:cs="Arial"/>
          <w:i/>
          <w:iCs/>
          <w:color w:val="052F61" w:themeColor="accent1"/>
          <w:sz w:val="18"/>
          <w:szCs w:val="18"/>
        </w:rPr>
        <w:t xml:space="preserve">(If any) </w:t>
      </w:r>
      <w:r w:rsidRPr="00DF2FEA">
        <w:rPr>
          <w:rFonts w:cs="Arial"/>
          <w:b/>
          <w:bCs/>
          <w:u w:val="single"/>
        </w:rPr>
        <w:tab/>
      </w:r>
    </w:p>
    <w:sectPr w:rsidR="005C36B2" w:rsidRPr="002E635D" w:rsidSect="009B3824">
      <w:footerReference w:type="defaul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4D20" w14:textId="77777777" w:rsidR="009B3824" w:rsidRDefault="009B3824" w:rsidP="00E01F93">
      <w:pPr>
        <w:pStyle w:val="Heading3"/>
      </w:pPr>
      <w:r>
        <w:separator/>
      </w:r>
    </w:p>
  </w:endnote>
  <w:endnote w:type="continuationSeparator" w:id="0">
    <w:p w14:paraId="75F922D0" w14:textId="77777777" w:rsidR="009B3824" w:rsidRDefault="009B3824" w:rsidP="00E01F93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DE64" w14:textId="77777777" w:rsidR="00B34428" w:rsidRPr="004E00CC" w:rsidRDefault="00B34428" w:rsidP="004E00CC">
    <w:pPr>
      <w:tabs>
        <w:tab w:val="left" w:pos="5760"/>
        <w:tab w:val="right" w:pos="9360"/>
      </w:tabs>
      <w:spacing w:line="300" w:lineRule="auto"/>
      <w:rPr>
        <w:sz w:val="16"/>
        <w:szCs w:val="16"/>
      </w:rPr>
    </w:pPr>
  </w:p>
  <w:p w14:paraId="623A7C42" w14:textId="53511675" w:rsidR="00B34428" w:rsidRPr="004E00CC" w:rsidRDefault="00B34428" w:rsidP="004E00CC">
    <w:pPr>
      <w:tabs>
        <w:tab w:val="left" w:pos="5760"/>
        <w:tab w:val="right" w:pos="9360"/>
      </w:tabs>
      <w:spacing w:line="300" w:lineRule="auto"/>
      <w:rPr>
        <w:sz w:val="16"/>
        <w:szCs w:val="16"/>
      </w:rPr>
    </w:pPr>
    <w:r w:rsidRPr="00B34428">
      <w:rPr>
        <w:sz w:val="16"/>
        <w:szCs w:val="16"/>
      </w:rPr>
      <w:t>JDF 10</w:t>
    </w:r>
    <w:r w:rsidR="00CE50B4">
      <w:rPr>
        <w:sz w:val="16"/>
        <w:szCs w:val="16"/>
      </w:rPr>
      <w:t>4</w:t>
    </w:r>
    <w:r w:rsidRPr="00B34428">
      <w:rPr>
        <w:sz w:val="16"/>
        <w:szCs w:val="16"/>
      </w:rPr>
      <w:t>5 - Response to the Petition (</w:t>
    </w:r>
    <w:r w:rsidR="00CE50B4">
      <w:rPr>
        <w:sz w:val="16"/>
        <w:szCs w:val="16"/>
      </w:rPr>
      <w:t>annulment</w:t>
    </w:r>
    <w:r w:rsidRPr="00B34428">
      <w:rPr>
        <w:sz w:val="16"/>
        <w:szCs w:val="16"/>
      </w:rPr>
      <w:t>)</w:t>
    </w:r>
    <w:r w:rsidRPr="00B34428">
      <w:rPr>
        <w:sz w:val="16"/>
        <w:szCs w:val="16"/>
      </w:rPr>
      <w:tab/>
      <w:t xml:space="preserve">R: </w:t>
    </w:r>
    <w:r w:rsidR="0023438F">
      <w:rPr>
        <w:sz w:val="16"/>
        <w:szCs w:val="16"/>
      </w:rPr>
      <w:t>April</w:t>
    </w:r>
    <w:r w:rsidR="007932DC">
      <w:rPr>
        <w:sz w:val="16"/>
        <w:szCs w:val="16"/>
      </w:rPr>
      <w:t xml:space="preserve"> 1</w:t>
    </w:r>
    <w:r w:rsidR="0023438F">
      <w:rPr>
        <w:sz w:val="16"/>
        <w:szCs w:val="16"/>
      </w:rPr>
      <w:t>8</w:t>
    </w:r>
    <w:r w:rsidRPr="00B34428">
      <w:rPr>
        <w:sz w:val="16"/>
        <w:szCs w:val="16"/>
      </w:rPr>
      <w:t xml:space="preserve">, </w:t>
    </w:r>
    <w:proofErr w:type="gramStart"/>
    <w:r w:rsidRPr="00B34428">
      <w:rPr>
        <w:sz w:val="16"/>
        <w:szCs w:val="16"/>
      </w:rPr>
      <w:t>202</w:t>
    </w:r>
    <w:r w:rsidR="007932DC">
      <w:rPr>
        <w:sz w:val="16"/>
        <w:szCs w:val="16"/>
      </w:rPr>
      <w:t>4</w:t>
    </w:r>
    <w:proofErr w:type="gramEnd"/>
    <w:r w:rsidRPr="00B34428">
      <w:rPr>
        <w:sz w:val="16"/>
        <w:szCs w:val="16"/>
      </w:rPr>
      <w:tab/>
      <w:t xml:space="preserve">Page </w:t>
    </w:r>
    <w:r w:rsidRPr="00B34428">
      <w:rPr>
        <w:rStyle w:val="PageNumber"/>
        <w:sz w:val="16"/>
        <w:szCs w:val="16"/>
      </w:rPr>
      <w:fldChar w:fldCharType="begin"/>
    </w:r>
    <w:r w:rsidRPr="00B34428">
      <w:rPr>
        <w:rStyle w:val="PageNumber"/>
        <w:sz w:val="16"/>
        <w:szCs w:val="16"/>
      </w:rPr>
      <w:instrText xml:space="preserve"> PAGE </w:instrText>
    </w:r>
    <w:r w:rsidRPr="00B34428">
      <w:rPr>
        <w:rStyle w:val="PageNumber"/>
        <w:sz w:val="16"/>
        <w:szCs w:val="16"/>
      </w:rPr>
      <w:fldChar w:fldCharType="separate"/>
    </w:r>
    <w:r w:rsidRPr="00B34428">
      <w:rPr>
        <w:rStyle w:val="PageNumber"/>
        <w:sz w:val="16"/>
        <w:szCs w:val="16"/>
      </w:rPr>
      <w:t>1</w:t>
    </w:r>
    <w:r w:rsidRPr="00B34428">
      <w:rPr>
        <w:rStyle w:val="PageNumber"/>
        <w:sz w:val="16"/>
        <w:szCs w:val="16"/>
      </w:rPr>
      <w:fldChar w:fldCharType="end"/>
    </w:r>
    <w:r w:rsidRPr="00B34428">
      <w:rPr>
        <w:rStyle w:val="PageNumber"/>
        <w:sz w:val="16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1EC5" w14:textId="77777777" w:rsidR="00E71B00" w:rsidRDefault="00E71B00" w:rsidP="00E01F93">
    <w:pPr>
      <w:pStyle w:val="Footer"/>
      <w:rPr>
        <w:caps/>
      </w:rPr>
    </w:pPr>
    <w:r>
      <w:t xml:space="preserve">JDF 1422    3/04    RESPONSE TO THE PETITION FOR ALLOCATION OF PARENTAL RESPONSIBILITIES         </w:t>
    </w:r>
    <w:r>
      <w:tab/>
      <w:t xml:space="preserve">Page </w:t>
    </w:r>
    <w:r>
      <w:rPr>
        <w:caps/>
      </w:rPr>
      <w:t xml:space="preserve">1 </w:t>
    </w:r>
    <w:r>
      <w:t>of</w:t>
    </w:r>
    <w:r>
      <w:rPr>
        <w:caps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FF66" w14:textId="77777777" w:rsidR="009B3824" w:rsidRDefault="009B3824" w:rsidP="00E01F93">
      <w:pPr>
        <w:pStyle w:val="Heading3"/>
      </w:pPr>
      <w:r>
        <w:separator/>
      </w:r>
    </w:p>
  </w:footnote>
  <w:footnote w:type="continuationSeparator" w:id="0">
    <w:p w14:paraId="339AA968" w14:textId="77777777" w:rsidR="009B3824" w:rsidRDefault="009B3824" w:rsidP="00E01F93">
      <w:pPr>
        <w:pStyle w:val="Heading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EC7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911107C"/>
    <w:multiLevelType w:val="hybridMultilevel"/>
    <w:tmpl w:val="17C0A880"/>
    <w:lvl w:ilvl="0" w:tplc="BF5A94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C7CEC8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0B294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F9CA8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2E281A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E3273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2A485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038979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194AA0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9C1787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8434145"/>
    <w:multiLevelType w:val="singleLevel"/>
    <w:tmpl w:val="1430B6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4" w15:restartNumberingAfterBreak="0">
    <w:nsid w:val="44D13C88"/>
    <w:multiLevelType w:val="singleLevel"/>
    <w:tmpl w:val="DC5A1BDC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5" w15:restartNumberingAfterBreak="0">
    <w:nsid w:val="45256E17"/>
    <w:multiLevelType w:val="hybridMultilevel"/>
    <w:tmpl w:val="12C42F62"/>
    <w:lvl w:ilvl="0" w:tplc="49D0385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C4406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B3A01F0"/>
    <w:multiLevelType w:val="hybridMultilevel"/>
    <w:tmpl w:val="F8F6BF42"/>
    <w:lvl w:ilvl="0" w:tplc="71A0A08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3F1A3D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04823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EEE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706A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2CCF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C721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CE20E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7688F8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233D6A"/>
    <w:multiLevelType w:val="singleLevel"/>
    <w:tmpl w:val="DC5A1BDC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9" w15:restartNumberingAfterBreak="0">
    <w:nsid w:val="65302880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72031E76"/>
    <w:multiLevelType w:val="multilevel"/>
    <w:tmpl w:val="D6CE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86ECC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74C74A47"/>
    <w:multiLevelType w:val="hybridMultilevel"/>
    <w:tmpl w:val="968E6ABC"/>
    <w:lvl w:ilvl="0" w:tplc="F2147A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A7ECAB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91E05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9E407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23CF06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A048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C620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D65A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EAC05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EA7DFA"/>
    <w:multiLevelType w:val="hybridMultilevel"/>
    <w:tmpl w:val="F53CAB40"/>
    <w:lvl w:ilvl="0" w:tplc="2CB8F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479757">
    <w:abstractNumId w:val="8"/>
  </w:num>
  <w:num w:numId="2" w16cid:durableId="1694918248">
    <w:abstractNumId w:val="4"/>
  </w:num>
  <w:num w:numId="3" w16cid:durableId="1073043246">
    <w:abstractNumId w:val="0"/>
  </w:num>
  <w:num w:numId="4" w16cid:durableId="2074085862">
    <w:abstractNumId w:val="3"/>
  </w:num>
  <w:num w:numId="5" w16cid:durableId="697971127">
    <w:abstractNumId w:val="1"/>
  </w:num>
  <w:num w:numId="6" w16cid:durableId="1854999303">
    <w:abstractNumId w:val="7"/>
  </w:num>
  <w:num w:numId="7" w16cid:durableId="1854490748">
    <w:abstractNumId w:val="12"/>
  </w:num>
  <w:num w:numId="8" w16cid:durableId="817528771">
    <w:abstractNumId w:val="2"/>
  </w:num>
  <w:num w:numId="9" w16cid:durableId="1305621792">
    <w:abstractNumId w:val="6"/>
  </w:num>
  <w:num w:numId="10" w16cid:durableId="511191549">
    <w:abstractNumId w:val="11"/>
  </w:num>
  <w:num w:numId="11" w16cid:durableId="68113257">
    <w:abstractNumId w:val="9"/>
  </w:num>
  <w:num w:numId="12" w16cid:durableId="512493597">
    <w:abstractNumId w:val="13"/>
  </w:num>
  <w:num w:numId="13" w16cid:durableId="1746218641">
    <w:abstractNumId w:val="10"/>
  </w:num>
  <w:num w:numId="14" w16cid:durableId="1468276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C5"/>
    <w:rsid w:val="00006077"/>
    <w:rsid w:val="0004126A"/>
    <w:rsid w:val="000B60CB"/>
    <w:rsid w:val="0010192D"/>
    <w:rsid w:val="00117E64"/>
    <w:rsid w:val="00124DE7"/>
    <w:rsid w:val="001600F1"/>
    <w:rsid w:val="001D3EDD"/>
    <w:rsid w:val="001D72A6"/>
    <w:rsid w:val="00232A7B"/>
    <w:rsid w:val="0023438F"/>
    <w:rsid w:val="002374E7"/>
    <w:rsid w:val="00245B34"/>
    <w:rsid w:val="00262CB7"/>
    <w:rsid w:val="00290657"/>
    <w:rsid w:val="002B2892"/>
    <w:rsid w:val="002C141A"/>
    <w:rsid w:val="002C6E01"/>
    <w:rsid w:val="002E635D"/>
    <w:rsid w:val="002F03E1"/>
    <w:rsid w:val="002F29A5"/>
    <w:rsid w:val="00343695"/>
    <w:rsid w:val="003744F3"/>
    <w:rsid w:val="003F308F"/>
    <w:rsid w:val="00404C3B"/>
    <w:rsid w:val="004635E7"/>
    <w:rsid w:val="00481C62"/>
    <w:rsid w:val="00491E2B"/>
    <w:rsid w:val="004D17B1"/>
    <w:rsid w:val="004E00CC"/>
    <w:rsid w:val="005612BD"/>
    <w:rsid w:val="005C36B2"/>
    <w:rsid w:val="005D69F6"/>
    <w:rsid w:val="005F17E2"/>
    <w:rsid w:val="006076D0"/>
    <w:rsid w:val="0061286F"/>
    <w:rsid w:val="00634844"/>
    <w:rsid w:val="00655BDC"/>
    <w:rsid w:val="00667776"/>
    <w:rsid w:val="0067190C"/>
    <w:rsid w:val="00672A44"/>
    <w:rsid w:val="006732DD"/>
    <w:rsid w:val="00692D85"/>
    <w:rsid w:val="006930CC"/>
    <w:rsid w:val="006B5892"/>
    <w:rsid w:val="006C0819"/>
    <w:rsid w:val="006E3CEA"/>
    <w:rsid w:val="006F27C4"/>
    <w:rsid w:val="006F61EC"/>
    <w:rsid w:val="007159DB"/>
    <w:rsid w:val="007932DC"/>
    <w:rsid w:val="007B06EB"/>
    <w:rsid w:val="007C4F2F"/>
    <w:rsid w:val="007E0104"/>
    <w:rsid w:val="00810A6C"/>
    <w:rsid w:val="00811959"/>
    <w:rsid w:val="00840A1E"/>
    <w:rsid w:val="008B13E6"/>
    <w:rsid w:val="008B4558"/>
    <w:rsid w:val="0090773B"/>
    <w:rsid w:val="009B3824"/>
    <w:rsid w:val="009C2685"/>
    <w:rsid w:val="009F5753"/>
    <w:rsid w:val="00A103E3"/>
    <w:rsid w:val="00A26836"/>
    <w:rsid w:val="00A571CA"/>
    <w:rsid w:val="00A80E16"/>
    <w:rsid w:val="00AD2EEC"/>
    <w:rsid w:val="00B34428"/>
    <w:rsid w:val="00B501A3"/>
    <w:rsid w:val="00BD4558"/>
    <w:rsid w:val="00C1746C"/>
    <w:rsid w:val="00C723E0"/>
    <w:rsid w:val="00C868B5"/>
    <w:rsid w:val="00C915D8"/>
    <w:rsid w:val="00CC447F"/>
    <w:rsid w:val="00CE50B4"/>
    <w:rsid w:val="00D2604C"/>
    <w:rsid w:val="00D35CEE"/>
    <w:rsid w:val="00D42BDF"/>
    <w:rsid w:val="00D63E4A"/>
    <w:rsid w:val="00D744BE"/>
    <w:rsid w:val="00D85157"/>
    <w:rsid w:val="00DE2620"/>
    <w:rsid w:val="00DF1C5B"/>
    <w:rsid w:val="00DF2FEA"/>
    <w:rsid w:val="00E01F93"/>
    <w:rsid w:val="00E23B6C"/>
    <w:rsid w:val="00E34A2C"/>
    <w:rsid w:val="00E60407"/>
    <w:rsid w:val="00E6063F"/>
    <w:rsid w:val="00E60FE6"/>
    <w:rsid w:val="00E61458"/>
    <w:rsid w:val="00E71B00"/>
    <w:rsid w:val="00E878C5"/>
    <w:rsid w:val="00EF11D4"/>
    <w:rsid w:val="00F3261B"/>
    <w:rsid w:val="00F4385E"/>
    <w:rsid w:val="00F80277"/>
    <w:rsid w:val="00F979A2"/>
    <w:rsid w:val="00FA1F13"/>
    <w:rsid w:val="00FB00CE"/>
    <w:rsid w:val="00FB526A"/>
    <w:rsid w:val="00FD2C94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28FF9"/>
  <w15:chartTrackingRefBased/>
  <w15:docId w15:val="{18E53133-B5EB-40AA-AC79-9781EFD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F93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930CC"/>
    <w:pPr>
      <w:spacing w:line="240" w:lineRule="auto"/>
      <w:jc w:val="center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BulletedHeading"/>
    <w:next w:val="Normal"/>
    <w:qFormat/>
    <w:rsid w:val="007159DB"/>
    <w:pPr>
      <w:numPr>
        <w:numId w:val="0"/>
      </w:numPr>
      <w:spacing w:before="360" w:after="240" w:line="360" w:lineRule="auto"/>
      <w:ind w:left="720" w:right="0" w:hanging="720"/>
      <w:jc w:val="left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080" w:right="-360"/>
      <w:jc w:val="both"/>
    </w:pPr>
    <w:rPr>
      <w:sz w:val="22"/>
      <w:u w:val="single"/>
    </w:rPr>
  </w:style>
  <w:style w:type="paragraph" w:styleId="BodyText2">
    <w:name w:val="Body Text 2"/>
    <w:basedOn w:val="Normal"/>
    <w:pPr>
      <w:ind w:right="-360"/>
      <w:jc w:val="both"/>
    </w:pPr>
  </w:style>
  <w:style w:type="paragraph" w:styleId="BodyText3">
    <w:name w:val="Body Text 3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7E01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0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00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0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1F93"/>
    <w:rPr>
      <w:rFonts w:ascii="Arial" w:hAnsi="Arial"/>
    </w:rPr>
  </w:style>
  <w:style w:type="character" w:styleId="CommentReference">
    <w:name w:val="annotation reference"/>
    <w:basedOn w:val="DefaultParagraphFont"/>
    <w:rsid w:val="00E01F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1F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01F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01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1F93"/>
    <w:rPr>
      <w:rFonts w:ascii="Arial" w:hAnsi="Arial"/>
      <w:b/>
      <w:bCs/>
    </w:rPr>
  </w:style>
  <w:style w:type="paragraph" w:customStyle="1" w:styleId="BulletedHeading">
    <w:name w:val="Bulleted Heading"/>
    <w:basedOn w:val="Normal"/>
    <w:qFormat/>
    <w:rsid w:val="006930CC"/>
    <w:pPr>
      <w:numPr>
        <w:numId w:val="14"/>
      </w:numPr>
      <w:tabs>
        <w:tab w:val="left" w:pos="3690"/>
      </w:tabs>
      <w:spacing w:before="120" w:line="276" w:lineRule="auto"/>
      <w:ind w:left="360" w:right="-288"/>
      <w:jc w:val="both"/>
    </w:pPr>
    <w:rPr>
      <w:rFonts w:cs="Arial"/>
    </w:rPr>
  </w:style>
  <w:style w:type="character" w:styleId="Hyperlink">
    <w:name w:val="Hyperlink"/>
    <w:basedOn w:val="DefaultParagraphFont"/>
    <w:rsid w:val="00E23B6C"/>
    <w:rPr>
      <w:color w:val="0D2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jbits.courts.state.co.us/efi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87F1C-72AA-4F2A-AE5E-20746BB3E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6C6F9-F50C-4B5E-BF54-2A442488F75E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7DDA5597-5922-4CCD-B5EB-D2BA50013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337</Words>
  <Characters>1687</Characters>
  <Application>Microsoft Office Word</Application>
  <DocSecurity>0</DocSecurity>
  <Lines>74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1045 - Response (annulment)</vt:lpstr>
    </vt:vector>
  </TitlesOfParts>
  <Manager/>
  <Company>Colorado Judicial Department</Company>
  <LinksUpToDate>false</LinksUpToDate>
  <CharactersWithSpaces>2047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1045 - Response (annulment)</dc:title>
  <dc:subject/>
  <dc:creator>Colorado Courts</dc:creator>
  <cp:keywords/>
  <dc:description/>
  <cp:lastModifiedBy>slagle, sean</cp:lastModifiedBy>
  <cp:revision>55</cp:revision>
  <cp:lastPrinted>2021-01-13T19:08:00Z</cp:lastPrinted>
  <dcterms:created xsi:type="dcterms:W3CDTF">2024-01-24T13:47:00Z</dcterms:created>
  <dcterms:modified xsi:type="dcterms:W3CDTF">2024-04-18T17:14:00Z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