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015AF5" w:rsidRPr="001612E1" w:rsidTr="009E6F0B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15AF5" w:rsidRPr="001612E1" w:rsidRDefault="001612E1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group id="_x0000_s1026" style="position:absolute;margin-left:324pt;margin-top:108pt;width:115.2pt;height:21.6pt;z-index:1" coordorigin="8064,4608" coordsize="2304,432" wrapcoords="-281 8193 -842 14152 22442 14152 21881 8193 -281 8193" o:allowincell="f">
                  <v:group id="_x0000_s1027" style="position:absolute;left:8064;top:4752;width:2304;height:144" coordorigin="8064,4752" coordsize="2304,144" wrapcoords="-281 2160 -701 15120 -701 21600 -281 21600 21881 21600 22301 21600 22301 12960 21881 2160 -281 2160">
                    <v:line id="_x0000_s1028" style="position:absolute;flip:y" from="10368,4752" to="10368,4896">
                      <v:stroke endarrow="block"/>
                    </v:line>
                    <v:line id="_x0000_s1029" style="position:absolute;flip:y" from="8064,4752" to="8064,4896">
                      <v:stroke endarrow="block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8208;top:4608;width:2016;height:432" filled="f" stroked="f">
                    <v:textbox style="mso-next-textbox:#_x0000_s1030">
                      <w:txbxContent>
                        <w:p w:rsidR="00015AF5" w:rsidRPr="0029097C" w:rsidRDefault="00015AF5" w:rsidP="00015AF5">
                          <w:pPr>
                            <w:pStyle w:val="BodyTex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909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COURT USE ONLY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Pr="001612E1"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line id="_x0000_s1031" style="position:absolute;z-index:2" from="0,78.75pt" to="309.6pt,78.75pt" o:allowincell="f"/>
              </w:pict>
            </w:r>
            <w:r w:rsidR="00015AF5" w:rsidRPr="001612E1">
              <w:rPr>
                <w:rFonts w:ascii="Arial" w:eastAsia="Times New Roman" w:hAnsi="Arial" w:cs="Arial"/>
                <w:sz w:val="20"/>
                <w:szCs w:val="20"/>
              </w:rPr>
              <w:t>District Court, ____________________County, Colorado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</w:rPr>
              <w:t>____________Judicial District.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</w:rPr>
              <w:t>Court Address: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____________</w:t>
            </w:r>
            <w:r w:rsidR="00AF2618" w:rsidRPr="001612E1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_________________</w:t>
            </w:r>
            <w:r w:rsidRPr="001612E1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___, Plaintiff,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b/>
                <w:sz w:val="20"/>
                <w:szCs w:val="20"/>
              </w:rPr>
              <w:t>v.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Executive Director of CDOC and WARDEN OF________________</w:t>
            </w:r>
            <w:r w:rsidR="003E316C" w:rsidRPr="001612E1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_________________</w:t>
            </w:r>
            <w:r w:rsidRPr="001612E1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_,</w:t>
            </w:r>
            <w:r w:rsidRPr="001612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Defendants.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keepNext/>
              <w:pBdr>
                <w:bottom w:val="single" w:sz="12" w:space="1" w:color="auto"/>
              </w:pBd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A686C" w:rsidRPr="001612E1" w:rsidRDefault="00015AF5" w:rsidP="003A6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</w:rPr>
              <w:t xml:space="preserve">Case Number: </w:t>
            </w:r>
            <w:r w:rsidR="003A686C" w:rsidRPr="001612E1">
              <w:rPr>
                <w:rFonts w:ascii="Arial" w:eastAsia="Times New Roman" w:hAnsi="Arial" w:cs="Arial"/>
                <w:sz w:val="20"/>
                <w:szCs w:val="20"/>
              </w:rPr>
              <w:t>__CV__</w:t>
            </w: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5AF5" w:rsidRPr="001612E1" w:rsidRDefault="00015AF5" w:rsidP="00015A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sz w:val="20"/>
                <w:szCs w:val="20"/>
              </w:rPr>
              <w:t>Division:</w:t>
            </w:r>
          </w:p>
        </w:tc>
      </w:tr>
      <w:tr w:rsidR="00015AF5" w:rsidRPr="001612E1" w:rsidTr="009E6F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0" w:type="dxa"/>
            <w:gridSpan w:val="2"/>
          </w:tcPr>
          <w:p w:rsidR="003A686C" w:rsidRPr="001612E1" w:rsidRDefault="003A686C" w:rsidP="003A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RULE 106.5 COMPLAINT FOR </w:t>
            </w:r>
          </w:p>
          <w:p w:rsidR="00015AF5" w:rsidRPr="001612E1" w:rsidRDefault="003A686C" w:rsidP="003A6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12E1">
              <w:rPr>
                <w:rFonts w:ascii="Arial" w:eastAsia="Times New Roman" w:hAnsi="Arial" w:cs="Arial"/>
                <w:b/>
                <w:sz w:val="20"/>
                <w:szCs w:val="20"/>
              </w:rPr>
              <w:t>REVIEW OF QUASI-JUDICIAL ACTION OF THE CDOC</w:t>
            </w:r>
          </w:p>
        </w:tc>
      </w:tr>
    </w:tbl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  <w:sectPr w:rsidR="00015AF5" w:rsidRPr="001612E1" w:rsidSect="00AD2CC1">
          <w:footerReference w:type="default" r:id="rId10"/>
          <w:pgSz w:w="12240" w:h="15840"/>
          <w:pgMar w:top="1440" w:right="720" w:bottom="720" w:left="1440" w:header="288" w:footer="0" w:gutter="0"/>
          <w:cols w:space="720"/>
          <w:docGrid w:linePitch="299"/>
        </w:sect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 xml:space="preserve">1.  </w:t>
      </w:r>
      <w:r w:rsidRPr="001612E1">
        <w:rPr>
          <w:rFonts w:ascii="Arial" w:eastAsia="Times New Roman" w:hAnsi="Arial" w:cs="Arial"/>
          <w:b/>
          <w:sz w:val="20"/>
          <w:szCs w:val="20"/>
        </w:rPr>
        <w:t>Review is requested of the following type of administrative action: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="001612E1" w:rsidRPr="00FF64F3">
        <w:rPr>
          <w:rFonts w:ascii="Wingdings" w:hAnsi="Wingdings"/>
          <w:sz w:val="28"/>
          <w:szCs w:val="28"/>
        </w:rPr>
        <w:t></w:t>
      </w:r>
      <w:r w:rsidRPr="001612E1">
        <w:rPr>
          <w:rFonts w:ascii="Arial" w:eastAsia="Times New Roman" w:hAnsi="Arial" w:cs="Arial"/>
          <w:sz w:val="20"/>
          <w:szCs w:val="20"/>
        </w:rPr>
        <w:t>Code of Penal Discipline [COPD] Conviction(s) under AR 150-01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="001612E1" w:rsidRPr="00FF64F3">
        <w:rPr>
          <w:rFonts w:ascii="Wingdings" w:hAnsi="Wingdings"/>
          <w:sz w:val="28"/>
          <w:szCs w:val="28"/>
        </w:rPr>
        <w:t></w:t>
      </w:r>
      <w:r w:rsidR="003A686C" w:rsidRPr="001612E1">
        <w:rPr>
          <w:rFonts w:ascii="Arial" w:eastAsia="Times New Roman" w:hAnsi="Arial" w:cs="Arial"/>
          <w:sz w:val="20"/>
          <w:szCs w:val="20"/>
        </w:rPr>
        <w:t xml:space="preserve">Restrictive Housing (formerly </w:t>
      </w:r>
      <w:r w:rsidRPr="001612E1">
        <w:rPr>
          <w:rFonts w:ascii="Arial" w:eastAsia="Times New Roman" w:hAnsi="Arial" w:cs="Arial"/>
          <w:sz w:val="20"/>
          <w:szCs w:val="20"/>
        </w:rPr>
        <w:t>Administrative Segregation</w:t>
      </w:r>
      <w:r w:rsidR="003A686C" w:rsidRPr="001612E1">
        <w:rPr>
          <w:rFonts w:ascii="Arial" w:eastAsia="Times New Roman" w:hAnsi="Arial" w:cs="Arial"/>
          <w:sz w:val="20"/>
          <w:szCs w:val="20"/>
        </w:rPr>
        <w:t>)</w:t>
      </w:r>
      <w:r w:rsidRPr="001612E1">
        <w:rPr>
          <w:rFonts w:ascii="Arial" w:eastAsia="Times New Roman" w:hAnsi="Arial" w:cs="Arial"/>
          <w:sz w:val="20"/>
          <w:szCs w:val="20"/>
        </w:rPr>
        <w:t xml:space="preserve"> under AR </w:t>
      </w:r>
      <w:r w:rsidR="003A686C" w:rsidRPr="001612E1">
        <w:rPr>
          <w:rFonts w:ascii="Arial" w:eastAsia="Times New Roman" w:hAnsi="Arial" w:cs="Arial"/>
          <w:sz w:val="20"/>
          <w:szCs w:val="20"/>
        </w:rPr>
        <w:t>650</w:t>
      </w:r>
      <w:r w:rsidRPr="001612E1">
        <w:rPr>
          <w:rFonts w:ascii="Arial" w:eastAsia="Times New Roman" w:hAnsi="Arial" w:cs="Arial"/>
          <w:sz w:val="20"/>
          <w:szCs w:val="20"/>
        </w:rPr>
        <w:t>-</w:t>
      </w:r>
      <w:r w:rsidR="003A686C" w:rsidRPr="001612E1">
        <w:rPr>
          <w:rFonts w:ascii="Arial" w:eastAsia="Times New Roman" w:hAnsi="Arial" w:cs="Arial"/>
          <w:sz w:val="20"/>
          <w:szCs w:val="20"/>
        </w:rPr>
        <w:t>03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="001612E1" w:rsidRPr="00FF64F3">
        <w:rPr>
          <w:rFonts w:ascii="Wingdings" w:hAnsi="Wingdings"/>
          <w:sz w:val="28"/>
          <w:szCs w:val="28"/>
        </w:rPr>
        <w:t></w:t>
      </w:r>
      <w:r w:rsidRPr="001612E1">
        <w:rPr>
          <w:rFonts w:ascii="Arial" w:eastAsia="Times New Roman" w:hAnsi="Arial" w:cs="Arial"/>
          <w:sz w:val="20"/>
          <w:szCs w:val="20"/>
        </w:rPr>
        <w:t>Sex Offender Classification under AR 750-02</w:t>
      </w:r>
    </w:p>
    <w:p w:rsidR="00077EE7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 xml:space="preserve">2.  </w:t>
      </w:r>
      <w:r w:rsidRPr="001612E1">
        <w:rPr>
          <w:rFonts w:ascii="Arial" w:eastAsia="Times New Roman" w:hAnsi="Arial" w:cs="Arial"/>
          <w:b/>
          <w:sz w:val="20"/>
          <w:szCs w:val="20"/>
        </w:rPr>
        <w:t>CDOC Administrative proceeding/action to be reviewed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 xml:space="preserve">a.  The administrative hearing or review took place at the </w:t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 xml:space="preserve">__________________________________________. 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(Correctional Facility)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b.  The hearing or review took place on _____________.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</w:t>
      </w:r>
      <w:r w:rsidR="00015AF5" w:rsidRPr="001612E1">
        <w:rPr>
          <w:rFonts w:ascii="Arial" w:eastAsia="Times New Roman" w:hAnsi="Arial" w:cs="Arial"/>
          <w:sz w:val="20"/>
          <w:szCs w:val="20"/>
        </w:rPr>
        <w:t>(date)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 xml:space="preserve">c.  The final administrative action of the CDOC (denial of administrative </w:t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appeal, if applicable) took place on _____________.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015AF5" w:rsidRPr="001612E1">
        <w:rPr>
          <w:rFonts w:ascii="Arial" w:eastAsia="Times New Roman" w:hAnsi="Arial" w:cs="Arial"/>
          <w:sz w:val="20"/>
          <w:szCs w:val="20"/>
        </w:rPr>
        <w:t>(date)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Default="00015AF5" w:rsidP="00015A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 xml:space="preserve">3.  </w:t>
      </w:r>
      <w:r w:rsidRPr="001612E1">
        <w:rPr>
          <w:rFonts w:ascii="Arial" w:eastAsia="Times New Roman" w:hAnsi="Arial" w:cs="Arial"/>
          <w:b/>
          <w:sz w:val="20"/>
          <w:szCs w:val="20"/>
        </w:rPr>
        <w:t>Defendants abused their discretion because:</w:t>
      </w:r>
    </w:p>
    <w:p w:rsidR="001612E1" w:rsidRPr="001612E1" w:rsidRDefault="001612E1" w:rsidP="00015A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="001612E1" w:rsidRPr="00FF64F3">
        <w:rPr>
          <w:rFonts w:ascii="Wingdings" w:hAnsi="Wingdings"/>
          <w:sz w:val="28"/>
          <w:szCs w:val="28"/>
        </w:rPr>
        <w:t></w:t>
      </w:r>
      <w:r w:rsidRPr="001612E1">
        <w:rPr>
          <w:rFonts w:ascii="Arial" w:eastAsia="Times New Roman" w:hAnsi="Arial" w:cs="Arial"/>
          <w:sz w:val="20"/>
          <w:szCs w:val="20"/>
        </w:rPr>
        <w:t>There was no evidence to support their decision/action.  Explain:_______</w:t>
      </w:r>
      <w:r w:rsidR="001612E1">
        <w:rPr>
          <w:rFonts w:ascii="Arial" w:eastAsia="Times New Roman" w:hAnsi="Arial" w:cs="Arial"/>
          <w:sz w:val="20"/>
          <w:szCs w:val="20"/>
        </w:rPr>
        <w:t>_________________</w:t>
      </w:r>
      <w:r w:rsidRPr="001612E1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5AF5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  <w:t>(May be continued on separate sheets of paper)</w:t>
      </w:r>
      <w:r w:rsidRPr="001612E1">
        <w:rPr>
          <w:rFonts w:ascii="Arial" w:eastAsia="Times New Roman" w:hAnsi="Arial" w:cs="Arial"/>
          <w:sz w:val="20"/>
          <w:szCs w:val="20"/>
        </w:rPr>
        <w:tab/>
      </w:r>
    </w:p>
    <w:p w:rsidR="001612E1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="001612E1" w:rsidRPr="00FF64F3">
        <w:rPr>
          <w:rFonts w:ascii="Wingdings" w:hAnsi="Wingdings"/>
          <w:sz w:val="28"/>
          <w:szCs w:val="28"/>
        </w:rPr>
        <w:t></w:t>
      </w:r>
      <w:r w:rsidRPr="001612E1">
        <w:rPr>
          <w:rFonts w:ascii="Arial" w:eastAsia="Times New Roman" w:hAnsi="Arial" w:cs="Arial"/>
          <w:sz w:val="20"/>
          <w:szCs w:val="20"/>
        </w:rPr>
        <w:t>The Defendants failed to follow CDOC regulations and/or deprived me of my constitutional rights.  Specify the regulation and/or consti</w:t>
      </w:r>
      <w:bookmarkStart w:id="0" w:name="_GoBack"/>
      <w:bookmarkEnd w:id="0"/>
      <w:r w:rsidRPr="001612E1">
        <w:rPr>
          <w:rFonts w:ascii="Arial" w:eastAsia="Times New Roman" w:hAnsi="Arial" w:cs="Arial"/>
          <w:sz w:val="20"/>
          <w:szCs w:val="20"/>
        </w:rPr>
        <w:t>tutional right; explain how it was violated and how the violation changed the outcome of the administrative proceeding:  ___________________________________________________________</w:t>
      </w:r>
      <w:r w:rsidR="001612E1">
        <w:rPr>
          <w:rFonts w:ascii="Arial" w:eastAsia="Times New Roman" w:hAnsi="Arial" w:cs="Arial"/>
          <w:sz w:val="20"/>
          <w:szCs w:val="20"/>
        </w:rPr>
        <w:t>_________________________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  <w:t>(May be continued on separate sheets of paper)</w:t>
      </w:r>
      <w:r w:rsidRPr="001612E1">
        <w:rPr>
          <w:rFonts w:ascii="Arial" w:eastAsia="Times New Roman" w:hAnsi="Arial" w:cs="Arial"/>
          <w:sz w:val="20"/>
          <w:szCs w:val="20"/>
        </w:rPr>
        <w:tab/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FF64F3">
        <w:rPr>
          <w:rFonts w:ascii="Wingdings" w:hAnsi="Wingdings"/>
          <w:sz w:val="28"/>
          <w:szCs w:val="28"/>
        </w:rPr>
        <w:t></w:t>
      </w:r>
      <w:r w:rsidR="00015AF5" w:rsidRPr="001612E1">
        <w:rPr>
          <w:rFonts w:ascii="Arial" w:eastAsia="Times New Roman" w:hAnsi="Arial" w:cs="Arial"/>
          <w:sz w:val="20"/>
          <w:szCs w:val="20"/>
        </w:rPr>
        <w:t>Other:______________________________________________________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2E1">
        <w:rPr>
          <w:rFonts w:ascii="Arial" w:eastAsia="Times New Roman" w:hAnsi="Arial" w:cs="Arial"/>
          <w:sz w:val="20"/>
          <w:szCs w:val="20"/>
        </w:rPr>
        <w:t>______________</w:t>
      </w:r>
      <w:r w:rsidRPr="001612E1">
        <w:rPr>
          <w:rFonts w:ascii="Arial" w:eastAsia="Times New Roman" w:hAnsi="Arial" w:cs="Arial"/>
          <w:sz w:val="20"/>
          <w:szCs w:val="20"/>
        </w:rPr>
        <w:t xml:space="preserve"> 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  <w:t>(May be continued on separate sheets of paper)</w:t>
      </w:r>
      <w:r w:rsidRPr="001612E1">
        <w:rPr>
          <w:rFonts w:ascii="Arial" w:eastAsia="Times New Roman" w:hAnsi="Arial" w:cs="Arial"/>
          <w:sz w:val="20"/>
          <w:szCs w:val="20"/>
        </w:rPr>
        <w:tab/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 xml:space="preserve">4.  </w:t>
      </w:r>
      <w:r w:rsidRPr="001612E1">
        <w:rPr>
          <w:rFonts w:ascii="Arial" w:eastAsia="Times New Roman" w:hAnsi="Arial" w:cs="Arial"/>
          <w:b/>
          <w:sz w:val="20"/>
          <w:szCs w:val="20"/>
        </w:rPr>
        <w:t xml:space="preserve">Relief requested:  </w:t>
      </w:r>
      <w:r w:rsidRPr="001612E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2E1">
        <w:rPr>
          <w:rFonts w:ascii="Arial" w:eastAsia="Times New Roman" w:hAnsi="Arial" w:cs="Arial"/>
          <w:sz w:val="20"/>
          <w:szCs w:val="20"/>
        </w:rPr>
        <w:t>______________</w:t>
      </w:r>
    </w:p>
    <w:p w:rsidR="00015AF5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12E1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  <w:t>Wherefore, Plaintiff prays that the Court grant the relief to which the Plaintiff may be entitled in this proceeding.</w:t>
      </w:r>
    </w:p>
    <w:p w:rsid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612E1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 xml:space="preserve"> 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>_________________________</w:t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 signed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Plaintiff’s original signature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  <w:t>_____________________________________________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Plaintiff’s printed name &amp; DOC#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  <w:t>_____________________________________________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Address</w:t>
      </w: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15AF5" w:rsidRPr="001612E1" w:rsidRDefault="00015AF5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</w:r>
      <w:r w:rsidRPr="001612E1">
        <w:rPr>
          <w:rFonts w:ascii="Arial" w:eastAsia="Times New Roman" w:hAnsi="Arial" w:cs="Arial"/>
          <w:sz w:val="20"/>
          <w:szCs w:val="20"/>
        </w:rPr>
        <w:tab/>
        <w:t>_____________________________________________</w:t>
      </w:r>
    </w:p>
    <w:p w:rsidR="00015AF5" w:rsidRPr="001612E1" w:rsidRDefault="001612E1" w:rsidP="00015A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015AF5" w:rsidRPr="001612E1">
        <w:rPr>
          <w:rFonts w:ascii="Arial" w:eastAsia="Times New Roman" w:hAnsi="Arial" w:cs="Arial"/>
          <w:sz w:val="20"/>
          <w:szCs w:val="20"/>
        </w:rPr>
        <w:t>City, State, Zip Code</w:t>
      </w:r>
    </w:p>
    <w:p w:rsidR="001612E1" w:rsidRPr="001612E1" w:rsidRDefault="001612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612E1" w:rsidRPr="001612E1" w:rsidSect="00077EE7">
      <w:type w:val="continuous"/>
      <w:pgSz w:w="12240" w:h="15840"/>
      <w:pgMar w:top="1440" w:right="720" w:bottom="720" w:left="1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A8" w:rsidRDefault="00182AA8" w:rsidP="00015AF5">
      <w:pPr>
        <w:spacing w:after="0" w:line="240" w:lineRule="auto"/>
      </w:pPr>
      <w:r>
        <w:separator/>
      </w:r>
    </w:p>
  </w:endnote>
  <w:endnote w:type="continuationSeparator" w:id="0">
    <w:p w:rsidR="00182AA8" w:rsidRDefault="00182AA8" w:rsidP="0001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E1" w:rsidRPr="001612E1" w:rsidRDefault="00AD2CC1">
    <w:pPr>
      <w:pStyle w:val="Footer"/>
      <w:rPr>
        <w:rFonts w:ascii="Arial" w:hAnsi="Arial" w:cs="Arial"/>
        <w:bCs/>
        <w:sz w:val="16"/>
        <w:szCs w:val="16"/>
      </w:rPr>
    </w:pPr>
    <w:r w:rsidRPr="001612E1">
      <w:rPr>
        <w:rFonts w:ascii="Arial" w:hAnsi="Arial" w:cs="Arial"/>
        <w:sz w:val="16"/>
        <w:szCs w:val="16"/>
      </w:rPr>
      <w:t xml:space="preserve">JDF </w:t>
    </w:r>
    <w:r w:rsidR="00EE30D6" w:rsidRPr="001612E1">
      <w:rPr>
        <w:rFonts w:ascii="Arial" w:hAnsi="Arial" w:cs="Arial"/>
        <w:sz w:val="16"/>
        <w:szCs w:val="16"/>
      </w:rPr>
      <w:t xml:space="preserve">638  </w:t>
    </w:r>
    <w:r w:rsidR="001612E1" w:rsidRPr="001612E1">
      <w:rPr>
        <w:rFonts w:ascii="Arial" w:hAnsi="Arial" w:cs="Arial"/>
        <w:sz w:val="16"/>
        <w:szCs w:val="16"/>
      </w:rPr>
      <w:t>R</w:t>
    </w:r>
    <w:r w:rsidR="003A686C" w:rsidRPr="001612E1">
      <w:rPr>
        <w:rFonts w:ascii="Arial" w:hAnsi="Arial" w:cs="Arial"/>
        <w:sz w:val="16"/>
        <w:szCs w:val="16"/>
      </w:rPr>
      <w:t>5</w:t>
    </w:r>
    <w:r w:rsidR="00EE30D6" w:rsidRPr="001612E1">
      <w:rPr>
        <w:rFonts w:ascii="Arial" w:hAnsi="Arial" w:cs="Arial"/>
        <w:sz w:val="16"/>
        <w:szCs w:val="16"/>
      </w:rPr>
      <w:t>/</w:t>
    </w:r>
    <w:r w:rsidR="003A686C" w:rsidRPr="001612E1">
      <w:rPr>
        <w:rFonts w:ascii="Arial" w:hAnsi="Arial" w:cs="Arial"/>
        <w:sz w:val="16"/>
        <w:szCs w:val="16"/>
      </w:rPr>
      <w:t xml:space="preserve">15 </w:t>
    </w:r>
    <w:r w:rsidR="001612E1" w:rsidRPr="001612E1">
      <w:rPr>
        <w:rFonts w:ascii="Arial" w:hAnsi="Arial" w:cs="Arial"/>
        <w:sz w:val="16"/>
        <w:szCs w:val="16"/>
      </w:rPr>
      <w:t xml:space="preserve"> RULE 106.5 COMPLAINT FOR REVIEW OF QUASI-JUDICIAL ACTION OF THE DOC</w:t>
    </w:r>
    <w:r w:rsidRPr="001612E1">
      <w:rPr>
        <w:rFonts w:ascii="Arial" w:hAnsi="Arial" w:cs="Arial"/>
        <w:sz w:val="16"/>
        <w:szCs w:val="16"/>
      </w:rPr>
      <w:t xml:space="preserve"> </w:t>
    </w:r>
    <w:r w:rsidR="001612E1" w:rsidRPr="001612E1">
      <w:rPr>
        <w:rFonts w:ascii="Arial" w:hAnsi="Arial" w:cs="Arial"/>
        <w:sz w:val="16"/>
        <w:szCs w:val="16"/>
      </w:rPr>
      <w:tab/>
    </w:r>
    <w:r w:rsidRPr="001612E1">
      <w:rPr>
        <w:rFonts w:ascii="Arial" w:hAnsi="Arial" w:cs="Arial"/>
        <w:sz w:val="16"/>
        <w:szCs w:val="16"/>
      </w:rPr>
      <w:t xml:space="preserve">Page </w:t>
    </w:r>
    <w:r w:rsidRPr="001612E1">
      <w:rPr>
        <w:rFonts w:ascii="Arial" w:hAnsi="Arial" w:cs="Arial"/>
        <w:bCs/>
        <w:sz w:val="16"/>
        <w:szCs w:val="16"/>
      </w:rPr>
      <w:fldChar w:fldCharType="begin"/>
    </w:r>
    <w:r w:rsidRPr="001612E1">
      <w:rPr>
        <w:rFonts w:ascii="Arial" w:hAnsi="Arial" w:cs="Arial"/>
        <w:bCs/>
        <w:sz w:val="16"/>
        <w:szCs w:val="16"/>
      </w:rPr>
      <w:instrText xml:space="preserve"> PAGE </w:instrText>
    </w:r>
    <w:r w:rsidRPr="001612E1">
      <w:rPr>
        <w:rFonts w:ascii="Arial" w:hAnsi="Arial" w:cs="Arial"/>
        <w:bCs/>
        <w:sz w:val="16"/>
        <w:szCs w:val="16"/>
      </w:rPr>
      <w:fldChar w:fldCharType="separate"/>
    </w:r>
    <w:r w:rsidR="00182AA8">
      <w:rPr>
        <w:rFonts w:ascii="Arial" w:hAnsi="Arial" w:cs="Arial"/>
        <w:bCs/>
        <w:noProof/>
        <w:sz w:val="16"/>
        <w:szCs w:val="16"/>
      </w:rPr>
      <w:t>1</w:t>
    </w:r>
    <w:r w:rsidRPr="001612E1">
      <w:rPr>
        <w:rFonts w:ascii="Arial" w:hAnsi="Arial" w:cs="Arial"/>
        <w:bCs/>
        <w:sz w:val="16"/>
        <w:szCs w:val="16"/>
      </w:rPr>
      <w:fldChar w:fldCharType="end"/>
    </w:r>
    <w:r w:rsidRPr="001612E1">
      <w:rPr>
        <w:rFonts w:ascii="Arial" w:hAnsi="Arial" w:cs="Arial"/>
        <w:sz w:val="16"/>
        <w:szCs w:val="16"/>
      </w:rPr>
      <w:t xml:space="preserve"> of </w:t>
    </w:r>
    <w:r w:rsidRPr="001612E1">
      <w:rPr>
        <w:rFonts w:ascii="Arial" w:hAnsi="Arial" w:cs="Arial"/>
        <w:bCs/>
        <w:sz w:val="16"/>
        <w:szCs w:val="16"/>
      </w:rPr>
      <w:fldChar w:fldCharType="begin"/>
    </w:r>
    <w:r w:rsidRPr="001612E1">
      <w:rPr>
        <w:rFonts w:ascii="Arial" w:hAnsi="Arial" w:cs="Arial"/>
        <w:bCs/>
        <w:sz w:val="16"/>
        <w:szCs w:val="16"/>
      </w:rPr>
      <w:instrText xml:space="preserve"> NUMPAGES  </w:instrText>
    </w:r>
    <w:r w:rsidRPr="001612E1">
      <w:rPr>
        <w:rFonts w:ascii="Arial" w:hAnsi="Arial" w:cs="Arial"/>
        <w:bCs/>
        <w:sz w:val="16"/>
        <w:szCs w:val="16"/>
      </w:rPr>
      <w:fldChar w:fldCharType="separate"/>
    </w:r>
    <w:r w:rsidR="00182AA8">
      <w:rPr>
        <w:rFonts w:ascii="Arial" w:hAnsi="Arial" w:cs="Arial"/>
        <w:bCs/>
        <w:noProof/>
        <w:sz w:val="16"/>
        <w:szCs w:val="16"/>
      </w:rPr>
      <w:t>1</w:t>
    </w:r>
    <w:r w:rsidRPr="001612E1">
      <w:rPr>
        <w:rFonts w:ascii="Arial" w:hAnsi="Arial" w:cs="Arial"/>
        <w:bCs/>
        <w:sz w:val="16"/>
        <w:szCs w:val="16"/>
      </w:rPr>
      <w:fldChar w:fldCharType="end"/>
    </w:r>
    <w:r w:rsidR="001612E1">
      <w:rPr>
        <w:rFonts w:ascii="Arial" w:hAnsi="Arial" w:cs="Arial"/>
        <w:bCs/>
        <w:sz w:val="16"/>
        <w:szCs w:val="16"/>
      </w:rPr>
      <w:br/>
    </w:r>
  </w:p>
  <w:p w:rsidR="00015AF5" w:rsidRDefault="0001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A8" w:rsidRDefault="00182AA8" w:rsidP="00015AF5">
      <w:pPr>
        <w:spacing w:after="0" w:line="240" w:lineRule="auto"/>
      </w:pPr>
      <w:r>
        <w:separator/>
      </w:r>
    </w:p>
  </w:footnote>
  <w:footnote w:type="continuationSeparator" w:id="0">
    <w:p w:rsidR="00182AA8" w:rsidRDefault="00182AA8" w:rsidP="0001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AF5"/>
    <w:rsid w:val="000041E5"/>
    <w:rsid w:val="00015AF5"/>
    <w:rsid w:val="00077EE7"/>
    <w:rsid w:val="001612E1"/>
    <w:rsid w:val="00182AA8"/>
    <w:rsid w:val="0019702D"/>
    <w:rsid w:val="0029097C"/>
    <w:rsid w:val="00322308"/>
    <w:rsid w:val="00356518"/>
    <w:rsid w:val="003A686C"/>
    <w:rsid w:val="003E316C"/>
    <w:rsid w:val="00480CF7"/>
    <w:rsid w:val="005845A5"/>
    <w:rsid w:val="006C2E89"/>
    <w:rsid w:val="008A3623"/>
    <w:rsid w:val="00907232"/>
    <w:rsid w:val="009A41FD"/>
    <w:rsid w:val="009E6F0B"/>
    <w:rsid w:val="00AD2CC1"/>
    <w:rsid w:val="00AF2618"/>
    <w:rsid w:val="00B25F77"/>
    <w:rsid w:val="00BC3F45"/>
    <w:rsid w:val="00C84943"/>
    <w:rsid w:val="00C85A60"/>
    <w:rsid w:val="00E11A52"/>
    <w:rsid w:val="00EA1C2A"/>
    <w:rsid w:val="00ED7972"/>
    <w:rsid w:val="00EE30D6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320B"/>
  <w15:chartTrackingRefBased/>
  <w15:docId w15:val="{1E1BB5B2-7713-4493-A2F5-3E84635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15A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5A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A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A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A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5AF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A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6C"/>
  </w:style>
  <w:style w:type="paragraph" w:styleId="BalloonText">
    <w:name w:val="Balloon Text"/>
    <w:basedOn w:val="Normal"/>
    <w:link w:val="BalloonTextChar"/>
    <w:uiPriority w:val="99"/>
    <w:semiHidden/>
    <w:unhideWhenUsed/>
    <w:rsid w:val="003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86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43419688-318D-4DFD-8C15-BE40725CD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F3DF5-79FD-4250-AED8-CA1BD64C09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2A4EFE-A00C-4D26-A03D-728A0713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A79A3-88ED-4AA7-B2FA-FDD52E94486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Judicial User</dc:creator>
  <cp:keywords/>
  <cp:lastModifiedBy>wagner, penny</cp:lastModifiedBy>
  <cp:revision>4</cp:revision>
  <cp:lastPrinted>2018-05-18T16:36:00Z</cp:lastPrinted>
  <dcterms:created xsi:type="dcterms:W3CDTF">2018-05-18T16:36:00Z</dcterms:created>
  <dcterms:modified xsi:type="dcterms:W3CDTF">2018-05-18T16:36:00Z</dcterms:modified>
</cp:coreProperties>
</file>