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54289B" w:rsidRPr="0054289B" w:rsidTr="007F16C4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Wingdings" w:eastAsia="Times New Roman" w:hAnsi="Wingdings"/>
                <w:noProof/>
                <w:sz w:val="28"/>
                <w:szCs w:val="20"/>
              </w:rPr>
              <w:pict>
                <v:group id="_x0000_s1026" style="position:absolute;margin-left:343.5pt;margin-top:141pt;width:136.8pt;height:7.2pt;z-index:251657728" coordorigin="8712,3456" coordsize="2736,288" o:allowincell="f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 w:rsidRPr="0054289B">
              <w:rPr>
                <w:rFonts w:ascii="Wingdings" w:eastAsia="Times New Roman" w:hAnsi="Wingdings"/>
                <w:sz w:val="28"/>
                <w:szCs w:val="20"/>
              </w:rPr>
              <w:t></w:t>
            </w:r>
            <w:r w:rsidRPr="005428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4289B">
              <w:rPr>
                <w:rFonts w:ascii="Arial" w:eastAsia="Times New Roman" w:hAnsi="Arial"/>
                <w:sz w:val="20"/>
                <w:szCs w:val="20"/>
              </w:rPr>
              <w:t>District Court</w:t>
            </w:r>
            <w:r w:rsidRPr="0054289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54289B">
              <w:rPr>
                <w:rFonts w:ascii="Wingdings" w:eastAsia="Times New Roman" w:hAnsi="Wingdings"/>
                <w:sz w:val="28"/>
                <w:szCs w:val="20"/>
              </w:rPr>
              <w:t></w:t>
            </w:r>
            <w:r w:rsidRPr="005428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4289B">
              <w:rPr>
                <w:rFonts w:ascii="Arial" w:eastAsia="Times New Roman" w:hAnsi="Arial"/>
                <w:sz w:val="20"/>
                <w:szCs w:val="20"/>
              </w:rPr>
              <w:t>Denver Juvenile Court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___________________________________County, Colorado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Court Address: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THE PEOPLE OF THE STATE OF COLORADO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In the interest of: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_________________________________________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Child(</w:t>
            </w:r>
            <w:proofErr w:type="spellStart"/>
            <w:r w:rsidRPr="0054289B">
              <w:rPr>
                <w:rFonts w:ascii="Arial" w:eastAsia="Times New Roman" w:hAnsi="Arial"/>
                <w:sz w:val="20"/>
                <w:szCs w:val="20"/>
              </w:rPr>
              <w:t>ren</w:t>
            </w:r>
            <w:proofErr w:type="spellEnd"/>
            <w:r w:rsidRPr="0054289B">
              <w:rPr>
                <w:rFonts w:ascii="Arial" w:eastAsia="Times New Roman" w:hAnsi="Arial"/>
                <w:sz w:val="20"/>
                <w:szCs w:val="20"/>
              </w:rPr>
              <w:t>) and Concerning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_________________________________________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Respondent(s)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COURT USE ONLY </w:t>
            </w:r>
          </w:p>
        </w:tc>
      </w:tr>
      <w:tr w:rsidR="0054289B" w:rsidRPr="0054289B" w:rsidTr="007F16C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Attorney</w:t>
            </w:r>
            <w:r>
              <w:rPr>
                <w:rFonts w:ascii="Arial" w:eastAsia="Times New Roman" w:hAnsi="Arial"/>
                <w:sz w:val="20"/>
                <w:szCs w:val="20"/>
              </w:rPr>
              <w:t>/CASA/GAL</w:t>
            </w:r>
            <w:r w:rsidRPr="0054289B">
              <w:rPr>
                <w:rFonts w:ascii="Arial" w:eastAsia="Times New Roman" w:hAnsi="Arial"/>
                <w:sz w:val="20"/>
                <w:szCs w:val="20"/>
              </w:rPr>
              <w:t xml:space="preserve"> or Party Without Attorney (Name and Address): 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tabs>
                <w:tab w:val="left" w:pos="3022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Phone Number:                                  E-mail: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Case Number: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0D282C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EP</w:t>
            </w:r>
            <w:r>
              <w:rPr>
                <w:rFonts w:ascii="Wingdings" w:eastAsia="Times New Roman" w:hAnsi="Wingdings"/>
                <w:sz w:val="24"/>
                <w:szCs w:val="24"/>
              </w:rPr>
              <w:t></w:t>
            </w:r>
            <w:r>
              <w:rPr>
                <w:rFonts w:ascii="Wingdings" w:eastAsia="Times New Roman" w:hAnsi="Wingdings"/>
                <w:sz w:val="24"/>
                <w:szCs w:val="24"/>
              </w:rPr>
              <w:t>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DN</w:t>
            </w:r>
            <w:r>
              <w:rPr>
                <w:rFonts w:ascii="Wingdings" w:eastAsia="Times New Roman" w:hAnsi="Wingdings"/>
                <w:sz w:val="24"/>
                <w:szCs w:val="24"/>
              </w:rPr>
              <w:t>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Division               Courtroom</w:t>
            </w:r>
          </w:p>
        </w:tc>
      </w:tr>
      <w:tr w:rsidR="0054289B" w:rsidRPr="0054289B" w:rsidTr="007F16C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54289B" w:rsidRPr="0054289B" w:rsidRDefault="0054289B" w:rsidP="000D282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D &amp; N REPORT </w:t>
            </w:r>
            <w:r w:rsidR="000D282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SPECIAL ACTION</w:t>
            </w:r>
          </w:p>
        </w:tc>
      </w:tr>
    </w:tbl>
    <w:p w:rsidR="00166EFD" w:rsidRPr="000D282C" w:rsidRDefault="0054289B" w:rsidP="0054289B">
      <w:pPr>
        <w:spacing w:before="240"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>Notification is hereby made of change of placement as follows:</w:t>
      </w:r>
    </w:p>
    <w:p w:rsidR="0054289B" w:rsidRPr="000D282C" w:rsidRDefault="0054289B" w:rsidP="00741CD5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>Child(</w:t>
      </w:r>
      <w:proofErr w:type="spellStart"/>
      <w:r w:rsidRPr="000D282C">
        <w:rPr>
          <w:rFonts w:ascii="Arial" w:hAnsi="Arial" w:cs="Arial"/>
          <w:sz w:val="20"/>
          <w:szCs w:val="20"/>
        </w:rPr>
        <w:t>ren</w:t>
      </w:r>
      <w:proofErr w:type="spellEnd"/>
      <w:r w:rsidRPr="000D282C">
        <w:rPr>
          <w:rFonts w:ascii="Arial" w:hAnsi="Arial" w:cs="Arial"/>
          <w:sz w:val="20"/>
          <w:szCs w:val="20"/>
        </w:rPr>
        <w:t>)’s</w:t>
      </w:r>
      <w:r w:rsidR="00A86624" w:rsidRPr="000D282C">
        <w:rPr>
          <w:rFonts w:ascii="Arial" w:hAnsi="Arial" w:cs="Arial"/>
          <w:sz w:val="20"/>
          <w:szCs w:val="20"/>
        </w:rPr>
        <w:t xml:space="preserve"> </w:t>
      </w:r>
      <w:r w:rsidRPr="000D282C">
        <w:rPr>
          <w:rFonts w:ascii="Arial" w:hAnsi="Arial" w:cs="Arial"/>
          <w:sz w:val="20"/>
          <w:szCs w:val="20"/>
        </w:rPr>
        <w:t>name(s</w:t>
      </w:r>
      <w:r w:rsidR="00A86624" w:rsidRPr="000D282C">
        <w:rPr>
          <w:rFonts w:ascii="Arial" w:hAnsi="Arial" w:cs="Arial"/>
          <w:sz w:val="20"/>
          <w:szCs w:val="20"/>
        </w:rPr>
        <w:t>): ________________________________________________________________</w:t>
      </w:r>
      <w:r w:rsidR="000D282C">
        <w:rPr>
          <w:rFonts w:ascii="Arial" w:hAnsi="Arial" w:cs="Arial"/>
          <w:sz w:val="20"/>
          <w:szCs w:val="20"/>
        </w:rPr>
        <w:t>_________</w:t>
      </w:r>
    </w:p>
    <w:p w:rsidR="00A86624" w:rsidRPr="000D282C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0D282C">
        <w:rPr>
          <w:rFonts w:ascii="Arial" w:hAnsi="Arial" w:cs="Arial"/>
          <w:sz w:val="20"/>
          <w:szCs w:val="20"/>
        </w:rPr>
        <w:t>_________</w:t>
      </w:r>
      <w:r w:rsidRPr="000D282C">
        <w:rPr>
          <w:rFonts w:ascii="Arial" w:hAnsi="Arial" w:cs="Arial"/>
          <w:sz w:val="20"/>
          <w:szCs w:val="20"/>
        </w:rPr>
        <w:t>_</w:t>
      </w:r>
    </w:p>
    <w:p w:rsidR="00A86624" w:rsidRDefault="00A86624" w:rsidP="00741CD5">
      <w:pPr>
        <w:spacing w:after="0"/>
        <w:rPr>
          <w:rFonts w:ascii="Arial" w:hAnsi="Arial" w:cs="Arial"/>
        </w:rPr>
      </w:pPr>
      <w:r w:rsidRPr="000D282C">
        <w:rPr>
          <w:rFonts w:ascii="Arial" w:hAnsi="Arial" w:cs="Arial"/>
          <w:sz w:val="20"/>
          <w:szCs w:val="20"/>
        </w:rPr>
        <w:t>Is the Child(</w:t>
      </w:r>
      <w:proofErr w:type="spellStart"/>
      <w:r w:rsidRPr="000D282C">
        <w:rPr>
          <w:rFonts w:ascii="Arial" w:hAnsi="Arial" w:cs="Arial"/>
          <w:sz w:val="20"/>
          <w:szCs w:val="20"/>
        </w:rPr>
        <w:t>ren</w:t>
      </w:r>
      <w:proofErr w:type="spellEnd"/>
      <w:r w:rsidRPr="000D282C">
        <w:rPr>
          <w:rFonts w:ascii="Arial" w:hAnsi="Arial" w:cs="Arial"/>
          <w:sz w:val="20"/>
          <w:szCs w:val="20"/>
        </w:rPr>
        <w:t>)(s) in a permanent home?</w:t>
      </w:r>
      <w:r>
        <w:rPr>
          <w:rFonts w:ascii="Arial" w:hAnsi="Arial" w:cs="Arial"/>
        </w:rPr>
        <w:t xml:space="preserve">  </w:t>
      </w:r>
      <w:r>
        <w:rPr>
          <w:rFonts w:ascii="Wingdings" w:hAnsi="Wingdings" w:cs="Arial"/>
        </w:rPr>
        <w:t></w:t>
      </w:r>
      <w:r w:rsidR="000D282C" w:rsidRPr="000D282C">
        <w:rPr>
          <w:rFonts w:ascii="Arial" w:hAnsi="Arial" w:cs="Arial"/>
          <w:sz w:val="20"/>
          <w:szCs w:val="20"/>
        </w:rPr>
        <w:t>Y</w:t>
      </w:r>
      <w:r w:rsidRPr="000D282C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</w:rPr>
        <w:t></w:t>
      </w:r>
      <w:r w:rsidRPr="000D282C">
        <w:rPr>
          <w:rFonts w:ascii="Arial" w:hAnsi="Arial" w:cs="Arial"/>
          <w:sz w:val="20"/>
          <w:szCs w:val="20"/>
        </w:rPr>
        <w:t>No</w:t>
      </w:r>
    </w:p>
    <w:p w:rsidR="00A86624" w:rsidRPr="000D282C" w:rsidRDefault="00A86624" w:rsidP="000D282C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 xml:space="preserve">If yes when was it </w:t>
      </w:r>
      <w:proofErr w:type="gramStart"/>
      <w:r w:rsidRPr="000D282C">
        <w:rPr>
          <w:rFonts w:ascii="Arial" w:hAnsi="Arial" w:cs="Arial"/>
          <w:sz w:val="20"/>
          <w:szCs w:val="20"/>
        </w:rPr>
        <w:t>ordered?_</w:t>
      </w:r>
      <w:proofErr w:type="gramEnd"/>
      <w:r w:rsidRPr="000D282C">
        <w:rPr>
          <w:rFonts w:ascii="Arial" w:hAnsi="Arial" w:cs="Arial"/>
          <w:sz w:val="20"/>
          <w:szCs w:val="20"/>
        </w:rPr>
        <w:t>___________________________________</w:t>
      </w:r>
      <w:r w:rsidR="000D282C" w:rsidRPr="000D282C">
        <w:rPr>
          <w:rFonts w:ascii="Arial" w:hAnsi="Arial" w:cs="Arial"/>
          <w:sz w:val="20"/>
          <w:szCs w:val="20"/>
        </w:rPr>
        <w:t>_________________</w:t>
      </w:r>
      <w:r w:rsidRPr="000D282C">
        <w:rPr>
          <w:rFonts w:ascii="Arial" w:hAnsi="Arial" w:cs="Arial"/>
          <w:sz w:val="20"/>
          <w:szCs w:val="20"/>
        </w:rPr>
        <w:t>_</w:t>
      </w:r>
      <w:r w:rsidR="000D282C">
        <w:rPr>
          <w:rFonts w:ascii="Arial" w:hAnsi="Arial" w:cs="Arial"/>
          <w:sz w:val="20"/>
          <w:szCs w:val="20"/>
        </w:rPr>
        <w:t>________</w:t>
      </w:r>
    </w:p>
    <w:p w:rsidR="00A86624" w:rsidRPr="000D282C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 xml:space="preserve">Prior </w:t>
      </w:r>
      <w:proofErr w:type="gramStart"/>
      <w:r w:rsidRPr="000D282C">
        <w:rPr>
          <w:rFonts w:ascii="Arial" w:hAnsi="Arial" w:cs="Arial"/>
          <w:sz w:val="20"/>
          <w:szCs w:val="20"/>
        </w:rPr>
        <w:t>placement:_</w:t>
      </w:r>
      <w:proofErr w:type="gramEnd"/>
      <w:r w:rsidRPr="000D282C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0D282C">
        <w:rPr>
          <w:rFonts w:ascii="Arial" w:hAnsi="Arial" w:cs="Arial"/>
          <w:sz w:val="20"/>
          <w:szCs w:val="20"/>
        </w:rPr>
        <w:t>_________</w:t>
      </w:r>
    </w:p>
    <w:p w:rsidR="00A86624" w:rsidRPr="000D282C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 xml:space="preserve">Current </w:t>
      </w:r>
      <w:proofErr w:type="gramStart"/>
      <w:r w:rsidRPr="000D282C">
        <w:rPr>
          <w:rFonts w:ascii="Arial" w:hAnsi="Arial" w:cs="Arial"/>
          <w:sz w:val="20"/>
          <w:szCs w:val="20"/>
        </w:rPr>
        <w:t>placement:_</w:t>
      </w:r>
      <w:proofErr w:type="gramEnd"/>
      <w:r w:rsidRPr="000D282C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0D282C">
        <w:rPr>
          <w:rFonts w:ascii="Arial" w:hAnsi="Arial" w:cs="Arial"/>
          <w:sz w:val="20"/>
          <w:szCs w:val="20"/>
        </w:rPr>
        <w:t>_________</w:t>
      </w:r>
      <w:r w:rsidRPr="000D282C">
        <w:rPr>
          <w:rFonts w:ascii="Arial" w:hAnsi="Arial" w:cs="Arial"/>
          <w:sz w:val="20"/>
          <w:szCs w:val="20"/>
        </w:rPr>
        <w:t>__</w:t>
      </w:r>
    </w:p>
    <w:p w:rsidR="00A86624" w:rsidRPr="000D282C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 xml:space="preserve">Date of placement </w:t>
      </w:r>
      <w:proofErr w:type="gramStart"/>
      <w:r w:rsidRPr="000D282C">
        <w:rPr>
          <w:rFonts w:ascii="Arial" w:hAnsi="Arial" w:cs="Arial"/>
          <w:sz w:val="20"/>
          <w:szCs w:val="20"/>
        </w:rPr>
        <w:t>change:_</w:t>
      </w:r>
      <w:proofErr w:type="gramEnd"/>
      <w:r w:rsidRPr="000D282C">
        <w:rPr>
          <w:rFonts w:ascii="Arial" w:hAnsi="Arial" w:cs="Arial"/>
          <w:sz w:val="20"/>
          <w:szCs w:val="20"/>
        </w:rPr>
        <w:t>__________________________________________________________</w:t>
      </w:r>
      <w:r w:rsidR="000D282C">
        <w:rPr>
          <w:rFonts w:ascii="Arial" w:hAnsi="Arial" w:cs="Arial"/>
          <w:sz w:val="20"/>
          <w:szCs w:val="20"/>
        </w:rPr>
        <w:t>_________</w:t>
      </w:r>
      <w:r w:rsidRPr="000D282C">
        <w:rPr>
          <w:rFonts w:ascii="Arial" w:hAnsi="Arial" w:cs="Arial"/>
          <w:sz w:val="20"/>
          <w:szCs w:val="20"/>
        </w:rPr>
        <w:t>_</w:t>
      </w:r>
    </w:p>
    <w:p w:rsidR="00A86624" w:rsidRPr="000D282C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 xml:space="preserve">Reason for change in </w:t>
      </w:r>
      <w:proofErr w:type="gramStart"/>
      <w:r w:rsidRPr="000D282C">
        <w:rPr>
          <w:rFonts w:ascii="Arial" w:hAnsi="Arial" w:cs="Arial"/>
          <w:sz w:val="20"/>
          <w:szCs w:val="20"/>
        </w:rPr>
        <w:t>placement:_</w:t>
      </w:r>
      <w:proofErr w:type="gramEnd"/>
      <w:r w:rsidRPr="000D282C">
        <w:rPr>
          <w:rFonts w:ascii="Arial" w:hAnsi="Arial" w:cs="Arial"/>
          <w:sz w:val="20"/>
          <w:szCs w:val="20"/>
        </w:rPr>
        <w:t>_____________________________________________________</w:t>
      </w:r>
      <w:r w:rsidR="000D282C">
        <w:rPr>
          <w:rFonts w:ascii="Arial" w:hAnsi="Arial" w:cs="Arial"/>
          <w:sz w:val="20"/>
          <w:szCs w:val="20"/>
        </w:rPr>
        <w:t>_________</w:t>
      </w:r>
      <w:r w:rsidRPr="000D282C">
        <w:rPr>
          <w:rFonts w:ascii="Arial" w:hAnsi="Arial" w:cs="Arial"/>
          <w:sz w:val="20"/>
          <w:szCs w:val="20"/>
        </w:rPr>
        <w:t>_</w:t>
      </w:r>
    </w:p>
    <w:p w:rsidR="00A86624" w:rsidRPr="000D282C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0D282C">
        <w:rPr>
          <w:rFonts w:ascii="Arial" w:hAnsi="Arial" w:cs="Arial"/>
          <w:sz w:val="20"/>
          <w:szCs w:val="20"/>
        </w:rPr>
        <w:t>________</w:t>
      </w:r>
      <w:r w:rsidRPr="000D282C">
        <w:rPr>
          <w:rFonts w:ascii="Arial" w:hAnsi="Arial" w:cs="Arial"/>
          <w:sz w:val="20"/>
          <w:szCs w:val="20"/>
        </w:rPr>
        <w:t>______</w:t>
      </w:r>
    </w:p>
    <w:p w:rsidR="00A86624" w:rsidRPr="000D282C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0D282C">
        <w:rPr>
          <w:rFonts w:ascii="Arial" w:hAnsi="Arial" w:cs="Arial"/>
          <w:sz w:val="20"/>
          <w:szCs w:val="20"/>
        </w:rPr>
        <w:t>________</w:t>
      </w:r>
      <w:r w:rsidRPr="000D282C">
        <w:rPr>
          <w:rFonts w:ascii="Arial" w:hAnsi="Arial" w:cs="Arial"/>
          <w:sz w:val="20"/>
          <w:szCs w:val="20"/>
        </w:rPr>
        <w:t>_</w:t>
      </w:r>
    </w:p>
    <w:p w:rsidR="00A86624" w:rsidRPr="000D282C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  <w:t>_______________________________________________________________________________</w:t>
      </w:r>
      <w:r w:rsidR="000D282C">
        <w:rPr>
          <w:rFonts w:ascii="Arial" w:hAnsi="Arial" w:cs="Arial"/>
          <w:sz w:val="20"/>
          <w:szCs w:val="20"/>
        </w:rPr>
        <w:t>________</w:t>
      </w:r>
      <w:r w:rsidRPr="000D282C">
        <w:rPr>
          <w:rFonts w:ascii="Arial" w:hAnsi="Arial" w:cs="Arial"/>
          <w:sz w:val="20"/>
          <w:szCs w:val="20"/>
        </w:rPr>
        <w:t>___</w:t>
      </w:r>
    </w:p>
    <w:p w:rsidR="00A86624" w:rsidRPr="000D282C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 xml:space="preserve">Legal </w:t>
      </w:r>
      <w:proofErr w:type="gramStart"/>
      <w:r w:rsidRPr="000D282C">
        <w:rPr>
          <w:rFonts w:ascii="Arial" w:hAnsi="Arial" w:cs="Arial"/>
          <w:sz w:val="20"/>
          <w:szCs w:val="20"/>
        </w:rPr>
        <w:t>custody:_</w:t>
      </w:r>
      <w:proofErr w:type="gramEnd"/>
      <w:r w:rsidRPr="000D282C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0D282C">
        <w:rPr>
          <w:rFonts w:ascii="Arial" w:hAnsi="Arial" w:cs="Arial"/>
          <w:sz w:val="20"/>
          <w:szCs w:val="20"/>
        </w:rPr>
        <w:t>_________</w:t>
      </w:r>
      <w:r w:rsidRPr="000D282C">
        <w:rPr>
          <w:rFonts w:ascii="Arial" w:hAnsi="Arial" w:cs="Arial"/>
          <w:sz w:val="20"/>
          <w:szCs w:val="20"/>
        </w:rPr>
        <w:t>_</w:t>
      </w:r>
    </w:p>
    <w:p w:rsidR="00741CD5" w:rsidRPr="000D282C" w:rsidRDefault="00741CD5" w:rsidP="00741CD5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>____________________________________________________________</w:t>
      </w:r>
      <w:r w:rsidR="007F16C4" w:rsidRPr="000D282C">
        <w:rPr>
          <w:rFonts w:ascii="Arial" w:hAnsi="Arial" w:cs="Arial"/>
          <w:sz w:val="20"/>
          <w:szCs w:val="20"/>
        </w:rPr>
        <w:t>___________________</w:t>
      </w:r>
      <w:r w:rsidR="000D282C">
        <w:rPr>
          <w:rFonts w:ascii="Arial" w:hAnsi="Arial" w:cs="Arial"/>
          <w:sz w:val="20"/>
          <w:szCs w:val="20"/>
        </w:rPr>
        <w:t>________</w:t>
      </w:r>
      <w:r w:rsidR="007F16C4" w:rsidRPr="000D282C">
        <w:rPr>
          <w:rFonts w:ascii="Arial" w:hAnsi="Arial" w:cs="Arial"/>
          <w:sz w:val="20"/>
          <w:szCs w:val="20"/>
        </w:rPr>
        <w:t>___</w:t>
      </w:r>
    </w:p>
    <w:p w:rsidR="00DF1594" w:rsidRPr="000D282C" w:rsidRDefault="00DF1594" w:rsidP="00741CD5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</w:r>
      <w:r w:rsidRPr="000D282C"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</w:t>
      </w:r>
      <w:r w:rsidR="000D282C">
        <w:rPr>
          <w:rFonts w:ascii="Arial" w:hAnsi="Arial" w:cs="Arial"/>
          <w:sz w:val="20"/>
          <w:szCs w:val="20"/>
        </w:rPr>
        <w:t>________</w:t>
      </w:r>
      <w:r w:rsidRPr="000D282C">
        <w:rPr>
          <w:rFonts w:ascii="Arial" w:hAnsi="Arial" w:cs="Arial"/>
          <w:sz w:val="20"/>
          <w:szCs w:val="20"/>
        </w:rPr>
        <w:t>_</w:t>
      </w:r>
    </w:p>
    <w:p w:rsidR="00DF1594" w:rsidRPr="000D282C" w:rsidRDefault="00DF1594" w:rsidP="00741CD5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0D282C">
        <w:rPr>
          <w:rFonts w:ascii="Arial" w:hAnsi="Arial" w:cs="Arial"/>
          <w:sz w:val="20"/>
          <w:szCs w:val="20"/>
        </w:rPr>
        <w:t>________</w:t>
      </w:r>
      <w:r w:rsidRPr="000D282C">
        <w:rPr>
          <w:rFonts w:ascii="Arial" w:hAnsi="Arial" w:cs="Arial"/>
          <w:sz w:val="20"/>
          <w:szCs w:val="20"/>
        </w:rPr>
        <w:t>_</w:t>
      </w:r>
    </w:p>
    <w:p w:rsidR="000D282C" w:rsidRDefault="000D282C" w:rsidP="000D282C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 xml:space="preserve">Next hearing is scheduled </w:t>
      </w:r>
      <w:proofErr w:type="gramStart"/>
      <w:r w:rsidRPr="000D282C">
        <w:rPr>
          <w:rFonts w:ascii="Arial" w:hAnsi="Arial" w:cs="Arial"/>
          <w:sz w:val="20"/>
          <w:szCs w:val="20"/>
        </w:rPr>
        <w:t>for:_</w:t>
      </w:r>
      <w:proofErr w:type="gramEnd"/>
      <w:r w:rsidRPr="000D282C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0D282C">
        <w:rPr>
          <w:rFonts w:ascii="Arial" w:hAnsi="Arial" w:cs="Arial"/>
          <w:sz w:val="20"/>
          <w:szCs w:val="20"/>
        </w:rPr>
        <w:t>__</w:t>
      </w:r>
    </w:p>
    <w:p w:rsidR="000D282C" w:rsidRPr="000D282C" w:rsidRDefault="000D282C" w:rsidP="000D282C">
      <w:pPr>
        <w:spacing w:after="0"/>
        <w:rPr>
          <w:rFonts w:ascii="Arial" w:hAnsi="Arial" w:cs="Arial"/>
          <w:sz w:val="20"/>
          <w:szCs w:val="20"/>
        </w:rPr>
      </w:pPr>
    </w:p>
    <w:p w:rsidR="000D282C" w:rsidRPr="000D282C" w:rsidRDefault="000D282C" w:rsidP="000D282C">
      <w:pPr>
        <w:spacing w:after="0"/>
        <w:ind w:left="432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0D282C">
        <w:rPr>
          <w:rFonts w:ascii="Arial" w:hAnsi="Arial" w:cs="Arial"/>
          <w:sz w:val="20"/>
          <w:szCs w:val="20"/>
        </w:rPr>
        <w:t>By:_</w:t>
      </w:r>
      <w:proofErr w:type="gramEnd"/>
      <w:r w:rsidRPr="000D282C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D282C">
        <w:rPr>
          <w:rFonts w:ascii="Arial" w:hAnsi="Arial" w:cs="Arial"/>
          <w:sz w:val="20"/>
          <w:szCs w:val="20"/>
        </w:rPr>
        <w:t>_</w:t>
      </w:r>
    </w:p>
    <w:p w:rsidR="000D282C" w:rsidRDefault="000D282C" w:rsidP="000D282C">
      <w:pPr>
        <w:spacing w:after="0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Wingdings" w:hAnsi="Wingdings" w:cs="Arial"/>
        </w:rPr>
        <w:t></w:t>
      </w:r>
      <w:r w:rsidRPr="000D282C">
        <w:rPr>
          <w:rFonts w:ascii="Arial" w:hAnsi="Arial" w:cs="Arial"/>
          <w:sz w:val="20"/>
          <w:szCs w:val="20"/>
        </w:rPr>
        <w:t>Caseworker/ Supervisor</w:t>
      </w:r>
    </w:p>
    <w:p w:rsidR="000D282C" w:rsidRDefault="000D282C" w:rsidP="000D282C">
      <w:pPr>
        <w:spacing w:after="0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Wingdings" w:hAnsi="Wingdings" w:cs="Arial"/>
        </w:rPr>
        <w:t></w:t>
      </w:r>
      <w:r w:rsidRPr="000D282C">
        <w:rPr>
          <w:rFonts w:ascii="Arial" w:hAnsi="Arial" w:cs="Arial"/>
          <w:sz w:val="20"/>
          <w:szCs w:val="20"/>
        </w:rPr>
        <w:t>Attorney for 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0D282C">
        <w:rPr>
          <w:rFonts w:ascii="Arial" w:hAnsi="Arial" w:cs="Arial"/>
          <w:sz w:val="20"/>
          <w:szCs w:val="20"/>
        </w:rPr>
        <w:t>_</w:t>
      </w:r>
    </w:p>
    <w:p w:rsidR="000D282C" w:rsidRDefault="000D282C" w:rsidP="000D282C">
      <w:pPr>
        <w:spacing w:after="0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Wingdings" w:hAnsi="Wingdings" w:cs="Arial"/>
        </w:rPr>
        <w:t></w:t>
      </w:r>
      <w:r w:rsidRPr="000D282C">
        <w:rPr>
          <w:rFonts w:ascii="Arial" w:hAnsi="Arial" w:cs="Arial"/>
          <w:sz w:val="20"/>
          <w:szCs w:val="20"/>
        </w:rPr>
        <w:t>GAL</w:t>
      </w:r>
      <w:r>
        <w:rPr>
          <w:rFonts w:ascii="Arial" w:hAnsi="Arial" w:cs="Arial"/>
        </w:rPr>
        <w:t xml:space="preserve">     </w:t>
      </w:r>
      <w:r>
        <w:rPr>
          <w:rFonts w:ascii="Wingdings" w:hAnsi="Wingdings" w:cs="Arial"/>
        </w:rPr>
        <w:t></w:t>
      </w:r>
      <w:r w:rsidRPr="000D282C">
        <w:rPr>
          <w:rFonts w:ascii="Arial" w:hAnsi="Arial" w:cs="Arial"/>
          <w:sz w:val="20"/>
          <w:szCs w:val="20"/>
        </w:rPr>
        <w:t>CASA</w:t>
      </w:r>
    </w:p>
    <w:p w:rsidR="000D282C" w:rsidRPr="000D282C" w:rsidRDefault="000D282C" w:rsidP="000D282C">
      <w:pPr>
        <w:spacing w:after="0"/>
        <w:rPr>
          <w:rFonts w:ascii="Arial" w:hAnsi="Arial" w:cs="Arial"/>
          <w:sz w:val="20"/>
          <w:szCs w:val="20"/>
        </w:rPr>
      </w:pPr>
      <w:r w:rsidRPr="000D282C">
        <w:rPr>
          <w:rFonts w:ascii="Arial" w:hAnsi="Arial" w:cs="Arial"/>
          <w:sz w:val="20"/>
          <w:szCs w:val="20"/>
        </w:rPr>
        <w:t>Parties notified:</w:t>
      </w:r>
    </w:p>
    <w:p w:rsidR="000D282C" w:rsidRDefault="000D282C" w:rsidP="000D282C">
      <w:pPr>
        <w:spacing w:after="0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 w:rsidRPr="000D282C">
        <w:rPr>
          <w:rFonts w:ascii="Arial" w:hAnsi="Arial" w:cs="Arial"/>
          <w:sz w:val="20"/>
          <w:szCs w:val="20"/>
        </w:rPr>
        <w:t>Caseworker/ Supervisor</w:t>
      </w:r>
      <w:r>
        <w:rPr>
          <w:rFonts w:ascii="Arial" w:hAnsi="Arial" w:cs="Arial"/>
        </w:rPr>
        <w:br/>
      </w:r>
      <w:r>
        <w:rPr>
          <w:rFonts w:ascii="Wingdings" w:hAnsi="Wingdings" w:cs="Arial"/>
        </w:rPr>
        <w:t></w:t>
      </w:r>
      <w:r w:rsidRPr="000D282C">
        <w:rPr>
          <w:rFonts w:ascii="Arial" w:hAnsi="Arial" w:cs="Arial"/>
          <w:sz w:val="20"/>
          <w:szCs w:val="20"/>
        </w:rPr>
        <w:t>Attorney for __________________________</w:t>
      </w:r>
    </w:p>
    <w:p w:rsidR="000D282C" w:rsidRDefault="000D282C" w:rsidP="000D282C">
      <w:pPr>
        <w:spacing w:after="0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 w:rsidRPr="000D282C">
        <w:rPr>
          <w:rFonts w:ascii="Arial" w:hAnsi="Arial" w:cs="Arial"/>
          <w:sz w:val="20"/>
          <w:szCs w:val="20"/>
        </w:rPr>
        <w:t xml:space="preserve">GAL </w:t>
      </w:r>
      <w:r>
        <w:rPr>
          <w:rFonts w:ascii="Arial" w:hAnsi="Arial" w:cs="Arial"/>
        </w:rPr>
        <w:br/>
      </w:r>
      <w:r>
        <w:rPr>
          <w:rFonts w:ascii="Wingdings" w:hAnsi="Wingdings" w:cs="Arial"/>
        </w:rPr>
        <w:t></w:t>
      </w:r>
      <w:r w:rsidRPr="000D282C">
        <w:rPr>
          <w:rFonts w:ascii="Arial" w:hAnsi="Arial" w:cs="Arial"/>
          <w:sz w:val="20"/>
          <w:szCs w:val="20"/>
        </w:rPr>
        <w:t>CASA</w:t>
      </w:r>
    </w:p>
    <w:p w:rsidR="00DF1594" w:rsidRPr="00DF1594" w:rsidRDefault="000D282C" w:rsidP="000D282C">
      <w:pPr>
        <w:spacing w:after="0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 w:rsidRPr="000D282C">
        <w:rPr>
          <w:rFonts w:ascii="Arial" w:hAnsi="Arial" w:cs="Arial"/>
          <w:sz w:val="20"/>
          <w:szCs w:val="20"/>
        </w:rPr>
        <w:t>Respondent Parent</w:t>
      </w:r>
      <w:r w:rsidR="00A86624">
        <w:rPr>
          <w:rFonts w:ascii="Arial" w:hAnsi="Arial" w:cs="Arial"/>
        </w:rPr>
        <w:t xml:space="preserve">  </w:t>
      </w:r>
    </w:p>
    <w:p w:rsidR="00A86624" w:rsidRPr="00A86624" w:rsidRDefault="00A86624" w:rsidP="00A86624">
      <w:pPr>
        <w:ind w:left="4320"/>
        <w:rPr>
          <w:rFonts w:ascii="Arial" w:hAnsi="Arial" w:cs="Arial"/>
        </w:rPr>
      </w:pPr>
    </w:p>
    <w:sectPr w:rsidR="00A86624" w:rsidRPr="00A86624" w:rsidSect="00940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F0" w:rsidRDefault="00A812F0" w:rsidP="00DF1594">
      <w:pPr>
        <w:spacing w:after="0" w:line="240" w:lineRule="auto"/>
      </w:pPr>
      <w:r>
        <w:separator/>
      </w:r>
    </w:p>
  </w:endnote>
  <w:endnote w:type="continuationSeparator" w:id="0">
    <w:p w:rsidR="00A812F0" w:rsidRDefault="00A812F0" w:rsidP="00DF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D4" w:rsidRDefault="008E2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94" w:rsidRPr="00A716AC" w:rsidRDefault="00DF1594">
    <w:pPr>
      <w:pStyle w:val="Footer"/>
      <w:rPr>
        <w:sz w:val="18"/>
        <w:szCs w:val="18"/>
      </w:rPr>
    </w:pPr>
    <w:r w:rsidRPr="00A716AC">
      <w:rPr>
        <w:sz w:val="18"/>
        <w:szCs w:val="18"/>
      </w:rPr>
      <w:t>JDF</w:t>
    </w:r>
    <w:r w:rsidR="00A716AC">
      <w:rPr>
        <w:sz w:val="18"/>
        <w:szCs w:val="18"/>
      </w:rPr>
      <w:t xml:space="preserve"> 544</w:t>
    </w:r>
    <w:r w:rsidRPr="00A716AC">
      <w:rPr>
        <w:sz w:val="18"/>
        <w:szCs w:val="18"/>
      </w:rPr>
      <w:t xml:space="preserve"> D </w:t>
    </w:r>
    <w:r w:rsidR="00940408" w:rsidRPr="00A716AC">
      <w:rPr>
        <w:sz w:val="18"/>
        <w:szCs w:val="18"/>
      </w:rPr>
      <w:t>&amp;</w:t>
    </w:r>
    <w:r w:rsidRPr="00A716AC">
      <w:rPr>
        <w:sz w:val="18"/>
        <w:szCs w:val="18"/>
      </w:rPr>
      <w:t xml:space="preserve"> N Report for Special Action</w:t>
    </w:r>
    <w:r w:rsidR="00A716AC">
      <w:rPr>
        <w:sz w:val="18"/>
        <w:szCs w:val="18"/>
      </w:rPr>
      <w:t xml:space="preserve"> 7-12       </w:t>
    </w:r>
    <w:bookmarkStart w:id="0" w:name="_GoBack"/>
    <w:bookmarkEnd w:id="0"/>
  </w:p>
  <w:p w:rsidR="00DF1594" w:rsidRDefault="00DF1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D4" w:rsidRDefault="008E2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F0" w:rsidRDefault="00A812F0" w:rsidP="00DF1594">
      <w:pPr>
        <w:spacing w:after="0" w:line="240" w:lineRule="auto"/>
      </w:pPr>
      <w:r>
        <w:separator/>
      </w:r>
    </w:p>
  </w:footnote>
  <w:footnote w:type="continuationSeparator" w:id="0">
    <w:p w:rsidR="00A812F0" w:rsidRDefault="00A812F0" w:rsidP="00DF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D4" w:rsidRDefault="008E2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D4" w:rsidRDefault="008E2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D4" w:rsidRDefault="008E2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89B"/>
    <w:rsid w:val="00042F0B"/>
    <w:rsid w:val="000D282C"/>
    <w:rsid w:val="00166EFD"/>
    <w:rsid w:val="003B68A8"/>
    <w:rsid w:val="00494F88"/>
    <w:rsid w:val="0054289B"/>
    <w:rsid w:val="00741CD5"/>
    <w:rsid w:val="007F16C4"/>
    <w:rsid w:val="008E21D4"/>
    <w:rsid w:val="00940408"/>
    <w:rsid w:val="00993E3F"/>
    <w:rsid w:val="00A716AC"/>
    <w:rsid w:val="00A812F0"/>
    <w:rsid w:val="00A86624"/>
    <w:rsid w:val="00BB4144"/>
    <w:rsid w:val="00DF1594"/>
    <w:rsid w:val="00EA77B2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3D59DF-080A-407A-9109-E64855BB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6E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15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159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1B6C-BBDA-4AA2-81A6-0D43669B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wagner, penny</cp:lastModifiedBy>
  <cp:revision>2</cp:revision>
  <dcterms:created xsi:type="dcterms:W3CDTF">2018-05-16T16:45:00Z</dcterms:created>
  <dcterms:modified xsi:type="dcterms:W3CDTF">2018-05-16T16:45:00Z</dcterms:modified>
</cp:coreProperties>
</file>