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3032"/>
      </w:tblGrid>
      <w:tr w:rsidR="004E563E" w14:paraId="6061D35E" w14:textId="77777777" w:rsidTr="00174911">
        <w:trPr>
          <w:trHeight w:val="1044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9FDE8" w14:textId="77777777" w:rsidR="000F0D4E" w:rsidRPr="00D14F87" w:rsidRDefault="000F0D4E" w:rsidP="003E43A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666E76DC" w14:textId="36A4B6CD" w:rsidR="000F0D4E" w:rsidRDefault="000F0D4E" w:rsidP="001749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 County</w:t>
            </w:r>
            <w:r w:rsidR="00174911">
              <w:rPr>
                <w:rFonts w:ascii="Arial" w:hAnsi="Arial"/>
                <w:sz w:val="20"/>
              </w:rPr>
              <w:t xml:space="preserve"> District/Juvenile Court</w:t>
            </w:r>
          </w:p>
          <w:p w14:paraId="36D2BE00" w14:textId="77777777" w:rsidR="000F0D4E" w:rsidRDefault="000F0D4E" w:rsidP="003E43A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4DCFC4F0" w14:textId="77777777" w:rsidR="000F0D4E" w:rsidRDefault="000F0D4E" w:rsidP="003E43A5">
            <w:pPr>
              <w:jc w:val="both"/>
              <w:rPr>
                <w:rFonts w:ascii="Arial" w:hAnsi="Arial"/>
                <w:sz w:val="20"/>
              </w:rPr>
            </w:pPr>
          </w:p>
          <w:p w14:paraId="36C31B35" w14:textId="77777777" w:rsidR="000F0D4E" w:rsidRDefault="000F0D4E" w:rsidP="003E43A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F788EE" w14:textId="77777777" w:rsidR="000F0D4E" w:rsidRDefault="000F0D4E" w:rsidP="00F86F29">
            <w:pPr>
              <w:rPr>
                <w:sz w:val="20"/>
              </w:rPr>
            </w:pPr>
          </w:p>
          <w:p w14:paraId="344D1A02" w14:textId="77777777" w:rsidR="000F0D4E" w:rsidRDefault="000F0D4E" w:rsidP="00F86F29">
            <w:pPr>
              <w:rPr>
                <w:sz w:val="20"/>
              </w:rPr>
            </w:pPr>
          </w:p>
          <w:p w14:paraId="1DDE86AF" w14:textId="196ACE6C" w:rsidR="000F0D4E" w:rsidRDefault="000F0D4E" w:rsidP="00F3104B">
            <w:pPr>
              <w:rPr>
                <w:sz w:val="20"/>
              </w:rPr>
            </w:pPr>
          </w:p>
          <w:p w14:paraId="317DC8E5" w14:textId="4190D3DB" w:rsidR="000F0D4E" w:rsidRDefault="000F0D4E" w:rsidP="00F86F29">
            <w:pPr>
              <w:rPr>
                <w:sz w:val="20"/>
              </w:rPr>
            </w:pPr>
          </w:p>
          <w:p w14:paraId="6C1C4A27" w14:textId="1455B2F5" w:rsidR="000F0D4E" w:rsidRDefault="000F0D4E" w:rsidP="00F86F29">
            <w:pPr>
              <w:rPr>
                <w:sz w:val="20"/>
              </w:rPr>
            </w:pPr>
          </w:p>
          <w:p w14:paraId="71847DC7" w14:textId="02DA1DAE" w:rsidR="000F0D4E" w:rsidRDefault="000F0D4E" w:rsidP="00F86F29">
            <w:pPr>
              <w:rPr>
                <w:sz w:val="20"/>
              </w:rPr>
            </w:pPr>
          </w:p>
          <w:p w14:paraId="04B13C5C" w14:textId="1E6545FB" w:rsidR="000F0D4E" w:rsidRDefault="000F0D4E" w:rsidP="00F86F29">
            <w:pPr>
              <w:rPr>
                <w:sz w:val="20"/>
              </w:rPr>
            </w:pPr>
          </w:p>
          <w:p w14:paraId="4AFA38CB" w14:textId="77777777" w:rsidR="000F0D4E" w:rsidRDefault="000F0D4E" w:rsidP="00F86F29">
            <w:pPr>
              <w:rPr>
                <w:sz w:val="20"/>
              </w:rPr>
            </w:pPr>
          </w:p>
          <w:p w14:paraId="79BD8896" w14:textId="1D29AABB" w:rsidR="000F0D4E" w:rsidRDefault="004E563E" w:rsidP="00F86F29">
            <w:pPr>
              <w:rPr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2046C8C" wp14:editId="46B18FB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128905</wp:posOffset>
                      </wp:positionV>
                      <wp:extent cx="1339850" cy="148802"/>
                      <wp:effectExtent l="88900" t="25400" r="57150" b="1651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48802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5012FC" id="Group 4" o:spid="_x0000_s1026" style="position:absolute;margin-left:15.6pt;margin-top:10.15pt;width:105.5pt;height:11.7pt;z-index:25166438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77E391D" w14:textId="19823624" w:rsidR="000F0D4E" w:rsidRPr="000F0D4E" w:rsidRDefault="000F0D4E" w:rsidP="00F86F29">
            <w:pPr>
              <w:pStyle w:val="Heading1"/>
              <w:rPr>
                <w:sz w:val="20"/>
              </w:rPr>
            </w:pPr>
            <w:r w:rsidRPr="000F0D4E">
              <w:rPr>
                <w:sz w:val="20"/>
              </w:rPr>
              <w:t>Court Use Only</w:t>
            </w:r>
          </w:p>
        </w:tc>
      </w:tr>
      <w:tr w:rsidR="004E563E" w14:paraId="7959AB0D" w14:textId="77777777" w:rsidTr="00BC17B2">
        <w:trPr>
          <w:trHeight w:val="1557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21A55" w14:textId="77777777" w:rsidR="000F0D4E" w:rsidRPr="008C39B8" w:rsidRDefault="000F0D4E" w:rsidP="003E43A5">
            <w:pPr>
              <w:jc w:val="both"/>
              <w:rPr>
                <w:rFonts w:ascii="Arial" w:hAnsi="Arial"/>
                <w:sz w:val="13"/>
                <w:szCs w:val="13"/>
              </w:rPr>
            </w:pPr>
          </w:p>
          <w:p w14:paraId="1E81E0DD" w14:textId="74FE23C6" w:rsidR="000F0D4E" w:rsidRDefault="000F0D4E" w:rsidP="003E43A5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 __________________________________</w:t>
            </w:r>
            <w:r w:rsidR="00F86F29">
              <w:rPr>
                <w:rFonts w:ascii="Arial" w:hAnsi="Arial"/>
                <w:sz w:val="20"/>
              </w:rPr>
              <w:t>_</w:t>
            </w:r>
            <w:r>
              <w:rPr>
                <w:rFonts w:ascii="Arial" w:hAnsi="Arial"/>
                <w:sz w:val="20"/>
              </w:rPr>
              <w:t>____________</w:t>
            </w:r>
          </w:p>
          <w:p w14:paraId="779C3761" w14:textId="4426204B" w:rsidR="000F0D4E" w:rsidRDefault="000F0D4E" w:rsidP="003E43A5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</w:p>
          <w:p w14:paraId="4E529BDA" w14:textId="05B1A57B" w:rsidR="000F0D4E" w:rsidRDefault="000F0D4E" w:rsidP="003E43A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5231EB7C" w14:textId="77777777" w:rsidR="000F0D4E" w:rsidRDefault="000F0D4E" w:rsidP="003E43A5">
            <w:pPr>
              <w:jc w:val="both"/>
              <w:rPr>
                <w:rFonts w:ascii="Arial" w:hAnsi="Arial"/>
                <w:sz w:val="20"/>
              </w:rPr>
            </w:pPr>
          </w:p>
          <w:p w14:paraId="7FED2E7F" w14:textId="77777777" w:rsidR="00307314" w:rsidRDefault="000F0D4E" w:rsidP="00307314">
            <w:pPr>
              <w:rPr>
                <w:rFonts w:ascii="Arial" w:hAnsi="Arial" w:cs="Arial"/>
                <w:sz w:val="20"/>
              </w:rPr>
            </w:pPr>
            <w:r w:rsidRPr="004722FD">
              <w:rPr>
                <w:rFonts w:ascii="Arial" w:hAnsi="Arial" w:cs="Arial"/>
                <w:sz w:val="20"/>
              </w:rPr>
              <w:t>Respondent: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22FD">
              <w:rPr>
                <w:rFonts w:ascii="Arial" w:hAnsi="Arial" w:cs="Arial"/>
                <w:sz w:val="20"/>
              </w:rPr>
              <w:t>_______</w:t>
            </w:r>
            <w:r>
              <w:rPr>
                <w:rFonts w:ascii="Arial" w:hAnsi="Arial" w:cs="Arial"/>
                <w:sz w:val="20"/>
              </w:rPr>
              <w:t>_____________________</w:t>
            </w:r>
            <w:r w:rsidRPr="004722FD">
              <w:rPr>
                <w:rFonts w:ascii="Arial" w:hAnsi="Arial" w:cs="Arial"/>
                <w:sz w:val="20"/>
              </w:rPr>
              <w:t>_________________</w:t>
            </w:r>
          </w:p>
          <w:p w14:paraId="1686773F" w14:textId="365F903C" w:rsidR="00307314" w:rsidRPr="00333131" w:rsidRDefault="00333131" w:rsidP="00333131">
            <w:pPr>
              <w:ind w:right="5215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</w:t>
            </w:r>
            <w:r w:rsidRPr="00333131">
              <w:rPr>
                <w:rFonts w:ascii="Arial" w:hAnsi="Arial" w:cs="Arial"/>
                <w:i/>
                <w:iCs/>
                <w:sz w:val="13"/>
                <w:szCs w:val="13"/>
              </w:rPr>
              <w:t>or co-petition</w:t>
            </w:r>
            <w:r w:rsidRPr="00333131">
              <w:rPr>
                <w:rFonts w:ascii="Arial" w:hAnsi="Arial" w:cs="Arial"/>
                <w:sz w:val="13"/>
                <w:szCs w:val="13"/>
              </w:rPr>
              <w:t>er</w:t>
            </w:r>
            <w:r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30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95B8B" w14:textId="77777777" w:rsidR="000F0D4E" w:rsidRDefault="000F0D4E" w:rsidP="003E43A5">
            <w:pPr>
              <w:rPr>
                <w:sz w:val="20"/>
              </w:rPr>
            </w:pPr>
          </w:p>
        </w:tc>
      </w:tr>
      <w:tr w:rsidR="004E563E" w14:paraId="1624E27D" w14:textId="77777777" w:rsidTr="004E3938">
        <w:trPr>
          <w:trHeight w:val="1359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84F8C" w14:textId="65D5A939" w:rsidR="000E001E" w:rsidRDefault="000E001E" w:rsidP="000E001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</w:t>
            </w:r>
            <w:r w:rsidR="00FD0614">
              <w:rPr>
                <w:rFonts w:ascii="Arial" w:hAnsi="Arial"/>
                <w:sz w:val="16"/>
              </w:rPr>
              <w:t>My n</w:t>
            </w:r>
            <w:r>
              <w:rPr>
                <w:rFonts w:ascii="Arial" w:hAnsi="Arial"/>
                <w:sz w:val="16"/>
              </w:rPr>
              <w:t xml:space="preserve">ame and </w:t>
            </w:r>
            <w:r w:rsidR="00FD0614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0730B2DC" w14:textId="77777777" w:rsidR="000E001E" w:rsidRPr="00AE25E5" w:rsidRDefault="000E001E" w:rsidP="000E001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B1C6050" w14:textId="77777777" w:rsidR="000E001E" w:rsidRPr="00AE25E5" w:rsidRDefault="000E001E" w:rsidP="000E001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AA798ED" w14:textId="77777777" w:rsidR="000E001E" w:rsidRDefault="000E001E" w:rsidP="000E001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AA2C153" w14:textId="7C0EAF14" w:rsidR="000E001E" w:rsidRDefault="000E001E" w:rsidP="00D47771">
            <w:pPr>
              <w:tabs>
                <w:tab w:val="left" w:pos="3044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 Number: </w:t>
            </w:r>
            <w:r w:rsidR="00D47771">
              <w:rPr>
                <w:rFonts w:ascii="Arial" w:hAnsi="Arial"/>
                <w:sz w:val="20"/>
              </w:rPr>
              <w:t xml:space="preserve">                         </w:t>
            </w:r>
            <w:r w:rsidR="0049711D">
              <w:rPr>
                <w:rFonts w:ascii="Arial" w:hAnsi="Arial"/>
                <w:sz w:val="20"/>
              </w:rPr>
              <w:t xml:space="preserve">  </w:t>
            </w:r>
            <w:r w:rsidR="00D4777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E-mail:</w:t>
            </w:r>
          </w:p>
          <w:p w14:paraId="243B4989" w14:textId="2082ABC2" w:rsidR="000E001E" w:rsidRPr="00D14F87" w:rsidRDefault="000E001E" w:rsidP="000E001E">
            <w:pPr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20"/>
              </w:rPr>
              <w:t xml:space="preserve">FAX Number:                        </w:t>
            </w:r>
            <w:r w:rsidR="00D47771">
              <w:rPr>
                <w:rFonts w:ascii="Arial" w:hAnsi="Arial"/>
                <w:sz w:val="20"/>
              </w:rPr>
              <w:t xml:space="preserve">      </w:t>
            </w:r>
            <w:r w:rsidR="0049711D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Atty. Reg.#:</w:t>
            </w:r>
          </w:p>
        </w:tc>
        <w:tc>
          <w:tcPr>
            <w:tcW w:w="3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C1B7F" w14:textId="77777777" w:rsidR="000F0D4E" w:rsidRDefault="000F0D4E" w:rsidP="000F0D4E">
            <w:pPr>
              <w:rPr>
                <w:rFonts w:ascii="Arial" w:hAnsi="Arial"/>
                <w:sz w:val="20"/>
              </w:rPr>
            </w:pPr>
          </w:p>
          <w:p w14:paraId="5283FD0F" w14:textId="1F17B181" w:rsidR="000F0D4E" w:rsidRDefault="000F0D4E" w:rsidP="000F0D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2C8FFD7F" w14:textId="77777777" w:rsidR="000F0D4E" w:rsidRPr="00602BE7" w:rsidRDefault="000F0D4E" w:rsidP="000F0D4E">
            <w:pPr>
              <w:rPr>
                <w:rFonts w:ascii="Arial" w:hAnsi="Arial"/>
                <w:sz w:val="20"/>
              </w:rPr>
            </w:pPr>
          </w:p>
          <w:p w14:paraId="2AFCAAD5" w14:textId="77777777" w:rsidR="000F0D4E" w:rsidRPr="00602BE7" w:rsidRDefault="000F0D4E" w:rsidP="000F0D4E">
            <w:pPr>
              <w:rPr>
                <w:rFonts w:ascii="Arial" w:hAnsi="Arial"/>
                <w:sz w:val="20"/>
              </w:rPr>
            </w:pPr>
          </w:p>
          <w:p w14:paraId="1180D2D5" w14:textId="1AB63AED" w:rsidR="000E001E" w:rsidRDefault="000F0D4E" w:rsidP="000F0D4E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Division:           Courtroom:</w:t>
            </w:r>
          </w:p>
        </w:tc>
      </w:tr>
      <w:tr w:rsidR="004E563E" w:rsidRPr="004722FD" w14:paraId="341FC63A" w14:textId="77777777" w:rsidTr="004E3938">
        <w:trPr>
          <w:cantSplit/>
          <w:trHeight w:val="729"/>
        </w:trPr>
        <w:tc>
          <w:tcPr>
            <w:tcW w:w="9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3FD79" w14:textId="5AB9981B" w:rsidR="00B220EC" w:rsidRPr="00647497" w:rsidRDefault="007D1393" w:rsidP="004E3938">
            <w:pPr>
              <w:pStyle w:val="Heading1"/>
              <w:spacing w:before="20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Motion to Modify Child Support</w:t>
            </w:r>
          </w:p>
        </w:tc>
      </w:tr>
    </w:tbl>
    <w:p w14:paraId="436F96D0" w14:textId="77777777" w:rsidR="00B220EC" w:rsidRDefault="00B220EC" w:rsidP="00AE58E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14:paraId="72CAB56C" w14:textId="287D2B18" w:rsidR="00805F89" w:rsidRPr="000B735E" w:rsidRDefault="00805F89" w:rsidP="00805F89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22"/>
          <w:szCs w:val="22"/>
        </w:rPr>
        <w:t>I am t</w:t>
      </w:r>
      <w:r w:rsidRPr="009C4112">
        <w:rPr>
          <w:rFonts w:ascii="Arial" w:hAnsi="Arial"/>
          <w:sz w:val="22"/>
          <w:szCs w:val="22"/>
        </w:rPr>
        <w:t>he</w:t>
      </w:r>
      <w:r>
        <w:rPr>
          <w:rFonts w:ascii="Arial" w:hAnsi="Arial"/>
          <w:sz w:val="22"/>
          <w:szCs w:val="22"/>
        </w:rPr>
        <w:t xml:space="preserve">  </w:t>
      </w:r>
      <w:r w:rsidRPr="009C4112">
        <w:rPr>
          <w:rFonts w:ascii="Arial" w:hAnsi="Arial"/>
          <w:sz w:val="22"/>
          <w:szCs w:val="22"/>
        </w:rPr>
        <w:t xml:space="preserve"> </w:t>
      </w:r>
      <w:r>
        <w:rPr>
          <w:rFonts w:ascii="Wingdings" w:hAnsi="Wingdings"/>
          <w:spacing w:val="-3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rFonts w:ascii="Wingdings" w:hAnsi="Wingdings"/>
          <w:spacing w:val="-3"/>
          <w:sz w:val="28"/>
          <w:szCs w:val="28"/>
        </w:rPr>
        <w:instrText xml:space="preserve"> FORMCHECKBOX </w:instrText>
      </w:r>
      <w:r w:rsidR="00741E16">
        <w:rPr>
          <w:rFonts w:ascii="Wingdings" w:hAnsi="Wingdings"/>
          <w:spacing w:val="-3"/>
          <w:sz w:val="28"/>
          <w:szCs w:val="28"/>
        </w:rPr>
      </w:r>
      <w:r w:rsidR="00741E16">
        <w:rPr>
          <w:rFonts w:ascii="Wingdings" w:hAnsi="Wingdings"/>
          <w:spacing w:val="-3"/>
          <w:sz w:val="28"/>
          <w:szCs w:val="28"/>
        </w:rPr>
        <w:fldChar w:fldCharType="separate"/>
      </w:r>
      <w:r>
        <w:rPr>
          <w:rFonts w:ascii="Wingdings" w:hAnsi="Wingdings"/>
          <w:spacing w:val="-3"/>
          <w:sz w:val="28"/>
          <w:szCs w:val="28"/>
        </w:rPr>
        <w:fldChar w:fldCharType="end"/>
      </w:r>
      <w:bookmarkEnd w:id="0"/>
      <w:r>
        <w:rPr>
          <w:rFonts w:ascii="Arial" w:hAnsi="Arial"/>
          <w:sz w:val="22"/>
          <w:szCs w:val="22"/>
        </w:rPr>
        <w:t xml:space="preserve">  P</w:t>
      </w:r>
      <w:r w:rsidRPr="009C4112">
        <w:rPr>
          <w:rFonts w:ascii="Arial" w:hAnsi="Arial"/>
          <w:sz w:val="22"/>
          <w:szCs w:val="22"/>
        </w:rPr>
        <w:t>etitioner</w:t>
      </w:r>
      <w:r>
        <w:rPr>
          <w:rFonts w:ascii="Arial" w:hAnsi="Arial"/>
          <w:sz w:val="22"/>
          <w:szCs w:val="22"/>
        </w:rPr>
        <w:t xml:space="preserve">  </w:t>
      </w:r>
      <w:r w:rsidRPr="009C4112">
        <w:rPr>
          <w:rFonts w:ascii="Arial" w:hAnsi="Arial"/>
          <w:sz w:val="22"/>
          <w:szCs w:val="22"/>
        </w:rPr>
        <w:t xml:space="preserve"> </w:t>
      </w:r>
      <w:r>
        <w:rPr>
          <w:rFonts w:ascii="Wingdings" w:hAnsi="Wingdings"/>
          <w:spacing w:val="-3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rFonts w:ascii="Wingdings" w:hAnsi="Wingdings"/>
          <w:spacing w:val="-3"/>
          <w:sz w:val="28"/>
          <w:szCs w:val="28"/>
        </w:rPr>
        <w:instrText xml:space="preserve"> FORMCHECKBOX </w:instrText>
      </w:r>
      <w:r w:rsidR="00741E16">
        <w:rPr>
          <w:rFonts w:ascii="Wingdings" w:hAnsi="Wingdings"/>
          <w:spacing w:val="-3"/>
          <w:sz w:val="28"/>
          <w:szCs w:val="28"/>
        </w:rPr>
      </w:r>
      <w:r w:rsidR="00741E16">
        <w:rPr>
          <w:rFonts w:ascii="Wingdings" w:hAnsi="Wingdings"/>
          <w:spacing w:val="-3"/>
          <w:sz w:val="28"/>
          <w:szCs w:val="28"/>
        </w:rPr>
        <w:fldChar w:fldCharType="separate"/>
      </w:r>
      <w:r>
        <w:rPr>
          <w:rFonts w:ascii="Wingdings" w:hAnsi="Wingdings"/>
          <w:spacing w:val="-3"/>
          <w:sz w:val="28"/>
          <w:szCs w:val="28"/>
        </w:rPr>
        <w:fldChar w:fldCharType="end"/>
      </w:r>
      <w:bookmarkEnd w:id="1"/>
      <w:r>
        <w:rPr>
          <w:rFonts w:ascii="Arial" w:hAnsi="Arial"/>
          <w:sz w:val="22"/>
          <w:szCs w:val="22"/>
        </w:rPr>
        <w:t xml:space="preserve">  </w:t>
      </w:r>
      <w:r w:rsidRPr="009C4112">
        <w:rPr>
          <w:rFonts w:ascii="Arial" w:hAnsi="Arial"/>
          <w:sz w:val="22"/>
          <w:szCs w:val="22"/>
        </w:rPr>
        <w:t>Respondent</w:t>
      </w:r>
      <w:r>
        <w:rPr>
          <w:rFonts w:ascii="Arial" w:hAnsi="Arial"/>
          <w:sz w:val="22"/>
          <w:szCs w:val="22"/>
        </w:rPr>
        <w:t xml:space="preserve"> </w:t>
      </w:r>
      <w:r w:rsidRPr="00624949">
        <w:rPr>
          <w:rFonts w:ascii="Arial" w:hAnsi="Arial"/>
          <w:sz w:val="22"/>
          <w:szCs w:val="22"/>
        </w:rPr>
        <w:t>(</w:t>
      </w:r>
      <w:r w:rsidRPr="00624949">
        <w:rPr>
          <w:rFonts w:ascii="Arial" w:hAnsi="Arial"/>
          <w:i/>
          <w:iCs/>
          <w:sz w:val="22"/>
          <w:szCs w:val="22"/>
        </w:rPr>
        <w:t>or Co-Petitioner</w:t>
      </w:r>
      <w:r w:rsidR="009F0FF7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and I respectfully request a change to the child support</w:t>
      </w:r>
      <w:r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22"/>
          <w:szCs w:val="22"/>
        </w:rPr>
        <w:t>obligation</w:t>
      </w:r>
      <w:r w:rsidRPr="009C411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I file t</w:t>
      </w:r>
      <w:r w:rsidRPr="009C4112">
        <w:rPr>
          <w:rFonts w:ascii="Arial" w:hAnsi="Arial"/>
          <w:sz w:val="22"/>
          <w:szCs w:val="22"/>
        </w:rPr>
        <w:t xml:space="preserve">his motion pursuant to C.R.S. § </w:t>
      </w:r>
      <w:r>
        <w:rPr>
          <w:rFonts w:ascii="Arial" w:hAnsi="Arial"/>
          <w:sz w:val="22"/>
          <w:szCs w:val="22"/>
        </w:rPr>
        <w:t>1</w:t>
      </w:r>
      <w:r w:rsidRPr="009C4112">
        <w:rPr>
          <w:rFonts w:ascii="Arial" w:hAnsi="Arial"/>
          <w:sz w:val="22"/>
          <w:szCs w:val="22"/>
        </w:rPr>
        <w:t>4-10-122.</w:t>
      </w:r>
    </w:p>
    <w:p w14:paraId="2248BED2" w14:textId="77777777" w:rsidR="00790A98" w:rsidRPr="00C964E8" w:rsidRDefault="00790A98" w:rsidP="000D6792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sz w:val="16"/>
          <w:szCs w:val="16"/>
        </w:rPr>
      </w:pPr>
    </w:p>
    <w:p w14:paraId="351D244E" w14:textId="77777777" w:rsidR="0010710E" w:rsidRPr="00602BE7" w:rsidRDefault="0010710E" w:rsidP="00C007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right="-180"/>
        <w:rPr>
          <w:rFonts w:ascii="Arial" w:hAnsi="Arial"/>
          <w:bCs/>
          <w:sz w:val="10"/>
          <w:szCs w:val="10"/>
        </w:rPr>
      </w:pPr>
    </w:p>
    <w:p w14:paraId="65113D60" w14:textId="2B676AD3" w:rsidR="00651F46" w:rsidRPr="00E31744" w:rsidRDefault="00651F46" w:rsidP="00C007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line="276" w:lineRule="auto"/>
        <w:ind w:right="-180"/>
        <w:rPr>
          <w:rFonts w:ascii="Arial" w:hAnsi="Arial"/>
          <w:b/>
          <w:bCs/>
          <w:sz w:val="20"/>
        </w:rPr>
      </w:pPr>
      <w:r w:rsidRPr="00E31744">
        <w:rPr>
          <w:rFonts w:ascii="Arial" w:hAnsi="Arial"/>
          <w:b/>
          <w:bCs/>
          <w:sz w:val="20"/>
        </w:rPr>
        <w:t>Note to Responding Party:</w:t>
      </w:r>
      <w:r w:rsidR="09E76299" w:rsidRPr="00E31744">
        <w:rPr>
          <w:rFonts w:ascii="Arial" w:hAnsi="Arial"/>
          <w:b/>
          <w:bCs/>
          <w:sz w:val="20"/>
        </w:rPr>
        <w:t xml:space="preserve"> </w:t>
      </w:r>
      <w:r w:rsidRPr="00E31744">
        <w:rPr>
          <w:rFonts w:ascii="Arial" w:hAnsi="Arial"/>
          <w:sz w:val="20"/>
        </w:rPr>
        <w:t xml:space="preserve">If you disagree with this </w:t>
      </w:r>
      <w:r w:rsidR="00C967AE" w:rsidRPr="00E31744">
        <w:rPr>
          <w:rFonts w:ascii="Arial" w:hAnsi="Arial"/>
          <w:sz w:val="20"/>
        </w:rPr>
        <w:t>M</w:t>
      </w:r>
      <w:r w:rsidRPr="00E31744">
        <w:rPr>
          <w:rFonts w:ascii="Arial" w:hAnsi="Arial"/>
          <w:sz w:val="20"/>
        </w:rPr>
        <w:t xml:space="preserve">otion you </w:t>
      </w:r>
      <w:r w:rsidR="004E6045">
        <w:rPr>
          <w:rFonts w:ascii="Arial" w:hAnsi="Arial"/>
          <w:sz w:val="20"/>
        </w:rPr>
        <w:t>must</w:t>
      </w:r>
      <w:r w:rsidR="004E6045" w:rsidRPr="00E31744">
        <w:rPr>
          <w:rFonts w:ascii="Arial" w:hAnsi="Arial"/>
          <w:sz w:val="20"/>
        </w:rPr>
        <w:t xml:space="preserve"> </w:t>
      </w:r>
      <w:r w:rsidRPr="00E31744">
        <w:rPr>
          <w:rFonts w:ascii="Arial" w:hAnsi="Arial"/>
          <w:sz w:val="20"/>
        </w:rPr>
        <w:t>file a written response</w:t>
      </w:r>
      <w:r w:rsidR="77B82697" w:rsidRPr="00E31744">
        <w:rPr>
          <w:rFonts w:ascii="Arial" w:hAnsi="Arial"/>
          <w:sz w:val="20"/>
        </w:rPr>
        <w:t xml:space="preserve"> (JDF 1315)</w:t>
      </w:r>
      <w:r w:rsidRPr="00E31744">
        <w:rPr>
          <w:rFonts w:ascii="Arial" w:hAnsi="Arial"/>
          <w:sz w:val="20"/>
        </w:rPr>
        <w:t xml:space="preserve"> with the Court</w:t>
      </w:r>
      <w:r w:rsidR="0413AE00" w:rsidRPr="00E31744">
        <w:rPr>
          <w:rFonts w:ascii="Arial" w:hAnsi="Arial"/>
          <w:sz w:val="20"/>
        </w:rPr>
        <w:t>.</w:t>
      </w:r>
      <w:r w:rsidR="00403AAE" w:rsidRPr="00E31744">
        <w:rPr>
          <w:rFonts w:ascii="Arial" w:hAnsi="Arial"/>
          <w:sz w:val="20"/>
        </w:rPr>
        <w:t xml:space="preserve"> </w:t>
      </w:r>
      <w:r w:rsidRPr="00E31744">
        <w:rPr>
          <w:rFonts w:ascii="Arial" w:hAnsi="Arial"/>
          <w:sz w:val="20"/>
        </w:rPr>
        <w:t xml:space="preserve"> </w:t>
      </w:r>
      <w:r w:rsidR="4C75583F" w:rsidRPr="00E31744">
        <w:rPr>
          <w:rFonts w:ascii="Arial" w:hAnsi="Arial"/>
          <w:sz w:val="20"/>
        </w:rPr>
        <w:t xml:space="preserve">Your response is due </w:t>
      </w:r>
      <w:r w:rsidRPr="00E31744">
        <w:rPr>
          <w:rFonts w:ascii="Arial" w:hAnsi="Arial"/>
          <w:sz w:val="20"/>
        </w:rPr>
        <w:t xml:space="preserve">within </w:t>
      </w:r>
      <w:r w:rsidR="008175F6" w:rsidRPr="00E31744">
        <w:rPr>
          <w:rFonts w:ascii="Arial" w:hAnsi="Arial"/>
          <w:sz w:val="20"/>
        </w:rPr>
        <w:t>21</w:t>
      </w:r>
      <w:r w:rsidRPr="00E31744">
        <w:rPr>
          <w:rFonts w:ascii="Arial" w:hAnsi="Arial"/>
          <w:sz w:val="20"/>
        </w:rPr>
        <w:t xml:space="preserve"> days of this </w:t>
      </w:r>
      <w:r w:rsidR="0007495C">
        <w:rPr>
          <w:rFonts w:ascii="Arial" w:hAnsi="Arial"/>
          <w:sz w:val="20"/>
        </w:rPr>
        <w:t>m</w:t>
      </w:r>
      <w:r w:rsidRPr="00E31744">
        <w:rPr>
          <w:rFonts w:ascii="Arial" w:hAnsi="Arial"/>
          <w:sz w:val="20"/>
        </w:rPr>
        <w:t>otion</w:t>
      </w:r>
      <w:r w:rsidR="5725CBC7" w:rsidRPr="00E31744">
        <w:rPr>
          <w:rFonts w:ascii="Arial" w:hAnsi="Arial"/>
          <w:sz w:val="20"/>
        </w:rPr>
        <w:t xml:space="preserve">’s </w:t>
      </w:r>
      <w:r w:rsidR="00E25EC1" w:rsidRPr="00E31744">
        <w:rPr>
          <w:rFonts w:ascii="Arial" w:hAnsi="Arial"/>
          <w:sz w:val="20"/>
        </w:rPr>
        <w:t>service</w:t>
      </w:r>
      <w:r w:rsidR="5725CBC7" w:rsidRPr="00E31744">
        <w:rPr>
          <w:rFonts w:ascii="Arial" w:hAnsi="Arial"/>
          <w:sz w:val="20"/>
        </w:rPr>
        <w:t xml:space="preserve"> date (found on page </w:t>
      </w:r>
      <w:r w:rsidR="00C24760">
        <w:rPr>
          <w:rFonts w:ascii="Arial" w:hAnsi="Arial"/>
          <w:sz w:val="20"/>
        </w:rPr>
        <w:t>4</w:t>
      </w:r>
      <w:r w:rsidR="5725CBC7" w:rsidRPr="00E31744">
        <w:rPr>
          <w:rFonts w:ascii="Arial" w:hAnsi="Arial"/>
          <w:sz w:val="20"/>
        </w:rPr>
        <w:t>)</w:t>
      </w:r>
      <w:r w:rsidRPr="00E31744">
        <w:rPr>
          <w:rFonts w:ascii="Arial" w:hAnsi="Arial"/>
          <w:sz w:val="20"/>
        </w:rPr>
        <w:t>.</w:t>
      </w:r>
      <w:r w:rsidR="321C9ABB" w:rsidRPr="00E31744">
        <w:rPr>
          <w:rFonts w:ascii="Arial" w:hAnsi="Arial"/>
          <w:b/>
          <w:bCs/>
          <w:sz w:val="20"/>
        </w:rPr>
        <w:t xml:space="preserve"> </w:t>
      </w:r>
    </w:p>
    <w:p w14:paraId="403014FD" w14:textId="3B31AA65" w:rsidR="00651F46" w:rsidRPr="00E31744" w:rsidRDefault="00651F46" w:rsidP="00C007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line="276" w:lineRule="auto"/>
        <w:ind w:right="-180"/>
        <w:rPr>
          <w:rFonts w:ascii="Arial" w:hAnsi="Arial"/>
          <w:b/>
          <w:bCs/>
          <w:sz w:val="20"/>
        </w:rPr>
      </w:pPr>
    </w:p>
    <w:p w14:paraId="3A068DB1" w14:textId="7ED476E8" w:rsidR="00651F46" w:rsidRPr="00602BE7" w:rsidRDefault="2B50CB2D" w:rsidP="00C007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line="276" w:lineRule="auto"/>
        <w:ind w:right="-180"/>
        <w:rPr>
          <w:rFonts w:ascii="Arial" w:hAnsi="Arial"/>
          <w:sz w:val="22"/>
          <w:szCs w:val="22"/>
        </w:rPr>
      </w:pPr>
      <w:r w:rsidRPr="00E31744">
        <w:rPr>
          <w:rFonts w:ascii="Arial" w:hAnsi="Arial"/>
          <w:b/>
          <w:bCs/>
          <w:sz w:val="20"/>
        </w:rPr>
        <w:t xml:space="preserve">Note to </w:t>
      </w:r>
      <w:r w:rsidR="00E25EC1" w:rsidRPr="00E31744">
        <w:rPr>
          <w:rFonts w:ascii="Arial" w:hAnsi="Arial"/>
          <w:b/>
          <w:bCs/>
          <w:sz w:val="20"/>
        </w:rPr>
        <w:t>Both Parties</w:t>
      </w:r>
      <w:r w:rsidRPr="00E31744">
        <w:rPr>
          <w:rFonts w:ascii="Arial" w:hAnsi="Arial"/>
          <w:b/>
          <w:bCs/>
          <w:sz w:val="20"/>
        </w:rPr>
        <w:t xml:space="preserve">: </w:t>
      </w:r>
      <w:r w:rsidR="321C9ABB" w:rsidRPr="00E31744">
        <w:rPr>
          <w:rFonts w:ascii="Arial" w:hAnsi="Arial"/>
          <w:sz w:val="20"/>
        </w:rPr>
        <w:t xml:space="preserve">You </w:t>
      </w:r>
      <w:r w:rsidR="00C45AD5">
        <w:rPr>
          <w:rFonts w:ascii="Arial" w:hAnsi="Arial"/>
          <w:sz w:val="20"/>
        </w:rPr>
        <w:t>must</w:t>
      </w:r>
      <w:r w:rsidR="321C9ABB" w:rsidRPr="00E31744">
        <w:rPr>
          <w:rFonts w:ascii="Arial" w:hAnsi="Arial"/>
          <w:sz w:val="20"/>
        </w:rPr>
        <w:t xml:space="preserve"> provide </w:t>
      </w:r>
      <w:r w:rsidR="00C45AD5">
        <w:rPr>
          <w:rFonts w:ascii="Arial" w:hAnsi="Arial"/>
          <w:sz w:val="20"/>
        </w:rPr>
        <w:t>a</w:t>
      </w:r>
      <w:r w:rsidR="321C9ABB" w:rsidRPr="00E31744">
        <w:rPr>
          <w:rFonts w:ascii="Arial" w:hAnsi="Arial"/>
          <w:sz w:val="20"/>
        </w:rPr>
        <w:t xml:space="preserve"> Sworn Financial Statement </w:t>
      </w:r>
      <w:r w:rsidR="7F4CD938" w:rsidRPr="00E31744">
        <w:rPr>
          <w:rFonts w:ascii="Arial" w:hAnsi="Arial"/>
          <w:sz w:val="20"/>
        </w:rPr>
        <w:t>(JDF 1111) and Certificate of Compliance (JDF 1</w:t>
      </w:r>
      <w:r w:rsidR="4BECD0EE" w:rsidRPr="00E31744">
        <w:rPr>
          <w:rFonts w:ascii="Arial" w:hAnsi="Arial"/>
          <w:sz w:val="20"/>
        </w:rPr>
        <w:t>104</w:t>
      </w:r>
      <w:r w:rsidR="7F4CD938" w:rsidRPr="00E31744">
        <w:rPr>
          <w:rFonts w:ascii="Arial" w:hAnsi="Arial"/>
          <w:sz w:val="20"/>
        </w:rPr>
        <w:t>)</w:t>
      </w:r>
      <w:r w:rsidR="0EFF60C6" w:rsidRPr="00E31744">
        <w:rPr>
          <w:rFonts w:ascii="Arial" w:hAnsi="Arial"/>
          <w:sz w:val="20"/>
        </w:rPr>
        <w:t xml:space="preserve"> to the </w:t>
      </w:r>
      <w:r w:rsidR="00C83744">
        <w:rPr>
          <w:rFonts w:ascii="Arial" w:hAnsi="Arial"/>
          <w:sz w:val="20"/>
        </w:rPr>
        <w:t xml:space="preserve">Court and </w:t>
      </w:r>
      <w:r w:rsidR="0EFF60C6" w:rsidRPr="00E31744">
        <w:rPr>
          <w:rFonts w:ascii="Arial" w:hAnsi="Arial"/>
          <w:sz w:val="20"/>
        </w:rPr>
        <w:t>other Part</w:t>
      </w:r>
      <w:r w:rsidR="00C83744">
        <w:rPr>
          <w:rFonts w:ascii="Arial" w:hAnsi="Arial"/>
          <w:sz w:val="20"/>
        </w:rPr>
        <w:t>ies</w:t>
      </w:r>
      <w:r w:rsidR="00E25EC1" w:rsidRPr="00E31744">
        <w:rPr>
          <w:rFonts w:ascii="Arial" w:hAnsi="Arial"/>
          <w:sz w:val="20"/>
        </w:rPr>
        <w:t>.  These forms are due</w:t>
      </w:r>
      <w:r w:rsidR="0EFF60C6" w:rsidRPr="00E31744">
        <w:rPr>
          <w:rFonts w:ascii="Arial" w:hAnsi="Arial"/>
          <w:sz w:val="20"/>
        </w:rPr>
        <w:t xml:space="preserve"> within 42 days of </w:t>
      </w:r>
      <w:r w:rsidR="00E25EC1" w:rsidRPr="00E31744">
        <w:rPr>
          <w:rFonts w:ascii="Arial" w:hAnsi="Arial"/>
          <w:sz w:val="20"/>
        </w:rPr>
        <w:t>this motion’s</w:t>
      </w:r>
      <w:r w:rsidR="0EFF60C6" w:rsidRPr="00E31744">
        <w:rPr>
          <w:rFonts w:ascii="Arial" w:hAnsi="Arial"/>
          <w:sz w:val="20"/>
        </w:rPr>
        <w:t xml:space="preserve"> </w:t>
      </w:r>
      <w:r w:rsidR="00E25EC1" w:rsidRPr="00E31744">
        <w:rPr>
          <w:rFonts w:ascii="Arial" w:hAnsi="Arial"/>
          <w:sz w:val="20"/>
        </w:rPr>
        <w:t>service</w:t>
      </w:r>
      <w:r w:rsidR="00754B53">
        <w:rPr>
          <w:rFonts w:ascii="Arial" w:hAnsi="Arial"/>
          <w:sz w:val="20"/>
        </w:rPr>
        <w:t xml:space="preserve"> date</w:t>
      </w:r>
      <w:r w:rsidR="00E25EC1" w:rsidRPr="00E31744">
        <w:rPr>
          <w:rFonts w:ascii="Arial" w:hAnsi="Arial"/>
          <w:sz w:val="20"/>
        </w:rPr>
        <w:t>.</w:t>
      </w:r>
      <w:r w:rsidR="00436F5E">
        <w:rPr>
          <w:rFonts w:ascii="Arial" w:hAnsi="Arial"/>
          <w:sz w:val="20"/>
        </w:rPr>
        <w:t xml:space="preserve"> </w:t>
      </w:r>
      <w:r w:rsidR="001846BE">
        <w:rPr>
          <w:rFonts w:ascii="Arial" w:hAnsi="Arial"/>
          <w:sz w:val="20"/>
        </w:rPr>
        <w:t xml:space="preserve"> </w:t>
      </w:r>
      <w:r w:rsidR="00436F5E">
        <w:rPr>
          <w:rFonts w:ascii="Arial" w:hAnsi="Arial"/>
          <w:sz w:val="20"/>
        </w:rPr>
        <w:t xml:space="preserve">Visit </w:t>
      </w:r>
      <w:hyperlink r:id="rId11" w:history="1">
        <w:r w:rsidR="009E6D5C" w:rsidRPr="006306BE">
          <w:rPr>
            <w:rStyle w:val="Hyperlink"/>
            <w:rFonts w:ascii="Arial" w:hAnsi="Arial"/>
            <w:sz w:val="20"/>
            <w:u w:val="none"/>
          </w:rPr>
          <w:t>www.courts.state.co.us/Self_Help</w:t>
        </w:r>
      </w:hyperlink>
      <w:r w:rsidR="009E6D5C">
        <w:rPr>
          <w:rFonts w:ascii="Arial" w:hAnsi="Arial"/>
          <w:sz w:val="20"/>
        </w:rPr>
        <w:t xml:space="preserve"> for </w:t>
      </w:r>
      <w:r w:rsidR="00466A97">
        <w:rPr>
          <w:rFonts w:ascii="Arial" w:hAnsi="Arial"/>
          <w:sz w:val="20"/>
        </w:rPr>
        <w:t xml:space="preserve">forms and </w:t>
      </w:r>
      <w:r w:rsidR="009E6D5C">
        <w:rPr>
          <w:rFonts w:ascii="Arial" w:hAnsi="Arial"/>
          <w:sz w:val="20"/>
        </w:rPr>
        <w:t>more information.</w:t>
      </w:r>
    </w:p>
    <w:p w14:paraId="28769279" w14:textId="77777777" w:rsidR="0010710E" w:rsidRPr="00602BE7" w:rsidRDefault="0010710E" w:rsidP="00C007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right="-180"/>
        <w:jc w:val="both"/>
        <w:rPr>
          <w:rFonts w:ascii="Arial" w:hAnsi="Arial"/>
          <w:sz w:val="11"/>
          <w:szCs w:val="11"/>
        </w:rPr>
      </w:pPr>
    </w:p>
    <w:p w14:paraId="67DDF742" w14:textId="77777777" w:rsidR="00BC1DF3" w:rsidRPr="00C964E8" w:rsidRDefault="00BC1DF3" w:rsidP="000D6792">
      <w:pPr>
        <w:spacing w:after="200" w:line="360" w:lineRule="auto"/>
        <w:rPr>
          <w:rFonts w:ascii="Arial" w:hAnsi="Arial"/>
          <w:sz w:val="16"/>
          <w:szCs w:val="16"/>
        </w:rPr>
      </w:pPr>
    </w:p>
    <w:p w14:paraId="7D89052B" w14:textId="65BBC79E" w:rsidR="006800C0" w:rsidRPr="0039788D" w:rsidRDefault="00F877EB" w:rsidP="0071138E">
      <w:pPr>
        <w:numPr>
          <w:ilvl w:val="0"/>
          <w:numId w:val="6"/>
        </w:numPr>
        <w:spacing w:line="480" w:lineRule="auto"/>
        <w:ind w:left="720" w:hanging="720"/>
        <w:rPr>
          <w:rFonts w:ascii="Arial" w:hAnsi="Arial"/>
          <w:b/>
          <w:bCs/>
          <w:sz w:val="22"/>
          <w:szCs w:val="22"/>
        </w:rPr>
      </w:pPr>
      <w:r w:rsidRPr="0039788D">
        <w:rPr>
          <w:rFonts w:ascii="Arial" w:hAnsi="Arial"/>
          <w:b/>
          <w:bCs/>
          <w:sz w:val="22"/>
          <w:szCs w:val="22"/>
        </w:rPr>
        <w:t>Certificate of Conferral</w:t>
      </w:r>
    </w:p>
    <w:p w14:paraId="6FE5F54D" w14:textId="773BD1C6" w:rsidR="00F877EB" w:rsidRDefault="00F877EB" w:rsidP="003C1AA8">
      <w:pPr>
        <w:spacing w:line="480" w:lineRule="auto"/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checked </w:t>
      </w:r>
      <w:r w:rsidR="005423C1">
        <w:rPr>
          <w:rFonts w:ascii="Arial" w:hAnsi="Arial"/>
          <w:sz w:val="22"/>
          <w:szCs w:val="22"/>
        </w:rPr>
        <w:t>to see</w:t>
      </w:r>
      <w:r w:rsidR="000B6697">
        <w:rPr>
          <w:rFonts w:ascii="Arial" w:hAnsi="Arial"/>
          <w:sz w:val="22"/>
          <w:szCs w:val="22"/>
        </w:rPr>
        <w:t xml:space="preserve"> if the other parties agree with my request.</w:t>
      </w:r>
      <w:r w:rsidR="0039788D">
        <w:rPr>
          <w:rFonts w:ascii="Arial" w:hAnsi="Arial"/>
          <w:sz w:val="22"/>
          <w:szCs w:val="22"/>
        </w:rPr>
        <w:t xml:space="preserve">  They:</w:t>
      </w:r>
    </w:p>
    <w:p w14:paraId="4E9CE28B" w14:textId="6FC85118" w:rsidR="003559C8" w:rsidRPr="00EC375C" w:rsidRDefault="003559C8" w:rsidP="00C964E8">
      <w:pPr>
        <w:tabs>
          <w:tab w:val="left" w:pos="3960"/>
          <w:tab w:val="left" w:pos="6480"/>
        </w:tabs>
        <w:spacing w:line="360" w:lineRule="auto"/>
        <w:ind w:left="1800"/>
        <w:rPr>
          <w:rFonts w:ascii="Arial" w:hAnsi="Arial"/>
          <w:sz w:val="22"/>
          <w:szCs w:val="22"/>
        </w:rPr>
      </w:pPr>
      <w:r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>
        <w:rPr>
          <w:rFonts w:ascii="Wingdings" w:hAnsi="Wingdings"/>
          <w:spacing w:val="-3"/>
          <w:sz w:val="22"/>
          <w:szCs w:val="22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2"/>
          <w:szCs w:val="22"/>
        </w:rPr>
        <w:t>Agree</w:t>
      </w:r>
      <w:r w:rsidRPr="00EC375C">
        <w:rPr>
          <w:rFonts w:ascii="Arial" w:hAnsi="Arial"/>
          <w:sz w:val="22"/>
          <w:szCs w:val="22"/>
        </w:rPr>
        <w:tab/>
      </w:r>
      <w:r w:rsidRPr="00EC375C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375C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EC375C">
        <w:rPr>
          <w:rFonts w:ascii="Wingdings" w:hAnsi="Wingdings"/>
          <w:spacing w:val="-3"/>
          <w:sz w:val="22"/>
          <w:szCs w:val="22"/>
        </w:rPr>
        <w:fldChar w:fldCharType="end"/>
      </w:r>
      <w:r w:rsidRPr="00EC375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Disagree</w:t>
      </w:r>
      <w:r w:rsidR="0071138E">
        <w:rPr>
          <w:rFonts w:ascii="Arial" w:hAnsi="Arial"/>
          <w:sz w:val="22"/>
          <w:szCs w:val="22"/>
        </w:rPr>
        <w:tab/>
      </w:r>
      <w:r w:rsidR="0071138E" w:rsidRPr="00EC375C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1138E" w:rsidRPr="00EC375C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71138E" w:rsidRPr="00EC375C">
        <w:rPr>
          <w:rFonts w:ascii="Wingdings" w:hAnsi="Wingdings"/>
          <w:spacing w:val="-3"/>
          <w:sz w:val="22"/>
          <w:szCs w:val="22"/>
        </w:rPr>
        <w:fldChar w:fldCharType="end"/>
      </w:r>
      <w:r w:rsidR="0071138E" w:rsidRPr="00EC375C">
        <w:rPr>
          <w:rFonts w:ascii="Arial" w:hAnsi="Arial"/>
          <w:sz w:val="22"/>
          <w:szCs w:val="22"/>
        </w:rPr>
        <w:t xml:space="preserve">  </w:t>
      </w:r>
      <w:r w:rsidR="0071138E">
        <w:rPr>
          <w:rFonts w:ascii="Arial" w:hAnsi="Arial"/>
          <w:sz w:val="22"/>
          <w:szCs w:val="22"/>
        </w:rPr>
        <w:t>Did Not Respond</w:t>
      </w:r>
    </w:p>
    <w:p w14:paraId="4A3A6C16" w14:textId="0989B622" w:rsidR="0039788D" w:rsidRPr="006800C0" w:rsidRDefault="000B6697" w:rsidP="00501BC9">
      <w:pPr>
        <w:spacing w:line="720" w:lineRule="auto"/>
        <w:ind w:left="1800"/>
        <w:rPr>
          <w:rFonts w:ascii="Arial" w:hAnsi="Arial"/>
          <w:sz w:val="22"/>
          <w:szCs w:val="22"/>
        </w:rPr>
      </w:pPr>
      <w:r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>
        <w:rPr>
          <w:rFonts w:ascii="Wingdings" w:hAnsi="Wingdings"/>
          <w:spacing w:val="-3"/>
          <w:sz w:val="22"/>
          <w:szCs w:val="22"/>
        </w:rPr>
        <w:fldChar w:fldCharType="end"/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2"/>
          <w:szCs w:val="22"/>
        </w:rPr>
        <w:t>Other:  ____________________________________________________</w:t>
      </w:r>
    </w:p>
    <w:p w14:paraId="2959F140" w14:textId="7112E932" w:rsidR="006F10CB" w:rsidRPr="009C4112" w:rsidRDefault="006F10CB" w:rsidP="00450E89">
      <w:pPr>
        <w:numPr>
          <w:ilvl w:val="0"/>
          <w:numId w:val="6"/>
        </w:numPr>
        <w:spacing w:line="360" w:lineRule="auto"/>
        <w:ind w:left="720" w:hanging="720"/>
        <w:rPr>
          <w:rFonts w:ascii="Arial" w:hAnsi="Arial"/>
          <w:sz w:val="22"/>
          <w:szCs w:val="22"/>
        </w:rPr>
      </w:pPr>
      <w:r w:rsidRPr="009C4112">
        <w:rPr>
          <w:rFonts w:ascii="Arial" w:hAnsi="Arial"/>
          <w:b/>
          <w:sz w:val="22"/>
          <w:szCs w:val="22"/>
        </w:rPr>
        <w:t>Information about Petitioner:</w:t>
      </w:r>
      <w:r w:rsidRPr="009C4112">
        <w:rPr>
          <w:rFonts w:ascii="Arial" w:hAnsi="Arial"/>
          <w:b/>
          <w:sz w:val="22"/>
          <w:szCs w:val="22"/>
        </w:rPr>
        <w:tab/>
      </w:r>
      <w:r w:rsidRPr="009C4112">
        <w:rPr>
          <w:rFonts w:ascii="Arial" w:hAnsi="Arial"/>
          <w:b/>
          <w:sz w:val="22"/>
          <w:szCs w:val="22"/>
        </w:rPr>
        <w:tab/>
      </w:r>
      <w:r w:rsidRPr="009C4112">
        <w:rPr>
          <w:rFonts w:ascii="Arial" w:hAnsi="Arial"/>
          <w:sz w:val="22"/>
          <w:szCs w:val="22"/>
        </w:rPr>
        <w:t>Date of Birth:</w:t>
      </w:r>
      <w:r w:rsidR="00A84CFB">
        <w:rPr>
          <w:rFonts w:ascii="Arial" w:hAnsi="Arial"/>
          <w:sz w:val="22"/>
          <w:szCs w:val="22"/>
        </w:rPr>
        <w:t xml:space="preserve"> </w:t>
      </w:r>
      <w:r w:rsidRPr="009C4112">
        <w:rPr>
          <w:rFonts w:ascii="Arial" w:hAnsi="Arial"/>
          <w:sz w:val="22"/>
          <w:szCs w:val="22"/>
        </w:rPr>
        <w:t xml:space="preserve"> </w:t>
      </w:r>
      <w:r w:rsidR="00293753">
        <w:rPr>
          <w:rFonts w:ascii="Arial" w:hAnsi="Arial"/>
          <w:sz w:val="22"/>
          <w:szCs w:val="22"/>
        </w:rPr>
        <w:t>_</w:t>
      </w:r>
      <w:r w:rsidRPr="009C4112">
        <w:rPr>
          <w:rFonts w:ascii="Arial" w:hAnsi="Arial"/>
          <w:sz w:val="22"/>
          <w:szCs w:val="22"/>
        </w:rPr>
        <w:t>____________________</w:t>
      </w:r>
      <w:r w:rsidR="00A32347">
        <w:rPr>
          <w:rFonts w:ascii="Arial" w:hAnsi="Arial"/>
          <w:sz w:val="22"/>
          <w:szCs w:val="22"/>
        </w:rPr>
        <w:t>__</w:t>
      </w:r>
    </w:p>
    <w:p w14:paraId="7A88E8A8" w14:textId="01BED058" w:rsidR="006F10CB" w:rsidRPr="009C4112" w:rsidRDefault="006F10CB" w:rsidP="00A84CFB">
      <w:pPr>
        <w:spacing w:line="360" w:lineRule="auto"/>
        <w:ind w:left="1080"/>
        <w:rPr>
          <w:rFonts w:ascii="Arial" w:hAnsi="Arial"/>
          <w:sz w:val="22"/>
          <w:szCs w:val="22"/>
        </w:rPr>
      </w:pPr>
      <w:r w:rsidRPr="009C4112">
        <w:rPr>
          <w:rFonts w:ascii="Arial" w:hAnsi="Arial"/>
          <w:sz w:val="22"/>
          <w:szCs w:val="22"/>
        </w:rPr>
        <w:t>Mailing Address:</w:t>
      </w:r>
      <w:r w:rsidR="00A84CFB">
        <w:rPr>
          <w:rFonts w:ascii="Arial" w:hAnsi="Arial"/>
          <w:sz w:val="22"/>
          <w:szCs w:val="22"/>
        </w:rPr>
        <w:t xml:space="preserve"> </w:t>
      </w:r>
      <w:r w:rsidRPr="009C4112">
        <w:rPr>
          <w:rFonts w:ascii="Arial" w:hAnsi="Arial"/>
          <w:sz w:val="22"/>
          <w:szCs w:val="22"/>
        </w:rPr>
        <w:t xml:space="preserve"> ______</w:t>
      </w:r>
      <w:r w:rsidR="00A00C6E" w:rsidRPr="009C4112">
        <w:rPr>
          <w:rFonts w:ascii="Arial" w:hAnsi="Arial"/>
          <w:sz w:val="22"/>
          <w:szCs w:val="22"/>
        </w:rPr>
        <w:t>______</w:t>
      </w:r>
      <w:r w:rsidRPr="009C4112">
        <w:rPr>
          <w:rFonts w:ascii="Arial" w:hAnsi="Arial"/>
          <w:sz w:val="22"/>
          <w:szCs w:val="22"/>
        </w:rPr>
        <w:t>___________</w:t>
      </w:r>
      <w:r w:rsidR="00293753">
        <w:rPr>
          <w:rFonts w:ascii="Arial" w:hAnsi="Arial"/>
          <w:sz w:val="22"/>
          <w:szCs w:val="22"/>
        </w:rPr>
        <w:t>____</w:t>
      </w:r>
      <w:r w:rsidRPr="009C4112">
        <w:rPr>
          <w:rFonts w:ascii="Arial" w:hAnsi="Arial"/>
          <w:sz w:val="22"/>
          <w:szCs w:val="22"/>
        </w:rPr>
        <w:t>________</w:t>
      </w:r>
      <w:r w:rsidR="00293753">
        <w:rPr>
          <w:rFonts w:ascii="Arial" w:hAnsi="Arial"/>
          <w:sz w:val="22"/>
          <w:szCs w:val="22"/>
        </w:rPr>
        <w:t>_</w:t>
      </w:r>
      <w:r w:rsidR="00A00C6E" w:rsidRPr="009C4112">
        <w:rPr>
          <w:rFonts w:ascii="Arial" w:hAnsi="Arial"/>
          <w:sz w:val="22"/>
          <w:szCs w:val="22"/>
        </w:rPr>
        <w:t>_</w:t>
      </w:r>
      <w:r w:rsidRPr="009C4112">
        <w:rPr>
          <w:rFonts w:ascii="Arial" w:hAnsi="Arial"/>
          <w:sz w:val="22"/>
          <w:szCs w:val="22"/>
        </w:rPr>
        <w:t>______________</w:t>
      </w:r>
      <w:r w:rsidR="00A32347">
        <w:rPr>
          <w:rFonts w:ascii="Arial" w:hAnsi="Arial"/>
          <w:sz w:val="22"/>
          <w:szCs w:val="22"/>
        </w:rPr>
        <w:t>_</w:t>
      </w:r>
      <w:r w:rsidRPr="009C4112">
        <w:rPr>
          <w:rFonts w:ascii="Arial" w:hAnsi="Arial"/>
          <w:sz w:val="22"/>
          <w:szCs w:val="22"/>
        </w:rPr>
        <w:t>_</w:t>
      </w:r>
    </w:p>
    <w:p w14:paraId="71526F03" w14:textId="0BC327E4" w:rsidR="006F10CB" w:rsidRPr="009C4112" w:rsidRDefault="006F10CB" w:rsidP="00A84CFB">
      <w:pPr>
        <w:pStyle w:val="BodyTextIndent2"/>
        <w:tabs>
          <w:tab w:val="clear" w:pos="360"/>
        </w:tabs>
        <w:ind w:left="1080"/>
        <w:jc w:val="left"/>
        <w:rPr>
          <w:sz w:val="22"/>
          <w:szCs w:val="22"/>
        </w:rPr>
      </w:pPr>
      <w:r w:rsidRPr="009C4112">
        <w:rPr>
          <w:sz w:val="22"/>
          <w:szCs w:val="22"/>
        </w:rPr>
        <w:t>City &amp; Zip:</w:t>
      </w:r>
      <w:r w:rsidR="00A84CFB">
        <w:rPr>
          <w:sz w:val="22"/>
          <w:szCs w:val="22"/>
        </w:rPr>
        <w:t xml:space="preserve"> </w:t>
      </w:r>
      <w:r w:rsidRPr="009C4112">
        <w:rPr>
          <w:sz w:val="22"/>
          <w:szCs w:val="22"/>
        </w:rPr>
        <w:t xml:space="preserve"> ___________________________________</w:t>
      </w:r>
      <w:r w:rsidR="00293753">
        <w:rPr>
          <w:sz w:val="22"/>
          <w:szCs w:val="22"/>
        </w:rPr>
        <w:t>_____</w:t>
      </w:r>
      <w:r w:rsidRPr="009C4112">
        <w:rPr>
          <w:sz w:val="22"/>
          <w:szCs w:val="22"/>
        </w:rPr>
        <w:t>_______________</w:t>
      </w:r>
      <w:r w:rsidR="00A32347">
        <w:rPr>
          <w:sz w:val="22"/>
          <w:szCs w:val="22"/>
        </w:rPr>
        <w:t>_</w:t>
      </w:r>
      <w:r w:rsidRPr="009C4112">
        <w:rPr>
          <w:sz w:val="22"/>
          <w:szCs w:val="22"/>
        </w:rPr>
        <w:t>__</w:t>
      </w:r>
    </w:p>
    <w:p w14:paraId="6B28F197" w14:textId="6ACD9118" w:rsidR="00A84CFB" w:rsidRDefault="00466A97" w:rsidP="00A84CFB">
      <w:pPr>
        <w:pStyle w:val="BodyTextIndent2"/>
        <w:tabs>
          <w:tab w:val="clear" w:pos="360"/>
        </w:tabs>
        <w:ind w:left="1080"/>
        <w:jc w:val="left"/>
        <w:rPr>
          <w:sz w:val="22"/>
          <w:szCs w:val="22"/>
        </w:rPr>
      </w:pPr>
      <w:r w:rsidRPr="009C4112">
        <w:rPr>
          <w:sz w:val="22"/>
          <w:szCs w:val="22"/>
        </w:rPr>
        <w:t>Cell</w:t>
      </w:r>
      <w:r>
        <w:rPr>
          <w:sz w:val="22"/>
          <w:szCs w:val="22"/>
        </w:rPr>
        <w:t xml:space="preserve"> Phone</w:t>
      </w:r>
      <w:r w:rsidRPr="009C411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9C4112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Pr="009C4112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C4112">
        <w:rPr>
          <w:sz w:val="22"/>
          <w:szCs w:val="22"/>
        </w:rPr>
        <w:t>_____</w:t>
      </w:r>
      <w:r>
        <w:rPr>
          <w:sz w:val="22"/>
          <w:szCs w:val="22"/>
        </w:rPr>
        <w:t xml:space="preserve"> Email:  ___________________________</w:t>
      </w:r>
    </w:p>
    <w:p w14:paraId="0279BB35" w14:textId="7B89A6B6" w:rsidR="006F10CB" w:rsidRPr="009C4112" w:rsidRDefault="00466A97" w:rsidP="00501BC9">
      <w:pPr>
        <w:pStyle w:val="BodyTextIndent2"/>
        <w:tabs>
          <w:tab w:val="clear" w:pos="360"/>
        </w:tabs>
        <w:spacing w:line="720" w:lineRule="auto"/>
        <w:ind w:left="1080"/>
        <w:jc w:val="left"/>
        <w:rPr>
          <w:sz w:val="22"/>
          <w:szCs w:val="22"/>
        </w:rPr>
      </w:pPr>
      <w:r w:rsidRPr="009C4112">
        <w:rPr>
          <w:sz w:val="22"/>
          <w:szCs w:val="22"/>
        </w:rPr>
        <w:t>Home Phone:</w:t>
      </w:r>
      <w:r>
        <w:rPr>
          <w:sz w:val="22"/>
          <w:szCs w:val="22"/>
        </w:rPr>
        <w:t xml:space="preserve"> </w:t>
      </w:r>
      <w:r w:rsidRPr="009C4112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9C4112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9C4112">
        <w:rPr>
          <w:sz w:val="22"/>
          <w:szCs w:val="22"/>
        </w:rPr>
        <w:t>_______ Work Phone:</w:t>
      </w:r>
      <w:r>
        <w:rPr>
          <w:sz w:val="22"/>
          <w:szCs w:val="22"/>
        </w:rPr>
        <w:t xml:space="preserve"> </w:t>
      </w:r>
      <w:r w:rsidRPr="009C411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</w:t>
      </w:r>
      <w:r w:rsidRPr="009C4112">
        <w:rPr>
          <w:sz w:val="22"/>
          <w:szCs w:val="22"/>
        </w:rPr>
        <w:t>______</w:t>
      </w:r>
    </w:p>
    <w:p w14:paraId="029016BE" w14:textId="749A094B" w:rsidR="00A32347" w:rsidRPr="009C4112" w:rsidRDefault="006F10CB" w:rsidP="00450E89">
      <w:pPr>
        <w:numPr>
          <w:ilvl w:val="0"/>
          <w:numId w:val="6"/>
        </w:numPr>
        <w:spacing w:line="360" w:lineRule="auto"/>
        <w:ind w:left="720" w:hanging="720"/>
        <w:rPr>
          <w:rFonts w:ascii="Arial" w:hAnsi="Arial"/>
          <w:sz w:val="22"/>
          <w:szCs w:val="22"/>
        </w:rPr>
      </w:pPr>
      <w:r w:rsidRPr="008818F1">
        <w:rPr>
          <w:rFonts w:ascii="Arial" w:hAnsi="Arial"/>
          <w:b/>
          <w:sz w:val="22"/>
          <w:szCs w:val="22"/>
        </w:rPr>
        <w:lastRenderedPageBreak/>
        <w:t>Information about Respondent:</w:t>
      </w:r>
      <w:r w:rsidRPr="008818F1">
        <w:rPr>
          <w:rFonts w:ascii="Arial" w:hAnsi="Arial"/>
          <w:b/>
          <w:sz w:val="22"/>
          <w:szCs w:val="22"/>
        </w:rPr>
        <w:tab/>
      </w:r>
      <w:r w:rsidRPr="008818F1">
        <w:rPr>
          <w:rFonts w:ascii="Arial" w:hAnsi="Arial"/>
          <w:b/>
          <w:sz w:val="22"/>
          <w:szCs w:val="22"/>
        </w:rPr>
        <w:tab/>
      </w:r>
      <w:r w:rsidR="00A32347" w:rsidRPr="009C4112">
        <w:rPr>
          <w:rFonts w:ascii="Arial" w:hAnsi="Arial"/>
          <w:sz w:val="22"/>
          <w:szCs w:val="22"/>
        </w:rPr>
        <w:t xml:space="preserve">Date of Birth: </w:t>
      </w:r>
      <w:r w:rsidR="00A32347">
        <w:rPr>
          <w:rFonts w:ascii="Arial" w:hAnsi="Arial"/>
          <w:sz w:val="22"/>
          <w:szCs w:val="22"/>
        </w:rPr>
        <w:t>_</w:t>
      </w:r>
      <w:r w:rsidR="00A32347" w:rsidRPr="009C4112">
        <w:rPr>
          <w:rFonts w:ascii="Arial" w:hAnsi="Arial"/>
          <w:sz w:val="22"/>
          <w:szCs w:val="22"/>
        </w:rPr>
        <w:t>_____</w:t>
      </w:r>
      <w:r w:rsidR="00035A8E">
        <w:rPr>
          <w:rFonts w:ascii="Arial" w:hAnsi="Arial"/>
          <w:sz w:val="22"/>
          <w:szCs w:val="22"/>
        </w:rPr>
        <w:t>______</w:t>
      </w:r>
      <w:r w:rsidR="00A32347" w:rsidRPr="009C4112">
        <w:rPr>
          <w:rFonts w:ascii="Arial" w:hAnsi="Arial"/>
          <w:sz w:val="22"/>
          <w:szCs w:val="22"/>
        </w:rPr>
        <w:t>__________</w:t>
      </w:r>
      <w:r w:rsidR="00A32347">
        <w:rPr>
          <w:rFonts w:ascii="Arial" w:hAnsi="Arial"/>
          <w:sz w:val="22"/>
          <w:szCs w:val="22"/>
        </w:rPr>
        <w:t>__</w:t>
      </w:r>
    </w:p>
    <w:p w14:paraId="16B0F10B" w14:textId="77777777" w:rsidR="00A84CFB" w:rsidRPr="009C4112" w:rsidRDefault="00A84CFB" w:rsidP="00A84CFB">
      <w:pPr>
        <w:spacing w:line="360" w:lineRule="auto"/>
        <w:ind w:left="1080"/>
        <w:rPr>
          <w:rFonts w:ascii="Arial" w:hAnsi="Arial"/>
          <w:sz w:val="22"/>
          <w:szCs w:val="22"/>
        </w:rPr>
      </w:pPr>
      <w:r w:rsidRPr="009C4112">
        <w:rPr>
          <w:rFonts w:ascii="Arial" w:hAnsi="Arial"/>
          <w:sz w:val="22"/>
          <w:szCs w:val="22"/>
        </w:rPr>
        <w:t>Mailing Address:</w:t>
      </w:r>
      <w:r>
        <w:rPr>
          <w:rFonts w:ascii="Arial" w:hAnsi="Arial"/>
          <w:sz w:val="22"/>
          <w:szCs w:val="22"/>
        </w:rPr>
        <w:t xml:space="preserve"> </w:t>
      </w:r>
      <w:r w:rsidRPr="009C4112">
        <w:rPr>
          <w:rFonts w:ascii="Arial" w:hAnsi="Arial"/>
          <w:sz w:val="22"/>
          <w:szCs w:val="22"/>
        </w:rPr>
        <w:t xml:space="preserve"> _______________________</w:t>
      </w:r>
      <w:r>
        <w:rPr>
          <w:rFonts w:ascii="Arial" w:hAnsi="Arial"/>
          <w:sz w:val="22"/>
          <w:szCs w:val="22"/>
        </w:rPr>
        <w:t>____</w:t>
      </w:r>
      <w:r w:rsidRPr="009C4112">
        <w:rPr>
          <w:rFonts w:ascii="Arial" w:hAnsi="Arial"/>
          <w:sz w:val="22"/>
          <w:szCs w:val="22"/>
        </w:rPr>
        <w:t>________</w:t>
      </w:r>
      <w:r>
        <w:rPr>
          <w:rFonts w:ascii="Arial" w:hAnsi="Arial"/>
          <w:sz w:val="22"/>
          <w:szCs w:val="22"/>
        </w:rPr>
        <w:t>_</w:t>
      </w:r>
      <w:r w:rsidRPr="009C4112">
        <w:rPr>
          <w:rFonts w:ascii="Arial" w:hAnsi="Arial"/>
          <w:sz w:val="22"/>
          <w:szCs w:val="22"/>
        </w:rPr>
        <w:t>_______________</w:t>
      </w:r>
      <w:r>
        <w:rPr>
          <w:rFonts w:ascii="Arial" w:hAnsi="Arial"/>
          <w:sz w:val="22"/>
          <w:szCs w:val="22"/>
        </w:rPr>
        <w:t>_</w:t>
      </w:r>
      <w:r w:rsidRPr="009C4112">
        <w:rPr>
          <w:rFonts w:ascii="Arial" w:hAnsi="Arial"/>
          <w:sz w:val="22"/>
          <w:szCs w:val="22"/>
        </w:rPr>
        <w:t>_</w:t>
      </w:r>
    </w:p>
    <w:p w14:paraId="1D1BF0AA" w14:textId="77777777" w:rsidR="00A84CFB" w:rsidRPr="009C4112" w:rsidRDefault="00A84CFB" w:rsidP="00A84CFB">
      <w:pPr>
        <w:pStyle w:val="BodyTextIndent2"/>
        <w:tabs>
          <w:tab w:val="clear" w:pos="360"/>
        </w:tabs>
        <w:ind w:left="1080"/>
        <w:jc w:val="left"/>
        <w:rPr>
          <w:sz w:val="22"/>
          <w:szCs w:val="22"/>
        </w:rPr>
      </w:pPr>
      <w:r w:rsidRPr="009C4112">
        <w:rPr>
          <w:sz w:val="22"/>
          <w:szCs w:val="22"/>
        </w:rPr>
        <w:t>City &amp; Zip:</w:t>
      </w:r>
      <w:r>
        <w:rPr>
          <w:sz w:val="22"/>
          <w:szCs w:val="22"/>
        </w:rPr>
        <w:t xml:space="preserve"> </w:t>
      </w:r>
      <w:r w:rsidRPr="009C4112"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_____</w:t>
      </w:r>
      <w:r w:rsidRPr="009C4112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9C4112">
        <w:rPr>
          <w:sz w:val="22"/>
          <w:szCs w:val="22"/>
        </w:rPr>
        <w:t>__</w:t>
      </w:r>
    </w:p>
    <w:p w14:paraId="6417E9A0" w14:textId="77777777" w:rsidR="00466A97" w:rsidRDefault="00466A97" w:rsidP="00466A97">
      <w:pPr>
        <w:pStyle w:val="BodyTextIndent2"/>
        <w:tabs>
          <w:tab w:val="clear" w:pos="360"/>
        </w:tabs>
        <w:ind w:left="1080"/>
        <w:jc w:val="left"/>
        <w:rPr>
          <w:sz w:val="22"/>
          <w:szCs w:val="22"/>
        </w:rPr>
      </w:pPr>
      <w:r w:rsidRPr="009C4112">
        <w:rPr>
          <w:sz w:val="22"/>
          <w:szCs w:val="22"/>
        </w:rPr>
        <w:t>Cell</w:t>
      </w:r>
      <w:r>
        <w:rPr>
          <w:sz w:val="22"/>
          <w:szCs w:val="22"/>
        </w:rPr>
        <w:t xml:space="preserve"> Phone</w:t>
      </w:r>
      <w:r w:rsidRPr="009C411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9C4112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Pr="009C4112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C4112">
        <w:rPr>
          <w:sz w:val="22"/>
          <w:szCs w:val="22"/>
        </w:rPr>
        <w:t>_____</w:t>
      </w:r>
      <w:r>
        <w:rPr>
          <w:sz w:val="22"/>
          <w:szCs w:val="22"/>
        </w:rPr>
        <w:t xml:space="preserve"> Email:  ___________________________</w:t>
      </w:r>
    </w:p>
    <w:p w14:paraId="046A80D6" w14:textId="77777777" w:rsidR="00466A97" w:rsidRPr="009C4112" w:rsidRDefault="00466A97" w:rsidP="004359EA">
      <w:pPr>
        <w:pStyle w:val="BodyTextIndent2"/>
        <w:tabs>
          <w:tab w:val="clear" w:pos="360"/>
        </w:tabs>
        <w:spacing w:line="720" w:lineRule="auto"/>
        <w:ind w:left="1080"/>
        <w:jc w:val="left"/>
        <w:rPr>
          <w:sz w:val="22"/>
          <w:szCs w:val="22"/>
        </w:rPr>
      </w:pPr>
      <w:r w:rsidRPr="009C4112">
        <w:rPr>
          <w:sz w:val="22"/>
          <w:szCs w:val="22"/>
        </w:rPr>
        <w:t>Home Phone:</w:t>
      </w:r>
      <w:r>
        <w:rPr>
          <w:sz w:val="22"/>
          <w:szCs w:val="22"/>
        </w:rPr>
        <w:t xml:space="preserve"> </w:t>
      </w:r>
      <w:r w:rsidRPr="009C4112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9C4112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9C4112">
        <w:rPr>
          <w:sz w:val="22"/>
          <w:szCs w:val="22"/>
        </w:rPr>
        <w:t>_______ Work Phone:</w:t>
      </w:r>
      <w:r>
        <w:rPr>
          <w:sz w:val="22"/>
          <w:szCs w:val="22"/>
        </w:rPr>
        <w:t xml:space="preserve"> </w:t>
      </w:r>
      <w:r w:rsidRPr="009C411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</w:t>
      </w:r>
      <w:r w:rsidRPr="009C4112">
        <w:rPr>
          <w:sz w:val="22"/>
          <w:szCs w:val="22"/>
        </w:rPr>
        <w:t>______</w:t>
      </w:r>
    </w:p>
    <w:p w14:paraId="41CC0E44" w14:textId="76E1F041" w:rsidR="00651F46" w:rsidRPr="00417DBC" w:rsidRDefault="006F10CB" w:rsidP="00450E89">
      <w:pPr>
        <w:numPr>
          <w:ilvl w:val="0"/>
          <w:numId w:val="6"/>
        </w:numPr>
        <w:spacing w:line="480" w:lineRule="auto"/>
        <w:ind w:left="720" w:hanging="720"/>
        <w:jc w:val="both"/>
        <w:rPr>
          <w:rFonts w:ascii="Arial" w:hAnsi="Arial"/>
          <w:sz w:val="22"/>
          <w:szCs w:val="22"/>
        </w:rPr>
      </w:pPr>
      <w:r w:rsidRPr="00417DBC">
        <w:rPr>
          <w:rFonts w:ascii="Arial" w:hAnsi="Arial"/>
          <w:sz w:val="22"/>
          <w:szCs w:val="22"/>
        </w:rPr>
        <w:t>Th</w:t>
      </w:r>
      <w:r w:rsidR="00651F46" w:rsidRPr="00417DBC">
        <w:rPr>
          <w:rFonts w:ascii="Arial" w:hAnsi="Arial"/>
          <w:sz w:val="22"/>
          <w:szCs w:val="22"/>
        </w:rPr>
        <w:t xml:space="preserve">e parties </w:t>
      </w:r>
      <w:proofErr w:type="gramStart"/>
      <w:r w:rsidR="00651F46" w:rsidRPr="00417DBC">
        <w:rPr>
          <w:rFonts w:ascii="Arial" w:hAnsi="Arial"/>
          <w:sz w:val="22"/>
          <w:szCs w:val="22"/>
        </w:rPr>
        <w:t xml:space="preserve">have </w:t>
      </w:r>
      <w:r w:rsidR="00FF585D">
        <w:rPr>
          <w:rFonts w:ascii="Arial" w:hAnsi="Arial"/>
          <w:sz w:val="22"/>
          <w:szCs w:val="22"/>
        </w:rPr>
        <w:t xml:space="preserve"> </w:t>
      </w:r>
      <w:r w:rsidR="00651F46" w:rsidRPr="00417DBC">
        <w:rPr>
          <w:rFonts w:ascii="Arial" w:hAnsi="Arial"/>
          <w:sz w:val="22"/>
          <w:szCs w:val="22"/>
        </w:rPr>
        <w:t>_</w:t>
      </w:r>
      <w:proofErr w:type="gramEnd"/>
      <w:r w:rsidR="00651F46" w:rsidRPr="00417DBC">
        <w:rPr>
          <w:rFonts w:ascii="Arial" w:hAnsi="Arial"/>
          <w:sz w:val="22"/>
          <w:szCs w:val="22"/>
        </w:rPr>
        <w:t>__</w:t>
      </w:r>
      <w:r w:rsidR="00E86C4E">
        <w:rPr>
          <w:rFonts w:ascii="Arial" w:hAnsi="Arial"/>
          <w:sz w:val="22"/>
          <w:szCs w:val="22"/>
        </w:rPr>
        <w:t>__</w:t>
      </w:r>
      <w:r w:rsidR="00651F46" w:rsidRPr="00417DBC">
        <w:rPr>
          <w:rFonts w:ascii="Arial" w:hAnsi="Arial"/>
          <w:sz w:val="22"/>
          <w:szCs w:val="22"/>
        </w:rPr>
        <w:t>___ minor child</w:t>
      </w:r>
      <w:r w:rsidR="00F33DF2" w:rsidRPr="00417DBC">
        <w:rPr>
          <w:rFonts w:ascii="Arial" w:hAnsi="Arial"/>
          <w:sz w:val="22"/>
          <w:szCs w:val="22"/>
        </w:rPr>
        <w:t>(</w:t>
      </w:r>
      <w:r w:rsidR="00651F46" w:rsidRPr="00417DBC">
        <w:rPr>
          <w:rFonts w:ascii="Arial" w:hAnsi="Arial"/>
          <w:sz w:val="22"/>
          <w:szCs w:val="22"/>
        </w:rPr>
        <w:t>ren</w:t>
      </w:r>
      <w:r w:rsidR="00F33DF2" w:rsidRPr="00417DBC">
        <w:rPr>
          <w:rFonts w:ascii="Arial" w:hAnsi="Arial"/>
          <w:sz w:val="22"/>
          <w:szCs w:val="22"/>
        </w:rPr>
        <w:t>)</w:t>
      </w:r>
      <w:r w:rsidR="00651F46" w:rsidRPr="00417DBC">
        <w:rPr>
          <w:rFonts w:ascii="Arial" w:hAnsi="Arial"/>
          <w:sz w:val="22"/>
          <w:szCs w:val="22"/>
        </w:rPr>
        <w:t>:</w:t>
      </w:r>
    </w:p>
    <w:tbl>
      <w:tblPr>
        <w:tblW w:w="7831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3059"/>
        <w:gridCol w:w="633"/>
        <w:gridCol w:w="1530"/>
      </w:tblGrid>
      <w:tr w:rsidR="00161BE2" w14:paraId="27023A97" w14:textId="77777777" w:rsidTr="00466A97">
        <w:trPr>
          <w:trHeight w:val="431"/>
        </w:trPr>
        <w:tc>
          <w:tcPr>
            <w:tcW w:w="2609" w:type="dxa"/>
            <w:shd w:val="clear" w:color="auto" w:fill="auto"/>
            <w:vAlign w:val="center"/>
          </w:tcPr>
          <w:p w14:paraId="224CE5DB" w14:textId="77777777" w:rsidR="00161BE2" w:rsidRPr="00F857A4" w:rsidRDefault="00161BE2" w:rsidP="009011D4">
            <w:pPr>
              <w:ind w:right="-8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857A4">
              <w:rPr>
                <w:rFonts w:ascii="Arial" w:hAnsi="Arial"/>
                <w:b/>
                <w:sz w:val="22"/>
                <w:szCs w:val="22"/>
              </w:rPr>
              <w:t>Child’s Name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7B1ABF3F" w14:textId="77777777" w:rsidR="00161BE2" w:rsidRPr="00F857A4" w:rsidRDefault="00161BE2" w:rsidP="009011D4">
            <w:pPr>
              <w:ind w:right="71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857A4">
              <w:rPr>
                <w:rFonts w:ascii="Arial" w:hAnsi="Arial"/>
                <w:b/>
                <w:sz w:val="22"/>
                <w:szCs w:val="22"/>
              </w:rPr>
              <w:t>Present Address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C27D909" w14:textId="77777777" w:rsidR="00161BE2" w:rsidRPr="00F857A4" w:rsidRDefault="00161BE2" w:rsidP="009011D4">
            <w:pPr>
              <w:ind w:left="-195" w:right="-15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857A4">
              <w:rPr>
                <w:rFonts w:ascii="Arial" w:hAnsi="Arial"/>
                <w:b/>
                <w:sz w:val="22"/>
                <w:szCs w:val="22"/>
              </w:rPr>
              <w:t>Sex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BDFF91" w14:textId="77777777" w:rsidR="00161BE2" w:rsidRPr="00F857A4" w:rsidRDefault="00161BE2" w:rsidP="009011D4">
            <w:pPr>
              <w:ind w:right="-35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857A4">
              <w:rPr>
                <w:rFonts w:ascii="Arial" w:hAnsi="Arial"/>
                <w:b/>
                <w:sz w:val="22"/>
                <w:szCs w:val="22"/>
              </w:rPr>
              <w:t>Date of Birth</w:t>
            </w:r>
          </w:p>
        </w:tc>
      </w:tr>
      <w:tr w:rsidR="00161BE2" w14:paraId="7347015E" w14:textId="77777777" w:rsidTr="00466A97">
        <w:trPr>
          <w:trHeight w:val="576"/>
        </w:trPr>
        <w:tc>
          <w:tcPr>
            <w:tcW w:w="2609" w:type="dxa"/>
            <w:vAlign w:val="center"/>
          </w:tcPr>
          <w:p w14:paraId="1B8E6F53" w14:textId="77777777" w:rsidR="00161BE2" w:rsidRPr="00590C38" w:rsidRDefault="00161BE2" w:rsidP="009011D4">
            <w:pPr>
              <w:ind w:right="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42518D08" w14:textId="77777777" w:rsidR="00161BE2" w:rsidRPr="00590C38" w:rsidRDefault="00161BE2" w:rsidP="009011D4">
            <w:pPr>
              <w:ind w:right="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4D9C497E" w14:textId="77777777" w:rsidR="00161BE2" w:rsidRPr="00590C38" w:rsidRDefault="00161BE2" w:rsidP="009011D4">
            <w:pPr>
              <w:ind w:left="-195" w:right="-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FBC3B97" w14:textId="77777777" w:rsidR="00161BE2" w:rsidRPr="00590C38" w:rsidRDefault="00161BE2" w:rsidP="009011D4">
            <w:pPr>
              <w:ind w:left="27" w:right="3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61BE2" w14:paraId="1AC4C4E1" w14:textId="77777777" w:rsidTr="00466A97">
        <w:trPr>
          <w:trHeight w:val="576"/>
        </w:trPr>
        <w:tc>
          <w:tcPr>
            <w:tcW w:w="2609" w:type="dxa"/>
            <w:vAlign w:val="center"/>
          </w:tcPr>
          <w:p w14:paraId="060C7A8C" w14:textId="77777777" w:rsidR="00161BE2" w:rsidRPr="00590C38" w:rsidRDefault="00161BE2" w:rsidP="009011D4">
            <w:pPr>
              <w:ind w:right="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27C60907" w14:textId="77777777" w:rsidR="00161BE2" w:rsidRPr="00590C38" w:rsidRDefault="00161BE2" w:rsidP="009011D4">
            <w:pPr>
              <w:ind w:right="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735525E9" w14:textId="77777777" w:rsidR="00161BE2" w:rsidRPr="00590C38" w:rsidRDefault="00161BE2" w:rsidP="009011D4">
            <w:pPr>
              <w:ind w:left="-195" w:right="-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49C49B7" w14:textId="77777777" w:rsidR="00161BE2" w:rsidRPr="00590C38" w:rsidRDefault="00161BE2" w:rsidP="009011D4">
            <w:pPr>
              <w:ind w:left="27" w:right="3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61BE2" w14:paraId="5C3DEE0A" w14:textId="77777777" w:rsidTr="00466A97">
        <w:trPr>
          <w:trHeight w:val="576"/>
        </w:trPr>
        <w:tc>
          <w:tcPr>
            <w:tcW w:w="2609" w:type="dxa"/>
            <w:vAlign w:val="center"/>
          </w:tcPr>
          <w:p w14:paraId="09C1A596" w14:textId="77777777" w:rsidR="00161BE2" w:rsidRPr="00590C38" w:rsidRDefault="00161BE2" w:rsidP="009011D4">
            <w:pPr>
              <w:ind w:right="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64FA27A8" w14:textId="77777777" w:rsidR="00161BE2" w:rsidRPr="00590C38" w:rsidRDefault="00161BE2" w:rsidP="009011D4">
            <w:pPr>
              <w:ind w:right="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6BD052C3" w14:textId="77777777" w:rsidR="00161BE2" w:rsidRPr="00590C38" w:rsidRDefault="00161BE2" w:rsidP="009011D4">
            <w:pPr>
              <w:ind w:left="-195" w:right="-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203F0E9" w14:textId="77777777" w:rsidR="00161BE2" w:rsidRPr="00590C38" w:rsidRDefault="00161BE2" w:rsidP="009011D4">
            <w:pPr>
              <w:ind w:left="27" w:right="3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F5EB80" w14:textId="2781D55F" w:rsidR="00D0252E" w:rsidRPr="00355164" w:rsidRDefault="00D0252E" w:rsidP="009120C0">
      <w:pPr>
        <w:tabs>
          <w:tab w:val="num" w:pos="360"/>
        </w:tabs>
        <w:ind w:left="360" w:right="-360"/>
        <w:rPr>
          <w:rFonts w:ascii="Arial" w:hAnsi="Arial"/>
          <w:sz w:val="36"/>
          <w:szCs w:val="36"/>
        </w:rPr>
      </w:pPr>
    </w:p>
    <w:p w14:paraId="3010B3D3" w14:textId="25D3ED95" w:rsidR="004B0F54" w:rsidRPr="00893CD9" w:rsidRDefault="00651F46" w:rsidP="00947DAE">
      <w:pPr>
        <w:numPr>
          <w:ilvl w:val="0"/>
          <w:numId w:val="6"/>
        </w:numPr>
        <w:spacing w:line="480" w:lineRule="auto"/>
        <w:ind w:left="720" w:hanging="720"/>
        <w:rPr>
          <w:rFonts w:ascii="Arial" w:hAnsi="Arial"/>
          <w:sz w:val="22"/>
          <w:szCs w:val="22"/>
        </w:rPr>
      </w:pPr>
      <w:r w:rsidRPr="00893CD9">
        <w:rPr>
          <w:rFonts w:ascii="Arial" w:hAnsi="Arial"/>
          <w:sz w:val="22"/>
          <w:szCs w:val="22"/>
        </w:rPr>
        <w:t xml:space="preserve">Under the current </w:t>
      </w:r>
      <w:r w:rsidR="009E388F" w:rsidRPr="00893CD9">
        <w:rPr>
          <w:rFonts w:ascii="Arial" w:hAnsi="Arial"/>
          <w:sz w:val="22"/>
          <w:szCs w:val="22"/>
        </w:rPr>
        <w:t>s</w:t>
      </w:r>
      <w:r w:rsidRPr="00893CD9">
        <w:rPr>
          <w:rFonts w:ascii="Arial" w:hAnsi="Arial"/>
          <w:sz w:val="22"/>
          <w:szCs w:val="22"/>
        </w:rPr>
        <w:t xml:space="preserve">upport </w:t>
      </w:r>
      <w:r w:rsidR="009E388F" w:rsidRPr="00893CD9">
        <w:rPr>
          <w:rFonts w:ascii="Arial" w:hAnsi="Arial"/>
          <w:sz w:val="22"/>
          <w:szCs w:val="22"/>
        </w:rPr>
        <w:t>o</w:t>
      </w:r>
      <w:r w:rsidRPr="00893CD9">
        <w:rPr>
          <w:rFonts w:ascii="Arial" w:hAnsi="Arial"/>
          <w:sz w:val="22"/>
          <w:szCs w:val="22"/>
        </w:rPr>
        <w:t>rder</w:t>
      </w:r>
      <w:r w:rsidR="004B0F54" w:rsidRPr="00893CD9">
        <w:rPr>
          <w:rFonts w:ascii="Arial" w:hAnsi="Arial"/>
          <w:sz w:val="22"/>
          <w:szCs w:val="22"/>
        </w:rPr>
        <w:t>:</w:t>
      </w:r>
    </w:p>
    <w:p w14:paraId="02F05EDC" w14:textId="439EF8CE" w:rsidR="00A33A93" w:rsidRPr="00893CD9" w:rsidRDefault="00A33A93" w:rsidP="008E3E78">
      <w:pPr>
        <w:spacing w:line="360" w:lineRule="auto"/>
        <w:ind w:left="1440"/>
        <w:rPr>
          <w:rFonts w:ascii="Arial" w:hAnsi="Arial"/>
          <w:sz w:val="22"/>
          <w:szCs w:val="22"/>
        </w:rPr>
      </w:pPr>
      <w:r w:rsidRPr="00893CD9">
        <w:rPr>
          <w:rFonts w:ascii="Arial" w:hAnsi="Arial"/>
          <w:sz w:val="22"/>
          <w:szCs w:val="22"/>
        </w:rPr>
        <w:t>T</w:t>
      </w:r>
      <w:r w:rsidR="00651F46" w:rsidRPr="00893CD9">
        <w:rPr>
          <w:rFonts w:ascii="Arial" w:hAnsi="Arial"/>
          <w:sz w:val="22"/>
          <w:szCs w:val="22"/>
        </w:rPr>
        <w:t xml:space="preserve">he Petitioner </w:t>
      </w:r>
      <w:proofErr w:type="gramStart"/>
      <w:r w:rsidR="00651F46" w:rsidRPr="00893CD9">
        <w:rPr>
          <w:rFonts w:ascii="Arial" w:hAnsi="Arial"/>
          <w:sz w:val="22"/>
          <w:szCs w:val="22"/>
        </w:rPr>
        <w:t>has</w:t>
      </w:r>
      <w:r w:rsidRPr="00893CD9">
        <w:rPr>
          <w:rFonts w:ascii="Arial" w:hAnsi="Arial"/>
          <w:sz w:val="22"/>
          <w:szCs w:val="22"/>
        </w:rPr>
        <w:t xml:space="preserve"> </w:t>
      </w:r>
      <w:r w:rsidR="00FF585D">
        <w:rPr>
          <w:rFonts w:ascii="Arial" w:hAnsi="Arial"/>
          <w:sz w:val="22"/>
          <w:szCs w:val="22"/>
        </w:rPr>
        <w:t xml:space="preserve"> </w:t>
      </w:r>
      <w:r w:rsidR="00651F46" w:rsidRPr="00893CD9">
        <w:rPr>
          <w:rFonts w:ascii="Arial" w:hAnsi="Arial"/>
          <w:sz w:val="22"/>
          <w:szCs w:val="22"/>
        </w:rPr>
        <w:t>_</w:t>
      </w:r>
      <w:proofErr w:type="gramEnd"/>
      <w:r w:rsidR="00651F46" w:rsidRPr="00893CD9">
        <w:rPr>
          <w:rFonts w:ascii="Arial" w:hAnsi="Arial"/>
          <w:sz w:val="22"/>
          <w:szCs w:val="22"/>
        </w:rPr>
        <w:t>____</w:t>
      </w:r>
      <w:r w:rsidRPr="00893CD9">
        <w:rPr>
          <w:rFonts w:ascii="Arial" w:hAnsi="Arial"/>
          <w:sz w:val="22"/>
          <w:szCs w:val="22"/>
        </w:rPr>
        <w:t>__</w:t>
      </w:r>
      <w:r w:rsidR="00651F46" w:rsidRPr="00893CD9">
        <w:rPr>
          <w:rFonts w:ascii="Arial" w:hAnsi="Arial"/>
          <w:sz w:val="22"/>
          <w:szCs w:val="22"/>
        </w:rPr>
        <w:t>___ overnights per year with the child</w:t>
      </w:r>
      <w:r w:rsidR="00787946">
        <w:rPr>
          <w:rFonts w:ascii="Arial" w:hAnsi="Arial"/>
          <w:sz w:val="22"/>
          <w:szCs w:val="22"/>
        </w:rPr>
        <w:t>(</w:t>
      </w:r>
      <w:r w:rsidR="00651F46" w:rsidRPr="00893CD9">
        <w:rPr>
          <w:rFonts w:ascii="Arial" w:hAnsi="Arial"/>
          <w:sz w:val="22"/>
          <w:szCs w:val="22"/>
        </w:rPr>
        <w:t>ren</w:t>
      </w:r>
      <w:r w:rsidR="00787946">
        <w:rPr>
          <w:rFonts w:ascii="Arial" w:hAnsi="Arial"/>
          <w:sz w:val="22"/>
          <w:szCs w:val="22"/>
        </w:rPr>
        <w:t>)</w:t>
      </w:r>
      <w:r w:rsidRPr="00893CD9">
        <w:rPr>
          <w:rFonts w:ascii="Arial" w:hAnsi="Arial"/>
          <w:sz w:val="22"/>
          <w:szCs w:val="22"/>
        </w:rPr>
        <w:t>.</w:t>
      </w:r>
    </w:p>
    <w:p w14:paraId="3E676771" w14:textId="44BBE235" w:rsidR="00651F46" w:rsidRPr="00893CD9" w:rsidRDefault="00A33A93" w:rsidP="008E3E78">
      <w:pPr>
        <w:spacing w:line="720" w:lineRule="auto"/>
        <w:ind w:left="1440"/>
        <w:rPr>
          <w:rFonts w:ascii="Arial" w:hAnsi="Arial"/>
          <w:sz w:val="22"/>
          <w:szCs w:val="22"/>
        </w:rPr>
      </w:pPr>
      <w:r w:rsidRPr="00893CD9">
        <w:rPr>
          <w:rFonts w:ascii="Arial" w:hAnsi="Arial"/>
          <w:sz w:val="22"/>
          <w:szCs w:val="22"/>
        </w:rPr>
        <w:t>The</w:t>
      </w:r>
      <w:r w:rsidR="00651F46" w:rsidRPr="00893CD9">
        <w:rPr>
          <w:rFonts w:ascii="Arial" w:hAnsi="Arial"/>
          <w:sz w:val="22"/>
          <w:szCs w:val="22"/>
        </w:rPr>
        <w:t xml:space="preserve"> Respondent</w:t>
      </w:r>
      <w:r w:rsidR="008C553B">
        <w:rPr>
          <w:rFonts w:ascii="Arial" w:hAnsi="Arial"/>
          <w:sz w:val="22"/>
          <w:szCs w:val="22"/>
        </w:rPr>
        <w:t xml:space="preserve"> </w:t>
      </w:r>
      <w:r w:rsidR="008C553B" w:rsidRPr="008E3E78">
        <w:rPr>
          <w:rFonts w:ascii="Arial" w:hAnsi="Arial"/>
          <w:sz w:val="16"/>
          <w:szCs w:val="16"/>
        </w:rPr>
        <w:t>(</w:t>
      </w:r>
      <w:r w:rsidR="008C553B" w:rsidRPr="008E3E78">
        <w:rPr>
          <w:rFonts w:ascii="Arial" w:hAnsi="Arial"/>
          <w:i/>
          <w:iCs/>
          <w:sz w:val="16"/>
          <w:szCs w:val="16"/>
        </w:rPr>
        <w:t xml:space="preserve">or </w:t>
      </w:r>
      <w:r w:rsidR="00371463" w:rsidRPr="008E3E78">
        <w:rPr>
          <w:rFonts w:ascii="Arial" w:hAnsi="Arial"/>
          <w:i/>
          <w:iCs/>
          <w:sz w:val="16"/>
          <w:szCs w:val="16"/>
        </w:rPr>
        <w:t>Co-Petitioner</w:t>
      </w:r>
      <w:r w:rsidR="008C553B" w:rsidRPr="008E3E78">
        <w:rPr>
          <w:rFonts w:ascii="Arial" w:hAnsi="Arial"/>
          <w:sz w:val="16"/>
          <w:szCs w:val="16"/>
        </w:rPr>
        <w:t>)</w:t>
      </w:r>
      <w:r w:rsidR="00651F46" w:rsidRPr="00893CD9">
        <w:rPr>
          <w:rFonts w:ascii="Arial" w:hAnsi="Arial"/>
          <w:sz w:val="22"/>
          <w:szCs w:val="22"/>
        </w:rPr>
        <w:t xml:space="preserve"> </w:t>
      </w:r>
      <w:proofErr w:type="gramStart"/>
      <w:r w:rsidR="00651F46" w:rsidRPr="00893CD9">
        <w:rPr>
          <w:rFonts w:ascii="Arial" w:hAnsi="Arial"/>
          <w:sz w:val="22"/>
          <w:szCs w:val="22"/>
        </w:rPr>
        <w:t>has</w:t>
      </w:r>
      <w:r w:rsidR="00FF585D">
        <w:rPr>
          <w:rFonts w:ascii="Arial" w:hAnsi="Arial"/>
          <w:sz w:val="22"/>
          <w:szCs w:val="22"/>
        </w:rPr>
        <w:t xml:space="preserve"> </w:t>
      </w:r>
      <w:r w:rsidR="00651F46" w:rsidRPr="00893CD9">
        <w:rPr>
          <w:rFonts w:ascii="Arial" w:hAnsi="Arial"/>
          <w:sz w:val="22"/>
          <w:szCs w:val="22"/>
        </w:rPr>
        <w:t xml:space="preserve"> _</w:t>
      </w:r>
      <w:proofErr w:type="gramEnd"/>
      <w:r w:rsidR="00651F46" w:rsidRPr="00893CD9">
        <w:rPr>
          <w:rFonts w:ascii="Arial" w:hAnsi="Arial"/>
          <w:sz w:val="22"/>
          <w:szCs w:val="22"/>
        </w:rPr>
        <w:t>__</w:t>
      </w:r>
      <w:r w:rsidRPr="00893CD9">
        <w:rPr>
          <w:rFonts w:ascii="Arial" w:hAnsi="Arial"/>
          <w:sz w:val="22"/>
          <w:szCs w:val="22"/>
        </w:rPr>
        <w:t>__</w:t>
      </w:r>
      <w:r w:rsidR="00651F46" w:rsidRPr="00893CD9">
        <w:rPr>
          <w:rFonts w:ascii="Arial" w:hAnsi="Arial"/>
          <w:sz w:val="22"/>
          <w:szCs w:val="22"/>
        </w:rPr>
        <w:t>___ overnights per year.</w:t>
      </w:r>
    </w:p>
    <w:p w14:paraId="06BE9032" w14:textId="1777BBAF" w:rsidR="005D2A1B" w:rsidRPr="00893CD9" w:rsidRDefault="00651F46" w:rsidP="00947DAE">
      <w:pPr>
        <w:numPr>
          <w:ilvl w:val="0"/>
          <w:numId w:val="6"/>
        </w:numPr>
        <w:spacing w:line="480" w:lineRule="auto"/>
        <w:ind w:left="720" w:hanging="720"/>
        <w:rPr>
          <w:rFonts w:ascii="Arial" w:hAnsi="Arial"/>
          <w:sz w:val="22"/>
          <w:szCs w:val="22"/>
        </w:rPr>
      </w:pPr>
      <w:bookmarkStart w:id="2" w:name="OLE_LINK1"/>
      <w:r w:rsidRPr="00893CD9">
        <w:rPr>
          <w:rFonts w:ascii="Arial" w:hAnsi="Arial"/>
          <w:sz w:val="22"/>
          <w:szCs w:val="22"/>
        </w:rPr>
        <w:t>Under the current support order</w:t>
      </w:r>
      <w:r w:rsidR="005D2A1B" w:rsidRPr="00893CD9">
        <w:rPr>
          <w:rFonts w:ascii="Arial" w:hAnsi="Arial"/>
          <w:sz w:val="22"/>
          <w:szCs w:val="22"/>
        </w:rPr>
        <w:t>:</w:t>
      </w:r>
    </w:p>
    <w:p w14:paraId="0F075309" w14:textId="27F1F500" w:rsidR="000C37BA" w:rsidRDefault="00F42452" w:rsidP="00586407">
      <w:pPr>
        <w:tabs>
          <w:tab w:val="left" w:pos="4500"/>
          <w:tab w:val="left" w:pos="6300"/>
        </w:tabs>
        <w:spacing w:line="360" w:lineRule="auto"/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Who pays child support?</w:t>
      </w:r>
      <w:r w:rsidR="00EF0E44">
        <w:rPr>
          <w:rFonts w:ascii="Arial" w:hAnsi="Arial"/>
          <w:sz w:val="22"/>
          <w:szCs w:val="22"/>
        </w:rPr>
        <w:tab/>
      </w:r>
      <w:r w:rsidR="00F14A31">
        <w:rPr>
          <w:rFonts w:ascii="Arial" w:hAnsi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bookmarkStart w:id="3" w:name="Check3"/>
      <w:r w:rsidR="00F14A31">
        <w:rPr>
          <w:rFonts w:ascii="Arial" w:hAnsi="Arial"/>
          <w:sz w:val="22"/>
          <w:szCs w:val="22"/>
        </w:rPr>
        <w:instrText xml:space="preserve"> FORMCHECKBOX </w:instrText>
      </w:r>
      <w:r w:rsidR="00741E16">
        <w:rPr>
          <w:rFonts w:ascii="Arial" w:hAnsi="Arial"/>
          <w:sz w:val="22"/>
          <w:szCs w:val="22"/>
        </w:rPr>
      </w:r>
      <w:r w:rsidR="00741E16">
        <w:rPr>
          <w:rFonts w:ascii="Arial" w:hAnsi="Arial"/>
          <w:sz w:val="22"/>
          <w:szCs w:val="22"/>
        </w:rPr>
        <w:fldChar w:fldCharType="separate"/>
      </w:r>
      <w:r w:rsidR="00F14A31">
        <w:rPr>
          <w:rFonts w:ascii="Arial" w:hAnsi="Arial"/>
          <w:sz w:val="22"/>
          <w:szCs w:val="22"/>
        </w:rPr>
        <w:fldChar w:fldCharType="end"/>
      </w:r>
      <w:bookmarkEnd w:id="3"/>
      <w:r w:rsidR="00833E53" w:rsidRPr="00893CD9">
        <w:rPr>
          <w:rFonts w:ascii="Arial" w:hAnsi="Arial"/>
          <w:sz w:val="22"/>
          <w:szCs w:val="22"/>
        </w:rPr>
        <w:t xml:space="preserve"> </w:t>
      </w:r>
      <w:r w:rsidR="004A3C20">
        <w:rPr>
          <w:rFonts w:ascii="Arial" w:hAnsi="Arial"/>
          <w:sz w:val="22"/>
          <w:szCs w:val="22"/>
        </w:rPr>
        <w:t xml:space="preserve"> </w:t>
      </w:r>
      <w:r w:rsidR="00833E53" w:rsidRPr="00893CD9">
        <w:rPr>
          <w:rFonts w:ascii="Arial" w:hAnsi="Arial"/>
          <w:sz w:val="22"/>
          <w:szCs w:val="22"/>
        </w:rPr>
        <w:t>P</w:t>
      </w:r>
      <w:r w:rsidR="00651F46" w:rsidRPr="00893CD9">
        <w:rPr>
          <w:rFonts w:ascii="Arial" w:hAnsi="Arial"/>
          <w:sz w:val="22"/>
          <w:szCs w:val="22"/>
        </w:rPr>
        <w:t>etitioner</w:t>
      </w:r>
      <w:r w:rsidR="00EF0E44">
        <w:rPr>
          <w:rFonts w:ascii="Arial" w:hAnsi="Arial"/>
          <w:sz w:val="22"/>
          <w:szCs w:val="22"/>
        </w:rPr>
        <w:tab/>
      </w:r>
      <w:r w:rsidR="00F14A31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14A31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F14A31">
        <w:rPr>
          <w:rFonts w:ascii="Wingdings" w:hAnsi="Wingdings"/>
          <w:spacing w:val="-3"/>
          <w:sz w:val="22"/>
          <w:szCs w:val="22"/>
        </w:rPr>
        <w:fldChar w:fldCharType="end"/>
      </w:r>
      <w:bookmarkEnd w:id="4"/>
      <w:r w:rsidR="00833E53" w:rsidRPr="00893CD9">
        <w:rPr>
          <w:rFonts w:ascii="Arial" w:hAnsi="Arial"/>
          <w:sz w:val="22"/>
          <w:szCs w:val="22"/>
        </w:rPr>
        <w:t xml:space="preserve"> </w:t>
      </w:r>
      <w:r w:rsidR="004A3C20">
        <w:rPr>
          <w:rFonts w:ascii="Arial" w:hAnsi="Arial"/>
          <w:sz w:val="22"/>
          <w:szCs w:val="22"/>
        </w:rPr>
        <w:t xml:space="preserve"> </w:t>
      </w:r>
      <w:r w:rsidR="00651F46" w:rsidRPr="00893CD9">
        <w:rPr>
          <w:rFonts w:ascii="Arial" w:hAnsi="Arial"/>
          <w:sz w:val="22"/>
          <w:szCs w:val="22"/>
        </w:rPr>
        <w:t xml:space="preserve">Respondent </w:t>
      </w:r>
      <w:bookmarkEnd w:id="2"/>
      <w:r w:rsidR="00B11BB6">
        <w:rPr>
          <w:rFonts w:ascii="Arial" w:hAnsi="Arial"/>
          <w:sz w:val="22"/>
          <w:szCs w:val="22"/>
        </w:rPr>
        <w:t>(</w:t>
      </w:r>
      <w:r w:rsidR="00B11BB6" w:rsidRPr="00AA6AB5">
        <w:rPr>
          <w:rFonts w:ascii="Arial" w:hAnsi="Arial"/>
          <w:i/>
          <w:iCs/>
          <w:sz w:val="16"/>
          <w:szCs w:val="16"/>
        </w:rPr>
        <w:t>or Co-Petitioner</w:t>
      </w:r>
      <w:r w:rsidR="00B11BB6">
        <w:rPr>
          <w:rFonts w:ascii="Arial" w:hAnsi="Arial"/>
          <w:sz w:val="22"/>
          <w:szCs w:val="22"/>
        </w:rPr>
        <w:t>)</w:t>
      </w:r>
    </w:p>
    <w:p w14:paraId="58108383" w14:textId="61DBAD94" w:rsidR="00833E53" w:rsidRPr="00893CD9" w:rsidRDefault="000C37BA" w:rsidP="00C91109">
      <w:pPr>
        <w:spacing w:line="360" w:lineRule="auto"/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much is the </w:t>
      </w:r>
      <w:r w:rsidR="00651F46" w:rsidRPr="00893CD9">
        <w:rPr>
          <w:rFonts w:ascii="Arial" w:hAnsi="Arial"/>
          <w:sz w:val="22"/>
          <w:szCs w:val="22"/>
        </w:rPr>
        <w:t>child support obligation</w:t>
      </w:r>
      <w:r>
        <w:rPr>
          <w:rFonts w:ascii="Arial" w:hAnsi="Arial"/>
          <w:sz w:val="22"/>
          <w:szCs w:val="22"/>
        </w:rPr>
        <w:t>?</w:t>
      </w:r>
      <w:r w:rsidR="00EF0E44">
        <w:rPr>
          <w:rFonts w:ascii="Arial" w:hAnsi="Arial"/>
          <w:sz w:val="22"/>
          <w:szCs w:val="22"/>
        </w:rPr>
        <w:tab/>
      </w:r>
      <w:r w:rsidR="00EF0E44">
        <w:rPr>
          <w:rFonts w:ascii="Arial" w:hAnsi="Arial"/>
          <w:sz w:val="22"/>
          <w:szCs w:val="22"/>
        </w:rPr>
        <w:tab/>
      </w:r>
      <w:r w:rsidR="00651F46" w:rsidRPr="00893CD9">
        <w:rPr>
          <w:rFonts w:ascii="Arial" w:hAnsi="Arial"/>
          <w:sz w:val="22"/>
          <w:szCs w:val="22"/>
        </w:rPr>
        <w:t>$</w:t>
      </w:r>
      <w:r w:rsidR="00A15F5D" w:rsidRPr="00893CD9">
        <w:rPr>
          <w:rFonts w:ascii="Arial" w:hAnsi="Arial"/>
          <w:sz w:val="22"/>
          <w:szCs w:val="22"/>
        </w:rPr>
        <w:t xml:space="preserve"> </w:t>
      </w:r>
      <w:r w:rsidR="00FF585D">
        <w:rPr>
          <w:rFonts w:ascii="Arial" w:hAnsi="Arial"/>
          <w:sz w:val="22"/>
          <w:szCs w:val="22"/>
        </w:rPr>
        <w:t xml:space="preserve"> </w:t>
      </w:r>
      <w:r w:rsidR="00651F46" w:rsidRPr="00893CD9">
        <w:rPr>
          <w:rFonts w:ascii="Arial" w:hAnsi="Arial"/>
          <w:sz w:val="22"/>
          <w:szCs w:val="22"/>
        </w:rPr>
        <w:t>_</w:t>
      </w:r>
      <w:r w:rsidR="001B1FA9" w:rsidRPr="00893CD9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__</w:t>
      </w:r>
      <w:r w:rsidR="002A0BB4">
        <w:rPr>
          <w:rFonts w:ascii="Arial" w:hAnsi="Arial"/>
          <w:sz w:val="22"/>
          <w:szCs w:val="22"/>
        </w:rPr>
        <w:t>_______</w:t>
      </w:r>
      <w:r>
        <w:rPr>
          <w:rFonts w:ascii="Arial" w:hAnsi="Arial"/>
          <w:sz w:val="22"/>
          <w:szCs w:val="22"/>
        </w:rPr>
        <w:t>___</w:t>
      </w:r>
      <w:r w:rsidR="001B1FA9" w:rsidRPr="00893CD9">
        <w:rPr>
          <w:rFonts w:ascii="Arial" w:hAnsi="Arial"/>
          <w:sz w:val="22"/>
          <w:szCs w:val="22"/>
        </w:rPr>
        <w:t>__</w:t>
      </w:r>
      <w:r w:rsidR="00651F46" w:rsidRPr="00893CD9">
        <w:rPr>
          <w:rFonts w:ascii="Arial" w:hAnsi="Arial"/>
          <w:sz w:val="22"/>
          <w:szCs w:val="22"/>
        </w:rPr>
        <w:t>__</w:t>
      </w:r>
      <w:r w:rsidR="00450D4C" w:rsidRPr="00893CD9">
        <w:rPr>
          <w:rFonts w:ascii="Arial" w:hAnsi="Arial"/>
          <w:sz w:val="22"/>
          <w:szCs w:val="22"/>
        </w:rPr>
        <w:t>.</w:t>
      </w:r>
    </w:p>
    <w:p w14:paraId="548E3629" w14:textId="2D1D2C03" w:rsidR="00D95536" w:rsidRDefault="00A15F5D" w:rsidP="00586407">
      <w:pPr>
        <w:tabs>
          <w:tab w:val="left" w:pos="3240"/>
          <w:tab w:val="left" w:pos="6300"/>
        </w:tabs>
        <w:spacing w:line="360" w:lineRule="auto"/>
        <w:ind w:left="1440"/>
        <w:rPr>
          <w:rFonts w:ascii="Arial" w:hAnsi="Arial"/>
          <w:color w:val="000000"/>
          <w:sz w:val="22"/>
          <w:szCs w:val="22"/>
        </w:rPr>
      </w:pPr>
      <w:r w:rsidRPr="00893CD9">
        <w:rPr>
          <w:rFonts w:ascii="Arial" w:hAnsi="Arial"/>
          <w:sz w:val="22"/>
          <w:szCs w:val="22"/>
        </w:rPr>
        <w:t>This</w:t>
      </w:r>
      <w:r w:rsidR="001B1FA9" w:rsidRPr="00893CD9">
        <w:rPr>
          <w:rFonts w:ascii="Arial" w:hAnsi="Arial"/>
          <w:sz w:val="22"/>
          <w:szCs w:val="22"/>
        </w:rPr>
        <w:t xml:space="preserve"> is paid</w:t>
      </w:r>
      <w:r w:rsidR="00721B28" w:rsidRPr="00893CD9">
        <w:rPr>
          <w:rFonts w:ascii="Arial" w:hAnsi="Arial"/>
          <w:sz w:val="22"/>
          <w:szCs w:val="22"/>
        </w:rPr>
        <w:t>:</w:t>
      </w:r>
      <w:r w:rsidR="00B16D16">
        <w:rPr>
          <w:rFonts w:ascii="Arial" w:hAnsi="Arial"/>
          <w:sz w:val="22"/>
          <w:szCs w:val="22"/>
        </w:rPr>
        <w:tab/>
      </w:r>
      <w:r w:rsidR="00F14A31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F14A31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F14A31">
        <w:rPr>
          <w:rFonts w:ascii="Wingdings" w:hAnsi="Wingdings"/>
          <w:spacing w:val="-3"/>
          <w:sz w:val="22"/>
          <w:szCs w:val="22"/>
        </w:rPr>
        <w:fldChar w:fldCharType="end"/>
      </w:r>
      <w:bookmarkEnd w:id="5"/>
      <w:r w:rsidR="00443038">
        <w:rPr>
          <w:rFonts w:ascii="Arial" w:hAnsi="Arial"/>
          <w:color w:val="000000"/>
          <w:sz w:val="22"/>
          <w:szCs w:val="22"/>
        </w:rPr>
        <w:t xml:space="preserve"> </w:t>
      </w:r>
      <w:r w:rsidR="004A3C20">
        <w:rPr>
          <w:rFonts w:ascii="Arial" w:hAnsi="Arial"/>
          <w:color w:val="000000"/>
          <w:sz w:val="22"/>
          <w:szCs w:val="22"/>
        </w:rPr>
        <w:t xml:space="preserve"> </w:t>
      </w:r>
      <w:r w:rsidR="00443038">
        <w:rPr>
          <w:rFonts w:ascii="Arial" w:hAnsi="Arial"/>
          <w:color w:val="000000"/>
          <w:sz w:val="22"/>
          <w:szCs w:val="22"/>
        </w:rPr>
        <w:t>w</w:t>
      </w:r>
      <w:r w:rsidR="00763417" w:rsidRPr="00893CD9">
        <w:rPr>
          <w:rFonts w:ascii="Arial" w:hAnsi="Arial"/>
          <w:color w:val="000000"/>
          <w:sz w:val="22"/>
          <w:szCs w:val="22"/>
        </w:rPr>
        <w:t>eek</w:t>
      </w:r>
      <w:r w:rsidR="00880822" w:rsidRPr="00893CD9">
        <w:rPr>
          <w:rFonts w:ascii="Arial" w:hAnsi="Arial"/>
          <w:color w:val="000000"/>
          <w:sz w:val="22"/>
          <w:szCs w:val="22"/>
        </w:rPr>
        <w:t>ly</w:t>
      </w:r>
      <w:r w:rsidR="00CF1A8D">
        <w:rPr>
          <w:rFonts w:ascii="Arial" w:hAnsi="Arial"/>
          <w:color w:val="000000"/>
          <w:sz w:val="22"/>
          <w:szCs w:val="22"/>
        </w:rPr>
        <w:tab/>
      </w:r>
      <w:r w:rsidR="00F14A31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F14A31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F14A31">
        <w:rPr>
          <w:rFonts w:ascii="Wingdings" w:hAnsi="Wingdings"/>
          <w:spacing w:val="-3"/>
          <w:sz w:val="22"/>
          <w:szCs w:val="22"/>
        </w:rPr>
        <w:fldChar w:fldCharType="end"/>
      </w:r>
      <w:bookmarkEnd w:id="6"/>
      <w:r w:rsidR="0077528A" w:rsidRPr="00893CD9">
        <w:rPr>
          <w:rFonts w:ascii="Arial" w:hAnsi="Arial"/>
          <w:color w:val="000000"/>
          <w:sz w:val="22"/>
          <w:szCs w:val="22"/>
        </w:rPr>
        <w:t xml:space="preserve"> </w:t>
      </w:r>
      <w:r w:rsidR="004A3C20">
        <w:rPr>
          <w:rFonts w:ascii="Arial" w:hAnsi="Arial"/>
          <w:color w:val="000000"/>
          <w:sz w:val="22"/>
          <w:szCs w:val="22"/>
        </w:rPr>
        <w:t xml:space="preserve"> </w:t>
      </w:r>
      <w:r w:rsidR="0077528A" w:rsidRPr="00893CD9">
        <w:rPr>
          <w:rFonts w:ascii="Arial" w:hAnsi="Arial"/>
          <w:color w:val="000000"/>
          <w:sz w:val="22"/>
          <w:szCs w:val="22"/>
        </w:rPr>
        <w:t>b</w:t>
      </w:r>
      <w:r w:rsidR="00763417" w:rsidRPr="00893CD9">
        <w:rPr>
          <w:rFonts w:ascii="Arial" w:hAnsi="Arial"/>
          <w:color w:val="000000"/>
          <w:sz w:val="22"/>
          <w:szCs w:val="22"/>
        </w:rPr>
        <w:t>i-weekly</w:t>
      </w:r>
    </w:p>
    <w:p w14:paraId="225AF995" w14:textId="09E2719B" w:rsidR="00CF1A8D" w:rsidRDefault="00F14A31" w:rsidP="00586407">
      <w:pPr>
        <w:tabs>
          <w:tab w:val="left" w:pos="3600"/>
          <w:tab w:val="left" w:pos="6300"/>
        </w:tabs>
        <w:spacing w:line="360" w:lineRule="auto"/>
        <w:ind w:left="3240"/>
        <w:rPr>
          <w:rFonts w:ascii="Arial" w:hAnsi="Arial"/>
          <w:color w:val="000000"/>
          <w:sz w:val="22"/>
          <w:szCs w:val="22"/>
        </w:rPr>
      </w:pPr>
      <w:r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>
        <w:rPr>
          <w:rFonts w:ascii="Wingdings" w:hAnsi="Wingdings"/>
          <w:spacing w:val="-3"/>
          <w:sz w:val="22"/>
          <w:szCs w:val="22"/>
        </w:rPr>
        <w:fldChar w:fldCharType="end"/>
      </w:r>
      <w:bookmarkEnd w:id="7"/>
      <w:r w:rsidR="0077528A" w:rsidRPr="00893CD9">
        <w:rPr>
          <w:rFonts w:ascii="Arial" w:hAnsi="Arial"/>
          <w:color w:val="000000"/>
          <w:sz w:val="22"/>
          <w:szCs w:val="22"/>
        </w:rPr>
        <w:t xml:space="preserve"> </w:t>
      </w:r>
      <w:r w:rsidR="004A3C20">
        <w:rPr>
          <w:rFonts w:ascii="Arial" w:hAnsi="Arial"/>
          <w:color w:val="000000"/>
          <w:sz w:val="22"/>
          <w:szCs w:val="22"/>
        </w:rPr>
        <w:t xml:space="preserve"> </w:t>
      </w:r>
      <w:r w:rsidR="0077528A" w:rsidRPr="00893CD9">
        <w:rPr>
          <w:rFonts w:ascii="Arial" w:hAnsi="Arial"/>
          <w:color w:val="000000"/>
          <w:sz w:val="22"/>
          <w:szCs w:val="22"/>
        </w:rPr>
        <w:t>t</w:t>
      </w:r>
      <w:r w:rsidR="00763417" w:rsidRPr="00893CD9">
        <w:rPr>
          <w:rFonts w:ascii="Arial" w:hAnsi="Arial"/>
          <w:color w:val="000000"/>
          <w:sz w:val="22"/>
          <w:szCs w:val="22"/>
        </w:rPr>
        <w:t>wice a month</w:t>
      </w:r>
      <w:r w:rsidR="00D95536">
        <w:rPr>
          <w:rFonts w:ascii="Arial" w:hAnsi="Arial"/>
          <w:color w:val="000000"/>
          <w:sz w:val="22"/>
          <w:szCs w:val="22"/>
        </w:rPr>
        <w:tab/>
      </w:r>
      <w:r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>
        <w:rPr>
          <w:rFonts w:ascii="Wingdings" w:hAnsi="Wingdings"/>
          <w:spacing w:val="-3"/>
          <w:sz w:val="22"/>
          <w:szCs w:val="22"/>
        </w:rPr>
        <w:fldChar w:fldCharType="end"/>
      </w:r>
      <w:bookmarkEnd w:id="8"/>
      <w:r w:rsidR="0077528A" w:rsidRPr="00893CD9">
        <w:rPr>
          <w:rFonts w:ascii="Arial" w:hAnsi="Arial"/>
          <w:color w:val="000000"/>
          <w:sz w:val="22"/>
          <w:szCs w:val="22"/>
        </w:rPr>
        <w:t xml:space="preserve"> </w:t>
      </w:r>
      <w:r w:rsidR="004A3C20">
        <w:rPr>
          <w:rFonts w:ascii="Arial" w:hAnsi="Arial"/>
          <w:color w:val="000000"/>
          <w:sz w:val="22"/>
          <w:szCs w:val="22"/>
        </w:rPr>
        <w:t xml:space="preserve"> </w:t>
      </w:r>
      <w:r w:rsidR="0077528A" w:rsidRPr="00893CD9">
        <w:rPr>
          <w:rFonts w:ascii="Arial" w:hAnsi="Arial"/>
          <w:color w:val="000000"/>
          <w:sz w:val="22"/>
          <w:szCs w:val="22"/>
        </w:rPr>
        <w:t>m</w:t>
      </w:r>
      <w:r w:rsidR="00763417" w:rsidRPr="00893CD9">
        <w:rPr>
          <w:rFonts w:ascii="Arial" w:hAnsi="Arial"/>
          <w:color w:val="000000"/>
          <w:sz w:val="22"/>
          <w:szCs w:val="22"/>
        </w:rPr>
        <w:t>onthly</w:t>
      </w:r>
    </w:p>
    <w:p w14:paraId="0FA9667A" w14:textId="079E6029" w:rsidR="00651F46" w:rsidRPr="00893CD9" w:rsidRDefault="00F14A31" w:rsidP="00C91109">
      <w:pPr>
        <w:tabs>
          <w:tab w:val="left" w:pos="3600"/>
          <w:tab w:val="left" w:pos="4860"/>
          <w:tab w:val="left" w:pos="6480"/>
        </w:tabs>
        <w:spacing w:line="720" w:lineRule="auto"/>
        <w:ind w:left="3240"/>
        <w:rPr>
          <w:rFonts w:ascii="Arial" w:hAnsi="Arial"/>
          <w:sz w:val="22"/>
          <w:szCs w:val="22"/>
        </w:rPr>
      </w:pPr>
      <w:r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>
        <w:rPr>
          <w:rFonts w:ascii="Wingdings" w:hAnsi="Wingdings"/>
          <w:spacing w:val="-3"/>
          <w:sz w:val="22"/>
          <w:szCs w:val="22"/>
        </w:rPr>
        <w:fldChar w:fldCharType="end"/>
      </w:r>
      <w:bookmarkEnd w:id="9"/>
      <w:r w:rsidR="0077528A" w:rsidRPr="00893CD9">
        <w:rPr>
          <w:rFonts w:ascii="Arial" w:hAnsi="Arial"/>
          <w:color w:val="000000"/>
          <w:sz w:val="22"/>
          <w:szCs w:val="22"/>
        </w:rPr>
        <w:t xml:space="preserve"> </w:t>
      </w:r>
      <w:r w:rsidR="004A3C20">
        <w:rPr>
          <w:rFonts w:ascii="Arial" w:hAnsi="Arial"/>
          <w:color w:val="000000"/>
          <w:sz w:val="22"/>
          <w:szCs w:val="22"/>
        </w:rPr>
        <w:t xml:space="preserve"> </w:t>
      </w:r>
      <w:r w:rsidR="0077528A" w:rsidRPr="00893CD9">
        <w:rPr>
          <w:rFonts w:ascii="Arial" w:hAnsi="Arial"/>
          <w:color w:val="000000"/>
          <w:sz w:val="22"/>
          <w:szCs w:val="22"/>
        </w:rPr>
        <w:t>O</w:t>
      </w:r>
      <w:r w:rsidR="00763417" w:rsidRPr="00893CD9">
        <w:rPr>
          <w:rFonts w:ascii="Arial" w:hAnsi="Arial"/>
          <w:color w:val="000000"/>
          <w:sz w:val="22"/>
          <w:szCs w:val="22"/>
        </w:rPr>
        <w:t>ther:</w:t>
      </w:r>
      <w:r w:rsidR="00FF585D">
        <w:rPr>
          <w:rFonts w:ascii="Arial" w:hAnsi="Arial"/>
          <w:color w:val="000000"/>
          <w:sz w:val="22"/>
          <w:szCs w:val="22"/>
        </w:rPr>
        <w:t xml:space="preserve"> </w:t>
      </w:r>
      <w:r w:rsidR="00763417" w:rsidRPr="00893CD9">
        <w:rPr>
          <w:rFonts w:ascii="Arial" w:hAnsi="Arial"/>
          <w:color w:val="000000"/>
          <w:sz w:val="22"/>
          <w:szCs w:val="22"/>
        </w:rPr>
        <w:t xml:space="preserve"> _</w:t>
      </w:r>
      <w:r w:rsidR="00A15F5D" w:rsidRPr="00893CD9">
        <w:rPr>
          <w:rFonts w:ascii="Arial" w:hAnsi="Arial"/>
          <w:color w:val="000000"/>
          <w:sz w:val="22"/>
          <w:szCs w:val="22"/>
        </w:rPr>
        <w:t>__</w:t>
      </w:r>
      <w:r w:rsidR="00763417" w:rsidRPr="00893CD9">
        <w:rPr>
          <w:rFonts w:ascii="Arial" w:hAnsi="Arial"/>
          <w:color w:val="000000"/>
          <w:sz w:val="22"/>
          <w:szCs w:val="22"/>
        </w:rPr>
        <w:t>__</w:t>
      </w:r>
      <w:r w:rsidR="00ED5C11">
        <w:rPr>
          <w:rFonts w:ascii="Arial" w:hAnsi="Arial"/>
          <w:color w:val="000000"/>
          <w:sz w:val="22"/>
          <w:szCs w:val="22"/>
        </w:rPr>
        <w:t>____</w:t>
      </w:r>
      <w:r w:rsidR="00FF585D">
        <w:rPr>
          <w:rFonts w:ascii="Arial" w:hAnsi="Arial"/>
          <w:color w:val="000000"/>
          <w:sz w:val="22"/>
          <w:szCs w:val="22"/>
        </w:rPr>
        <w:t>__</w:t>
      </w:r>
      <w:r w:rsidR="00ED5C11">
        <w:rPr>
          <w:rFonts w:ascii="Arial" w:hAnsi="Arial"/>
          <w:color w:val="000000"/>
          <w:sz w:val="22"/>
          <w:szCs w:val="22"/>
        </w:rPr>
        <w:t>____________</w:t>
      </w:r>
      <w:r w:rsidR="00763417" w:rsidRPr="00893CD9">
        <w:rPr>
          <w:rFonts w:ascii="Arial" w:hAnsi="Arial"/>
          <w:color w:val="000000"/>
          <w:sz w:val="22"/>
          <w:szCs w:val="22"/>
        </w:rPr>
        <w:t>__.</w:t>
      </w:r>
    </w:p>
    <w:p w14:paraId="60B827F4" w14:textId="1D56EAEF" w:rsidR="0085055C" w:rsidRPr="00893CD9" w:rsidRDefault="002F003F" w:rsidP="0001180B">
      <w:pPr>
        <w:numPr>
          <w:ilvl w:val="0"/>
          <w:numId w:val="6"/>
        </w:numPr>
        <w:spacing w:line="480" w:lineRule="auto"/>
        <w:ind w:left="720" w:hanging="720"/>
        <w:rPr>
          <w:rFonts w:ascii="Arial" w:hAnsi="Arial"/>
          <w:sz w:val="22"/>
          <w:szCs w:val="22"/>
        </w:rPr>
      </w:pPr>
      <w:r w:rsidRPr="00893CD9">
        <w:rPr>
          <w:rFonts w:ascii="Arial" w:hAnsi="Arial"/>
          <w:sz w:val="22"/>
          <w:szCs w:val="22"/>
        </w:rPr>
        <w:t xml:space="preserve">Does the current support order contain a provision </w:t>
      </w:r>
      <w:r w:rsidR="00F16B7D">
        <w:rPr>
          <w:rFonts w:ascii="Arial" w:hAnsi="Arial"/>
          <w:sz w:val="22"/>
          <w:szCs w:val="22"/>
        </w:rPr>
        <w:t>for</w:t>
      </w:r>
      <w:r w:rsidRPr="00893CD9">
        <w:rPr>
          <w:rFonts w:ascii="Arial" w:hAnsi="Arial"/>
          <w:sz w:val="22"/>
          <w:szCs w:val="22"/>
        </w:rPr>
        <w:t xml:space="preserve"> medical insurance</w:t>
      </w:r>
      <w:r w:rsidR="008576C6" w:rsidRPr="00893CD9">
        <w:rPr>
          <w:rFonts w:ascii="Arial" w:hAnsi="Arial"/>
          <w:sz w:val="22"/>
          <w:szCs w:val="22"/>
        </w:rPr>
        <w:t xml:space="preserve"> coverage</w:t>
      </w:r>
      <w:r w:rsidRPr="00893CD9">
        <w:rPr>
          <w:rFonts w:ascii="Arial" w:hAnsi="Arial"/>
          <w:sz w:val="22"/>
          <w:szCs w:val="22"/>
        </w:rPr>
        <w:t>?</w:t>
      </w:r>
    </w:p>
    <w:p w14:paraId="70CD1B67" w14:textId="5658B480" w:rsidR="00CE6806" w:rsidRDefault="00903F30" w:rsidP="002D5CAF">
      <w:pPr>
        <w:spacing w:line="480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>
        <w:rPr>
          <w:rFonts w:ascii="Wingdings" w:hAnsi="Wingdings"/>
          <w:spacing w:val="-3"/>
          <w:sz w:val="22"/>
          <w:szCs w:val="22"/>
        </w:rPr>
        <w:fldChar w:fldCharType="end"/>
      </w:r>
      <w:r w:rsidR="003E750A" w:rsidRPr="00893CD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A3C2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E750A" w:rsidRPr="00893CD9">
        <w:rPr>
          <w:rFonts w:ascii="Arial" w:eastAsia="Arial" w:hAnsi="Arial" w:cs="Arial"/>
          <w:color w:val="000000" w:themeColor="text1"/>
          <w:sz w:val="22"/>
          <w:szCs w:val="22"/>
        </w:rPr>
        <w:t>Yes</w:t>
      </w:r>
      <w:r w:rsidR="00B43975">
        <w:rPr>
          <w:rFonts w:ascii="Arial" w:eastAsia="Arial" w:hAnsi="Arial" w:cs="Arial"/>
          <w:color w:val="000000" w:themeColor="text1"/>
          <w:sz w:val="22"/>
          <w:szCs w:val="22"/>
        </w:rPr>
        <w:t>*</w:t>
      </w:r>
      <w:r w:rsidR="003E750A" w:rsidRPr="00893CD9">
        <w:rPr>
          <w:rFonts w:ascii="Arial" w:eastAsia="Arial" w:hAnsi="Arial" w:cs="Arial"/>
          <w:color w:val="000000" w:themeColor="text1"/>
          <w:sz w:val="22"/>
          <w:szCs w:val="22"/>
        </w:rPr>
        <w:tab/>
      </w:r>
      <w:r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>
        <w:rPr>
          <w:rFonts w:ascii="Wingdings" w:hAnsi="Wingdings"/>
          <w:spacing w:val="-3"/>
          <w:sz w:val="22"/>
          <w:szCs w:val="22"/>
        </w:rPr>
        <w:fldChar w:fldCharType="end"/>
      </w:r>
      <w:r w:rsidR="003E750A" w:rsidRPr="00893CD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A3C2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E750A" w:rsidRPr="00893CD9">
        <w:rPr>
          <w:rFonts w:ascii="Arial" w:eastAsia="Arial" w:hAnsi="Arial" w:cs="Arial"/>
          <w:color w:val="000000" w:themeColor="text1"/>
          <w:sz w:val="22"/>
          <w:szCs w:val="22"/>
        </w:rPr>
        <w:t>No</w:t>
      </w:r>
    </w:p>
    <w:p w14:paraId="24117FAC" w14:textId="20E29834" w:rsidR="00B43975" w:rsidRDefault="00B82538" w:rsidP="00586407">
      <w:pPr>
        <w:spacing w:line="720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*</w:t>
      </w:r>
      <w:r w:rsidR="00B43975">
        <w:rPr>
          <w:rFonts w:ascii="Arial" w:eastAsia="Arial" w:hAnsi="Arial" w:cs="Arial"/>
          <w:color w:val="000000" w:themeColor="text1"/>
          <w:sz w:val="22"/>
          <w:szCs w:val="22"/>
        </w:rPr>
        <w:t>If yes,</w:t>
      </w:r>
      <w:r w:rsidR="002D5CAF">
        <w:rPr>
          <w:rFonts w:ascii="Arial" w:eastAsia="Arial" w:hAnsi="Arial" w:cs="Arial"/>
          <w:color w:val="000000" w:themeColor="text1"/>
          <w:sz w:val="22"/>
          <w:szCs w:val="22"/>
        </w:rPr>
        <w:t xml:space="preserve"> how much </w:t>
      </w:r>
      <w:r w:rsidR="00E870D3">
        <w:rPr>
          <w:rFonts w:ascii="Arial" w:eastAsia="Arial" w:hAnsi="Arial" w:cs="Arial"/>
          <w:color w:val="000000" w:themeColor="text1"/>
          <w:sz w:val="22"/>
          <w:szCs w:val="22"/>
        </w:rPr>
        <w:t>does that coverage cost?</w:t>
      </w:r>
      <w:r w:rsidR="00E870D3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E870D3">
        <w:rPr>
          <w:rFonts w:ascii="Arial" w:eastAsia="Arial" w:hAnsi="Arial" w:cs="Arial"/>
          <w:color w:val="000000" w:themeColor="text1"/>
          <w:sz w:val="22"/>
          <w:szCs w:val="22"/>
        </w:rPr>
        <w:tab/>
        <w:t>$  __________________.</w:t>
      </w:r>
    </w:p>
    <w:p w14:paraId="0042673F" w14:textId="77777777" w:rsidR="00CF72D6" w:rsidRPr="00903F30" w:rsidRDefault="00CF72D6" w:rsidP="00CF72D6">
      <w:pPr>
        <w:numPr>
          <w:ilvl w:val="0"/>
          <w:numId w:val="6"/>
        </w:numPr>
        <w:spacing w:line="480" w:lineRule="auto"/>
        <w:ind w:left="720" w:hanging="720"/>
        <w:rPr>
          <w:rFonts w:ascii="Arial" w:eastAsia="Arial" w:hAnsi="Arial" w:cs="Arial"/>
          <w:sz w:val="22"/>
          <w:szCs w:val="22"/>
        </w:rPr>
      </w:pPr>
      <w:r w:rsidRPr="00903F30">
        <w:rPr>
          <w:rFonts w:ascii="Arial" w:eastAsia="Arial" w:hAnsi="Arial" w:cs="Arial"/>
          <w:sz w:val="22"/>
          <w:szCs w:val="22"/>
        </w:rPr>
        <w:t xml:space="preserve">Have you attached a current Sworn Financial Statement </w:t>
      </w:r>
      <w:r>
        <w:rPr>
          <w:rFonts w:ascii="Arial" w:eastAsia="Arial" w:hAnsi="Arial" w:cs="Arial"/>
          <w:sz w:val="22"/>
          <w:szCs w:val="22"/>
        </w:rPr>
        <w:t xml:space="preserve">(JDF 1111) </w:t>
      </w:r>
      <w:r w:rsidRPr="00903F30">
        <w:rPr>
          <w:rFonts w:ascii="Arial" w:eastAsia="Arial" w:hAnsi="Arial" w:cs="Arial"/>
          <w:sz w:val="22"/>
          <w:szCs w:val="22"/>
        </w:rPr>
        <w:t>to this Motion?</w:t>
      </w:r>
    </w:p>
    <w:p w14:paraId="0E7F95E2" w14:textId="77777777" w:rsidR="00CF72D6" w:rsidRPr="00903F30" w:rsidRDefault="00CF72D6" w:rsidP="00CF72D6">
      <w:pPr>
        <w:spacing w:line="480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>
        <w:rPr>
          <w:rFonts w:ascii="Wingdings" w:hAnsi="Wingdings"/>
          <w:spacing w:val="-3"/>
          <w:sz w:val="22"/>
          <w:szCs w:val="22"/>
        </w:rPr>
        <w:fldChar w:fldCharType="end"/>
      </w:r>
      <w:r w:rsidRPr="00903F3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03F30">
        <w:rPr>
          <w:rFonts w:ascii="Arial" w:eastAsia="Arial" w:hAnsi="Arial" w:cs="Arial"/>
          <w:color w:val="000000" w:themeColor="text1"/>
          <w:sz w:val="22"/>
          <w:szCs w:val="22"/>
        </w:rPr>
        <w:t>Yes</w:t>
      </w:r>
      <w:r w:rsidRPr="00903F30">
        <w:rPr>
          <w:rFonts w:ascii="Arial" w:eastAsia="Arial" w:hAnsi="Arial" w:cs="Arial"/>
          <w:color w:val="000000" w:themeColor="text1"/>
          <w:sz w:val="22"/>
          <w:szCs w:val="22"/>
        </w:rPr>
        <w:tab/>
      </w:r>
      <w:r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>
        <w:rPr>
          <w:rFonts w:ascii="Wingdings" w:hAnsi="Wingdings"/>
          <w:spacing w:val="-3"/>
          <w:sz w:val="22"/>
          <w:szCs w:val="22"/>
        </w:rPr>
        <w:fldChar w:fldCharType="end"/>
      </w:r>
      <w:r w:rsidRPr="00903F3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03F30">
        <w:rPr>
          <w:rFonts w:ascii="Arial" w:eastAsia="Arial" w:hAnsi="Arial" w:cs="Arial"/>
          <w:color w:val="000000" w:themeColor="text1"/>
          <w:sz w:val="22"/>
          <w:szCs w:val="22"/>
        </w:rPr>
        <w:t>No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*</w:t>
      </w:r>
    </w:p>
    <w:p w14:paraId="2FF5B58B" w14:textId="4FA5C935" w:rsidR="00CF72D6" w:rsidRDefault="00CF72D6" w:rsidP="00CF72D6">
      <w:pPr>
        <w:spacing w:line="720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81ACE">
        <w:rPr>
          <w:rFonts w:ascii="Arial" w:eastAsia="Arial" w:hAnsi="Arial" w:cs="Arial"/>
          <w:color w:val="000000" w:themeColor="text1"/>
          <w:sz w:val="22"/>
          <w:szCs w:val="22"/>
        </w:rPr>
        <w:t>*If no, you must file one within 42 days.</w:t>
      </w:r>
    </w:p>
    <w:p w14:paraId="5010197B" w14:textId="77777777" w:rsidR="00D056AB" w:rsidRPr="00D056AB" w:rsidRDefault="00D056AB" w:rsidP="00F16B7D">
      <w:pPr>
        <w:numPr>
          <w:ilvl w:val="0"/>
          <w:numId w:val="6"/>
        </w:numPr>
        <w:spacing w:line="480" w:lineRule="auto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lastRenderedPageBreak/>
        <w:t>Reasons for the Change</w:t>
      </w:r>
    </w:p>
    <w:p w14:paraId="4CE40E6D" w14:textId="1BD989E0" w:rsidR="00651F46" w:rsidRPr="004E39B9" w:rsidRDefault="00422C5E" w:rsidP="00586407">
      <w:pPr>
        <w:spacing w:line="360" w:lineRule="auto"/>
        <w:ind w:left="1440"/>
        <w:rPr>
          <w:rFonts w:ascii="Arial" w:hAnsi="Arial"/>
          <w:sz w:val="22"/>
          <w:szCs w:val="22"/>
        </w:rPr>
      </w:pPr>
      <w:r w:rsidRPr="004E39B9">
        <w:rPr>
          <w:rFonts w:ascii="Arial" w:hAnsi="Arial"/>
          <w:spacing w:val="-3"/>
          <w:sz w:val="22"/>
          <w:szCs w:val="22"/>
        </w:rPr>
        <w:t xml:space="preserve">I believe </w:t>
      </w:r>
      <w:r w:rsidR="00CE6806" w:rsidRPr="004E39B9">
        <w:rPr>
          <w:rFonts w:ascii="Arial" w:hAnsi="Arial"/>
          <w:spacing w:val="-3"/>
          <w:sz w:val="22"/>
          <w:szCs w:val="22"/>
        </w:rPr>
        <w:t xml:space="preserve">the </w:t>
      </w:r>
      <w:r w:rsidR="001B21D4" w:rsidRPr="004E39B9">
        <w:rPr>
          <w:rFonts w:ascii="Arial" w:hAnsi="Arial"/>
          <w:spacing w:val="-3"/>
          <w:sz w:val="22"/>
          <w:szCs w:val="22"/>
        </w:rPr>
        <w:t>s</w:t>
      </w:r>
      <w:r w:rsidR="00CE6806" w:rsidRPr="004E39B9">
        <w:rPr>
          <w:rFonts w:ascii="Arial" w:hAnsi="Arial"/>
          <w:spacing w:val="-3"/>
          <w:sz w:val="22"/>
          <w:szCs w:val="22"/>
        </w:rPr>
        <w:t xml:space="preserve">upport </w:t>
      </w:r>
      <w:r w:rsidRPr="004E39B9">
        <w:rPr>
          <w:rFonts w:ascii="Arial" w:hAnsi="Arial"/>
          <w:spacing w:val="-3"/>
          <w:sz w:val="22"/>
          <w:szCs w:val="22"/>
        </w:rPr>
        <w:t>o</w:t>
      </w:r>
      <w:r w:rsidR="00CE6806" w:rsidRPr="004E39B9">
        <w:rPr>
          <w:rFonts w:ascii="Arial" w:hAnsi="Arial"/>
          <w:spacing w:val="-3"/>
          <w:sz w:val="22"/>
          <w:szCs w:val="22"/>
        </w:rPr>
        <w:t xml:space="preserve">rder </w:t>
      </w:r>
      <w:r w:rsidR="00D72748" w:rsidRPr="004E39B9">
        <w:rPr>
          <w:rFonts w:ascii="Arial" w:hAnsi="Arial"/>
          <w:spacing w:val="-3"/>
          <w:sz w:val="22"/>
          <w:szCs w:val="22"/>
        </w:rPr>
        <w:t xml:space="preserve">should be changed </w:t>
      </w:r>
      <w:r w:rsidR="00CE6806" w:rsidRPr="004E39B9">
        <w:rPr>
          <w:rFonts w:ascii="Arial" w:hAnsi="Arial"/>
          <w:spacing w:val="-3"/>
          <w:sz w:val="22"/>
          <w:szCs w:val="22"/>
        </w:rPr>
        <w:t xml:space="preserve">because of the following </w:t>
      </w:r>
      <w:r w:rsidR="00D97E72" w:rsidRPr="004E39B9">
        <w:rPr>
          <w:rFonts w:ascii="Arial" w:hAnsi="Arial"/>
          <w:sz w:val="22"/>
          <w:szCs w:val="22"/>
        </w:rPr>
        <w:t>substantial and</w:t>
      </w:r>
      <w:r w:rsidR="00586407">
        <w:rPr>
          <w:rFonts w:ascii="Arial" w:hAnsi="Arial"/>
          <w:sz w:val="22"/>
          <w:szCs w:val="22"/>
        </w:rPr>
        <w:t xml:space="preserve"> </w:t>
      </w:r>
      <w:r w:rsidR="00D97E72" w:rsidRPr="004E39B9">
        <w:rPr>
          <w:rFonts w:ascii="Arial" w:hAnsi="Arial"/>
          <w:sz w:val="22"/>
          <w:szCs w:val="22"/>
        </w:rPr>
        <w:t xml:space="preserve">continuing </w:t>
      </w:r>
      <w:r w:rsidR="00CE6806" w:rsidRPr="004E39B9">
        <w:rPr>
          <w:rFonts w:ascii="Arial" w:hAnsi="Arial"/>
          <w:spacing w:val="-3"/>
          <w:sz w:val="22"/>
          <w:szCs w:val="22"/>
        </w:rPr>
        <w:t>change</w:t>
      </w:r>
      <w:r w:rsidR="00B45085" w:rsidRPr="004E39B9">
        <w:rPr>
          <w:rFonts w:ascii="Arial" w:hAnsi="Arial"/>
          <w:spacing w:val="-3"/>
          <w:sz w:val="22"/>
          <w:szCs w:val="22"/>
        </w:rPr>
        <w:t>(</w:t>
      </w:r>
      <w:r w:rsidR="00CE6806" w:rsidRPr="004E39B9">
        <w:rPr>
          <w:rFonts w:ascii="Arial" w:hAnsi="Arial"/>
          <w:spacing w:val="-3"/>
          <w:sz w:val="22"/>
          <w:szCs w:val="22"/>
        </w:rPr>
        <w:t>s</w:t>
      </w:r>
      <w:r w:rsidR="00B45085" w:rsidRPr="004E39B9">
        <w:rPr>
          <w:rFonts w:ascii="Arial" w:hAnsi="Arial"/>
          <w:spacing w:val="-3"/>
          <w:sz w:val="22"/>
          <w:szCs w:val="22"/>
        </w:rPr>
        <w:t>)</w:t>
      </w:r>
      <w:r w:rsidR="003B78A8">
        <w:rPr>
          <w:rFonts w:ascii="Arial" w:hAnsi="Arial"/>
          <w:spacing w:val="-3"/>
          <w:sz w:val="22"/>
          <w:szCs w:val="22"/>
        </w:rPr>
        <w:t>:</w:t>
      </w:r>
    </w:p>
    <w:p w14:paraId="44E1A142" w14:textId="05DB7E2D" w:rsidR="003F43C2" w:rsidRPr="00EC375C" w:rsidRDefault="003F43C2" w:rsidP="0049534D">
      <w:pPr>
        <w:tabs>
          <w:tab w:val="left" w:pos="2520"/>
          <w:tab w:val="left" w:pos="5760"/>
        </w:tabs>
        <w:spacing w:line="360" w:lineRule="auto"/>
        <w:ind w:firstLine="360"/>
        <w:rPr>
          <w:rFonts w:ascii="Arial" w:hAnsi="Arial"/>
          <w:sz w:val="22"/>
          <w:szCs w:val="22"/>
        </w:rPr>
      </w:pPr>
      <w:r>
        <w:rPr>
          <w:rFonts w:ascii="Wingdings" w:hAnsi="Wingdings"/>
          <w:spacing w:val="-3"/>
          <w:sz w:val="28"/>
          <w:szCs w:val="28"/>
        </w:rPr>
        <w:tab/>
      </w:r>
      <w:r w:rsidR="00903F30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903F30">
        <w:rPr>
          <w:rFonts w:ascii="Wingdings" w:hAnsi="Wingdings"/>
          <w:spacing w:val="-3"/>
          <w:sz w:val="22"/>
          <w:szCs w:val="22"/>
        </w:rPr>
        <w:fldChar w:fldCharType="end"/>
      </w:r>
      <w:r w:rsidR="00AB0E4C">
        <w:rPr>
          <w:rFonts w:ascii="Arial" w:hAnsi="Arial"/>
          <w:sz w:val="20"/>
        </w:rPr>
        <w:t xml:space="preserve"> </w:t>
      </w:r>
      <w:r w:rsidR="004A3C20">
        <w:rPr>
          <w:rFonts w:ascii="Arial" w:hAnsi="Arial"/>
          <w:sz w:val="20"/>
        </w:rPr>
        <w:t xml:space="preserve"> </w:t>
      </w:r>
      <w:r w:rsidR="00232B57" w:rsidRPr="00EC375C">
        <w:rPr>
          <w:rFonts w:ascii="Arial" w:hAnsi="Arial"/>
          <w:sz w:val="22"/>
          <w:szCs w:val="22"/>
        </w:rPr>
        <w:t>d</w:t>
      </w:r>
      <w:r w:rsidR="00F97A9A" w:rsidRPr="00EC375C">
        <w:rPr>
          <w:rFonts w:ascii="Arial" w:hAnsi="Arial"/>
          <w:sz w:val="22"/>
          <w:szCs w:val="22"/>
        </w:rPr>
        <w:t xml:space="preserve">ay </w:t>
      </w:r>
      <w:r w:rsidR="00232B57" w:rsidRPr="00EC375C">
        <w:rPr>
          <w:rFonts w:ascii="Arial" w:hAnsi="Arial"/>
          <w:sz w:val="22"/>
          <w:szCs w:val="22"/>
        </w:rPr>
        <w:t>c</w:t>
      </w:r>
      <w:r w:rsidR="00F97A9A" w:rsidRPr="00EC375C">
        <w:rPr>
          <w:rFonts w:ascii="Arial" w:hAnsi="Arial"/>
          <w:sz w:val="22"/>
          <w:szCs w:val="22"/>
        </w:rPr>
        <w:t>are costs</w:t>
      </w:r>
      <w:r w:rsidRPr="00EC375C">
        <w:rPr>
          <w:rFonts w:ascii="Arial" w:hAnsi="Arial"/>
          <w:sz w:val="22"/>
          <w:szCs w:val="22"/>
        </w:rPr>
        <w:tab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EC375C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end"/>
      </w:r>
      <w:r w:rsidR="000E43A5" w:rsidRPr="00EC375C">
        <w:rPr>
          <w:rFonts w:ascii="Arial" w:hAnsi="Arial"/>
          <w:sz w:val="22"/>
          <w:szCs w:val="22"/>
        </w:rPr>
        <w:t xml:space="preserve"> </w:t>
      </w:r>
      <w:r w:rsidR="004A3C20" w:rsidRPr="00EC375C">
        <w:rPr>
          <w:rFonts w:ascii="Arial" w:hAnsi="Arial"/>
          <w:sz w:val="22"/>
          <w:szCs w:val="22"/>
        </w:rPr>
        <w:t xml:space="preserve"> </w:t>
      </w:r>
      <w:r w:rsidR="00232B57" w:rsidRPr="00EC375C">
        <w:rPr>
          <w:rFonts w:ascii="Arial" w:hAnsi="Arial"/>
          <w:sz w:val="22"/>
          <w:szCs w:val="22"/>
        </w:rPr>
        <w:t>a</w:t>
      </w:r>
      <w:r w:rsidR="003B78A8" w:rsidRPr="00EC375C">
        <w:rPr>
          <w:rFonts w:ascii="Arial" w:hAnsi="Arial"/>
          <w:sz w:val="22"/>
          <w:szCs w:val="22"/>
        </w:rPr>
        <w:t>mount of</w:t>
      </w:r>
      <w:r w:rsidR="006A6845" w:rsidRPr="00EC375C">
        <w:rPr>
          <w:rFonts w:ascii="Arial" w:hAnsi="Arial"/>
          <w:sz w:val="22"/>
          <w:szCs w:val="22"/>
        </w:rPr>
        <w:t xml:space="preserve"> </w:t>
      </w:r>
      <w:r w:rsidR="00232B57" w:rsidRPr="00EC375C">
        <w:rPr>
          <w:rFonts w:ascii="Arial" w:hAnsi="Arial"/>
          <w:sz w:val="22"/>
          <w:szCs w:val="22"/>
        </w:rPr>
        <w:t>i</w:t>
      </w:r>
      <w:r w:rsidR="006A6845" w:rsidRPr="00EC375C">
        <w:rPr>
          <w:rFonts w:ascii="Arial" w:hAnsi="Arial"/>
          <w:sz w:val="22"/>
          <w:szCs w:val="22"/>
        </w:rPr>
        <w:t>ncome</w:t>
      </w:r>
    </w:p>
    <w:p w14:paraId="36ED826D" w14:textId="04A25069" w:rsidR="00350005" w:rsidRPr="00EC375C" w:rsidRDefault="003F43C2" w:rsidP="0049534D">
      <w:pPr>
        <w:tabs>
          <w:tab w:val="left" w:pos="2520"/>
          <w:tab w:val="left" w:pos="5220"/>
        </w:tabs>
        <w:spacing w:line="360" w:lineRule="auto"/>
        <w:ind w:firstLine="360"/>
        <w:rPr>
          <w:rFonts w:ascii="Arial" w:hAnsi="Arial"/>
          <w:sz w:val="22"/>
          <w:szCs w:val="22"/>
        </w:rPr>
      </w:pPr>
      <w:r w:rsidRPr="00EC375C">
        <w:rPr>
          <w:rFonts w:ascii="Arial" w:hAnsi="Arial"/>
          <w:sz w:val="22"/>
          <w:szCs w:val="22"/>
        </w:rPr>
        <w:tab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EC375C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end"/>
      </w:r>
      <w:r w:rsidR="00350005" w:rsidRPr="00EC375C">
        <w:rPr>
          <w:rFonts w:ascii="Arial" w:hAnsi="Arial"/>
          <w:sz w:val="22"/>
          <w:szCs w:val="22"/>
        </w:rPr>
        <w:t xml:space="preserve"> </w:t>
      </w:r>
      <w:r w:rsidR="004A3C20" w:rsidRPr="00EC375C">
        <w:rPr>
          <w:rFonts w:ascii="Arial" w:hAnsi="Arial"/>
          <w:sz w:val="22"/>
          <w:szCs w:val="22"/>
        </w:rPr>
        <w:t xml:space="preserve"> </w:t>
      </w:r>
      <w:r w:rsidR="00232B57" w:rsidRPr="00EC375C">
        <w:rPr>
          <w:rFonts w:ascii="Arial" w:hAnsi="Arial"/>
          <w:sz w:val="22"/>
          <w:szCs w:val="22"/>
        </w:rPr>
        <w:t>p</w:t>
      </w:r>
      <w:r w:rsidR="006A6845" w:rsidRPr="00EC375C">
        <w:rPr>
          <w:rFonts w:ascii="Arial" w:hAnsi="Arial"/>
          <w:sz w:val="22"/>
          <w:szCs w:val="22"/>
        </w:rPr>
        <w:t xml:space="preserve">arenting </w:t>
      </w:r>
      <w:r w:rsidR="00232B57" w:rsidRPr="00EC375C">
        <w:rPr>
          <w:rFonts w:ascii="Arial" w:hAnsi="Arial"/>
          <w:sz w:val="22"/>
          <w:szCs w:val="22"/>
        </w:rPr>
        <w:t>t</w:t>
      </w:r>
      <w:r w:rsidR="006A6845" w:rsidRPr="00EC375C">
        <w:rPr>
          <w:rFonts w:ascii="Arial" w:hAnsi="Arial"/>
          <w:sz w:val="22"/>
          <w:szCs w:val="22"/>
        </w:rPr>
        <w:t>ime</w:t>
      </w:r>
      <w:r w:rsidR="006A6845" w:rsidRPr="00EC375C">
        <w:rPr>
          <w:rFonts w:ascii="Arial" w:hAnsi="Arial"/>
          <w:sz w:val="22"/>
          <w:szCs w:val="22"/>
        </w:rPr>
        <w:tab/>
      </w:r>
      <w:r w:rsidR="00DC6CCC" w:rsidRPr="00EC375C">
        <w:rPr>
          <w:rFonts w:ascii="Arial" w:hAnsi="Arial"/>
          <w:sz w:val="22"/>
          <w:szCs w:val="22"/>
        </w:rPr>
        <w:tab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EC375C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end"/>
      </w:r>
      <w:r w:rsidR="000E43A5" w:rsidRPr="00EC375C">
        <w:rPr>
          <w:rFonts w:ascii="Arial" w:hAnsi="Arial"/>
          <w:sz w:val="22"/>
          <w:szCs w:val="22"/>
        </w:rPr>
        <w:t xml:space="preserve"> </w:t>
      </w:r>
      <w:r w:rsidR="004A3C20" w:rsidRPr="00EC375C">
        <w:rPr>
          <w:rFonts w:ascii="Arial" w:hAnsi="Arial"/>
          <w:sz w:val="22"/>
          <w:szCs w:val="22"/>
        </w:rPr>
        <w:t xml:space="preserve"> </w:t>
      </w:r>
      <w:r w:rsidR="00232B57" w:rsidRPr="00EC375C">
        <w:rPr>
          <w:rFonts w:ascii="Arial" w:hAnsi="Arial"/>
          <w:sz w:val="22"/>
          <w:szCs w:val="22"/>
        </w:rPr>
        <w:t>p</w:t>
      </w:r>
      <w:r w:rsidR="00D01DC2" w:rsidRPr="00EC375C">
        <w:rPr>
          <w:rFonts w:ascii="Arial" w:hAnsi="Arial"/>
          <w:sz w:val="22"/>
          <w:szCs w:val="22"/>
        </w:rPr>
        <w:t>lace of</w:t>
      </w:r>
      <w:r w:rsidR="006A6845" w:rsidRPr="00EC375C">
        <w:rPr>
          <w:rFonts w:ascii="Arial" w:hAnsi="Arial"/>
          <w:sz w:val="22"/>
          <w:szCs w:val="22"/>
        </w:rPr>
        <w:t xml:space="preserve"> </w:t>
      </w:r>
      <w:r w:rsidR="00232B57" w:rsidRPr="00EC375C">
        <w:rPr>
          <w:rFonts w:ascii="Arial" w:hAnsi="Arial"/>
          <w:sz w:val="22"/>
          <w:szCs w:val="22"/>
        </w:rPr>
        <w:t>r</w:t>
      </w:r>
      <w:r w:rsidR="006A6845" w:rsidRPr="00EC375C">
        <w:rPr>
          <w:rFonts w:ascii="Arial" w:hAnsi="Arial"/>
          <w:sz w:val="22"/>
          <w:szCs w:val="22"/>
        </w:rPr>
        <w:t>esidence</w:t>
      </w:r>
    </w:p>
    <w:p w14:paraId="1F7D9B88" w14:textId="50489FAC" w:rsidR="00626E41" w:rsidRPr="00EC375C" w:rsidRDefault="00DC6CCC" w:rsidP="0049534D">
      <w:pPr>
        <w:tabs>
          <w:tab w:val="left" w:pos="2520"/>
          <w:tab w:val="left" w:pos="5220"/>
        </w:tabs>
        <w:spacing w:line="360" w:lineRule="auto"/>
        <w:ind w:firstLine="360"/>
        <w:rPr>
          <w:rFonts w:ascii="Arial" w:hAnsi="Arial" w:cs="Arial"/>
          <w:spacing w:val="-3"/>
          <w:sz w:val="22"/>
          <w:szCs w:val="22"/>
        </w:rPr>
      </w:pPr>
      <w:r w:rsidRPr="00EC375C">
        <w:rPr>
          <w:rFonts w:ascii="Arial" w:hAnsi="Arial"/>
          <w:sz w:val="22"/>
          <w:szCs w:val="22"/>
        </w:rPr>
        <w:tab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EC375C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end"/>
      </w:r>
      <w:r w:rsidR="00350005" w:rsidRPr="00EC375C">
        <w:rPr>
          <w:rFonts w:ascii="Arial" w:hAnsi="Arial" w:cs="Arial"/>
          <w:spacing w:val="-3"/>
          <w:sz w:val="22"/>
          <w:szCs w:val="22"/>
        </w:rPr>
        <w:t xml:space="preserve"> </w:t>
      </w:r>
      <w:r w:rsidR="004A3C20" w:rsidRPr="00EC375C">
        <w:rPr>
          <w:rFonts w:ascii="Arial" w:hAnsi="Arial" w:cs="Arial"/>
          <w:spacing w:val="-3"/>
          <w:sz w:val="22"/>
          <w:szCs w:val="22"/>
        </w:rPr>
        <w:t xml:space="preserve"> </w:t>
      </w:r>
      <w:r w:rsidR="00232B57" w:rsidRPr="00EC375C">
        <w:rPr>
          <w:rFonts w:ascii="Arial" w:hAnsi="Arial" w:cs="Arial"/>
          <w:spacing w:val="-3"/>
          <w:sz w:val="22"/>
          <w:szCs w:val="22"/>
        </w:rPr>
        <w:t>c</w:t>
      </w:r>
      <w:r w:rsidR="00350005" w:rsidRPr="00EC375C">
        <w:rPr>
          <w:rFonts w:ascii="Arial" w:hAnsi="Arial" w:cs="Arial"/>
          <w:spacing w:val="-3"/>
          <w:sz w:val="22"/>
          <w:szCs w:val="22"/>
        </w:rPr>
        <w:t xml:space="preserve">hild </w:t>
      </w:r>
      <w:r w:rsidR="00232B57" w:rsidRPr="00EC375C">
        <w:rPr>
          <w:rFonts w:ascii="Arial" w:hAnsi="Arial" w:cs="Arial"/>
          <w:spacing w:val="-3"/>
          <w:sz w:val="22"/>
          <w:szCs w:val="22"/>
        </w:rPr>
        <w:t>e</w:t>
      </w:r>
      <w:r w:rsidR="00EB6283" w:rsidRPr="00EC375C">
        <w:rPr>
          <w:rFonts w:ascii="Arial" w:hAnsi="Arial" w:cs="Arial"/>
          <w:spacing w:val="-3"/>
          <w:sz w:val="22"/>
          <w:szCs w:val="22"/>
        </w:rPr>
        <w:t>mancipation</w:t>
      </w:r>
      <w:r w:rsidR="00EB6283" w:rsidRPr="00EC375C">
        <w:rPr>
          <w:rFonts w:ascii="Arial" w:hAnsi="Arial" w:cs="Arial"/>
          <w:spacing w:val="-3"/>
          <w:sz w:val="22"/>
          <w:szCs w:val="22"/>
        </w:rPr>
        <w:tab/>
      </w:r>
      <w:r w:rsidR="00132AD5" w:rsidRPr="00EC375C">
        <w:rPr>
          <w:rFonts w:ascii="Wingdings" w:hAnsi="Wingdings"/>
          <w:spacing w:val="-3"/>
          <w:sz w:val="22"/>
          <w:szCs w:val="22"/>
        </w:rPr>
        <w:tab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EC375C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end"/>
      </w:r>
      <w:r w:rsidR="000E43A5" w:rsidRPr="00EC375C">
        <w:rPr>
          <w:rFonts w:ascii="Arial" w:hAnsi="Arial" w:cs="Arial"/>
          <w:spacing w:val="-3"/>
          <w:sz w:val="22"/>
          <w:szCs w:val="22"/>
        </w:rPr>
        <w:t xml:space="preserve"> </w:t>
      </w:r>
      <w:r w:rsidR="004A3C20" w:rsidRPr="00EC375C">
        <w:rPr>
          <w:rFonts w:ascii="Arial" w:hAnsi="Arial" w:cs="Arial"/>
          <w:spacing w:val="-3"/>
          <w:sz w:val="22"/>
          <w:szCs w:val="22"/>
        </w:rPr>
        <w:t xml:space="preserve"> </w:t>
      </w:r>
      <w:r w:rsidR="00232B57" w:rsidRPr="00EC375C">
        <w:rPr>
          <w:rFonts w:ascii="Arial" w:hAnsi="Arial" w:cs="Arial"/>
          <w:spacing w:val="-3"/>
          <w:sz w:val="22"/>
          <w:szCs w:val="22"/>
        </w:rPr>
        <w:t>m</w:t>
      </w:r>
      <w:r w:rsidR="004A3206" w:rsidRPr="00EC375C">
        <w:rPr>
          <w:rFonts w:ascii="Arial" w:hAnsi="Arial" w:cs="Arial"/>
          <w:spacing w:val="-3"/>
          <w:sz w:val="22"/>
          <w:szCs w:val="22"/>
        </w:rPr>
        <w:t>edical insurance coverage</w:t>
      </w:r>
    </w:p>
    <w:p w14:paraId="4C339214" w14:textId="2C92A4A0" w:rsidR="00651F46" w:rsidRPr="00EC375C" w:rsidRDefault="00626E41" w:rsidP="00445E62">
      <w:pPr>
        <w:tabs>
          <w:tab w:val="left" w:pos="2520"/>
          <w:tab w:val="left" w:pos="5220"/>
        </w:tabs>
        <w:spacing w:line="480" w:lineRule="auto"/>
        <w:ind w:firstLine="360"/>
        <w:rPr>
          <w:rFonts w:ascii="Arial" w:hAnsi="Arial"/>
          <w:sz w:val="22"/>
          <w:szCs w:val="22"/>
        </w:rPr>
      </w:pPr>
      <w:r w:rsidRPr="00EC375C">
        <w:rPr>
          <w:rFonts w:ascii="Arial" w:hAnsi="Arial" w:cs="Arial"/>
          <w:spacing w:val="-3"/>
          <w:sz w:val="22"/>
          <w:szCs w:val="22"/>
        </w:rPr>
        <w:tab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EC375C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903F30" w:rsidRPr="00EC375C">
        <w:rPr>
          <w:rFonts w:ascii="Wingdings" w:hAnsi="Wingdings"/>
          <w:spacing w:val="-3"/>
          <w:sz w:val="22"/>
          <w:szCs w:val="22"/>
        </w:rPr>
        <w:fldChar w:fldCharType="end"/>
      </w:r>
      <w:r w:rsidR="00D01DC2" w:rsidRPr="00EC375C">
        <w:rPr>
          <w:rFonts w:ascii="Arial" w:hAnsi="Arial"/>
          <w:sz w:val="22"/>
          <w:szCs w:val="22"/>
        </w:rPr>
        <w:t xml:space="preserve"> </w:t>
      </w:r>
      <w:r w:rsidR="004A3C20" w:rsidRPr="00EC375C">
        <w:rPr>
          <w:rFonts w:ascii="Arial" w:hAnsi="Arial"/>
          <w:sz w:val="22"/>
          <w:szCs w:val="22"/>
        </w:rPr>
        <w:t xml:space="preserve"> </w:t>
      </w:r>
      <w:r w:rsidR="00232B57" w:rsidRPr="00EC375C">
        <w:rPr>
          <w:rFonts w:ascii="Arial" w:hAnsi="Arial"/>
          <w:sz w:val="22"/>
          <w:szCs w:val="22"/>
        </w:rPr>
        <w:t>o</w:t>
      </w:r>
      <w:r w:rsidR="00F97A9A" w:rsidRPr="00EC375C">
        <w:rPr>
          <w:rFonts w:ascii="Arial" w:hAnsi="Arial"/>
          <w:sz w:val="22"/>
          <w:szCs w:val="22"/>
        </w:rPr>
        <w:t>ther:</w:t>
      </w:r>
      <w:r w:rsidR="00FF585D">
        <w:rPr>
          <w:rFonts w:ascii="Arial" w:hAnsi="Arial"/>
          <w:sz w:val="22"/>
          <w:szCs w:val="22"/>
        </w:rPr>
        <w:t xml:space="preserve"> </w:t>
      </w:r>
      <w:r w:rsidR="00F97A9A" w:rsidRPr="00EC375C">
        <w:rPr>
          <w:rFonts w:ascii="Arial" w:hAnsi="Arial"/>
          <w:sz w:val="22"/>
          <w:szCs w:val="22"/>
        </w:rPr>
        <w:t xml:space="preserve"> _____</w:t>
      </w:r>
      <w:r w:rsidR="00630B35" w:rsidRPr="00EC375C">
        <w:rPr>
          <w:rFonts w:ascii="Arial" w:hAnsi="Arial"/>
          <w:sz w:val="22"/>
          <w:szCs w:val="22"/>
        </w:rPr>
        <w:t>________________</w:t>
      </w:r>
      <w:r w:rsidR="00DC6CCC" w:rsidRPr="00EC375C">
        <w:rPr>
          <w:rFonts w:ascii="Arial" w:hAnsi="Arial"/>
          <w:sz w:val="22"/>
          <w:szCs w:val="22"/>
        </w:rPr>
        <w:t>______</w:t>
      </w:r>
      <w:r w:rsidR="00F97A9A" w:rsidRPr="00EC375C">
        <w:rPr>
          <w:rFonts w:ascii="Arial" w:hAnsi="Arial"/>
          <w:sz w:val="22"/>
          <w:szCs w:val="22"/>
        </w:rPr>
        <w:t>______</w:t>
      </w:r>
      <w:r w:rsidR="00B84B0E" w:rsidRPr="00EC375C">
        <w:rPr>
          <w:rFonts w:ascii="Arial" w:hAnsi="Arial"/>
          <w:sz w:val="22"/>
          <w:szCs w:val="22"/>
        </w:rPr>
        <w:t>__________</w:t>
      </w:r>
      <w:r w:rsidRPr="00EC375C">
        <w:rPr>
          <w:rFonts w:ascii="Arial" w:hAnsi="Arial"/>
          <w:sz w:val="22"/>
          <w:szCs w:val="22"/>
        </w:rPr>
        <w:t>__</w:t>
      </w:r>
      <w:r w:rsidR="00F97A9A" w:rsidRPr="00EC375C">
        <w:rPr>
          <w:rFonts w:ascii="Arial" w:hAnsi="Arial"/>
          <w:sz w:val="22"/>
          <w:szCs w:val="22"/>
        </w:rPr>
        <w:t>_</w:t>
      </w:r>
      <w:r w:rsidRPr="00EC375C">
        <w:rPr>
          <w:rFonts w:ascii="Arial" w:hAnsi="Arial"/>
          <w:sz w:val="22"/>
          <w:szCs w:val="22"/>
        </w:rPr>
        <w:t>.</w:t>
      </w:r>
    </w:p>
    <w:p w14:paraId="7177F8FB" w14:textId="0A7E93E8" w:rsidR="00D0252E" w:rsidRDefault="00D01DC2" w:rsidP="002C4294">
      <w:pPr>
        <w:spacing w:line="36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pacing w:val="-3"/>
          <w:sz w:val="22"/>
          <w:szCs w:val="22"/>
        </w:rPr>
        <w:t xml:space="preserve">I believe these would cause the </w:t>
      </w:r>
      <w:r w:rsidRPr="004E39B9">
        <w:rPr>
          <w:rFonts w:ascii="Arial" w:hAnsi="Arial"/>
          <w:sz w:val="22"/>
          <w:szCs w:val="22"/>
        </w:rPr>
        <w:t xml:space="preserve">child support payment </w:t>
      </w:r>
      <w:r>
        <w:rPr>
          <w:rFonts w:ascii="Arial" w:hAnsi="Arial"/>
          <w:sz w:val="22"/>
          <w:szCs w:val="22"/>
        </w:rPr>
        <w:t xml:space="preserve">to change </w:t>
      </w:r>
      <w:r w:rsidRPr="004E39B9">
        <w:rPr>
          <w:rFonts w:ascii="Arial" w:hAnsi="Arial"/>
          <w:sz w:val="22"/>
          <w:szCs w:val="22"/>
        </w:rPr>
        <w:t>by at least 10%</w:t>
      </w:r>
      <w:r>
        <w:rPr>
          <w:rFonts w:ascii="Arial" w:hAnsi="Arial"/>
          <w:sz w:val="22"/>
          <w:szCs w:val="22"/>
        </w:rPr>
        <w:t>.</w:t>
      </w:r>
    </w:p>
    <w:p w14:paraId="14A24E49" w14:textId="513AF608" w:rsidR="008F507F" w:rsidRPr="00BC53AA" w:rsidRDefault="0059185A" w:rsidP="002C4294">
      <w:pPr>
        <w:spacing w:line="360" w:lineRule="auto"/>
        <w:ind w:left="1440"/>
        <w:rPr>
          <w:rFonts w:ascii="Arial" w:hAnsi="Arial"/>
          <w:sz w:val="20"/>
        </w:rPr>
      </w:pPr>
      <w:r w:rsidRPr="00974CA4">
        <w:rPr>
          <w:rFonts w:ascii="Arial" w:hAnsi="Arial"/>
          <w:sz w:val="22"/>
          <w:szCs w:val="22"/>
        </w:rPr>
        <w:t xml:space="preserve">I am requesting </w:t>
      </w:r>
      <w:r w:rsidR="00974CA4">
        <w:rPr>
          <w:rFonts w:ascii="Arial" w:hAnsi="Arial"/>
          <w:sz w:val="22"/>
          <w:szCs w:val="22"/>
        </w:rPr>
        <w:t>a</w:t>
      </w:r>
      <w:r w:rsidRPr="00974CA4">
        <w:rPr>
          <w:rFonts w:ascii="Arial" w:hAnsi="Arial"/>
          <w:sz w:val="22"/>
          <w:szCs w:val="22"/>
        </w:rPr>
        <w:t xml:space="preserve"> change</w:t>
      </w:r>
      <w:r w:rsidR="00974CA4">
        <w:rPr>
          <w:rFonts w:ascii="Arial" w:hAnsi="Arial"/>
          <w:sz w:val="22"/>
          <w:szCs w:val="22"/>
        </w:rPr>
        <w:t xml:space="preserve"> to the child support</w:t>
      </w:r>
      <w:r w:rsidRPr="00974CA4">
        <w:rPr>
          <w:rFonts w:ascii="Arial" w:hAnsi="Arial"/>
          <w:sz w:val="22"/>
          <w:szCs w:val="22"/>
        </w:rPr>
        <w:t xml:space="preserve"> because:</w:t>
      </w:r>
      <w:r>
        <w:rPr>
          <w:rFonts w:ascii="Arial" w:hAnsi="Arial"/>
          <w:sz w:val="20"/>
        </w:rPr>
        <w:t xml:space="preserve"> </w:t>
      </w:r>
      <w:r w:rsidR="787B386A" w:rsidRPr="005B6BBB">
        <w:rPr>
          <w:rFonts w:ascii="Arial" w:hAnsi="Arial"/>
          <w:sz w:val="20"/>
        </w:rPr>
        <w:t>______________________</w:t>
      </w:r>
      <w:r w:rsidR="00974CA4">
        <w:rPr>
          <w:rFonts w:ascii="Arial" w:hAnsi="Arial"/>
          <w:sz w:val="20"/>
        </w:rPr>
        <w:t xml:space="preserve"> </w:t>
      </w:r>
      <w:r w:rsidR="787B386A" w:rsidRPr="00BC53AA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D020FC" w:rsidRPr="00BC53AA">
        <w:rPr>
          <w:rFonts w:ascii="Arial" w:hAnsi="Arial"/>
          <w:sz w:val="20"/>
        </w:rPr>
        <w:t>________________________________________________________________</w:t>
      </w:r>
      <w:r w:rsidR="00CF72D6" w:rsidRPr="00BC53AA">
        <w:rPr>
          <w:rFonts w:ascii="Arial" w:hAnsi="Arial"/>
          <w:sz w:val="20"/>
        </w:rPr>
        <w:t>________________________________________________________________</w:t>
      </w:r>
      <w:r w:rsidR="00C2045C" w:rsidRPr="00BC53AA">
        <w:rPr>
          <w:rFonts w:ascii="Arial" w:hAnsi="Arial"/>
          <w:sz w:val="20"/>
        </w:rPr>
        <w:t>________________________________________________________________</w:t>
      </w:r>
      <w:r w:rsidR="009E5773">
        <w:rPr>
          <w:rFonts w:ascii="Arial" w:hAnsi="Arial"/>
          <w:sz w:val="20"/>
        </w:rPr>
        <w:t>__________________________________________</w:t>
      </w:r>
      <w:r w:rsidR="00741E16">
        <w:rPr>
          <w:rFonts w:ascii="Arial" w:hAnsi="Arial"/>
          <w:sz w:val="20"/>
        </w:rPr>
        <w:t>_______________________________________________________________________</w:t>
      </w:r>
    </w:p>
    <w:p w14:paraId="58DD1CA9" w14:textId="53626263" w:rsidR="00330CE6" w:rsidRDefault="005F6649" w:rsidP="002C4294">
      <w:pPr>
        <w:spacing w:line="720" w:lineRule="auto"/>
        <w:ind w:left="1440"/>
        <w:rPr>
          <w:rFonts w:ascii="Arial" w:hAnsi="Arial"/>
          <w:sz w:val="20"/>
        </w:rPr>
      </w:pPr>
      <w:r w:rsidRPr="00BC53AA">
        <w:rPr>
          <w:rFonts w:ascii="Arial" w:hAnsi="Arial"/>
          <w:sz w:val="20"/>
        </w:rPr>
        <w:t>__________________________________________________________</w:t>
      </w:r>
      <w:r w:rsidRPr="007F671D">
        <w:rPr>
          <w:rFonts w:ascii="Arial" w:hAnsi="Arial"/>
          <w:sz w:val="22"/>
          <w:szCs w:val="22"/>
        </w:rPr>
        <w:t>______</w:t>
      </w:r>
      <w:r w:rsidR="009E5773">
        <w:rPr>
          <w:rFonts w:ascii="Arial" w:hAnsi="Arial"/>
          <w:sz w:val="22"/>
          <w:szCs w:val="22"/>
        </w:rPr>
        <w:t>______</w:t>
      </w:r>
    </w:p>
    <w:p w14:paraId="671607BC" w14:textId="77777777" w:rsidR="00536D1A" w:rsidRPr="00536D1A" w:rsidRDefault="008644A5" w:rsidP="00D40662">
      <w:pPr>
        <w:numPr>
          <w:ilvl w:val="0"/>
          <w:numId w:val="6"/>
        </w:numPr>
        <w:spacing w:line="480" w:lineRule="auto"/>
        <w:ind w:left="720" w:hanging="720"/>
        <w:rPr>
          <w:rFonts w:ascii="Arial" w:eastAsia="Arial" w:hAnsi="Arial" w:cs="Arial"/>
          <w:sz w:val="22"/>
          <w:szCs w:val="22"/>
        </w:rPr>
      </w:pPr>
      <w:r w:rsidRPr="00536D1A">
        <w:rPr>
          <w:rFonts w:ascii="Arial" w:eastAsia="Arial" w:hAnsi="Arial" w:cs="Arial"/>
          <w:sz w:val="22"/>
          <w:szCs w:val="22"/>
        </w:rPr>
        <w:t>Have you attached a proposed child support worksheet to this Motion?</w:t>
      </w:r>
    </w:p>
    <w:p w14:paraId="0FD8F4B9" w14:textId="5EDBAC41" w:rsidR="00536D1A" w:rsidRPr="00536D1A" w:rsidRDefault="00536D1A" w:rsidP="00EC2521">
      <w:pPr>
        <w:pStyle w:val="ListParagraph"/>
        <w:spacing w:line="480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A3C2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>Yes</w:t>
      </w:r>
      <w:r w:rsidR="00D75E88">
        <w:rPr>
          <w:rFonts w:ascii="Arial" w:eastAsia="Arial" w:hAnsi="Arial" w:cs="Arial"/>
          <w:color w:val="000000" w:themeColor="text1"/>
          <w:sz w:val="22"/>
          <w:szCs w:val="22"/>
        </w:rPr>
        <w:t>*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A3C2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>No</w:t>
      </w:r>
    </w:p>
    <w:p w14:paraId="28792FD9" w14:textId="2C6C1EEB" w:rsidR="003665BB" w:rsidRPr="00681ACE" w:rsidRDefault="00D75E88" w:rsidP="00EC2521">
      <w:pPr>
        <w:spacing w:line="480" w:lineRule="auto"/>
        <w:ind w:left="1440"/>
        <w:rPr>
          <w:rFonts w:ascii="Arial" w:eastAsia="Arial" w:hAnsi="Arial" w:cs="Arial"/>
          <w:color w:val="000000"/>
          <w:sz w:val="22"/>
          <w:szCs w:val="22"/>
        </w:rPr>
      </w:pPr>
      <w:r w:rsidRPr="00681ACE">
        <w:rPr>
          <w:rFonts w:ascii="Arial" w:eastAsia="Arial" w:hAnsi="Arial" w:cs="Arial"/>
          <w:color w:val="000000" w:themeColor="text1"/>
          <w:sz w:val="22"/>
          <w:szCs w:val="22"/>
        </w:rPr>
        <w:t>*</w:t>
      </w:r>
      <w:r w:rsidR="00D74DB2" w:rsidRPr="00681ACE">
        <w:rPr>
          <w:rFonts w:ascii="Arial" w:eastAsia="Arial" w:hAnsi="Arial" w:cs="Arial"/>
          <w:color w:val="000000" w:themeColor="text1"/>
          <w:sz w:val="22"/>
          <w:szCs w:val="22"/>
        </w:rPr>
        <w:t>If yes</w:t>
      </w:r>
      <w:r w:rsidR="00825A04" w:rsidRPr="00681ACE">
        <w:rPr>
          <w:rFonts w:ascii="Arial" w:eastAsia="Arial" w:hAnsi="Arial" w:cs="Arial"/>
          <w:color w:val="000000" w:themeColor="text1"/>
          <w:sz w:val="22"/>
          <w:szCs w:val="22"/>
        </w:rPr>
        <w:t xml:space="preserve">, what is the proposed child support </w:t>
      </w:r>
      <w:r w:rsidR="00492B06" w:rsidRPr="00681ACE">
        <w:rPr>
          <w:rFonts w:ascii="Arial" w:eastAsia="Arial" w:hAnsi="Arial" w:cs="Arial"/>
          <w:color w:val="000000" w:themeColor="text1"/>
          <w:sz w:val="22"/>
          <w:szCs w:val="22"/>
        </w:rPr>
        <w:t>payment</w:t>
      </w:r>
      <w:r w:rsidR="00825A04" w:rsidRPr="00681ACE">
        <w:rPr>
          <w:rFonts w:ascii="Arial" w:eastAsia="Arial" w:hAnsi="Arial" w:cs="Arial"/>
          <w:color w:val="000000" w:themeColor="text1"/>
          <w:sz w:val="22"/>
          <w:szCs w:val="22"/>
        </w:rPr>
        <w:t>?</w:t>
      </w:r>
    </w:p>
    <w:p w14:paraId="51954123" w14:textId="1CE95679" w:rsidR="00E22018" w:rsidRPr="00681ACE" w:rsidRDefault="00825A04" w:rsidP="00EC2521">
      <w:pPr>
        <w:tabs>
          <w:tab w:val="left" w:pos="5040"/>
          <w:tab w:val="left" w:pos="7200"/>
        </w:tabs>
        <w:spacing w:line="360" w:lineRule="auto"/>
        <w:ind w:left="1440"/>
        <w:rPr>
          <w:rFonts w:ascii="Arial" w:eastAsia="Arial" w:hAnsi="Arial" w:cs="Arial"/>
          <w:sz w:val="22"/>
          <w:szCs w:val="22"/>
        </w:rPr>
      </w:pPr>
      <w:proofErr w:type="gramStart"/>
      <w:r w:rsidRPr="00681ACE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34ACF" w:rsidRPr="00681AC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FF585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681ACE">
        <w:rPr>
          <w:rFonts w:ascii="Arial" w:eastAsia="Arial" w:hAnsi="Arial" w:cs="Arial"/>
          <w:color w:val="000000" w:themeColor="text1"/>
          <w:sz w:val="22"/>
          <w:szCs w:val="22"/>
        </w:rPr>
        <w:t>_</w:t>
      </w:r>
      <w:proofErr w:type="gramEnd"/>
      <w:r w:rsidRPr="00681ACE">
        <w:rPr>
          <w:rFonts w:ascii="Arial" w:eastAsia="Arial" w:hAnsi="Arial" w:cs="Arial"/>
          <w:color w:val="000000" w:themeColor="text1"/>
          <w:sz w:val="22"/>
          <w:szCs w:val="22"/>
        </w:rPr>
        <w:t>__</w:t>
      </w:r>
      <w:r w:rsidR="00934ACF" w:rsidRPr="00681ACE">
        <w:rPr>
          <w:rFonts w:ascii="Arial" w:eastAsia="Arial" w:hAnsi="Arial" w:cs="Arial"/>
          <w:color w:val="000000" w:themeColor="text1"/>
          <w:sz w:val="22"/>
          <w:szCs w:val="22"/>
        </w:rPr>
        <w:t>_</w:t>
      </w:r>
      <w:r w:rsidRPr="00681ACE">
        <w:rPr>
          <w:rFonts w:ascii="Arial" w:eastAsia="Arial" w:hAnsi="Arial" w:cs="Arial"/>
          <w:color w:val="000000" w:themeColor="text1"/>
          <w:sz w:val="22"/>
          <w:szCs w:val="22"/>
        </w:rPr>
        <w:t>___</w:t>
      </w:r>
      <w:r w:rsidR="00D4309A" w:rsidRPr="00681ACE">
        <w:rPr>
          <w:rFonts w:ascii="Arial" w:eastAsia="Arial" w:hAnsi="Arial" w:cs="Arial"/>
          <w:color w:val="000000" w:themeColor="text1"/>
          <w:sz w:val="22"/>
          <w:szCs w:val="22"/>
        </w:rPr>
        <w:t>___</w:t>
      </w:r>
      <w:r w:rsidRPr="00681ACE">
        <w:rPr>
          <w:rFonts w:ascii="Arial" w:eastAsia="Arial" w:hAnsi="Arial" w:cs="Arial"/>
          <w:color w:val="000000" w:themeColor="text1"/>
          <w:sz w:val="22"/>
          <w:szCs w:val="22"/>
        </w:rPr>
        <w:t>___ to be paid</w:t>
      </w:r>
      <w:r w:rsidR="00934ACF" w:rsidRPr="00681ACE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="00E22018" w:rsidRPr="00681ACE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934ACF" w:rsidRPr="00681ACE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4ACF" w:rsidRPr="00681ACE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934ACF" w:rsidRPr="00681ACE">
        <w:rPr>
          <w:rFonts w:ascii="Wingdings" w:hAnsi="Wingdings"/>
          <w:spacing w:val="-3"/>
          <w:sz w:val="22"/>
          <w:szCs w:val="22"/>
        </w:rPr>
        <w:fldChar w:fldCharType="end"/>
      </w:r>
      <w:r w:rsidR="00934ACF" w:rsidRPr="00681ACE">
        <w:rPr>
          <w:rFonts w:ascii="Arial" w:eastAsia="Arial" w:hAnsi="Arial" w:cs="Arial"/>
          <w:sz w:val="22"/>
          <w:szCs w:val="22"/>
        </w:rPr>
        <w:t xml:space="preserve">  </w:t>
      </w:r>
      <w:r w:rsidRPr="00681ACE">
        <w:rPr>
          <w:rFonts w:ascii="Arial" w:eastAsia="Arial" w:hAnsi="Arial" w:cs="Arial"/>
          <w:sz w:val="22"/>
          <w:szCs w:val="22"/>
        </w:rPr>
        <w:t>weekly</w:t>
      </w:r>
      <w:r w:rsidR="00E22018" w:rsidRPr="00681ACE">
        <w:rPr>
          <w:rFonts w:ascii="Arial" w:eastAsia="Arial" w:hAnsi="Arial" w:cs="Arial"/>
          <w:sz w:val="22"/>
          <w:szCs w:val="22"/>
        </w:rPr>
        <w:tab/>
      </w:r>
      <w:r w:rsidR="00934ACF" w:rsidRPr="00681ACE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4ACF" w:rsidRPr="00681ACE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934ACF" w:rsidRPr="00681ACE">
        <w:rPr>
          <w:rFonts w:ascii="Wingdings" w:hAnsi="Wingdings"/>
          <w:spacing w:val="-3"/>
          <w:sz w:val="22"/>
          <w:szCs w:val="22"/>
        </w:rPr>
        <w:fldChar w:fldCharType="end"/>
      </w:r>
      <w:r w:rsidR="00934ACF" w:rsidRPr="00681ACE">
        <w:rPr>
          <w:rFonts w:ascii="Arial" w:eastAsia="Arial" w:hAnsi="Arial" w:cs="Arial"/>
          <w:sz w:val="22"/>
          <w:szCs w:val="22"/>
        </w:rPr>
        <w:t xml:space="preserve">  </w:t>
      </w:r>
      <w:r w:rsidRPr="00681ACE">
        <w:rPr>
          <w:rFonts w:ascii="Arial" w:eastAsia="Arial" w:hAnsi="Arial" w:cs="Arial"/>
          <w:sz w:val="22"/>
          <w:szCs w:val="22"/>
        </w:rPr>
        <w:t>bi-weekly</w:t>
      </w:r>
    </w:p>
    <w:p w14:paraId="3D63DE2E" w14:textId="23A8A856" w:rsidR="00934ACF" w:rsidRPr="00681ACE" w:rsidRDefault="00934ACF" w:rsidP="00FF585D">
      <w:pPr>
        <w:tabs>
          <w:tab w:val="left" w:pos="4320"/>
          <w:tab w:val="left" w:pos="6480"/>
        </w:tabs>
        <w:spacing w:line="360" w:lineRule="auto"/>
        <w:ind w:left="5040"/>
        <w:rPr>
          <w:rFonts w:ascii="Arial" w:eastAsia="Arial" w:hAnsi="Arial" w:cs="Arial"/>
          <w:sz w:val="22"/>
          <w:szCs w:val="22"/>
        </w:rPr>
      </w:pPr>
      <w:r w:rsidRPr="00681ACE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1ACE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681ACE">
        <w:rPr>
          <w:rFonts w:ascii="Wingdings" w:hAnsi="Wingdings"/>
          <w:spacing w:val="-3"/>
          <w:sz w:val="22"/>
          <w:szCs w:val="22"/>
        </w:rPr>
        <w:fldChar w:fldCharType="end"/>
      </w:r>
      <w:r w:rsidRPr="00681ACE">
        <w:rPr>
          <w:rFonts w:ascii="Arial" w:eastAsia="Arial" w:hAnsi="Arial" w:cs="Arial"/>
          <w:sz w:val="22"/>
          <w:szCs w:val="22"/>
        </w:rPr>
        <w:t xml:space="preserve">  </w:t>
      </w:r>
      <w:r w:rsidR="00825A04" w:rsidRPr="00681ACE">
        <w:rPr>
          <w:rFonts w:ascii="Arial" w:eastAsia="Arial" w:hAnsi="Arial" w:cs="Arial"/>
          <w:sz w:val="22"/>
          <w:szCs w:val="22"/>
        </w:rPr>
        <w:t>twice a month</w:t>
      </w:r>
      <w:r w:rsidRPr="00681ACE">
        <w:rPr>
          <w:rFonts w:ascii="Arial" w:eastAsia="Arial" w:hAnsi="Arial" w:cs="Arial"/>
          <w:sz w:val="22"/>
          <w:szCs w:val="22"/>
        </w:rPr>
        <w:tab/>
      </w:r>
      <w:r w:rsidRPr="00681ACE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1ACE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681ACE">
        <w:rPr>
          <w:rFonts w:ascii="Wingdings" w:hAnsi="Wingdings"/>
          <w:spacing w:val="-3"/>
          <w:sz w:val="22"/>
          <w:szCs w:val="22"/>
        </w:rPr>
        <w:fldChar w:fldCharType="end"/>
      </w:r>
      <w:r w:rsidRPr="00681ACE">
        <w:rPr>
          <w:rFonts w:ascii="Arial" w:eastAsia="Arial" w:hAnsi="Arial" w:cs="Arial"/>
          <w:sz w:val="22"/>
          <w:szCs w:val="22"/>
        </w:rPr>
        <w:t xml:space="preserve">  </w:t>
      </w:r>
      <w:r w:rsidR="00825A04" w:rsidRPr="00681ACE">
        <w:rPr>
          <w:rFonts w:ascii="Arial" w:eastAsia="Arial" w:hAnsi="Arial" w:cs="Arial"/>
          <w:sz w:val="22"/>
          <w:szCs w:val="22"/>
        </w:rPr>
        <w:t>monthly</w:t>
      </w:r>
    </w:p>
    <w:p w14:paraId="1932DCA2" w14:textId="08FDDA92" w:rsidR="00825A04" w:rsidRPr="00D4309A" w:rsidRDefault="00934ACF" w:rsidP="00FF585D">
      <w:pPr>
        <w:tabs>
          <w:tab w:val="left" w:pos="4320"/>
          <w:tab w:val="left" w:pos="6480"/>
        </w:tabs>
        <w:spacing w:line="720" w:lineRule="auto"/>
        <w:ind w:left="5040"/>
        <w:rPr>
          <w:rFonts w:ascii="Arial" w:eastAsia="Arial" w:hAnsi="Arial" w:cs="Arial"/>
          <w:sz w:val="18"/>
          <w:szCs w:val="18"/>
        </w:rPr>
      </w:pPr>
      <w:r w:rsidRPr="00681ACE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1ACE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681ACE">
        <w:rPr>
          <w:rFonts w:ascii="Wingdings" w:hAnsi="Wingdings"/>
          <w:spacing w:val="-3"/>
          <w:sz w:val="22"/>
          <w:szCs w:val="22"/>
        </w:rPr>
        <w:fldChar w:fldCharType="end"/>
      </w:r>
      <w:r w:rsidRPr="00681ACE">
        <w:rPr>
          <w:rFonts w:ascii="Arial" w:eastAsia="Arial" w:hAnsi="Arial" w:cs="Arial"/>
          <w:sz w:val="22"/>
          <w:szCs w:val="22"/>
        </w:rPr>
        <w:t xml:space="preserve">  </w:t>
      </w:r>
      <w:r w:rsidR="00825A04" w:rsidRPr="00681ACE">
        <w:rPr>
          <w:rFonts w:ascii="Arial" w:eastAsia="Arial" w:hAnsi="Arial" w:cs="Arial"/>
          <w:sz w:val="22"/>
          <w:szCs w:val="22"/>
        </w:rPr>
        <w:t>other:</w:t>
      </w:r>
      <w:r w:rsidR="00810F27">
        <w:rPr>
          <w:rFonts w:ascii="Arial" w:eastAsia="Arial" w:hAnsi="Arial" w:cs="Arial"/>
          <w:sz w:val="22"/>
          <w:szCs w:val="22"/>
        </w:rPr>
        <w:t xml:space="preserve"> </w:t>
      </w:r>
      <w:r w:rsidR="00825A04" w:rsidRPr="00681ACE">
        <w:rPr>
          <w:rFonts w:ascii="Arial" w:eastAsia="Arial" w:hAnsi="Arial" w:cs="Arial"/>
          <w:sz w:val="22"/>
          <w:szCs w:val="22"/>
        </w:rPr>
        <w:t xml:space="preserve"> ______</w:t>
      </w:r>
      <w:r w:rsidRPr="00681ACE">
        <w:rPr>
          <w:rFonts w:ascii="Arial" w:eastAsia="Arial" w:hAnsi="Arial" w:cs="Arial"/>
          <w:sz w:val="22"/>
          <w:szCs w:val="22"/>
        </w:rPr>
        <w:t>_____</w:t>
      </w:r>
      <w:r w:rsidR="006B7385">
        <w:rPr>
          <w:rFonts w:ascii="Arial" w:eastAsia="Arial" w:hAnsi="Arial" w:cs="Arial"/>
          <w:sz w:val="22"/>
          <w:szCs w:val="22"/>
        </w:rPr>
        <w:t>____</w:t>
      </w:r>
      <w:r w:rsidRPr="00681ACE">
        <w:rPr>
          <w:rFonts w:ascii="Arial" w:eastAsia="Arial" w:hAnsi="Arial" w:cs="Arial"/>
          <w:sz w:val="22"/>
          <w:szCs w:val="22"/>
        </w:rPr>
        <w:t>_________</w:t>
      </w:r>
      <w:r w:rsidR="00825A04" w:rsidRPr="00681ACE">
        <w:rPr>
          <w:rFonts w:ascii="Arial" w:eastAsia="Arial" w:hAnsi="Arial" w:cs="Arial"/>
          <w:sz w:val="22"/>
          <w:szCs w:val="22"/>
        </w:rPr>
        <w:t>__.</w:t>
      </w:r>
    </w:p>
    <w:p w14:paraId="1147CF5F" w14:textId="77777777" w:rsidR="009F240F" w:rsidRPr="00F32616" w:rsidRDefault="009F240F" w:rsidP="009F240F">
      <w:pPr>
        <w:numPr>
          <w:ilvl w:val="0"/>
          <w:numId w:val="6"/>
        </w:numPr>
        <w:spacing w:line="480" w:lineRule="auto"/>
        <w:ind w:left="720" w:hanging="720"/>
        <w:rPr>
          <w:rFonts w:ascii="Arial" w:hAnsi="Arial"/>
          <w:sz w:val="22"/>
          <w:szCs w:val="22"/>
        </w:rPr>
      </w:pPr>
      <w:r w:rsidRPr="00F32616">
        <w:rPr>
          <w:rFonts w:ascii="Arial" w:hAnsi="Arial"/>
          <w:sz w:val="22"/>
          <w:szCs w:val="22"/>
        </w:rPr>
        <w:t>Does either parent live in another state?</w:t>
      </w:r>
    </w:p>
    <w:p w14:paraId="0AEB22FE" w14:textId="77777777" w:rsidR="009F240F" w:rsidRPr="00536D1A" w:rsidRDefault="009F240F" w:rsidP="009F240F">
      <w:pPr>
        <w:pStyle w:val="ListParagraph"/>
        <w:spacing w:line="480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>Yes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*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>No</w:t>
      </w:r>
    </w:p>
    <w:p w14:paraId="79AA1594" w14:textId="77777777" w:rsidR="009F240F" w:rsidRPr="00E94AFC" w:rsidRDefault="009F240F" w:rsidP="009F240F">
      <w:pPr>
        <w:spacing w:line="720" w:lineRule="auto"/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Pr="00E94AFC">
        <w:rPr>
          <w:rFonts w:ascii="Arial" w:hAnsi="Arial"/>
          <w:sz w:val="22"/>
          <w:szCs w:val="22"/>
        </w:rPr>
        <w:t xml:space="preserve">If </w:t>
      </w:r>
      <w:r>
        <w:rPr>
          <w:rFonts w:ascii="Arial" w:hAnsi="Arial"/>
          <w:sz w:val="22"/>
          <w:szCs w:val="22"/>
        </w:rPr>
        <w:t>yes</w:t>
      </w:r>
      <w:r w:rsidRPr="00E94AF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which parent?  _________________________.  In which state?  ______.</w:t>
      </w:r>
    </w:p>
    <w:p w14:paraId="6FCFCE22" w14:textId="51D93C24" w:rsidR="003F5ABF" w:rsidRPr="00E94AFC" w:rsidRDefault="003F5ABF" w:rsidP="003F5ABF">
      <w:pPr>
        <w:numPr>
          <w:ilvl w:val="0"/>
          <w:numId w:val="6"/>
        </w:numPr>
        <w:spacing w:line="480" w:lineRule="auto"/>
        <w:ind w:left="720" w:hanging="720"/>
        <w:rPr>
          <w:rFonts w:ascii="Arial" w:hAnsi="Arial"/>
          <w:sz w:val="22"/>
          <w:szCs w:val="22"/>
        </w:rPr>
      </w:pPr>
      <w:r w:rsidRPr="00E94AFC">
        <w:rPr>
          <w:rFonts w:ascii="Arial" w:hAnsi="Arial"/>
          <w:sz w:val="22"/>
          <w:szCs w:val="22"/>
        </w:rPr>
        <w:t>Is either party receiving child support enforcement services?</w:t>
      </w:r>
    </w:p>
    <w:p w14:paraId="1223D156" w14:textId="77777777" w:rsidR="003F5ABF" w:rsidRPr="00536D1A" w:rsidRDefault="003F5ABF" w:rsidP="003F5ABF">
      <w:pPr>
        <w:pStyle w:val="ListParagraph"/>
        <w:spacing w:line="480" w:lineRule="auto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>Yes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*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>No</w:t>
      </w:r>
    </w:p>
    <w:p w14:paraId="2D3BF26B" w14:textId="032281C6" w:rsidR="003F5ABF" w:rsidRPr="003F5ABF" w:rsidRDefault="003F5ABF" w:rsidP="003F5ABF">
      <w:pPr>
        <w:spacing w:line="720" w:lineRule="auto"/>
        <w:ind w:left="1440" w:right="-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Pr="00E94AFC">
        <w:rPr>
          <w:rFonts w:ascii="Arial" w:hAnsi="Arial"/>
          <w:sz w:val="22"/>
          <w:szCs w:val="22"/>
        </w:rPr>
        <w:t xml:space="preserve">If </w:t>
      </w:r>
      <w:r>
        <w:rPr>
          <w:rFonts w:ascii="Arial" w:hAnsi="Arial"/>
          <w:sz w:val="22"/>
          <w:szCs w:val="22"/>
        </w:rPr>
        <w:t>yes</w:t>
      </w:r>
      <w:r w:rsidRPr="00E94AF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in which county?  _______________________.  In which state?  ______.</w:t>
      </w:r>
    </w:p>
    <w:p w14:paraId="69738741" w14:textId="3A56C121" w:rsidR="00681ACE" w:rsidRPr="00681ACE" w:rsidRDefault="00651F46" w:rsidP="00D40662">
      <w:pPr>
        <w:numPr>
          <w:ilvl w:val="0"/>
          <w:numId w:val="6"/>
        </w:numPr>
        <w:spacing w:line="480" w:lineRule="auto"/>
        <w:ind w:left="720" w:right="-360" w:hanging="720"/>
        <w:rPr>
          <w:rFonts w:ascii="Arial" w:hAnsi="Arial"/>
          <w:sz w:val="22"/>
          <w:szCs w:val="22"/>
        </w:rPr>
      </w:pPr>
      <w:r w:rsidRPr="0087269B">
        <w:rPr>
          <w:rFonts w:ascii="Arial" w:eastAsia="Arial" w:hAnsi="Arial" w:cs="Arial"/>
          <w:sz w:val="22"/>
          <w:szCs w:val="22"/>
        </w:rPr>
        <w:lastRenderedPageBreak/>
        <w:t>Is either party currently receiving public assistance?</w:t>
      </w:r>
    </w:p>
    <w:p w14:paraId="18337862" w14:textId="77777777" w:rsidR="00463E7F" w:rsidRPr="00463E7F" w:rsidRDefault="00681ACE" w:rsidP="00511941">
      <w:pPr>
        <w:spacing w:line="480" w:lineRule="auto"/>
        <w:ind w:left="1440" w:right="-360"/>
        <w:rPr>
          <w:rFonts w:ascii="Arial" w:eastAsia="Arial" w:hAnsi="Arial" w:cs="Arial"/>
          <w:bCs/>
          <w:sz w:val="22"/>
          <w:szCs w:val="22"/>
        </w:rPr>
      </w:pP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>Yes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*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36D1A">
        <w:rPr>
          <w:rFonts w:ascii="Arial" w:eastAsia="Arial" w:hAnsi="Arial" w:cs="Arial"/>
          <w:color w:val="000000" w:themeColor="text1"/>
          <w:sz w:val="22"/>
          <w:szCs w:val="22"/>
        </w:rPr>
        <w:t>No</w:t>
      </w:r>
    </w:p>
    <w:p w14:paraId="27C6F0E0" w14:textId="45A13071" w:rsidR="00651F46" w:rsidRPr="0087269B" w:rsidRDefault="00E94AFC" w:rsidP="00511941">
      <w:pPr>
        <w:spacing w:line="480" w:lineRule="auto"/>
        <w:ind w:left="1440" w:right="-36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r w:rsidR="00651F46" w:rsidRPr="0087269B">
        <w:rPr>
          <w:rFonts w:ascii="Arial" w:eastAsia="Arial" w:hAnsi="Arial" w:cs="Arial"/>
          <w:sz w:val="22"/>
          <w:szCs w:val="22"/>
        </w:rPr>
        <w:t xml:space="preserve">If </w:t>
      </w:r>
      <w:r>
        <w:rPr>
          <w:rFonts w:ascii="Arial" w:eastAsia="Arial" w:hAnsi="Arial" w:cs="Arial"/>
          <w:sz w:val="22"/>
          <w:szCs w:val="22"/>
        </w:rPr>
        <w:t>yes</w:t>
      </w:r>
      <w:r w:rsidR="00651F46" w:rsidRPr="0087269B">
        <w:rPr>
          <w:rFonts w:ascii="Arial" w:eastAsia="Arial" w:hAnsi="Arial" w:cs="Arial"/>
          <w:sz w:val="22"/>
          <w:szCs w:val="22"/>
        </w:rPr>
        <w:t xml:space="preserve">, answer the </w:t>
      </w:r>
      <w:r w:rsidR="00651F46" w:rsidRPr="0087269B">
        <w:rPr>
          <w:rFonts w:ascii="Arial" w:hAnsi="Arial"/>
          <w:sz w:val="22"/>
          <w:szCs w:val="22"/>
        </w:rPr>
        <w:t>following:</w:t>
      </w:r>
    </w:p>
    <w:tbl>
      <w:tblPr>
        <w:tblW w:w="7920" w:type="dxa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80"/>
        <w:gridCol w:w="2070"/>
      </w:tblGrid>
      <w:tr w:rsidR="000454FB" w14:paraId="3362A5FD" w14:textId="775A11C0" w:rsidTr="000454FB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35B4D25A" w14:textId="77777777" w:rsidR="00841B8E" w:rsidRPr="00F857A4" w:rsidRDefault="00841B8E" w:rsidP="009011D4">
            <w:pPr>
              <w:ind w:left="72" w:right="64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857A4">
              <w:rPr>
                <w:rFonts w:ascii="Arial" w:hAnsi="Arial"/>
                <w:b/>
                <w:sz w:val="22"/>
                <w:szCs w:val="22"/>
              </w:rPr>
              <w:t>Name of Person Receiving Benefit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4F69943" w14:textId="77777777" w:rsidR="00841B8E" w:rsidRPr="00F857A4" w:rsidRDefault="00841B8E" w:rsidP="009011D4">
            <w:pPr>
              <w:ind w:right="75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F857A4">
              <w:rPr>
                <w:rFonts w:ascii="Arial" w:hAnsi="Arial"/>
                <w:b/>
                <w:sz w:val="22"/>
                <w:szCs w:val="22"/>
              </w:rPr>
              <w:t>Name of County or State</w:t>
            </w:r>
          </w:p>
        </w:tc>
        <w:tc>
          <w:tcPr>
            <w:tcW w:w="2070" w:type="dxa"/>
            <w:vAlign w:val="center"/>
          </w:tcPr>
          <w:p w14:paraId="5567DBE0" w14:textId="6DB7EFDE" w:rsidR="00841B8E" w:rsidRPr="00F857A4" w:rsidRDefault="000454FB" w:rsidP="000454FB">
            <w:pPr>
              <w:ind w:right="75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Case Number</w:t>
            </w:r>
          </w:p>
        </w:tc>
      </w:tr>
      <w:tr w:rsidR="000454FB" w14:paraId="71394CA4" w14:textId="4E2CF300" w:rsidTr="000454FB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6A869E1E" w14:textId="77777777" w:rsidR="00841B8E" w:rsidRDefault="00841B8E" w:rsidP="009011D4">
            <w:pPr>
              <w:ind w:left="72" w:right="64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96CE27A" w14:textId="77777777" w:rsidR="00841B8E" w:rsidRDefault="00841B8E" w:rsidP="009011D4">
            <w:pPr>
              <w:ind w:right="75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2D7317ED" w14:textId="77777777" w:rsidR="00841B8E" w:rsidRDefault="00841B8E" w:rsidP="000454FB">
            <w:pPr>
              <w:ind w:right="75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454FB" w14:paraId="1AB11CC1" w14:textId="47D08FAC" w:rsidTr="000454FB">
        <w:trPr>
          <w:trHeight w:val="576"/>
        </w:trPr>
        <w:tc>
          <w:tcPr>
            <w:tcW w:w="2970" w:type="dxa"/>
            <w:vAlign w:val="center"/>
          </w:tcPr>
          <w:p w14:paraId="3E3E261D" w14:textId="77777777" w:rsidR="00841B8E" w:rsidRDefault="00841B8E" w:rsidP="009011D4">
            <w:pPr>
              <w:ind w:left="72" w:right="6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71490E29" w14:textId="77777777" w:rsidR="00841B8E" w:rsidRDefault="00841B8E" w:rsidP="009011D4">
            <w:pPr>
              <w:ind w:right="7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14:paraId="27248264" w14:textId="77777777" w:rsidR="00841B8E" w:rsidRDefault="00841B8E" w:rsidP="000454FB">
            <w:pPr>
              <w:ind w:right="75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1EF6F03" w14:textId="12434911" w:rsidR="005064D7" w:rsidRPr="006D5372" w:rsidRDefault="005064D7" w:rsidP="005033DF">
      <w:pPr>
        <w:spacing w:line="720" w:lineRule="auto"/>
        <w:ind w:left="1440"/>
        <w:rPr>
          <w:rFonts w:ascii="Arial" w:hAnsi="Arial"/>
          <w:sz w:val="16"/>
          <w:szCs w:val="16"/>
        </w:rPr>
      </w:pPr>
    </w:p>
    <w:p w14:paraId="6A92690D" w14:textId="65BB91BD" w:rsidR="004260D7" w:rsidRPr="00C8760C" w:rsidRDefault="00836D02" w:rsidP="002901BD">
      <w:pPr>
        <w:numPr>
          <w:ilvl w:val="0"/>
          <w:numId w:val="6"/>
        </w:numPr>
        <w:tabs>
          <w:tab w:val="left" w:pos="5040"/>
        </w:tabs>
        <w:spacing w:line="480" w:lineRule="auto"/>
        <w:ind w:left="720" w:hanging="720"/>
        <w:rPr>
          <w:rFonts w:ascii="Arial" w:hAnsi="Arial"/>
          <w:sz w:val="22"/>
          <w:szCs w:val="22"/>
        </w:rPr>
      </w:pPr>
      <w:r w:rsidRPr="00C8760C">
        <w:rPr>
          <w:rFonts w:ascii="Arial" w:hAnsi="Arial"/>
          <w:sz w:val="22"/>
          <w:szCs w:val="22"/>
        </w:rPr>
        <w:t>I request a tax exemption change.</w:t>
      </w:r>
      <w:r w:rsidR="002901BD">
        <w:rPr>
          <w:rFonts w:ascii="Arial" w:hAnsi="Arial"/>
          <w:sz w:val="22"/>
          <w:szCs w:val="22"/>
        </w:rPr>
        <w:tab/>
      </w:r>
      <w:r w:rsidR="00C8760C"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8760C"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="00C8760C"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="00C8760C" w:rsidRPr="00C8760C">
        <w:rPr>
          <w:rFonts w:ascii="Arial" w:hAnsi="Arial"/>
          <w:sz w:val="22"/>
          <w:szCs w:val="22"/>
        </w:rPr>
        <w:t xml:space="preserve"> </w:t>
      </w:r>
      <w:r w:rsidR="00D624F6">
        <w:rPr>
          <w:rFonts w:ascii="Arial" w:hAnsi="Arial"/>
          <w:sz w:val="22"/>
          <w:szCs w:val="22"/>
        </w:rPr>
        <w:t xml:space="preserve"> </w:t>
      </w:r>
      <w:r w:rsidR="00614C1C" w:rsidRPr="00C8760C">
        <w:rPr>
          <w:rFonts w:ascii="Arial" w:hAnsi="Arial"/>
          <w:sz w:val="22"/>
          <w:szCs w:val="22"/>
        </w:rPr>
        <w:t>(</w:t>
      </w:r>
      <w:r w:rsidR="00614C1C" w:rsidRPr="00C8760C">
        <w:rPr>
          <w:rFonts w:ascii="Arial" w:hAnsi="Arial"/>
          <w:i/>
          <w:iCs/>
          <w:sz w:val="22"/>
          <w:szCs w:val="22"/>
        </w:rPr>
        <w:t>Check only if applicable</w:t>
      </w:r>
      <w:r w:rsidR="00614C1C" w:rsidRPr="00C8760C">
        <w:rPr>
          <w:rFonts w:ascii="Arial" w:hAnsi="Arial"/>
          <w:sz w:val="22"/>
          <w:szCs w:val="22"/>
        </w:rPr>
        <w:t>.)</w:t>
      </w:r>
    </w:p>
    <w:p w14:paraId="5013F1DE" w14:textId="70DBC67D" w:rsidR="00614C1C" w:rsidRDefault="00AE25E5" w:rsidP="0007209B">
      <w:pPr>
        <w:spacing w:line="360" w:lineRule="auto"/>
        <w:ind w:left="1440"/>
        <w:rPr>
          <w:rFonts w:ascii="Arial" w:hAnsi="Arial"/>
          <w:sz w:val="22"/>
          <w:szCs w:val="22"/>
        </w:rPr>
      </w:pPr>
      <w:r w:rsidRPr="004260D7">
        <w:rPr>
          <w:rFonts w:ascii="Arial" w:hAnsi="Arial"/>
          <w:sz w:val="22"/>
          <w:szCs w:val="22"/>
        </w:rPr>
        <w:t xml:space="preserve">I request a change </w:t>
      </w:r>
      <w:r w:rsidR="007D2473" w:rsidRPr="004260D7">
        <w:rPr>
          <w:rFonts w:ascii="Arial" w:hAnsi="Arial"/>
          <w:sz w:val="22"/>
          <w:szCs w:val="22"/>
        </w:rPr>
        <w:t>in</w:t>
      </w:r>
      <w:r w:rsidRPr="004260D7">
        <w:rPr>
          <w:rFonts w:ascii="Arial" w:hAnsi="Arial"/>
          <w:sz w:val="22"/>
          <w:szCs w:val="22"/>
        </w:rPr>
        <w:t xml:space="preserve"> the current tax exemption because of the reallocation of the costs of raising the dependent child</w:t>
      </w:r>
      <w:r w:rsidR="00B83F67">
        <w:rPr>
          <w:rFonts w:ascii="Arial" w:hAnsi="Arial"/>
          <w:sz w:val="22"/>
          <w:szCs w:val="22"/>
        </w:rPr>
        <w:t>(</w:t>
      </w:r>
      <w:r w:rsidRPr="004260D7">
        <w:rPr>
          <w:rFonts w:ascii="Arial" w:hAnsi="Arial"/>
          <w:sz w:val="22"/>
          <w:szCs w:val="22"/>
        </w:rPr>
        <w:t>ren</w:t>
      </w:r>
      <w:r w:rsidR="00B83F67">
        <w:rPr>
          <w:rFonts w:ascii="Arial" w:hAnsi="Arial"/>
          <w:sz w:val="22"/>
          <w:szCs w:val="22"/>
        </w:rPr>
        <w:t>)</w:t>
      </w:r>
      <w:r w:rsidR="0022566B" w:rsidRPr="004260D7">
        <w:rPr>
          <w:rFonts w:ascii="Arial" w:hAnsi="Arial"/>
          <w:sz w:val="22"/>
          <w:szCs w:val="22"/>
        </w:rPr>
        <w:t xml:space="preserve">, pursuant to </w:t>
      </w:r>
      <w:r w:rsidR="00BF3CDA" w:rsidRPr="004260D7">
        <w:rPr>
          <w:rFonts w:ascii="Arial" w:hAnsi="Arial"/>
          <w:sz w:val="22"/>
          <w:szCs w:val="22"/>
        </w:rPr>
        <w:t xml:space="preserve">C.R.S. </w:t>
      </w:r>
      <w:r w:rsidR="0022566B" w:rsidRPr="004260D7">
        <w:rPr>
          <w:rFonts w:ascii="Arial" w:hAnsi="Arial" w:cs="Arial"/>
          <w:sz w:val="22"/>
          <w:szCs w:val="22"/>
        </w:rPr>
        <w:t>§</w:t>
      </w:r>
      <w:r w:rsidR="00BF3CDA" w:rsidRPr="004260D7">
        <w:rPr>
          <w:rFonts w:ascii="Arial" w:hAnsi="Arial" w:cs="Arial"/>
          <w:sz w:val="22"/>
          <w:szCs w:val="22"/>
        </w:rPr>
        <w:t xml:space="preserve"> </w:t>
      </w:r>
      <w:r w:rsidR="0022566B" w:rsidRPr="004260D7">
        <w:rPr>
          <w:rFonts w:ascii="Arial" w:hAnsi="Arial"/>
          <w:sz w:val="22"/>
          <w:szCs w:val="22"/>
        </w:rPr>
        <w:t>14-10-115</w:t>
      </w:r>
      <w:r w:rsidR="0006219A" w:rsidRPr="004260D7">
        <w:rPr>
          <w:rFonts w:ascii="Arial" w:hAnsi="Arial"/>
          <w:sz w:val="22"/>
          <w:szCs w:val="22"/>
        </w:rPr>
        <w:t>(</w:t>
      </w:r>
      <w:r w:rsidR="0022566B" w:rsidRPr="004260D7">
        <w:rPr>
          <w:rFonts w:ascii="Arial" w:hAnsi="Arial"/>
          <w:sz w:val="22"/>
          <w:szCs w:val="22"/>
        </w:rPr>
        <w:t>1</w:t>
      </w:r>
      <w:r w:rsidR="00812FC2" w:rsidRPr="004260D7">
        <w:rPr>
          <w:rFonts w:ascii="Arial" w:hAnsi="Arial"/>
          <w:sz w:val="22"/>
          <w:szCs w:val="22"/>
        </w:rPr>
        <w:t>2</w:t>
      </w:r>
      <w:r w:rsidR="0006219A" w:rsidRPr="004260D7">
        <w:rPr>
          <w:rFonts w:ascii="Arial" w:hAnsi="Arial"/>
          <w:sz w:val="22"/>
          <w:szCs w:val="22"/>
        </w:rPr>
        <w:t>)</w:t>
      </w:r>
      <w:r w:rsidR="0022566B" w:rsidRPr="004260D7">
        <w:rPr>
          <w:rFonts w:ascii="Arial" w:hAnsi="Arial"/>
          <w:sz w:val="22"/>
          <w:szCs w:val="22"/>
        </w:rPr>
        <w:t>.</w:t>
      </w:r>
    </w:p>
    <w:p w14:paraId="3A5AAE1C" w14:textId="77777777" w:rsidR="00D624F6" w:rsidRPr="006A0512" w:rsidRDefault="00D624F6" w:rsidP="007369D1">
      <w:pPr>
        <w:spacing w:line="276" w:lineRule="auto"/>
        <w:ind w:left="720"/>
        <w:rPr>
          <w:rFonts w:ascii="Arial" w:hAnsi="Arial"/>
          <w:sz w:val="16"/>
          <w:szCs w:val="16"/>
        </w:rPr>
      </w:pPr>
    </w:p>
    <w:p w14:paraId="0A0EDCDF" w14:textId="7FD6B55B" w:rsidR="00EA7306" w:rsidRPr="00BF3CDA" w:rsidRDefault="00EA7306" w:rsidP="00EA7306">
      <w:pPr>
        <w:rPr>
          <w:rFonts w:ascii="Arial" w:hAnsi="Arial" w:cs="Arial"/>
          <w:sz w:val="18"/>
          <w:szCs w:val="18"/>
        </w:rPr>
      </w:pPr>
      <w:proofErr w:type="gramStart"/>
      <w:r w:rsidRPr="00BF3CDA">
        <w:rPr>
          <w:rFonts w:ascii="Wingdings" w:hAnsi="Wingdings"/>
          <w:color w:val="000000" w:themeColor="text1"/>
          <w:sz w:val="18"/>
          <w:szCs w:val="18"/>
        </w:rPr>
        <w:t></w:t>
      </w:r>
      <w:r w:rsidR="00167F4F">
        <w:rPr>
          <w:rFonts w:ascii="Arial" w:hAnsi="Arial" w:cs="Arial"/>
          <w:color w:val="000000" w:themeColor="text1"/>
          <w:sz w:val="18"/>
          <w:szCs w:val="18"/>
        </w:rPr>
        <w:t xml:space="preserve">  B</w:t>
      </w:r>
      <w:r w:rsidRPr="00BF3CDA">
        <w:rPr>
          <w:rFonts w:ascii="Arial" w:hAnsi="Arial" w:cs="Arial"/>
          <w:color w:val="000000" w:themeColor="text1"/>
          <w:sz w:val="18"/>
          <w:szCs w:val="18"/>
        </w:rPr>
        <w:t>y</w:t>
      </w:r>
      <w:proofErr w:type="gramEnd"/>
      <w:r w:rsidRPr="00BF3CDA">
        <w:rPr>
          <w:rFonts w:ascii="Arial" w:hAnsi="Arial" w:cs="Arial"/>
          <w:color w:val="000000" w:themeColor="text1"/>
          <w:sz w:val="18"/>
          <w:szCs w:val="18"/>
        </w:rPr>
        <w:t xml:space="preserve"> checking this box, I am acknowledging I am filling in the blanks and not changing anything else on the form.</w:t>
      </w:r>
    </w:p>
    <w:p w14:paraId="58A429F7" w14:textId="28107A08" w:rsidR="00EA7306" w:rsidRPr="00EA7306" w:rsidRDefault="00EA7306" w:rsidP="007369D1">
      <w:pPr>
        <w:spacing w:line="600" w:lineRule="auto"/>
        <w:rPr>
          <w:rFonts w:ascii="Arial" w:hAnsi="Arial" w:cs="Arial"/>
          <w:color w:val="000000"/>
          <w:sz w:val="20"/>
        </w:rPr>
      </w:pPr>
      <w:proofErr w:type="gramStart"/>
      <w:r w:rsidRPr="00BF3CDA">
        <w:rPr>
          <w:rFonts w:ascii="Wingdings" w:hAnsi="Wingdings"/>
          <w:color w:val="000000" w:themeColor="text1"/>
          <w:sz w:val="18"/>
          <w:szCs w:val="18"/>
        </w:rPr>
        <w:t></w:t>
      </w:r>
      <w:r w:rsidR="00167F4F">
        <w:rPr>
          <w:rFonts w:ascii="Arial" w:hAnsi="Arial" w:cs="Arial"/>
          <w:color w:val="000000" w:themeColor="text1"/>
          <w:sz w:val="18"/>
          <w:szCs w:val="18"/>
        </w:rPr>
        <w:t xml:space="preserve">  B</w:t>
      </w:r>
      <w:r w:rsidRPr="00BF3CDA">
        <w:rPr>
          <w:rFonts w:ascii="Arial" w:hAnsi="Arial" w:cs="Arial"/>
          <w:color w:val="000000" w:themeColor="text1"/>
          <w:sz w:val="18"/>
          <w:szCs w:val="18"/>
        </w:rPr>
        <w:t>y</w:t>
      </w:r>
      <w:proofErr w:type="gramEnd"/>
      <w:r w:rsidRPr="00BF3CDA">
        <w:rPr>
          <w:rFonts w:ascii="Arial" w:hAnsi="Arial" w:cs="Arial"/>
          <w:color w:val="000000" w:themeColor="text1"/>
          <w:sz w:val="18"/>
          <w:szCs w:val="18"/>
        </w:rPr>
        <w:t xml:space="preserve"> checking this box, I am acknowledging that I have made a change to the original content of this form.</w:t>
      </w:r>
    </w:p>
    <w:p w14:paraId="4622E21B" w14:textId="1904A78D" w:rsidR="00097A15" w:rsidRDefault="006614E0" w:rsidP="005343D4">
      <w:pPr>
        <w:pStyle w:val="NoSpacing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*</w:t>
      </w:r>
      <w:r w:rsidR="00BF2953">
        <w:rPr>
          <w:rFonts w:ascii="Arial" w:hAnsi="Arial" w:cs="Arial"/>
          <w:b/>
          <w:sz w:val="20"/>
        </w:rPr>
        <w:t xml:space="preserve">Your </w:t>
      </w:r>
      <w:r w:rsidRPr="00DB6E67">
        <w:rPr>
          <w:rFonts w:ascii="Arial" w:hAnsi="Arial" w:cs="Arial"/>
          <w:b/>
          <w:sz w:val="20"/>
        </w:rPr>
        <w:t>Signature</w:t>
      </w:r>
      <w:r>
        <w:rPr>
          <w:rFonts w:ascii="Arial" w:hAnsi="Arial" w:cs="Arial"/>
          <w:b/>
          <w:sz w:val="20"/>
        </w:rPr>
        <w:t xml:space="preserve"> is</w:t>
      </w:r>
      <w:r w:rsidRPr="00DB6E67">
        <w:rPr>
          <w:rFonts w:ascii="Arial" w:hAnsi="Arial" w:cs="Arial"/>
          <w:b/>
          <w:sz w:val="20"/>
        </w:rPr>
        <w:t xml:space="preserve"> Required Before Filing </w:t>
      </w:r>
      <w:r>
        <w:rPr>
          <w:rFonts w:ascii="Arial" w:hAnsi="Arial" w:cs="Arial"/>
          <w:b/>
          <w:sz w:val="20"/>
        </w:rPr>
        <w:t>w</w:t>
      </w:r>
      <w:r w:rsidRPr="00DB6E67">
        <w:rPr>
          <w:rFonts w:ascii="Arial" w:hAnsi="Arial" w:cs="Arial"/>
          <w:b/>
          <w:sz w:val="20"/>
        </w:rPr>
        <w:t xml:space="preserve">ith </w:t>
      </w:r>
      <w:r>
        <w:rPr>
          <w:rFonts w:ascii="Arial" w:hAnsi="Arial" w:cs="Arial"/>
          <w:b/>
          <w:sz w:val="20"/>
        </w:rPr>
        <w:t>t</w:t>
      </w:r>
      <w:r w:rsidRPr="00DB6E67">
        <w:rPr>
          <w:rFonts w:ascii="Arial" w:hAnsi="Arial" w:cs="Arial"/>
          <w:b/>
          <w:sz w:val="20"/>
        </w:rPr>
        <w:t>he Court</w:t>
      </w:r>
    </w:p>
    <w:p w14:paraId="4349068B" w14:textId="77777777" w:rsidR="00BC1DF3" w:rsidRPr="00277A25" w:rsidRDefault="00BC1DF3" w:rsidP="00DC6CCC">
      <w:pPr>
        <w:pStyle w:val="Heading3"/>
        <w:pBdr>
          <w:top w:val="double" w:sz="4" w:space="1" w:color="auto"/>
        </w:pBdr>
        <w:rPr>
          <w:rFonts w:cs="Arial"/>
          <w:b w:val="0"/>
          <w:bCs/>
          <w:sz w:val="24"/>
          <w:szCs w:val="24"/>
        </w:rPr>
      </w:pPr>
    </w:p>
    <w:p w14:paraId="638CC914" w14:textId="39BE9D19" w:rsidR="00214F6D" w:rsidRDefault="00725F31" w:rsidP="00277A25">
      <w:pPr>
        <w:spacing w:line="48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277A25">
        <w:rPr>
          <w:rFonts w:ascii="Arial" w:hAnsi="Arial" w:cs="Arial"/>
          <w:b/>
          <w:bCs/>
          <w:szCs w:val="24"/>
        </w:rPr>
        <w:t>1</w:t>
      </w:r>
      <w:r w:rsidR="00675C26">
        <w:rPr>
          <w:rFonts w:ascii="Arial" w:hAnsi="Arial" w:cs="Arial"/>
          <w:b/>
          <w:bCs/>
          <w:szCs w:val="24"/>
        </w:rPr>
        <w:t>5</w:t>
      </w:r>
      <w:r w:rsidRPr="00277A25">
        <w:rPr>
          <w:rFonts w:ascii="Arial" w:hAnsi="Arial" w:cs="Arial"/>
          <w:b/>
          <w:bCs/>
          <w:szCs w:val="24"/>
        </w:rPr>
        <w:t>.</w:t>
      </w:r>
      <w:r w:rsidR="00724EBB" w:rsidRPr="00277A25">
        <w:rPr>
          <w:rFonts w:ascii="Arial" w:hAnsi="Arial" w:cs="Arial"/>
          <w:b/>
          <w:bCs/>
          <w:szCs w:val="24"/>
        </w:rPr>
        <w:tab/>
      </w:r>
      <w:r w:rsidR="009B33F7" w:rsidRPr="00277A25">
        <w:rPr>
          <w:rFonts w:ascii="Arial" w:hAnsi="Arial" w:cs="Arial"/>
          <w:b/>
          <w:bCs/>
          <w:szCs w:val="24"/>
        </w:rPr>
        <w:t>Signature</w:t>
      </w:r>
      <w:r w:rsidR="0014284E" w:rsidRPr="00277A25">
        <w:rPr>
          <w:rFonts w:ascii="Arial" w:hAnsi="Arial" w:cs="Arial"/>
          <w:b/>
          <w:bCs/>
          <w:szCs w:val="24"/>
        </w:rPr>
        <w:t xml:space="preserve"> &amp; Date</w:t>
      </w:r>
    </w:p>
    <w:p w14:paraId="2B4F2D26" w14:textId="77777777" w:rsidR="002E259C" w:rsidRDefault="00277A25" w:rsidP="00277A25">
      <w:pPr>
        <w:tabs>
          <w:tab w:val="left" w:pos="4500"/>
          <w:tab w:val="left" w:pos="7920"/>
        </w:tabs>
        <w:ind w:left="720"/>
        <w:rPr>
          <w:rFonts w:ascii="Arial" w:hAnsi="Arial"/>
          <w:sz w:val="22"/>
          <w:szCs w:val="22"/>
        </w:rPr>
      </w:pPr>
      <w:r w:rsidRPr="00753B06">
        <w:rPr>
          <w:rFonts w:ascii="Arial" w:hAnsi="Arial"/>
          <w:sz w:val="22"/>
          <w:szCs w:val="22"/>
        </w:rPr>
        <w:t>______________________</w:t>
      </w:r>
      <w:r>
        <w:rPr>
          <w:rFonts w:ascii="Arial" w:hAnsi="Arial"/>
          <w:sz w:val="22"/>
          <w:szCs w:val="22"/>
        </w:rPr>
        <w:t>____</w:t>
      </w:r>
      <w:r w:rsidR="009B33F7">
        <w:rPr>
          <w:sz w:val="22"/>
          <w:szCs w:val="22"/>
        </w:rPr>
        <w:tab/>
      </w:r>
      <w:r w:rsidRPr="00753B06">
        <w:rPr>
          <w:rFonts w:ascii="Arial" w:hAnsi="Arial"/>
          <w:sz w:val="22"/>
          <w:szCs w:val="22"/>
        </w:rPr>
        <w:t>______________________</w:t>
      </w:r>
      <w:r>
        <w:rPr>
          <w:rFonts w:ascii="Arial" w:hAnsi="Arial"/>
          <w:sz w:val="22"/>
          <w:szCs w:val="22"/>
        </w:rPr>
        <w:t>__</w:t>
      </w:r>
      <w:r>
        <w:rPr>
          <w:sz w:val="22"/>
          <w:szCs w:val="22"/>
        </w:rPr>
        <w:tab/>
      </w:r>
      <w:r w:rsidRPr="00753B06">
        <w:rPr>
          <w:rFonts w:ascii="Arial" w:hAnsi="Arial"/>
          <w:sz w:val="22"/>
          <w:szCs w:val="22"/>
        </w:rPr>
        <w:t>_______</w:t>
      </w:r>
      <w:r w:rsidR="002E259C">
        <w:rPr>
          <w:rFonts w:ascii="Arial" w:hAnsi="Arial"/>
          <w:sz w:val="22"/>
          <w:szCs w:val="22"/>
        </w:rPr>
        <w:t>_</w:t>
      </w:r>
    </w:p>
    <w:p w14:paraId="5B92BC7F" w14:textId="0EC80AB3" w:rsidR="00EB33B6" w:rsidRPr="00A53D56" w:rsidRDefault="00214F6D" w:rsidP="002E259C">
      <w:pPr>
        <w:tabs>
          <w:tab w:val="left" w:pos="4500"/>
          <w:tab w:val="left" w:pos="7920"/>
        </w:tabs>
        <w:spacing w:line="720" w:lineRule="auto"/>
        <w:ind w:left="720"/>
        <w:rPr>
          <w:rFonts w:ascii="Arial" w:hAnsi="Arial" w:cs="Arial"/>
          <w:sz w:val="22"/>
          <w:szCs w:val="22"/>
        </w:rPr>
      </w:pPr>
      <w:r w:rsidRPr="00A53D56">
        <w:rPr>
          <w:rFonts w:ascii="Arial" w:hAnsi="Arial" w:cs="Arial"/>
          <w:sz w:val="22"/>
          <w:szCs w:val="22"/>
        </w:rPr>
        <w:t xml:space="preserve">Print </w:t>
      </w:r>
      <w:r w:rsidR="005A7B4D">
        <w:rPr>
          <w:rFonts w:ascii="Arial" w:hAnsi="Arial" w:cs="Arial"/>
          <w:sz w:val="22"/>
          <w:szCs w:val="22"/>
        </w:rPr>
        <w:t xml:space="preserve">your </w:t>
      </w:r>
      <w:r w:rsidRPr="00A53D56">
        <w:rPr>
          <w:rFonts w:ascii="Arial" w:hAnsi="Arial" w:cs="Arial"/>
          <w:sz w:val="22"/>
          <w:szCs w:val="22"/>
        </w:rPr>
        <w:t>name</w:t>
      </w:r>
      <w:r w:rsidR="009B33F7" w:rsidRPr="00A53D56">
        <w:rPr>
          <w:rFonts w:ascii="Arial" w:hAnsi="Arial" w:cs="Arial"/>
          <w:sz w:val="22"/>
          <w:szCs w:val="22"/>
        </w:rPr>
        <w:tab/>
      </w:r>
      <w:r w:rsidR="004F5CE3" w:rsidRPr="00A53D56">
        <w:rPr>
          <w:rFonts w:ascii="Arial" w:hAnsi="Arial" w:cs="Arial"/>
          <w:sz w:val="22"/>
          <w:szCs w:val="22"/>
        </w:rPr>
        <w:t>*</w:t>
      </w:r>
      <w:r w:rsidR="005A7B4D">
        <w:rPr>
          <w:rFonts w:ascii="Arial" w:hAnsi="Arial" w:cs="Arial"/>
          <w:sz w:val="22"/>
          <w:szCs w:val="22"/>
        </w:rPr>
        <w:t>You</w:t>
      </w:r>
      <w:r w:rsidR="00A3357E">
        <w:rPr>
          <w:rFonts w:ascii="Arial" w:hAnsi="Arial" w:cs="Arial"/>
          <w:sz w:val="22"/>
          <w:szCs w:val="22"/>
        </w:rPr>
        <w:t>r</w:t>
      </w:r>
      <w:r w:rsidR="005A7B4D">
        <w:rPr>
          <w:rFonts w:ascii="Arial" w:hAnsi="Arial" w:cs="Arial"/>
          <w:sz w:val="22"/>
          <w:szCs w:val="22"/>
        </w:rPr>
        <w:t xml:space="preserve"> </w:t>
      </w:r>
      <w:r w:rsidRPr="00A53D56">
        <w:rPr>
          <w:rFonts w:ascii="Arial" w:hAnsi="Arial" w:cs="Arial"/>
          <w:sz w:val="22"/>
          <w:szCs w:val="22"/>
        </w:rPr>
        <w:t>Signature</w:t>
      </w:r>
      <w:r w:rsidR="00C11E95" w:rsidRPr="00A53D56">
        <w:rPr>
          <w:rFonts w:ascii="Arial" w:hAnsi="Arial" w:cs="Arial"/>
          <w:sz w:val="22"/>
          <w:szCs w:val="22"/>
        </w:rPr>
        <w:tab/>
      </w:r>
      <w:r w:rsidR="009C1FCF" w:rsidRPr="00A53D56">
        <w:rPr>
          <w:rFonts w:ascii="Arial" w:hAnsi="Arial" w:cs="Arial"/>
          <w:sz w:val="22"/>
          <w:szCs w:val="22"/>
        </w:rPr>
        <w:t>Date</w:t>
      </w:r>
    </w:p>
    <w:p w14:paraId="1F04BC50" w14:textId="176E4E09" w:rsidR="00651F46" w:rsidRPr="00277A25" w:rsidRDefault="00D27F79" w:rsidP="000D470F">
      <w:pPr>
        <w:spacing w:line="480" w:lineRule="auto"/>
        <w:rPr>
          <w:rFonts w:ascii="Arial" w:hAnsi="Arial" w:cs="Arial"/>
          <w:b/>
          <w:bCs/>
          <w:szCs w:val="24"/>
        </w:rPr>
      </w:pPr>
      <w:r w:rsidRPr="00277A25">
        <w:rPr>
          <w:rFonts w:ascii="Arial" w:hAnsi="Arial" w:cs="Arial"/>
          <w:b/>
          <w:bCs/>
          <w:szCs w:val="24"/>
        </w:rPr>
        <w:t>1</w:t>
      </w:r>
      <w:r w:rsidR="00675C26">
        <w:rPr>
          <w:rFonts w:ascii="Arial" w:hAnsi="Arial" w:cs="Arial"/>
          <w:b/>
          <w:bCs/>
          <w:szCs w:val="24"/>
        </w:rPr>
        <w:t>6</w:t>
      </w:r>
      <w:r w:rsidRPr="00277A25">
        <w:rPr>
          <w:rFonts w:ascii="Arial" w:hAnsi="Arial" w:cs="Arial"/>
          <w:b/>
          <w:bCs/>
          <w:szCs w:val="24"/>
        </w:rPr>
        <w:t>.</w:t>
      </w:r>
      <w:r w:rsidR="00277A25">
        <w:rPr>
          <w:rFonts w:ascii="Arial" w:hAnsi="Arial" w:cs="Arial"/>
          <w:b/>
          <w:bCs/>
          <w:szCs w:val="24"/>
        </w:rPr>
        <w:tab/>
      </w:r>
      <w:r w:rsidR="00753B06" w:rsidRPr="00277A25">
        <w:rPr>
          <w:rFonts w:ascii="Arial" w:hAnsi="Arial" w:cs="Arial"/>
          <w:b/>
          <w:bCs/>
          <w:szCs w:val="24"/>
        </w:rPr>
        <w:t>Certificate of Service</w:t>
      </w:r>
    </w:p>
    <w:p w14:paraId="3D2CCFBE" w14:textId="7B7F4325" w:rsidR="00651F46" w:rsidRPr="00753B06" w:rsidRDefault="00651F46" w:rsidP="002E259C">
      <w:pPr>
        <w:spacing w:after="200" w:line="360" w:lineRule="auto"/>
        <w:ind w:left="720"/>
        <w:rPr>
          <w:rFonts w:ascii="Arial" w:hAnsi="Arial"/>
          <w:sz w:val="22"/>
          <w:szCs w:val="22"/>
        </w:rPr>
      </w:pPr>
      <w:r w:rsidRPr="00753B06">
        <w:rPr>
          <w:rFonts w:ascii="Arial" w:hAnsi="Arial"/>
          <w:sz w:val="22"/>
          <w:szCs w:val="22"/>
        </w:rPr>
        <w:t xml:space="preserve">I certify that on </w:t>
      </w:r>
      <w:r w:rsidR="004A446A" w:rsidRPr="00753B06">
        <w:rPr>
          <w:rFonts w:ascii="Arial" w:hAnsi="Arial"/>
          <w:sz w:val="22"/>
          <w:szCs w:val="22"/>
        </w:rPr>
        <w:t>(</w:t>
      </w:r>
      <w:r w:rsidR="004A446A" w:rsidRPr="00753B06">
        <w:rPr>
          <w:rFonts w:ascii="Arial" w:hAnsi="Arial"/>
          <w:i/>
          <w:iCs/>
          <w:sz w:val="22"/>
          <w:szCs w:val="22"/>
        </w:rPr>
        <w:t>enter date</w:t>
      </w:r>
      <w:r w:rsidR="004A446A" w:rsidRPr="00753B06">
        <w:rPr>
          <w:rFonts w:ascii="Arial" w:hAnsi="Arial"/>
          <w:sz w:val="22"/>
          <w:szCs w:val="22"/>
        </w:rPr>
        <w:t xml:space="preserve">) </w:t>
      </w:r>
      <w:r w:rsidRPr="00753B06">
        <w:rPr>
          <w:rFonts w:ascii="Arial" w:hAnsi="Arial"/>
          <w:sz w:val="22"/>
          <w:szCs w:val="22"/>
        </w:rPr>
        <w:t xml:space="preserve">________________________ a true and accurate copy of </w:t>
      </w:r>
      <w:r w:rsidR="004701DD">
        <w:rPr>
          <w:rFonts w:ascii="Arial" w:hAnsi="Arial"/>
          <w:sz w:val="22"/>
          <w:szCs w:val="22"/>
        </w:rPr>
        <w:t>this document</w:t>
      </w:r>
      <w:r w:rsidR="001C4FA0" w:rsidRPr="00753B06">
        <w:rPr>
          <w:rFonts w:ascii="Arial" w:hAnsi="Arial"/>
          <w:b/>
          <w:i/>
          <w:sz w:val="22"/>
          <w:szCs w:val="22"/>
        </w:rPr>
        <w:t xml:space="preserve"> </w:t>
      </w:r>
      <w:r w:rsidRPr="00753B06">
        <w:rPr>
          <w:rFonts w:ascii="Arial" w:hAnsi="Arial"/>
          <w:sz w:val="22"/>
          <w:szCs w:val="22"/>
        </w:rPr>
        <w:t>was served on the other party by:</w:t>
      </w:r>
    </w:p>
    <w:p w14:paraId="037DD9B7" w14:textId="1DB1D56E" w:rsidR="00E63D96" w:rsidRDefault="002E1B2C" w:rsidP="002E1B2C">
      <w:pPr>
        <w:tabs>
          <w:tab w:val="left" w:pos="360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="00DB6DE4">
        <w:rPr>
          <w:rFonts w:ascii="Arial" w:hAnsi="Arial"/>
          <w:sz w:val="22"/>
          <w:szCs w:val="22"/>
        </w:rPr>
        <w:t xml:space="preserve">  H</w:t>
      </w:r>
      <w:r w:rsidR="00651F46" w:rsidRPr="00D839C9">
        <w:rPr>
          <w:rFonts w:ascii="Arial" w:hAnsi="Arial"/>
          <w:sz w:val="22"/>
          <w:szCs w:val="22"/>
        </w:rPr>
        <w:t>and Delivery</w:t>
      </w:r>
      <w:r w:rsidR="00E63D96">
        <w:rPr>
          <w:rFonts w:ascii="Arial" w:hAnsi="Arial"/>
          <w:sz w:val="22"/>
          <w:szCs w:val="22"/>
        </w:rPr>
        <w:tab/>
      </w: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="00DB6DE4">
        <w:rPr>
          <w:rFonts w:ascii="Arial" w:hAnsi="Arial" w:cs="Arial"/>
          <w:sz w:val="22"/>
          <w:szCs w:val="22"/>
        </w:rPr>
        <w:t xml:space="preserve">  E</w:t>
      </w:r>
      <w:r w:rsidR="00630B35" w:rsidRPr="00D839C9">
        <w:rPr>
          <w:rFonts w:ascii="Arial" w:hAnsi="Arial" w:cs="Arial"/>
          <w:sz w:val="22"/>
          <w:szCs w:val="22"/>
        </w:rPr>
        <w:t>-filed</w:t>
      </w:r>
      <w:r w:rsidR="00E63D96">
        <w:rPr>
          <w:rFonts w:ascii="Arial" w:hAnsi="Arial" w:cs="Arial"/>
          <w:sz w:val="22"/>
          <w:szCs w:val="22"/>
        </w:rPr>
        <w:t xml:space="preserve"> through</w:t>
      </w:r>
      <w:r w:rsidR="00DB6DE4">
        <w:rPr>
          <w:rFonts w:ascii="Arial" w:hAnsi="Arial" w:cs="Arial"/>
          <w:sz w:val="22"/>
          <w:szCs w:val="22"/>
        </w:rPr>
        <w:t xml:space="preserve"> Colorado Courts E-Filing</w:t>
      </w:r>
    </w:p>
    <w:p w14:paraId="7B2A797F" w14:textId="6B076483" w:rsidR="00D740BC" w:rsidRPr="00D839C9" w:rsidRDefault="002E1B2C" w:rsidP="002E1B2C">
      <w:pPr>
        <w:spacing w:line="360" w:lineRule="auto"/>
        <w:ind w:left="720"/>
        <w:rPr>
          <w:rFonts w:ascii="Arial" w:hAnsi="Arial"/>
          <w:sz w:val="22"/>
          <w:szCs w:val="22"/>
        </w:rPr>
      </w:pP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="00CD317C">
        <w:rPr>
          <w:rFonts w:ascii="Arial" w:hAnsi="Arial"/>
          <w:sz w:val="22"/>
          <w:szCs w:val="22"/>
        </w:rPr>
        <w:t xml:space="preserve">  F</w:t>
      </w:r>
      <w:r w:rsidR="00651F46" w:rsidRPr="00D839C9">
        <w:rPr>
          <w:rFonts w:ascii="Arial" w:hAnsi="Arial"/>
          <w:sz w:val="22"/>
          <w:szCs w:val="22"/>
        </w:rPr>
        <w:t>axed to this number: _______</w:t>
      </w:r>
      <w:r w:rsidR="00630B35" w:rsidRPr="00D839C9">
        <w:rPr>
          <w:rFonts w:ascii="Arial" w:hAnsi="Arial"/>
          <w:sz w:val="22"/>
          <w:szCs w:val="22"/>
        </w:rPr>
        <w:t>___</w:t>
      </w:r>
      <w:r w:rsidR="00DA049C">
        <w:rPr>
          <w:rFonts w:ascii="Arial" w:hAnsi="Arial"/>
          <w:sz w:val="22"/>
          <w:szCs w:val="22"/>
        </w:rPr>
        <w:t>___</w:t>
      </w:r>
      <w:r w:rsidR="00630B35" w:rsidRPr="00D839C9">
        <w:rPr>
          <w:rFonts w:ascii="Arial" w:hAnsi="Arial"/>
          <w:sz w:val="22"/>
          <w:szCs w:val="22"/>
        </w:rPr>
        <w:t>_____</w:t>
      </w:r>
      <w:r w:rsidR="00651F46" w:rsidRPr="00D839C9">
        <w:rPr>
          <w:rFonts w:ascii="Arial" w:hAnsi="Arial"/>
          <w:sz w:val="22"/>
          <w:szCs w:val="22"/>
        </w:rPr>
        <w:t>__</w:t>
      </w:r>
      <w:r w:rsidR="00466A97">
        <w:rPr>
          <w:rFonts w:ascii="Arial" w:hAnsi="Arial"/>
          <w:sz w:val="22"/>
          <w:szCs w:val="22"/>
        </w:rPr>
        <w:t>__</w:t>
      </w:r>
      <w:r w:rsidR="00651F46" w:rsidRPr="00D839C9">
        <w:rPr>
          <w:rFonts w:ascii="Arial" w:hAnsi="Arial"/>
          <w:sz w:val="22"/>
          <w:szCs w:val="22"/>
        </w:rPr>
        <w:t>______</w:t>
      </w:r>
      <w:r w:rsidR="00F64968" w:rsidRPr="00D839C9">
        <w:rPr>
          <w:rFonts w:ascii="Arial" w:hAnsi="Arial"/>
          <w:sz w:val="22"/>
          <w:szCs w:val="22"/>
        </w:rPr>
        <w:t>,</w:t>
      </w:r>
      <w:r w:rsidR="00651F46" w:rsidRPr="00D839C9">
        <w:rPr>
          <w:rFonts w:ascii="Arial" w:hAnsi="Arial"/>
          <w:sz w:val="22"/>
          <w:szCs w:val="22"/>
        </w:rPr>
        <w:t xml:space="preserve"> </w:t>
      </w:r>
      <w:r w:rsidR="00651F46" w:rsidRPr="000563EC">
        <w:rPr>
          <w:rFonts w:ascii="Arial" w:hAnsi="Arial"/>
          <w:bCs/>
          <w:sz w:val="22"/>
          <w:szCs w:val="22"/>
        </w:rPr>
        <w:t>or</w:t>
      </w:r>
      <w:r w:rsidR="00651F46" w:rsidRPr="00D839C9">
        <w:rPr>
          <w:rFonts w:ascii="Arial" w:hAnsi="Arial"/>
          <w:sz w:val="22"/>
          <w:szCs w:val="22"/>
        </w:rPr>
        <w:t xml:space="preserve"> </w:t>
      </w:r>
    </w:p>
    <w:p w14:paraId="2783F64C" w14:textId="55D44F5D" w:rsidR="00651F46" w:rsidRPr="00D839C9" w:rsidRDefault="002E1B2C" w:rsidP="002E1B2C">
      <w:pPr>
        <w:spacing w:line="360" w:lineRule="auto"/>
        <w:ind w:left="720"/>
        <w:rPr>
          <w:rFonts w:ascii="Arial" w:hAnsi="Arial"/>
          <w:sz w:val="22"/>
          <w:szCs w:val="22"/>
        </w:rPr>
      </w:pP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 w:rsidR="00C279E6">
        <w:rPr>
          <w:rFonts w:ascii="Arial" w:hAnsi="Arial"/>
          <w:sz w:val="22"/>
          <w:szCs w:val="22"/>
        </w:rPr>
        <w:t xml:space="preserve">  Mail </w:t>
      </w:r>
      <w:r w:rsidR="000B57B7">
        <w:rPr>
          <w:rFonts w:ascii="Arial" w:hAnsi="Arial"/>
          <w:sz w:val="22"/>
          <w:szCs w:val="22"/>
        </w:rPr>
        <w:t>through the</w:t>
      </w:r>
      <w:r w:rsidR="00651F46" w:rsidRPr="00D839C9">
        <w:rPr>
          <w:rFonts w:ascii="Arial" w:hAnsi="Arial"/>
          <w:sz w:val="22"/>
          <w:szCs w:val="22"/>
        </w:rPr>
        <w:t xml:space="preserve"> United States </w:t>
      </w:r>
      <w:r w:rsidR="00DF745F">
        <w:rPr>
          <w:rFonts w:ascii="Arial" w:hAnsi="Arial"/>
          <w:sz w:val="22"/>
          <w:szCs w:val="22"/>
        </w:rPr>
        <w:t>Postal Service</w:t>
      </w:r>
      <w:r w:rsidR="00651F46" w:rsidRPr="00D839C9">
        <w:rPr>
          <w:rFonts w:ascii="Arial" w:hAnsi="Arial"/>
          <w:sz w:val="22"/>
          <w:szCs w:val="22"/>
        </w:rPr>
        <w:t>, postage pre-paid, and addressed:</w:t>
      </w:r>
    </w:p>
    <w:p w14:paraId="0C8C9083" w14:textId="15B504A8" w:rsidR="00434AD1" w:rsidRDefault="007D6A49" w:rsidP="007D6A49">
      <w:pPr>
        <w:spacing w:line="276" w:lineRule="auto"/>
        <w:ind w:left="4770" w:hanging="450"/>
        <w:jc w:val="both"/>
        <w:rPr>
          <w:rFonts w:ascii="Arial" w:hAnsi="Arial"/>
          <w:sz w:val="20"/>
        </w:rPr>
      </w:pPr>
      <w:r w:rsidRPr="007D6A49">
        <w:rPr>
          <w:rFonts w:ascii="Arial" w:hAnsi="Arial"/>
          <w:sz w:val="22"/>
          <w:szCs w:val="22"/>
        </w:rPr>
        <w:t>To:</w:t>
      </w:r>
      <w:r>
        <w:rPr>
          <w:rFonts w:ascii="Arial" w:hAnsi="Arial"/>
          <w:sz w:val="20"/>
        </w:rPr>
        <w:tab/>
      </w:r>
      <w:r w:rsidR="00AF508C">
        <w:rPr>
          <w:rFonts w:ascii="Arial" w:hAnsi="Arial"/>
          <w:sz w:val="20"/>
        </w:rPr>
        <w:t>_________________</w:t>
      </w:r>
      <w:r w:rsidR="00EE0995">
        <w:rPr>
          <w:rFonts w:ascii="Arial" w:hAnsi="Arial"/>
          <w:sz w:val="20"/>
        </w:rPr>
        <w:t>____</w:t>
      </w:r>
      <w:r w:rsidR="00AF508C">
        <w:rPr>
          <w:rFonts w:ascii="Arial" w:hAnsi="Arial"/>
          <w:sz w:val="20"/>
        </w:rPr>
        <w:t>__________</w:t>
      </w:r>
      <w:r>
        <w:rPr>
          <w:rFonts w:ascii="Arial" w:hAnsi="Arial"/>
          <w:sz w:val="20"/>
        </w:rPr>
        <w:t>__</w:t>
      </w:r>
      <w:r w:rsidR="00AF508C">
        <w:rPr>
          <w:rFonts w:ascii="Arial" w:hAnsi="Arial"/>
          <w:sz w:val="20"/>
        </w:rPr>
        <w:t>____</w:t>
      </w:r>
    </w:p>
    <w:p w14:paraId="4DAAF463" w14:textId="44059C14" w:rsidR="00AF508C" w:rsidRDefault="00AF508C" w:rsidP="00EE0995">
      <w:pPr>
        <w:spacing w:line="276" w:lineRule="auto"/>
        <w:ind w:left="47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</w:t>
      </w:r>
      <w:r w:rsidR="00EE099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</w:t>
      </w:r>
      <w:r w:rsidR="00EE0995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</w:t>
      </w:r>
      <w:r w:rsidR="007D6A49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</w:t>
      </w:r>
    </w:p>
    <w:p w14:paraId="79BFAA86" w14:textId="70312349" w:rsidR="00AF508C" w:rsidRDefault="00AF508C" w:rsidP="00EE0995">
      <w:pPr>
        <w:spacing w:line="276" w:lineRule="auto"/>
        <w:ind w:left="47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</w:t>
      </w:r>
      <w:r w:rsidR="00EE099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_____</w:t>
      </w:r>
      <w:r w:rsidR="007D6A49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</w:t>
      </w:r>
    </w:p>
    <w:p w14:paraId="28238C26" w14:textId="77777777" w:rsidR="005B12C6" w:rsidRPr="005B12C6" w:rsidRDefault="005B12C6" w:rsidP="00EE0995">
      <w:pPr>
        <w:spacing w:line="276" w:lineRule="auto"/>
        <w:ind w:left="4770"/>
        <w:jc w:val="both"/>
        <w:rPr>
          <w:rFonts w:ascii="Arial" w:hAnsi="Arial"/>
          <w:sz w:val="10"/>
          <w:szCs w:val="10"/>
        </w:rPr>
      </w:pPr>
    </w:p>
    <w:p w14:paraId="4E882A21" w14:textId="0D45754F" w:rsidR="00651F46" w:rsidRDefault="00651F46" w:rsidP="0093554F">
      <w:pPr>
        <w:ind w:left="720"/>
        <w:jc w:val="both"/>
        <w:rPr>
          <w:rFonts w:ascii="Arial" w:hAnsi="Arial"/>
          <w:sz w:val="20"/>
        </w:rPr>
      </w:pPr>
      <w:r w:rsidRPr="7D3B6A13">
        <w:rPr>
          <w:rFonts w:ascii="Arial" w:hAnsi="Arial"/>
          <w:sz w:val="20"/>
        </w:rPr>
        <w:t>_________________________</w:t>
      </w:r>
      <w:r w:rsidR="00EE0995">
        <w:rPr>
          <w:rFonts w:ascii="Arial" w:hAnsi="Arial"/>
          <w:sz w:val="20"/>
        </w:rPr>
        <w:t>__</w:t>
      </w:r>
      <w:r w:rsidRPr="7D3B6A13">
        <w:rPr>
          <w:rFonts w:ascii="Arial" w:hAnsi="Arial"/>
          <w:sz w:val="20"/>
        </w:rPr>
        <w:t>_____</w:t>
      </w:r>
    </w:p>
    <w:p w14:paraId="58C50FED" w14:textId="4AD49F01" w:rsidR="00651F46" w:rsidRPr="0093554F" w:rsidRDefault="004F5CE3" w:rsidP="0093554F">
      <w:pPr>
        <w:ind w:left="720"/>
        <w:jc w:val="both"/>
        <w:rPr>
          <w:rFonts w:ascii="Arial" w:hAnsi="Arial"/>
          <w:sz w:val="22"/>
          <w:szCs w:val="22"/>
        </w:rPr>
      </w:pPr>
      <w:r w:rsidRPr="0093554F">
        <w:rPr>
          <w:rFonts w:ascii="Arial" w:hAnsi="Arial"/>
          <w:sz w:val="22"/>
          <w:szCs w:val="22"/>
        </w:rPr>
        <w:t>*</w:t>
      </w:r>
      <w:r w:rsidR="00651F46" w:rsidRPr="0093554F">
        <w:rPr>
          <w:rFonts w:ascii="Arial" w:hAnsi="Arial"/>
          <w:sz w:val="22"/>
          <w:szCs w:val="22"/>
        </w:rPr>
        <w:t>Your signature</w:t>
      </w:r>
    </w:p>
    <w:p w14:paraId="1B00CC12" w14:textId="77777777" w:rsidR="00275AF2" w:rsidRPr="00D020FC" w:rsidRDefault="00275AF2" w:rsidP="00336883">
      <w:pPr>
        <w:jc w:val="both"/>
        <w:rPr>
          <w:rFonts w:ascii="Arial" w:hAnsi="Arial" w:cs="Arial"/>
          <w:szCs w:val="24"/>
        </w:rPr>
      </w:pPr>
    </w:p>
    <w:p w14:paraId="36E8E66B" w14:textId="2080A367" w:rsidR="00636FE7" w:rsidRPr="00D50350" w:rsidRDefault="007D6A49" w:rsidP="00141721">
      <w:pPr>
        <w:ind w:left="1080" w:hanging="360"/>
        <w:rPr>
          <w:rFonts w:ascii="Arial" w:hAnsi="Arial"/>
          <w:sz w:val="20"/>
        </w:rPr>
      </w:pPr>
      <w:r w:rsidRPr="00536D1A">
        <w:rPr>
          <w:rFonts w:ascii="Wingdings" w:hAnsi="Wingdings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36D1A">
        <w:rPr>
          <w:rFonts w:ascii="Wingdings" w:hAnsi="Wingdings"/>
          <w:spacing w:val="-3"/>
          <w:sz w:val="22"/>
          <w:szCs w:val="22"/>
        </w:rPr>
        <w:instrText xml:space="preserve"> FORMCHECKBOX </w:instrText>
      </w:r>
      <w:r w:rsidR="00741E16">
        <w:rPr>
          <w:rFonts w:ascii="Wingdings" w:hAnsi="Wingdings"/>
          <w:spacing w:val="-3"/>
          <w:sz w:val="22"/>
          <w:szCs w:val="22"/>
        </w:rPr>
      </w:r>
      <w:r w:rsidR="00741E16">
        <w:rPr>
          <w:rFonts w:ascii="Wingdings" w:hAnsi="Wingdings"/>
          <w:spacing w:val="-3"/>
          <w:sz w:val="22"/>
          <w:szCs w:val="22"/>
        </w:rPr>
        <w:fldChar w:fldCharType="separate"/>
      </w:r>
      <w:r w:rsidRPr="00536D1A">
        <w:rPr>
          <w:rFonts w:ascii="Wingdings" w:hAnsi="Wingdings"/>
          <w:spacing w:val="-3"/>
          <w:sz w:val="22"/>
          <w:szCs w:val="22"/>
        </w:rPr>
        <w:fldChar w:fldCharType="end"/>
      </w:r>
      <w:r>
        <w:rPr>
          <w:rFonts w:ascii="Arial" w:hAnsi="Arial"/>
          <w:sz w:val="20"/>
        </w:rPr>
        <w:t xml:space="preserve">  </w:t>
      </w:r>
      <w:r w:rsidR="00141721">
        <w:rPr>
          <w:rFonts w:ascii="Arial" w:hAnsi="Arial"/>
          <w:sz w:val="20"/>
        </w:rPr>
        <w:t>Check here i</w:t>
      </w:r>
      <w:r w:rsidR="00636FE7" w:rsidRPr="00D50350">
        <w:rPr>
          <w:rFonts w:ascii="Arial" w:hAnsi="Arial"/>
          <w:sz w:val="20"/>
        </w:rPr>
        <w:t xml:space="preserve">f </w:t>
      </w:r>
      <w:r w:rsidR="00141721">
        <w:rPr>
          <w:rFonts w:ascii="Arial" w:hAnsi="Arial"/>
          <w:sz w:val="20"/>
        </w:rPr>
        <w:t xml:space="preserve">you also sent a copy to the </w:t>
      </w:r>
      <w:r w:rsidR="00636FE7" w:rsidRPr="00D50350">
        <w:rPr>
          <w:rFonts w:ascii="Arial" w:hAnsi="Arial"/>
          <w:sz w:val="20"/>
        </w:rPr>
        <w:t>Child Support Enforcement Unit</w:t>
      </w:r>
      <w:r w:rsidR="00141721">
        <w:rPr>
          <w:rFonts w:ascii="Arial" w:hAnsi="Arial"/>
          <w:sz w:val="20"/>
        </w:rPr>
        <w:t>.  You must send them a copy if they are</w:t>
      </w:r>
      <w:r w:rsidR="00636FE7" w:rsidRPr="00D50350">
        <w:rPr>
          <w:rFonts w:ascii="Arial" w:hAnsi="Arial"/>
          <w:sz w:val="20"/>
        </w:rPr>
        <w:t xml:space="preserve"> involved in the </w:t>
      </w:r>
      <w:r w:rsidR="00F639B0" w:rsidRPr="00D50350">
        <w:rPr>
          <w:rFonts w:ascii="Arial" w:hAnsi="Arial"/>
          <w:sz w:val="20"/>
        </w:rPr>
        <w:t>case</w:t>
      </w:r>
      <w:r w:rsidR="00141721">
        <w:rPr>
          <w:rFonts w:ascii="Arial" w:hAnsi="Arial"/>
          <w:sz w:val="20"/>
        </w:rPr>
        <w:t>.</w:t>
      </w:r>
    </w:p>
    <w:sectPr w:rsidR="00636FE7" w:rsidRPr="00D50350" w:rsidSect="0082235F">
      <w:footerReference w:type="defaul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AB6F8" w14:textId="77777777" w:rsidR="004F71E9" w:rsidRDefault="004F71E9">
      <w:r>
        <w:separator/>
      </w:r>
    </w:p>
  </w:endnote>
  <w:endnote w:type="continuationSeparator" w:id="0">
    <w:p w14:paraId="256B7D6E" w14:textId="77777777" w:rsidR="004F71E9" w:rsidRDefault="004F71E9">
      <w:r>
        <w:continuationSeparator/>
      </w:r>
    </w:p>
  </w:endnote>
  <w:endnote w:type="continuationNotice" w:id="1">
    <w:p w14:paraId="4E08D3B1" w14:textId="77777777" w:rsidR="004F71E9" w:rsidRDefault="004F7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34B0" w14:textId="74C4EC6E" w:rsidR="00777605" w:rsidRPr="00ED2A91" w:rsidRDefault="00AF7956" w:rsidP="00DB3358">
    <w:pPr>
      <w:pStyle w:val="Footer"/>
      <w:widowControl w:val="0"/>
      <w:tabs>
        <w:tab w:val="clear" w:pos="4320"/>
        <w:tab w:val="clear" w:pos="8640"/>
        <w:tab w:val="left" w:pos="5040"/>
        <w:tab w:val="right" w:pos="9360"/>
      </w:tabs>
      <w:rPr>
        <w:rStyle w:val="PageNumber"/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JDF </w:t>
    </w:r>
    <w:proofErr w:type="gramStart"/>
    <w:r>
      <w:rPr>
        <w:rFonts w:ascii="Arial" w:hAnsi="Arial"/>
        <w:sz w:val="18"/>
        <w:szCs w:val="18"/>
      </w:rPr>
      <w:t>1403</w:t>
    </w:r>
    <w:r w:rsidR="00C0423D">
      <w:rPr>
        <w:rFonts w:ascii="Arial" w:hAnsi="Arial"/>
        <w:sz w:val="18"/>
        <w:szCs w:val="18"/>
      </w:rPr>
      <w:t xml:space="preserve">  </w:t>
    </w:r>
    <w:r w:rsidR="00B92E8D">
      <w:rPr>
        <w:rFonts w:ascii="Arial" w:hAnsi="Arial"/>
        <w:sz w:val="18"/>
        <w:szCs w:val="18"/>
      </w:rPr>
      <w:t>–</w:t>
    </w:r>
    <w:proofErr w:type="gramEnd"/>
    <w:r w:rsidR="00C0423D">
      <w:rPr>
        <w:rFonts w:ascii="Arial" w:hAnsi="Arial"/>
        <w:sz w:val="18"/>
        <w:szCs w:val="18"/>
      </w:rPr>
      <w:t xml:space="preserve">  Motion to Modify Child Support</w:t>
    </w:r>
    <w:r w:rsidR="00DB3358">
      <w:rPr>
        <w:rFonts w:ascii="Arial" w:hAnsi="Arial"/>
        <w:sz w:val="18"/>
        <w:szCs w:val="18"/>
      </w:rPr>
      <w:tab/>
    </w:r>
    <w:r w:rsidR="00777605" w:rsidRPr="00ED2A91">
      <w:rPr>
        <w:rFonts w:ascii="Arial" w:hAnsi="Arial"/>
        <w:sz w:val="18"/>
        <w:szCs w:val="18"/>
      </w:rPr>
      <w:t>R</w:t>
    </w:r>
    <w:r w:rsidR="00DB3358">
      <w:rPr>
        <w:rFonts w:ascii="Arial" w:hAnsi="Arial"/>
        <w:sz w:val="18"/>
        <w:szCs w:val="18"/>
      </w:rPr>
      <w:t xml:space="preserve">: </w:t>
    </w:r>
    <w:r w:rsidR="005C1CF0">
      <w:rPr>
        <w:rFonts w:ascii="Arial" w:hAnsi="Arial"/>
        <w:sz w:val="18"/>
        <w:szCs w:val="18"/>
      </w:rPr>
      <w:t>September 3</w:t>
    </w:r>
    <w:r w:rsidR="00DB3358">
      <w:rPr>
        <w:rFonts w:ascii="Arial" w:hAnsi="Arial"/>
        <w:sz w:val="18"/>
        <w:szCs w:val="18"/>
      </w:rPr>
      <w:t>, 2020</w:t>
    </w:r>
    <w:r w:rsidR="00777605" w:rsidRPr="00ED2A91">
      <w:rPr>
        <w:rFonts w:ascii="Arial" w:hAnsi="Arial"/>
        <w:sz w:val="18"/>
        <w:szCs w:val="18"/>
      </w:rPr>
      <w:tab/>
      <w:t xml:space="preserve">Page </w:t>
    </w:r>
    <w:r w:rsidR="00777605" w:rsidRPr="00ED2A91">
      <w:rPr>
        <w:rStyle w:val="PageNumber"/>
        <w:rFonts w:ascii="Arial" w:hAnsi="Arial"/>
        <w:sz w:val="18"/>
        <w:szCs w:val="18"/>
      </w:rPr>
      <w:fldChar w:fldCharType="begin"/>
    </w:r>
    <w:r w:rsidR="00777605" w:rsidRPr="00ED2A91">
      <w:rPr>
        <w:rStyle w:val="PageNumber"/>
        <w:rFonts w:ascii="Arial" w:hAnsi="Arial"/>
        <w:sz w:val="18"/>
        <w:szCs w:val="18"/>
      </w:rPr>
      <w:instrText xml:space="preserve"> PAGE </w:instrText>
    </w:r>
    <w:r w:rsidR="00777605" w:rsidRPr="00ED2A91">
      <w:rPr>
        <w:rStyle w:val="PageNumber"/>
        <w:rFonts w:ascii="Arial" w:hAnsi="Arial"/>
        <w:sz w:val="18"/>
        <w:szCs w:val="18"/>
      </w:rPr>
      <w:fldChar w:fldCharType="separate"/>
    </w:r>
    <w:r w:rsidR="00777605">
      <w:rPr>
        <w:rStyle w:val="PageNumber"/>
        <w:rFonts w:ascii="Arial" w:hAnsi="Arial"/>
        <w:noProof/>
        <w:sz w:val="18"/>
        <w:szCs w:val="18"/>
      </w:rPr>
      <w:t>1</w:t>
    </w:r>
    <w:r w:rsidR="00777605" w:rsidRPr="00ED2A91">
      <w:rPr>
        <w:rStyle w:val="PageNumber"/>
        <w:rFonts w:ascii="Arial" w:hAnsi="Arial"/>
        <w:sz w:val="18"/>
        <w:szCs w:val="18"/>
      </w:rPr>
      <w:fldChar w:fldCharType="end"/>
    </w:r>
    <w:r w:rsidR="00777605" w:rsidRPr="00ED2A91">
      <w:rPr>
        <w:rStyle w:val="PageNumber"/>
        <w:rFonts w:ascii="Arial" w:hAnsi="Arial"/>
        <w:sz w:val="18"/>
        <w:szCs w:val="18"/>
      </w:rPr>
      <w:t xml:space="preserve"> of </w:t>
    </w:r>
    <w:r w:rsidR="006E2FA4">
      <w:rPr>
        <w:rStyle w:val="PageNumber"/>
        <w:rFonts w:ascii="Arial" w:hAnsi="Arial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001E" w14:textId="77777777" w:rsidR="00777605" w:rsidRDefault="00777605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1403    R9/00    MOTION TO MODIFY CHILD SUPPORT UNDER §14-10-122, C.R.S.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3</w:t>
    </w:r>
  </w:p>
  <w:p w14:paraId="2866403D" w14:textId="77777777" w:rsidR="00777605" w:rsidRDefault="00777605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F5669" w14:textId="77777777" w:rsidR="004F71E9" w:rsidRDefault="004F71E9">
      <w:r>
        <w:separator/>
      </w:r>
    </w:p>
  </w:footnote>
  <w:footnote w:type="continuationSeparator" w:id="0">
    <w:p w14:paraId="25FA32E9" w14:textId="77777777" w:rsidR="004F71E9" w:rsidRDefault="004F71E9">
      <w:r>
        <w:continuationSeparator/>
      </w:r>
    </w:p>
  </w:footnote>
  <w:footnote w:type="continuationNotice" w:id="1">
    <w:p w14:paraId="64A88DDC" w14:textId="77777777" w:rsidR="004F71E9" w:rsidRDefault="004F71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11F5"/>
    <w:multiLevelType w:val="hybridMultilevel"/>
    <w:tmpl w:val="6938FC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05FFB"/>
    <w:multiLevelType w:val="hybridMultilevel"/>
    <w:tmpl w:val="EAF2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3A69"/>
    <w:multiLevelType w:val="hybridMultilevel"/>
    <w:tmpl w:val="3A2E6694"/>
    <w:lvl w:ilvl="0" w:tplc="B08E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2B143E"/>
    <w:multiLevelType w:val="hybridMultilevel"/>
    <w:tmpl w:val="4FE0DE5A"/>
    <w:lvl w:ilvl="0" w:tplc="27A41B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75099"/>
    <w:multiLevelType w:val="hybridMultilevel"/>
    <w:tmpl w:val="89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E135D"/>
    <w:multiLevelType w:val="hybridMultilevel"/>
    <w:tmpl w:val="093EF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344C5"/>
    <w:multiLevelType w:val="hybridMultilevel"/>
    <w:tmpl w:val="5322D90A"/>
    <w:lvl w:ilvl="0" w:tplc="830A8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B2B9E"/>
    <w:multiLevelType w:val="hybridMultilevel"/>
    <w:tmpl w:val="F8BAA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C3B17"/>
    <w:multiLevelType w:val="hybridMultilevel"/>
    <w:tmpl w:val="088E9D88"/>
    <w:lvl w:ilvl="0" w:tplc="E904F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F"/>
    <w:rsid w:val="000062FE"/>
    <w:rsid w:val="000077C0"/>
    <w:rsid w:val="0001180B"/>
    <w:rsid w:val="00020C77"/>
    <w:rsid w:val="0003187B"/>
    <w:rsid w:val="00033E88"/>
    <w:rsid w:val="000340DD"/>
    <w:rsid w:val="00035A47"/>
    <w:rsid w:val="00035A8E"/>
    <w:rsid w:val="000454FB"/>
    <w:rsid w:val="0004742F"/>
    <w:rsid w:val="000563EC"/>
    <w:rsid w:val="0006219A"/>
    <w:rsid w:val="0007209B"/>
    <w:rsid w:val="0007495C"/>
    <w:rsid w:val="00077366"/>
    <w:rsid w:val="00077448"/>
    <w:rsid w:val="00097A15"/>
    <w:rsid w:val="000B00FC"/>
    <w:rsid w:val="000B57B7"/>
    <w:rsid w:val="000B6697"/>
    <w:rsid w:val="000B735E"/>
    <w:rsid w:val="000C37BA"/>
    <w:rsid w:val="000C5601"/>
    <w:rsid w:val="000D470F"/>
    <w:rsid w:val="000D6702"/>
    <w:rsid w:val="000D6792"/>
    <w:rsid w:val="000E001E"/>
    <w:rsid w:val="000E2CA3"/>
    <w:rsid w:val="000E43A5"/>
    <w:rsid w:val="000F0D4E"/>
    <w:rsid w:val="000F3F50"/>
    <w:rsid w:val="0010710E"/>
    <w:rsid w:val="0011374A"/>
    <w:rsid w:val="00116E08"/>
    <w:rsid w:val="001179DF"/>
    <w:rsid w:val="00120DF9"/>
    <w:rsid w:val="0012234E"/>
    <w:rsid w:val="00124339"/>
    <w:rsid w:val="001249BF"/>
    <w:rsid w:val="001300CC"/>
    <w:rsid w:val="00132AD5"/>
    <w:rsid w:val="001374DF"/>
    <w:rsid w:val="00141721"/>
    <w:rsid w:val="0014284E"/>
    <w:rsid w:val="00152124"/>
    <w:rsid w:val="001534F7"/>
    <w:rsid w:val="00153528"/>
    <w:rsid w:val="00154CC7"/>
    <w:rsid w:val="00161BE2"/>
    <w:rsid w:val="00167F4F"/>
    <w:rsid w:val="00171835"/>
    <w:rsid w:val="001729DE"/>
    <w:rsid w:val="00174911"/>
    <w:rsid w:val="00175D92"/>
    <w:rsid w:val="001846BE"/>
    <w:rsid w:val="00195D3F"/>
    <w:rsid w:val="001A6FD1"/>
    <w:rsid w:val="001B033C"/>
    <w:rsid w:val="001B1FA9"/>
    <w:rsid w:val="001B21D4"/>
    <w:rsid w:val="001C4FA0"/>
    <w:rsid w:val="001D0280"/>
    <w:rsid w:val="001D4A42"/>
    <w:rsid w:val="001E5328"/>
    <w:rsid w:val="001F0557"/>
    <w:rsid w:val="00201683"/>
    <w:rsid w:val="00214F6D"/>
    <w:rsid w:val="0022566B"/>
    <w:rsid w:val="00232701"/>
    <w:rsid w:val="0023271B"/>
    <w:rsid w:val="00232B57"/>
    <w:rsid w:val="00235153"/>
    <w:rsid w:val="002356CC"/>
    <w:rsid w:val="00251DF0"/>
    <w:rsid w:val="00275AF2"/>
    <w:rsid w:val="00277A25"/>
    <w:rsid w:val="002828AE"/>
    <w:rsid w:val="00282B75"/>
    <w:rsid w:val="002901BD"/>
    <w:rsid w:val="00293753"/>
    <w:rsid w:val="002A0BB4"/>
    <w:rsid w:val="002A24DB"/>
    <w:rsid w:val="002A425E"/>
    <w:rsid w:val="002A7B97"/>
    <w:rsid w:val="002B15E2"/>
    <w:rsid w:val="002B5564"/>
    <w:rsid w:val="002C4294"/>
    <w:rsid w:val="002D0497"/>
    <w:rsid w:val="002D5CAF"/>
    <w:rsid w:val="002E1B2C"/>
    <w:rsid w:val="002E259C"/>
    <w:rsid w:val="002E3835"/>
    <w:rsid w:val="002F003F"/>
    <w:rsid w:val="002F1B7E"/>
    <w:rsid w:val="002F4A44"/>
    <w:rsid w:val="002F7C14"/>
    <w:rsid w:val="002F7E2B"/>
    <w:rsid w:val="00300589"/>
    <w:rsid w:val="003013A7"/>
    <w:rsid w:val="00304C20"/>
    <w:rsid w:val="00307314"/>
    <w:rsid w:val="00314434"/>
    <w:rsid w:val="00323250"/>
    <w:rsid w:val="003250E2"/>
    <w:rsid w:val="00330CE6"/>
    <w:rsid w:val="00333131"/>
    <w:rsid w:val="00336883"/>
    <w:rsid w:val="003379D5"/>
    <w:rsid w:val="00350005"/>
    <w:rsid w:val="00355164"/>
    <w:rsid w:val="003559C8"/>
    <w:rsid w:val="0036061C"/>
    <w:rsid w:val="003665BB"/>
    <w:rsid w:val="00371463"/>
    <w:rsid w:val="0037156D"/>
    <w:rsid w:val="00382939"/>
    <w:rsid w:val="00387858"/>
    <w:rsid w:val="00393D00"/>
    <w:rsid w:val="003967E2"/>
    <w:rsid w:val="00396E7F"/>
    <w:rsid w:val="0039788D"/>
    <w:rsid w:val="003A557D"/>
    <w:rsid w:val="003B0D19"/>
    <w:rsid w:val="003B1E6C"/>
    <w:rsid w:val="003B31CE"/>
    <w:rsid w:val="003B4D45"/>
    <w:rsid w:val="003B78A8"/>
    <w:rsid w:val="003C1AA8"/>
    <w:rsid w:val="003D18D3"/>
    <w:rsid w:val="003E750A"/>
    <w:rsid w:val="003F2E9B"/>
    <w:rsid w:val="003F43C2"/>
    <w:rsid w:val="003F5ABF"/>
    <w:rsid w:val="00403AAE"/>
    <w:rsid w:val="00403CE4"/>
    <w:rsid w:val="0041414C"/>
    <w:rsid w:val="00414F29"/>
    <w:rsid w:val="00417DBC"/>
    <w:rsid w:val="00420E70"/>
    <w:rsid w:val="00422C5E"/>
    <w:rsid w:val="004260D7"/>
    <w:rsid w:val="004268A2"/>
    <w:rsid w:val="00434544"/>
    <w:rsid w:val="00434AD1"/>
    <w:rsid w:val="004359EA"/>
    <w:rsid w:val="00436F5E"/>
    <w:rsid w:val="00440CFC"/>
    <w:rsid w:val="00443038"/>
    <w:rsid w:val="00445E62"/>
    <w:rsid w:val="00450D4C"/>
    <w:rsid w:val="00450E89"/>
    <w:rsid w:val="004539DE"/>
    <w:rsid w:val="004545D1"/>
    <w:rsid w:val="00463E7F"/>
    <w:rsid w:val="00466A97"/>
    <w:rsid w:val="00467FEF"/>
    <w:rsid w:val="004701DD"/>
    <w:rsid w:val="00480F2B"/>
    <w:rsid w:val="00483629"/>
    <w:rsid w:val="004850B1"/>
    <w:rsid w:val="00492B06"/>
    <w:rsid w:val="00494731"/>
    <w:rsid w:val="0049534D"/>
    <w:rsid w:val="004963F8"/>
    <w:rsid w:val="0049711D"/>
    <w:rsid w:val="004A3206"/>
    <w:rsid w:val="004A3C20"/>
    <w:rsid w:val="004A446A"/>
    <w:rsid w:val="004B0F54"/>
    <w:rsid w:val="004B4828"/>
    <w:rsid w:val="004B5BDB"/>
    <w:rsid w:val="004C3799"/>
    <w:rsid w:val="004C60F7"/>
    <w:rsid w:val="004C77ED"/>
    <w:rsid w:val="004D2BBF"/>
    <w:rsid w:val="004E3938"/>
    <w:rsid w:val="004E39B9"/>
    <w:rsid w:val="004E563E"/>
    <w:rsid w:val="004E6045"/>
    <w:rsid w:val="004F5CE3"/>
    <w:rsid w:val="004F71E9"/>
    <w:rsid w:val="00501BC9"/>
    <w:rsid w:val="005033DF"/>
    <w:rsid w:val="005064D7"/>
    <w:rsid w:val="00511941"/>
    <w:rsid w:val="00514E98"/>
    <w:rsid w:val="005343D4"/>
    <w:rsid w:val="00536D1A"/>
    <w:rsid w:val="00542212"/>
    <w:rsid w:val="005423C1"/>
    <w:rsid w:val="00542D3F"/>
    <w:rsid w:val="00545008"/>
    <w:rsid w:val="00550844"/>
    <w:rsid w:val="005567C4"/>
    <w:rsid w:val="00560084"/>
    <w:rsid w:val="00586407"/>
    <w:rsid w:val="00590C38"/>
    <w:rsid w:val="0059185A"/>
    <w:rsid w:val="00595C6E"/>
    <w:rsid w:val="005A30CF"/>
    <w:rsid w:val="005A7B4D"/>
    <w:rsid w:val="005B12C6"/>
    <w:rsid w:val="005B3ED5"/>
    <w:rsid w:val="005B4BE8"/>
    <w:rsid w:val="005B6BBB"/>
    <w:rsid w:val="005B78E8"/>
    <w:rsid w:val="005C1CF0"/>
    <w:rsid w:val="005C5E10"/>
    <w:rsid w:val="005D0823"/>
    <w:rsid w:val="005D2A1B"/>
    <w:rsid w:val="005D3FC8"/>
    <w:rsid w:val="005D5863"/>
    <w:rsid w:val="005F6649"/>
    <w:rsid w:val="00602BE7"/>
    <w:rsid w:val="00607124"/>
    <w:rsid w:val="00614C1C"/>
    <w:rsid w:val="00615A6B"/>
    <w:rsid w:val="00624949"/>
    <w:rsid w:val="00626E41"/>
    <w:rsid w:val="006306BE"/>
    <w:rsid w:val="006309CD"/>
    <w:rsid w:val="00630B35"/>
    <w:rsid w:val="00636FE7"/>
    <w:rsid w:val="00643B7C"/>
    <w:rsid w:val="00651483"/>
    <w:rsid w:val="00651F46"/>
    <w:rsid w:val="0065405B"/>
    <w:rsid w:val="006542DD"/>
    <w:rsid w:val="006555EA"/>
    <w:rsid w:val="006601C2"/>
    <w:rsid w:val="006614E0"/>
    <w:rsid w:val="0067366F"/>
    <w:rsid w:val="00675C26"/>
    <w:rsid w:val="006800C0"/>
    <w:rsid w:val="00680BF3"/>
    <w:rsid w:val="00681ACE"/>
    <w:rsid w:val="00682F47"/>
    <w:rsid w:val="00691D9C"/>
    <w:rsid w:val="00692DF8"/>
    <w:rsid w:val="00693E4C"/>
    <w:rsid w:val="00697194"/>
    <w:rsid w:val="006A0512"/>
    <w:rsid w:val="006A46BA"/>
    <w:rsid w:val="006A6845"/>
    <w:rsid w:val="006B07B9"/>
    <w:rsid w:val="006B1CCE"/>
    <w:rsid w:val="006B61D4"/>
    <w:rsid w:val="006B7385"/>
    <w:rsid w:val="006B7F87"/>
    <w:rsid w:val="006C288D"/>
    <w:rsid w:val="006D41C5"/>
    <w:rsid w:val="006D4EE8"/>
    <w:rsid w:val="006D5372"/>
    <w:rsid w:val="006E2694"/>
    <w:rsid w:val="006E2FA4"/>
    <w:rsid w:val="006E54A6"/>
    <w:rsid w:val="006E6695"/>
    <w:rsid w:val="006F10CB"/>
    <w:rsid w:val="00702D53"/>
    <w:rsid w:val="007030DC"/>
    <w:rsid w:val="00707633"/>
    <w:rsid w:val="0071138E"/>
    <w:rsid w:val="007119C4"/>
    <w:rsid w:val="00717847"/>
    <w:rsid w:val="00721B28"/>
    <w:rsid w:val="00724EBB"/>
    <w:rsid w:val="00725F31"/>
    <w:rsid w:val="007351D6"/>
    <w:rsid w:val="007369D1"/>
    <w:rsid w:val="00740911"/>
    <w:rsid w:val="00741E16"/>
    <w:rsid w:val="007447B5"/>
    <w:rsid w:val="00753B06"/>
    <w:rsid w:val="00754B53"/>
    <w:rsid w:val="00754D0C"/>
    <w:rsid w:val="007604A6"/>
    <w:rsid w:val="00763417"/>
    <w:rsid w:val="007647E8"/>
    <w:rsid w:val="0077528A"/>
    <w:rsid w:val="00777605"/>
    <w:rsid w:val="007858FA"/>
    <w:rsid w:val="007869AC"/>
    <w:rsid w:val="00787946"/>
    <w:rsid w:val="00790A98"/>
    <w:rsid w:val="00792C37"/>
    <w:rsid w:val="00796DF6"/>
    <w:rsid w:val="007A524D"/>
    <w:rsid w:val="007B0830"/>
    <w:rsid w:val="007B56FD"/>
    <w:rsid w:val="007C110D"/>
    <w:rsid w:val="007C30F8"/>
    <w:rsid w:val="007D1393"/>
    <w:rsid w:val="007D2473"/>
    <w:rsid w:val="007D2F26"/>
    <w:rsid w:val="007D6A49"/>
    <w:rsid w:val="007E5001"/>
    <w:rsid w:val="007F2F57"/>
    <w:rsid w:val="007F671D"/>
    <w:rsid w:val="00805F89"/>
    <w:rsid w:val="00810F27"/>
    <w:rsid w:val="0081174C"/>
    <w:rsid w:val="00812FC2"/>
    <w:rsid w:val="008175F6"/>
    <w:rsid w:val="0082235F"/>
    <w:rsid w:val="00825A04"/>
    <w:rsid w:val="00826A36"/>
    <w:rsid w:val="00833E53"/>
    <w:rsid w:val="00836D02"/>
    <w:rsid w:val="008408F7"/>
    <w:rsid w:val="0084104F"/>
    <w:rsid w:val="00841B8E"/>
    <w:rsid w:val="00842998"/>
    <w:rsid w:val="008454FC"/>
    <w:rsid w:val="0085055C"/>
    <w:rsid w:val="008511FD"/>
    <w:rsid w:val="00855815"/>
    <w:rsid w:val="008576C6"/>
    <w:rsid w:val="00860F70"/>
    <w:rsid w:val="00863B64"/>
    <w:rsid w:val="008644A5"/>
    <w:rsid w:val="00865FCB"/>
    <w:rsid w:val="0086623D"/>
    <w:rsid w:val="008676A1"/>
    <w:rsid w:val="0087269B"/>
    <w:rsid w:val="00873E74"/>
    <w:rsid w:val="00880822"/>
    <w:rsid w:val="008818F1"/>
    <w:rsid w:val="00893CD9"/>
    <w:rsid w:val="008A30EE"/>
    <w:rsid w:val="008C23ED"/>
    <w:rsid w:val="008C39B8"/>
    <w:rsid w:val="008C553B"/>
    <w:rsid w:val="008E2A63"/>
    <w:rsid w:val="008E3E78"/>
    <w:rsid w:val="008E4795"/>
    <w:rsid w:val="008F507F"/>
    <w:rsid w:val="00901717"/>
    <w:rsid w:val="00903F30"/>
    <w:rsid w:val="009120C0"/>
    <w:rsid w:val="00921D21"/>
    <w:rsid w:val="00921EDE"/>
    <w:rsid w:val="00923EDF"/>
    <w:rsid w:val="00934ACF"/>
    <w:rsid w:val="0093554F"/>
    <w:rsid w:val="00940057"/>
    <w:rsid w:val="00941548"/>
    <w:rsid w:val="0094276E"/>
    <w:rsid w:val="00946955"/>
    <w:rsid w:val="00947DAE"/>
    <w:rsid w:val="0094836C"/>
    <w:rsid w:val="009579A6"/>
    <w:rsid w:val="009610D9"/>
    <w:rsid w:val="00961447"/>
    <w:rsid w:val="00964456"/>
    <w:rsid w:val="00974CA4"/>
    <w:rsid w:val="00977F7C"/>
    <w:rsid w:val="009909B5"/>
    <w:rsid w:val="009930A7"/>
    <w:rsid w:val="009B33F7"/>
    <w:rsid w:val="009B3DC5"/>
    <w:rsid w:val="009B5599"/>
    <w:rsid w:val="009B6A0C"/>
    <w:rsid w:val="009C02F5"/>
    <w:rsid w:val="009C0D0D"/>
    <w:rsid w:val="009C0EE2"/>
    <w:rsid w:val="009C1FCF"/>
    <w:rsid w:val="009C223B"/>
    <w:rsid w:val="009C4112"/>
    <w:rsid w:val="009E2250"/>
    <w:rsid w:val="009E388F"/>
    <w:rsid w:val="009E5773"/>
    <w:rsid w:val="009E6D5C"/>
    <w:rsid w:val="009F0FF7"/>
    <w:rsid w:val="009F240F"/>
    <w:rsid w:val="009F3426"/>
    <w:rsid w:val="00A00C6E"/>
    <w:rsid w:val="00A15F5D"/>
    <w:rsid w:val="00A2257D"/>
    <w:rsid w:val="00A32347"/>
    <w:rsid w:val="00A3357E"/>
    <w:rsid w:val="00A33A2F"/>
    <w:rsid w:val="00A33A93"/>
    <w:rsid w:val="00A34308"/>
    <w:rsid w:val="00A37E0E"/>
    <w:rsid w:val="00A53D56"/>
    <w:rsid w:val="00A54A64"/>
    <w:rsid w:val="00A56889"/>
    <w:rsid w:val="00A774AE"/>
    <w:rsid w:val="00A83ACF"/>
    <w:rsid w:val="00A84CFB"/>
    <w:rsid w:val="00AA6AB5"/>
    <w:rsid w:val="00AB0E4C"/>
    <w:rsid w:val="00AB4E0A"/>
    <w:rsid w:val="00AB5FA1"/>
    <w:rsid w:val="00AC4BF2"/>
    <w:rsid w:val="00AD08BE"/>
    <w:rsid w:val="00AD3133"/>
    <w:rsid w:val="00AD72CC"/>
    <w:rsid w:val="00AE25E5"/>
    <w:rsid w:val="00AE58E4"/>
    <w:rsid w:val="00AF38DB"/>
    <w:rsid w:val="00AF3B9E"/>
    <w:rsid w:val="00AF496E"/>
    <w:rsid w:val="00AF508C"/>
    <w:rsid w:val="00AF7956"/>
    <w:rsid w:val="00B11BB6"/>
    <w:rsid w:val="00B16D16"/>
    <w:rsid w:val="00B220EC"/>
    <w:rsid w:val="00B22403"/>
    <w:rsid w:val="00B25C99"/>
    <w:rsid w:val="00B302E0"/>
    <w:rsid w:val="00B36809"/>
    <w:rsid w:val="00B370FE"/>
    <w:rsid w:val="00B403A8"/>
    <w:rsid w:val="00B43975"/>
    <w:rsid w:val="00B45085"/>
    <w:rsid w:val="00B565C4"/>
    <w:rsid w:val="00B630EF"/>
    <w:rsid w:val="00B636ED"/>
    <w:rsid w:val="00B65C1F"/>
    <w:rsid w:val="00B713CE"/>
    <w:rsid w:val="00B82538"/>
    <w:rsid w:val="00B83F67"/>
    <w:rsid w:val="00B849F6"/>
    <w:rsid w:val="00B84B0E"/>
    <w:rsid w:val="00B92E8D"/>
    <w:rsid w:val="00B95E05"/>
    <w:rsid w:val="00BA34F5"/>
    <w:rsid w:val="00BB5FE4"/>
    <w:rsid w:val="00BC17B2"/>
    <w:rsid w:val="00BC1DF3"/>
    <w:rsid w:val="00BC31CF"/>
    <w:rsid w:val="00BC53AA"/>
    <w:rsid w:val="00BE4379"/>
    <w:rsid w:val="00BF2953"/>
    <w:rsid w:val="00BF3CDA"/>
    <w:rsid w:val="00C0077E"/>
    <w:rsid w:val="00C0423D"/>
    <w:rsid w:val="00C0457D"/>
    <w:rsid w:val="00C0725E"/>
    <w:rsid w:val="00C11E95"/>
    <w:rsid w:val="00C1586F"/>
    <w:rsid w:val="00C15B78"/>
    <w:rsid w:val="00C2045C"/>
    <w:rsid w:val="00C23391"/>
    <w:rsid w:val="00C23D88"/>
    <w:rsid w:val="00C24760"/>
    <w:rsid w:val="00C279E6"/>
    <w:rsid w:val="00C365C3"/>
    <w:rsid w:val="00C43744"/>
    <w:rsid w:val="00C45AD5"/>
    <w:rsid w:val="00C514CF"/>
    <w:rsid w:val="00C71C5C"/>
    <w:rsid w:val="00C76135"/>
    <w:rsid w:val="00C8100F"/>
    <w:rsid w:val="00C83744"/>
    <w:rsid w:val="00C86394"/>
    <w:rsid w:val="00C8760C"/>
    <w:rsid w:val="00C91109"/>
    <w:rsid w:val="00C91CFB"/>
    <w:rsid w:val="00C93AE2"/>
    <w:rsid w:val="00C964E8"/>
    <w:rsid w:val="00C967AE"/>
    <w:rsid w:val="00CA1C83"/>
    <w:rsid w:val="00CA4EBB"/>
    <w:rsid w:val="00CA5354"/>
    <w:rsid w:val="00CB5464"/>
    <w:rsid w:val="00CC4726"/>
    <w:rsid w:val="00CD317C"/>
    <w:rsid w:val="00CE17D8"/>
    <w:rsid w:val="00CE6806"/>
    <w:rsid w:val="00CF06B9"/>
    <w:rsid w:val="00CF1A8D"/>
    <w:rsid w:val="00CF72D6"/>
    <w:rsid w:val="00D01DC2"/>
    <w:rsid w:val="00D020FC"/>
    <w:rsid w:val="00D0252E"/>
    <w:rsid w:val="00D0271E"/>
    <w:rsid w:val="00D03730"/>
    <w:rsid w:val="00D056AB"/>
    <w:rsid w:val="00D15833"/>
    <w:rsid w:val="00D20728"/>
    <w:rsid w:val="00D2151C"/>
    <w:rsid w:val="00D27F79"/>
    <w:rsid w:val="00D311C0"/>
    <w:rsid w:val="00D31896"/>
    <w:rsid w:val="00D40662"/>
    <w:rsid w:val="00D42408"/>
    <w:rsid w:val="00D4309A"/>
    <w:rsid w:val="00D47771"/>
    <w:rsid w:val="00D615FF"/>
    <w:rsid w:val="00D624F6"/>
    <w:rsid w:val="00D72748"/>
    <w:rsid w:val="00D7292D"/>
    <w:rsid w:val="00D740BC"/>
    <w:rsid w:val="00D74DB2"/>
    <w:rsid w:val="00D75E88"/>
    <w:rsid w:val="00D82F67"/>
    <w:rsid w:val="00D839C9"/>
    <w:rsid w:val="00D90297"/>
    <w:rsid w:val="00D909B8"/>
    <w:rsid w:val="00D91AD8"/>
    <w:rsid w:val="00D93ECE"/>
    <w:rsid w:val="00D95536"/>
    <w:rsid w:val="00D95C70"/>
    <w:rsid w:val="00D97E72"/>
    <w:rsid w:val="00DA049C"/>
    <w:rsid w:val="00DB24B7"/>
    <w:rsid w:val="00DB2E44"/>
    <w:rsid w:val="00DB3358"/>
    <w:rsid w:val="00DB6DE4"/>
    <w:rsid w:val="00DC253D"/>
    <w:rsid w:val="00DC640C"/>
    <w:rsid w:val="00DC6AB9"/>
    <w:rsid w:val="00DC6CCC"/>
    <w:rsid w:val="00DD115D"/>
    <w:rsid w:val="00DD4541"/>
    <w:rsid w:val="00DD4D16"/>
    <w:rsid w:val="00DD4F5A"/>
    <w:rsid w:val="00DE03C8"/>
    <w:rsid w:val="00DE100A"/>
    <w:rsid w:val="00DF745F"/>
    <w:rsid w:val="00DF76F4"/>
    <w:rsid w:val="00E130B8"/>
    <w:rsid w:val="00E21AC3"/>
    <w:rsid w:val="00E21ACB"/>
    <w:rsid w:val="00E22018"/>
    <w:rsid w:val="00E239F9"/>
    <w:rsid w:val="00E25EC1"/>
    <w:rsid w:val="00E311C1"/>
    <w:rsid w:val="00E31744"/>
    <w:rsid w:val="00E35C37"/>
    <w:rsid w:val="00E44852"/>
    <w:rsid w:val="00E44C2E"/>
    <w:rsid w:val="00E5716F"/>
    <w:rsid w:val="00E63D96"/>
    <w:rsid w:val="00E65107"/>
    <w:rsid w:val="00E724A7"/>
    <w:rsid w:val="00E83434"/>
    <w:rsid w:val="00E86C4E"/>
    <w:rsid w:val="00E870D3"/>
    <w:rsid w:val="00E94AFC"/>
    <w:rsid w:val="00EA12B5"/>
    <w:rsid w:val="00EA32B2"/>
    <w:rsid w:val="00EA62FB"/>
    <w:rsid w:val="00EA7306"/>
    <w:rsid w:val="00EB0EAD"/>
    <w:rsid w:val="00EB33B6"/>
    <w:rsid w:val="00EB6283"/>
    <w:rsid w:val="00EC2521"/>
    <w:rsid w:val="00EC375C"/>
    <w:rsid w:val="00ED2A91"/>
    <w:rsid w:val="00ED39EF"/>
    <w:rsid w:val="00ED4386"/>
    <w:rsid w:val="00ED477B"/>
    <w:rsid w:val="00ED515C"/>
    <w:rsid w:val="00ED5C11"/>
    <w:rsid w:val="00EE0995"/>
    <w:rsid w:val="00EE4D5D"/>
    <w:rsid w:val="00EE674B"/>
    <w:rsid w:val="00EF0E44"/>
    <w:rsid w:val="00EF1620"/>
    <w:rsid w:val="00EF3644"/>
    <w:rsid w:val="00F000ED"/>
    <w:rsid w:val="00F03F84"/>
    <w:rsid w:val="00F07555"/>
    <w:rsid w:val="00F10B76"/>
    <w:rsid w:val="00F13167"/>
    <w:rsid w:val="00F14A31"/>
    <w:rsid w:val="00F15A8F"/>
    <w:rsid w:val="00F16B7D"/>
    <w:rsid w:val="00F178DD"/>
    <w:rsid w:val="00F20ED3"/>
    <w:rsid w:val="00F22584"/>
    <w:rsid w:val="00F2418D"/>
    <w:rsid w:val="00F245C2"/>
    <w:rsid w:val="00F3104B"/>
    <w:rsid w:val="00F3147C"/>
    <w:rsid w:val="00F32616"/>
    <w:rsid w:val="00F33DF2"/>
    <w:rsid w:val="00F42452"/>
    <w:rsid w:val="00F4248A"/>
    <w:rsid w:val="00F639B0"/>
    <w:rsid w:val="00F64968"/>
    <w:rsid w:val="00F81AE3"/>
    <w:rsid w:val="00F857A4"/>
    <w:rsid w:val="00F86F29"/>
    <w:rsid w:val="00F877EB"/>
    <w:rsid w:val="00F97A9A"/>
    <w:rsid w:val="00FA007A"/>
    <w:rsid w:val="00FA1A3A"/>
    <w:rsid w:val="00FB608B"/>
    <w:rsid w:val="00FD0614"/>
    <w:rsid w:val="00FD6EA5"/>
    <w:rsid w:val="00FE3C57"/>
    <w:rsid w:val="00FF24E6"/>
    <w:rsid w:val="00FF3BA1"/>
    <w:rsid w:val="00FF585D"/>
    <w:rsid w:val="00FF7922"/>
    <w:rsid w:val="018A4237"/>
    <w:rsid w:val="0198575F"/>
    <w:rsid w:val="02726EB4"/>
    <w:rsid w:val="02A8F520"/>
    <w:rsid w:val="03B4A596"/>
    <w:rsid w:val="03C179BA"/>
    <w:rsid w:val="0413AE00"/>
    <w:rsid w:val="055A3124"/>
    <w:rsid w:val="067523AE"/>
    <w:rsid w:val="072E1DA3"/>
    <w:rsid w:val="07D90EC8"/>
    <w:rsid w:val="0863A6D1"/>
    <w:rsid w:val="09E76299"/>
    <w:rsid w:val="0D77F0B4"/>
    <w:rsid w:val="0DA60AB2"/>
    <w:rsid w:val="0EFF60C6"/>
    <w:rsid w:val="10D8C7CC"/>
    <w:rsid w:val="1204A1E3"/>
    <w:rsid w:val="1501B2CD"/>
    <w:rsid w:val="153A943E"/>
    <w:rsid w:val="156CA436"/>
    <w:rsid w:val="18C684CA"/>
    <w:rsid w:val="18D0B7F8"/>
    <w:rsid w:val="1D15367A"/>
    <w:rsid w:val="1DC4126A"/>
    <w:rsid w:val="2094E7FE"/>
    <w:rsid w:val="20A58CF9"/>
    <w:rsid w:val="223469B3"/>
    <w:rsid w:val="241C4910"/>
    <w:rsid w:val="265C8999"/>
    <w:rsid w:val="292CFFB6"/>
    <w:rsid w:val="29FED9A2"/>
    <w:rsid w:val="2B346E4A"/>
    <w:rsid w:val="2B50CB2D"/>
    <w:rsid w:val="2BBCF018"/>
    <w:rsid w:val="2DF43F12"/>
    <w:rsid w:val="31E2C5F5"/>
    <w:rsid w:val="321C9ABB"/>
    <w:rsid w:val="332F130B"/>
    <w:rsid w:val="34374224"/>
    <w:rsid w:val="34FD8301"/>
    <w:rsid w:val="3858503A"/>
    <w:rsid w:val="38854BB3"/>
    <w:rsid w:val="38F3D71B"/>
    <w:rsid w:val="39ED473A"/>
    <w:rsid w:val="3B60CEA6"/>
    <w:rsid w:val="3BC91708"/>
    <w:rsid w:val="3BF740B3"/>
    <w:rsid w:val="3CAEEBB3"/>
    <w:rsid w:val="3DB8DD13"/>
    <w:rsid w:val="3E60F5AA"/>
    <w:rsid w:val="3EEC1DFB"/>
    <w:rsid w:val="41D61F6A"/>
    <w:rsid w:val="44527FB1"/>
    <w:rsid w:val="4658C922"/>
    <w:rsid w:val="48FC024C"/>
    <w:rsid w:val="4B354556"/>
    <w:rsid w:val="4BECD0EE"/>
    <w:rsid w:val="4C75583F"/>
    <w:rsid w:val="4CFFFF6D"/>
    <w:rsid w:val="4E4401DF"/>
    <w:rsid w:val="4EB719B6"/>
    <w:rsid w:val="4FBE4696"/>
    <w:rsid w:val="4FE99CC8"/>
    <w:rsid w:val="501A254E"/>
    <w:rsid w:val="513B8672"/>
    <w:rsid w:val="532440AA"/>
    <w:rsid w:val="55FAA20F"/>
    <w:rsid w:val="560413BF"/>
    <w:rsid w:val="57026EA2"/>
    <w:rsid w:val="5725CBC7"/>
    <w:rsid w:val="581CA54B"/>
    <w:rsid w:val="58781816"/>
    <w:rsid w:val="58D26DC6"/>
    <w:rsid w:val="5B8D9148"/>
    <w:rsid w:val="5BF0F901"/>
    <w:rsid w:val="5BF34F07"/>
    <w:rsid w:val="5D84D73C"/>
    <w:rsid w:val="5DA809B7"/>
    <w:rsid w:val="5DB1998C"/>
    <w:rsid w:val="5E764977"/>
    <w:rsid w:val="5E87CE8B"/>
    <w:rsid w:val="5FC6DCDD"/>
    <w:rsid w:val="60AB5FC2"/>
    <w:rsid w:val="60B945A4"/>
    <w:rsid w:val="61AD8CBD"/>
    <w:rsid w:val="63378A62"/>
    <w:rsid w:val="6500C2CF"/>
    <w:rsid w:val="67C815B5"/>
    <w:rsid w:val="6818EB37"/>
    <w:rsid w:val="68C12D55"/>
    <w:rsid w:val="6A592815"/>
    <w:rsid w:val="6A8F388E"/>
    <w:rsid w:val="6B3BCDA7"/>
    <w:rsid w:val="6BE6AF0E"/>
    <w:rsid w:val="6C91BECA"/>
    <w:rsid w:val="6DD449A5"/>
    <w:rsid w:val="71E308F8"/>
    <w:rsid w:val="721737B3"/>
    <w:rsid w:val="763DBF84"/>
    <w:rsid w:val="77A4F71D"/>
    <w:rsid w:val="77B82697"/>
    <w:rsid w:val="787B386A"/>
    <w:rsid w:val="79D3A50B"/>
    <w:rsid w:val="7A25B580"/>
    <w:rsid w:val="7AD1FCE9"/>
    <w:rsid w:val="7BA4E528"/>
    <w:rsid w:val="7C406A98"/>
    <w:rsid w:val="7CCBC808"/>
    <w:rsid w:val="7D3B6A13"/>
    <w:rsid w:val="7D795510"/>
    <w:rsid w:val="7E746297"/>
    <w:rsid w:val="7EB3C4F8"/>
    <w:rsid w:val="7F4C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97215"/>
  <w15:chartTrackingRefBased/>
  <w15:docId w15:val="{1C1E5807-2CBD-B24F-8C34-CBF948C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BC1DF3"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spacing w:line="360" w:lineRule="auto"/>
      <w:ind w:left="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sid w:val="00DC6CC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6F10CB"/>
    <w:pPr>
      <w:ind w:left="360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4F5CE3"/>
    <w:rPr>
      <w:sz w:val="24"/>
    </w:rPr>
  </w:style>
  <w:style w:type="paragraph" w:styleId="ListParagraph">
    <w:name w:val="List Paragraph"/>
    <w:basedOn w:val="Normal"/>
    <w:uiPriority w:val="34"/>
    <w:qFormat/>
    <w:rsid w:val="008644A5"/>
    <w:pPr>
      <w:ind w:left="720"/>
      <w:contextualSpacing/>
    </w:p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0EE"/>
    <w:rPr>
      <w:b/>
      <w:bCs/>
    </w:rPr>
  </w:style>
  <w:style w:type="character" w:styleId="Hyperlink">
    <w:name w:val="Hyperlink"/>
    <w:basedOn w:val="DefaultParagraphFont"/>
    <w:rsid w:val="009E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E2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urts.state.co.us/Self_Hel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B7B1B8B03A44A8A42F33D319C5BE3" ma:contentTypeVersion="10" ma:contentTypeDescription="Create a new document." ma:contentTypeScope="" ma:versionID="ec13812fc7ed77da74e4599c723bd688">
  <xsd:schema xmlns:xsd="http://www.w3.org/2001/XMLSchema" xmlns:xs="http://www.w3.org/2001/XMLSchema" xmlns:p="http://schemas.microsoft.com/office/2006/metadata/properties" xmlns:ns3="88794514-0317-43f4-8e78-a9266a550575" xmlns:ns4="859f48a4-1075-4775-9494-0beb3ae706d7" targetNamespace="http://schemas.microsoft.com/office/2006/metadata/properties" ma:root="true" ma:fieldsID="169c532f7a9eb4f35b91146d1336df14" ns3:_="" ns4:_="">
    <xsd:import namespace="88794514-0317-43f4-8e78-a9266a550575"/>
    <xsd:import namespace="859f48a4-1075-4775-9494-0beb3ae70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94514-0317-43f4-8e78-a9266a55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48a4-1075-4775-9494-0beb3ae70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358B-2E4B-4E72-9D87-627101AC5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957B-27BB-4514-B737-6BF67B97A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94514-0317-43f4-8e78-a9266a550575"/>
    <ds:schemaRef ds:uri="859f48a4-1075-4775-9494-0beb3ae70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63050-869B-4DA3-AE6F-116C931E4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FF43B-7F64-4C70-BB00-80D59872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Lily Slagle</cp:lastModifiedBy>
  <cp:revision>5</cp:revision>
  <cp:lastPrinted>2020-09-03T14:30:00Z</cp:lastPrinted>
  <dcterms:created xsi:type="dcterms:W3CDTF">2020-09-03T14:30:00Z</dcterms:created>
  <dcterms:modified xsi:type="dcterms:W3CDTF">2020-09-03T15:49:00Z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0x010100FACB7B1B8B03A44A8A42F33D319C5BE3</vt:lpwstr>
  </property>
</Properties>
</file>