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B2A98" w:rsidRPr="008B2A98" w14:paraId="4E5E3404" w14:textId="77777777" w:rsidTr="00782DE3">
        <w:trPr>
          <w:trHeight w:val="2150"/>
        </w:trPr>
        <w:tc>
          <w:tcPr>
            <w:tcW w:w="6460" w:type="dxa"/>
            <w:tcBorders>
              <w:bottom w:val="single" w:sz="4" w:space="0" w:color="auto"/>
            </w:tcBorders>
          </w:tcPr>
          <w:p w14:paraId="4E5E33EB" w14:textId="77777777" w:rsidR="008B2A98" w:rsidRPr="008B2A98" w:rsidRDefault="00BC5CD9" w:rsidP="00782DE3">
            <w:pPr>
              <w:rPr>
                <w:rFonts w:ascii="Arial" w:hAnsi="Arial"/>
                <w:sz w:val="22"/>
                <w:szCs w:val="22"/>
              </w:rPr>
            </w:pPr>
            <w:r>
              <w:rPr>
                <w:rFonts w:ascii="Arial" w:hAnsi="Arial"/>
                <w:noProof/>
                <w:sz w:val="22"/>
                <w:szCs w:val="22"/>
              </w:rPr>
              <mc:AlternateContent>
                <mc:Choice Requires="wpg">
                  <w:drawing>
                    <wp:anchor distT="0" distB="0" distL="114300" distR="114300" simplePos="0" relativeHeight="251658240" behindDoc="0" locked="0" layoutInCell="0" allowOverlap="1" wp14:anchorId="4E5E3520" wp14:editId="4E5E3521">
                      <wp:simplePos x="0" y="0"/>
                      <wp:positionH relativeFrom="column">
                        <wp:posOffset>4600575</wp:posOffset>
                      </wp:positionH>
                      <wp:positionV relativeFrom="paragraph">
                        <wp:posOffset>1772285</wp:posOffset>
                      </wp:positionV>
                      <wp:extent cx="1645920" cy="9144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5" name="Line 12"/>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13"/>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1FF65" id="Group 11" o:spid="_x0000_s1026" style="position:absolute;margin-left:362.25pt;margin-top:139.55pt;width:129.6pt;height:7.2pt;z-index:251658240"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" o:allowincell="f">
                      <v:line id="Line 12"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v:line>
                      <v:line id="Line 13"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v:line>
                    </v:group>
                  </w:pict>
                </mc:Fallback>
              </mc:AlternateContent>
            </w:r>
            <w:r w:rsidR="008B2A98" w:rsidRPr="008B2A98">
              <w:rPr>
                <w:rFonts w:ascii="Arial" w:hAnsi="Arial"/>
                <w:sz w:val="22"/>
                <w:szCs w:val="22"/>
              </w:rPr>
              <w:t xml:space="preserve">District Court, Water Division ___________________, Colorado </w:t>
            </w:r>
          </w:p>
          <w:p w14:paraId="4E5E33EC" w14:textId="77777777" w:rsidR="008B2A98" w:rsidRPr="008B2A98" w:rsidRDefault="008B2A98" w:rsidP="00782DE3">
            <w:pPr>
              <w:rPr>
                <w:rFonts w:ascii="Arial" w:hAnsi="Arial"/>
                <w:sz w:val="20"/>
              </w:rPr>
            </w:pPr>
            <w:r w:rsidRPr="008B2A98">
              <w:rPr>
                <w:rFonts w:ascii="Arial" w:hAnsi="Arial"/>
                <w:sz w:val="22"/>
                <w:szCs w:val="22"/>
              </w:rPr>
              <w:t>Court Address</w:t>
            </w:r>
            <w:r w:rsidRPr="008B2A98">
              <w:rPr>
                <w:rFonts w:ascii="Arial" w:hAnsi="Arial"/>
                <w:sz w:val="20"/>
              </w:rPr>
              <w:t>:</w:t>
            </w:r>
          </w:p>
          <w:p w14:paraId="4E5E33ED" w14:textId="77777777" w:rsidR="008B2A98" w:rsidRPr="008B2A98" w:rsidRDefault="008B2A98" w:rsidP="00782DE3">
            <w:pPr>
              <w:rPr>
                <w:rFonts w:ascii="Arial" w:hAnsi="Arial"/>
                <w:sz w:val="20"/>
              </w:rPr>
            </w:pPr>
          </w:p>
          <w:p w14:paraId="4E5E33EE" w14:textId="77777777" w:rsidR="008B2A98" w:rsidRPr="008B2A98" w:rsidRDefault="008B2A98" w:rsidP="00782DE3">
            <w:pPr>
              <w:rPr>
                <w:rFonts w:ascii="Arial" w:hAnsi="Arial"/>
                <w:sz w:val="20"/>
                <w:u w:val="single"/>
              </w:rPr>
            </w:pPr>
            <w:r w:rsidRPr="008B2A98">
              <w:rPr>
                <w:rFonts w:ascii="Arial" w:hAnsi="Arial"/>
                <w:sz w:val="20"/>
              </w:rPr>
              <w:t>________________________________________________________</w:t>
            </w:r>
            <w:r w:rsidRPr="008B2A98">
              <w:rPr>
                <w:rFonts w:ascii="Arial" w:hAnsi="Arial"/>
                <w:sz w:val="20"/>
                <w:u w:val="single"/>
              </w:rPr>
              <w:t xml:space="preserve">                                                                                 </w:t>
            </w:r>
          </w:p>
          <w:p w14:paraId="4E5E33EF" w14:textId="77777777" w:rsidR="008B2A98" w:rsidRPr="008B2A98" w:rsidRDefault="008B2A98" w:rsidP="00782DE3">
            <w:pPr>
              <w:rPr>
                <w:rFonts w:ascii="Arial" w:hAnsi="Arial"/>
                <w:sz w:val="22"/>
                <w:szCs w:val="22"/>
              </w:rPr>
            </w:pPr>
            <w:r w:rsidRPr="008B2A98">
              <w:rPr>
                <w:rFonts w:ascii="Arial" w:hAnsi="Arial"/>
                <w:sz w:val="22"/>
                <w:szCs w:val="22"/>
              </w:rPr>
              <w:t>CONCERNING THE APPLICATION FOR WATER RIGHTS OF</w:t>
            </w:r>
          </w:p>
          <w:p w14:paraId="4E5E33F0" w14:textId="77777777" w:rsidR="008B2A98" w:rsidRPr="008B2A98" w:rsidRDefault="008B2A98" w:rsidP="00782DE3">
            <w:pPr>
              <w:rPr>
                <w:rFonts w:ascii="Arial" w:hAnsi="Arial"/>
                <w:sz w:val="22"/>
                <w:szCs w:val="22"/>
              </w:rPr>
            </w:pPr>
          </w:p>
          <w:p w14:paraId="4E5E33F1" w14:textId="77777777" w:rsidR="008B2A98" w:rsidRPr="008B2A98" w:rsidRDefault="008B2A98" w:rsidP="00782DE3">
            <w:pPr>
              <w:rPr>
                <w:rFonts w:ascii="Arial" w:hAnsi="Arial"/>
                <w:sz w:val="22"/>
                <w:szCs w:val="22"/>
              </w:rPr>
            </w:pPr>
            <w:r w:rsidRPr="008B2A98">
              <w:rPr>
                <w:rFonts w:ascii="Arial" w:hAnsi="Arial"/>
                <w:sz w:val="22"/>
                <w:szCs w:val="22"/>
              </w:rPr>
              <w:t>Applicant:</w:t>
            </w:r>
          </w:p>
          <w:p w14:paraId="4E5E33F2" w14:textId="77777777" w:rsidR="008B2A98" w:rsidRPr="008B2A98" w:rsidRDefault="008B2A98" w:rsidP="00782DE3">
            <w:pPr>
              <w:rPr>
                <w:rFonts w:ascii="Arial" w:hAnsi="Arial"/>
                <w:sz w:val="22"/>
                <w:szCs w:val="22"/>
              </w:rPr>
            </w:pPr>
          </w:p>
          <w:p w14:paraId="4E5E33F3" w14:textId="77777777" w:rsidR="008B2A98" w:rsidRPr="008B2A98" w:rsidRDefault="008B2A98" w:rsidP="00782DE3">
            <w:pPr>
              <w:rPr>
                <w:rFonts w:ascii="Arial" w:hAnsi="Arial"/>
                <w:sz w:val="22"/>
                <w:szCs w:val="22"/>
              </w:rPr>
            </w:pPr>
          </w:p>
          <w:p w14:paraId="4E5E33F4" w14:textId="77777777" w:rsidR="008B2A98" w:rsidRPr="008B2A98" w:rsidRDefault="008B2A98" w:rsidP="00782DE3">
            <w:pPr>
              <w:rPr>
                <w:rFonts w:ascii="Arial" w:hAnsi="Arial"/>
                <w:sz w:val="22"/>
                <w:szCs w:val="22"/>
              </w:rPr>
            </w:pPr>
            <w:r w:rsidRPr="008B2A98">
              <w:rPr>
                <w:rFonts w:ascii="Arial" w:hAnsi="Arial"/>
                <w:sz w:val="22"/>
                <w:szCs w:val="22"/>
              </w:rPr>
              <w:t>In the ____________________________River or its Tributaries</w:t>
            </w:r>
          </w:p>
          <w:p w14:paraId="4E5E33F5" w14:textId="77777777" w:rsidR="008B2A98" w:rsidRPr="008B2A98" w:rsidRDefault="008B2A98" w:rsidP="00782DE3">
            <w:pPr>
              <w:rPr>
                <w:rFonts w:ascii="Arial" w:hAnsi="Arial"/>
                <w:sz w:val="22"/>
                <w:szCs w:val="22"/>
              </w:rPr>
            </w:pPr>
          </w:p>
          <w:p w14:paraId="4E5E33F6" w14:textId="77777777" w:rsidR="008B2A98" w:rsidRPr="008B2A98" w:rsidRDefault="008B2A98" w:rsidP="00782DE3">
            <w:pPr>
              <w:rPr>
                <w:rFonts w:ascii="Arial" w:hAnsi="Arial"/>
                <w:b/>
                <w:sz w:val="22"/>
                <w:szCs w:val="22"/>
              </w:rPr>
            </w:pPr>
            <w:r w:rsidRPr="008B2A98">
              <w:rPr>
                <w:rFonts w:ascii="Arial" w:hAnsi="Arial"/>
                <w:sz w:val="22"/>
                <w:szCs w:val="22"/>
              </w:rPr>
              <w:t>In ________________________________________ COUNTY</w:t>
            </w:r>
          </w:p>
          <w:p w14:paraId="4E5E33F7" w14:textId="77777777" w:rsidR="008B2A98" w:rsidRPr="008B2A98" w:rsidRDefault="008B2A98" w:rsidP="00782DE3">
            <w:pPr>
              <w:rPr>
                <w:rFonts w:ascii="Arial" w:hAnsi="Arial"/>
                <w:b/>
                <w:sz w:val="10"/>
                <w:szCs w:val="10"/>
              </w:rPr>
            </w:pPr>
          </w:p>
        </w:tc>
        <w:tc>
          <w:tcPr>
            <w:tcW w:w="3600" w:type="dxa"/>
          </w:tcPr>
          <w:p w14:paraId="4E5E33F8" w14:textId="77777777" w:rsidR="008B2A98" w:rsidRPr="008B2A98" w:rsidRDefault="008B2A98" w:rsidP="00782DE3">
            <w:pPr>
              <w:keepNext/>
              <w:jc w:val="center"/>
              <w:outlineLvl w:val="1"/>
              <w:rPr>
                <w:rFonts w:ascii="Arial" w:hAnsi="Arial"/>
                <w:b/>
                <w:sz w:val="20"/>
              </w:rPr>
            </w:pPr>
          </w:p>
          <w:p w14:paraId="4E5E33F9" w14:textId="77777777" w:rsidR="008B2A98" w:rsidRPr="008B2A98" w:rsidRDefault="008B2A98" w:rsidP="00782DE3">
            <w:pPr>
              <w:rPr>
                <w:rFonts w:ascii="Arial" w:hAnsi="Arial"/>
              </w:rPr>
            </w:pPr>
          </w:p>
          <w:p w14:paraId="4E5E33FA" w14:textId="77777777" w:rsidR="008B2A98" w:rsidRPr="008B2A98" w:rsidRDefault="008B2A98" w:rsidP="00782DE3">
            <w:pPr>
              <w:rPr>
                <w:rFonts w:ascii="Arial" w:hAnsi="Arial"/>
              </w:rPr>
            </w:pPr>
          </w:p>
          <w:p w14:paraId="4E5E33FB" w14:textId="77777777" w:rsidR="008B2A98" w:rsidRPr="008B2A98" w:rsidRDefault="008B2A98" w:rsidP="00782DE3">
            <w:pPr>
              <w:rPr>
                <w:rFonts w:ascii="Arial" w:hAnsi="Arial"/>
              </w:rPr>
            </w:pPr>
          </w:p>
          <w:p w14:paraId="4E5E33FC" w14:textId="77777777" w:rsidR="008B2A98" w:rsidRPr="008B2A98" w:rsidRDefault="008B2A98" w:rsidP="00782DE3">
            <w:pPr>
              <w:rPr>
                <w:rFonts w:ascii="Arial" w:hAnsi="Arial"/>
              </w:rPr>
            </w:pPr>
          </w:p>
          <w:p w14:paraId="4E5E33FD" w14:textId="77777777" w:rsidR="008B2A98" w:rsidRPr="008B2A98" w:rsidRDefault="008B2A98" w:rsidP="00782DE3">
            <w:pPr>
              <w:keepNext/>
              <w:jc w:val="center"/>
              <w:outlineLvl w:val="1"/>
              <w:rPr>
                <w:rFonts w:ascii="Arial" w:hAnsi="Arial" w:cs="Arial"/>
                <w:b/>
                <w:i/>
                <w:sz w:val="20"/>
              </w:rPr>
            </w:pPr>
          </w:p>
          <w:p w14:paraId="4E5E33FE" w14:textId="77777777" w:rsidR="008B2A98" w:rsidRPr="008B2A98" w:rsidRDefault="008B2A98" w:rsidP="00782DE3">
            <w:pPr>
              <w:rPr>
                <w:rFonts w:ascii="Arial" w:hAnsi="Arial"/>
              </w:rPr>
            </w:pPr>
          </w:p>
          <w:p w14:paraId="4E5E33FF" w14:textId="77777777" w:rsidR="008B2A98" w:rsidRPr="008B2A98" w:rsidRDefault="008B2A98" w:rsidP="00782DE3">
            <w:pPr>
              <w:rPr>
                <w:rFonts w:ascii="Arial" w:hAnsi="Arial"/>
              </w:rPr>
            </w:pPr>
          </w:p>
          <w:p w14:paraId="4E5E3400" w14:textId="77777777" w:rsidR="008B2A98" w:rsidRPr="008B2A98" w:rsidRDefault="008B2A98" w:rsidP="00782DE3">
            <w:pPr>
              <w:rPr>
                <w:rFonts w:ascii="Arial" w:hAnsi="Arial"/>
              </w:rPr>
            </w:pPr>
          </w:p>
          <w:p w14:paraId="4E5E3401" w14:textId="77777777" w:rsidR="008B2A98" w:rsidRPr="008B2A98" w:rsidRDefault="008B2A98" w:rsidP="00782DE3">
            <w:pPr>
              <w:keepNext/>
              <w:jc w:val="center"/>
              <w:outlineLvl w:val="1"/>
              <w:rPr>
                <w:rFonts w:ascii="Arial" w:hAnsi="Arial" w:cs="Arial"/>
                <w:b/>
                <w:i/>
                <w:sz w:val="20"/>
              </w:rPr>
            </w:pPr>
          </w:p>
          <w:p w14:paraId="4E5E3402" w14:textId="77777777" w:rsidR="008B2A98" w:rsidRPr="008B2A98" w:rsidRDefault="008B2A98" w:rsidP="00782DE3">
            <w:pPr>
              <w:keepNext/>
              <w:jc w:val="center"/>
              <w:outlineLvl w:val="1"/>
              <w:rPr>
                <w:rFonts w:ascii="Arial" w:hAnsi="Arial" w:cs="Arial"/>
                <w:b/>
                <w:i/>
                <w:sz w:val="20"/>
              </w:rPr>
            </w:pPr>
          </w:p>
          <w:p w14:paraId="4E5E3403" w14:textId="77777777" w:rsidR="008B2A98" w:rsidRPr="008B2A98" w:rsidRDefault="008B2A98" w:rsidP="00782DE3">
            <w:pPr>
              <w:keepNext/>
              <w:jc w:val="center"/>
              <w:outlineLvl w:val="1"/>
              <w:rPr>
                <w:rFonts w:ascii="Arial" w:hAnsi="Arial"/>
                <w:b/>
                <w:sz w:val="19"/>
              </w:rPr>
            </w:pPr>
            <w:r w:rsidRPr="008B2A98">
              <w:rPr>
                <w:rFonts w:ascii="Arial" w:hAnsi="Arial" w:cs="Arial"/>
                <w:b/>
                <w:i/>
                <w:sz w:val="20"/>
              </w:rPr>
              <w:t xml:space="preserve">    COURT USE ONLY</w:t>
            </w:r>
          </w:p>
        </w:tc>
      </w:tr>
      <w:tr w:rsidR="008B2A98" w:rsidRPr="008B2A98" w14:paraId="4E5E3411" w14:textId="77777777" w:rsidTr="00782DE3">
        <w:trPr>
          <w:cantSplit/>
          <w:trHeight w:val="1682"/>
        </w:trPr>
        <w:tc>
          <w:tcPr>
            <w:tcW w:w="6460" w:type="dxa"/>
            <w:tcBorders>
              <w:top w:val="single" w:sz="4" w:space="0" w:color="auto"/>
            </w:tcBorders>
          </w:tcPr>
          <w:p w14:paraId="4E5E3405" w14:textId="77777777" w:rsidR="008B2A98" w:rsidRPr="008B2A98" w:rsidRDefault="008B2A98" w:rsidP="00782DE3">
            <w:pPr>
              <w:rPr>
                <w:rFonts w:ascii="Arial" w:hAnsi="Arial"/>
                <w:sz w:val="22"/>
                <w:szCs w:val="22"/>
              </w:rPr>
            </w:pPr>
            <w:r w:rsidRPr="008B2A98">
              <w:rPr>
                <w:rFonts w:ascii="Arial" w:hAnsi="Arial"/>
                <w:sz w:val="22"/>
                <w:szCs w:val="22"/>
              </w:rPr>
              <w:t xml:space="preserve">Attorney or Party Without Attorney (Name and Address): </w:t>
            </w:r>
          </w:p>
          <w:p w14:paraId="4E5E3406" w14:textId="77777777" w:rsidR="008B2A98" w:rsidRPr="008B2A98" w:rsidRDefault="008B2A98" w:rsidP="00782DE3">
            <w:pPr>
              <w:rPr>
                <w:rFonts w:ascii="Arial" w:hAnsi="Arial"/>
                <w:sz w:val="22"/>
                <w:szCs w:val="22"/>
              </w:rPr>
            </w:pPr>
          </w:p>
          <w:p w14:paraId="4E5E3407" w14:textId="77777777" w:rsidR="008B2A98" w:rsidRPr="008B2A98" w:rsidRDefault="008B2A98" w:rsidP="00782DE3">
            <w:pPr>
              <w:rPr>
                <w:rFonts w:ascii="Arial" w:hAnsi="Arial"/>
                <w:sz w:val="22"/>
                <w:szCs w:val="22"/>
              </w:rPr>
            </w:pPr>
          </w:p>
          <w:p w14:paraId="4E5E3408" w14:textId="77777777" w:rsidR="008B2A98" w:rsidRPr="008B2A98" w:rsidRDefault="008B2A98" w:rsidP="00782DE3">
            <w:pPr>
              <w:rPr>
                <w:rFonts w:ascii="Arial" w:hAnsi="Arial"/>
                <w:sz w:val="22"/>
                <w:szCs w:val="22"/>
              </w:rPr>
            </w:pPr>
          </w:p>
          <w:p w14:paraId="4E5E3409" w14:textId="77777777" w:rsidR="008B2A98" w:rsidRPr="008B2A98" w:rsidRDefault="008B2A98" w:rsidP="00782DE3">
            <w:pPr>
              <w:tabs>
                <w:tab w:val="left" w:pos="3022"/>
              </w:tabs>
              <w:rPr>
                <w:rFonts w:ascii="Arial" w:hAnsi="Arial"/>
                <w:sz w:val="22"/>
                <w:szCs w:val="22"/>
              </w:rPr>
            </w:pPr>
            <w:r w:rsidRPr="008B2A98">
              <w:rPr>
                <w:rFonts w:ascii="Arial" w:hAnsi="Arial"/>
                <w:sz w:val="22"/>
                <w:szCs w:val="22"/>
              </w:rPr>
              <w:t>Phone Number:                               E-mail:</w:t>
            </w:r>
          </w:p>
          <w:p w14:paraId="4E5E340A" w14:textId="77777777" w:rsidR="008B2A98" w:rsidRPr="008B2A98" w:rsidRDefault="008B2A98" w:rsidP="00782DE3">
            <w:pPr>
              <w:rPr>
                <w:rFonts w:ascii="Arial" w:hAnsi="Arial"/>
                <w:sz w:val="20"/>
              </w:rPr>
            </w:pPr>
            <w:r w:rsidRPr="008B2A98">
              <w:rPr>
                <w:rFonts w:ascii="Arial" w:hAnsi="Arial"/>
                <w:sz w:val="22"/>
                <w:szCs w:val="22"/>
              </w:rPr>
              <w:t>FAX Number:                                  Atty. Reg. #:</w:t>
            </w:r>
          </w:p>
        </w:tc>
        <w:tc>
          <w:tcPr>
            <w:tcW w:w="3600" w:type="dxa"/>
          </w:tcPr>
          <w:p w14:paraId="4E5E340B" w14:textId="77777777" w:rsidR="008B2A98" w:rsidRPr="008B2A98" w:rsidRDefault="008B2A98" w:rsidP="00782DE3">
            <w:pPr>
              <w:rPr>
                <w:rFonts w:ascii="Arial" w:hAnsi="Arial" w:cs="Arial"/>
                <w:sz w:val="22"/>
                <w:szCs w:val="22"/>
              </w:rPr>
            </w:pPr>
          </w:p>
          <w:p w14:paraId="4E5E340C" w14:textId="77777777" w:rsidR="008B2A98" w:rsidRPr="008B2A98" w:rsidRDefault="008B2A98" w:rsidP="00782DE3">
            <w:pPr>
              <w:rPr>
                <w:rFonts w:ascii="Arial" w:hAnsi="Arial" w:cs="Arial"/>
                <w:sz w:val="22"/>
                <w:szCs w:val="22"/>
              </w:rPr>
            </w:pPr>
          </w:p>
          <w:p w14:paraId="4E5E340D" w14:textId="77777777" w:rsidR="008B2A98" w:rsidRPr="008B2A98" w:rsidRDefault="008B2A98" w:rsidP="00782DE3">
            <w:pPr>
              <w:rPr>
                <w:rFonts w:ascii="Arial" w:hAnsi="Arial" w:cs="Arial"/>
                <w:sz w:val="22"/>
                <w:szCs w:val="22"/>
              </w:rPr>
            </w:pPr>
          </w:p>
          <w:p w14:paraId="4E5E340E" w14:textId="77777777" w:rsidR="008B2A98" w:rsidRPr="008B2A98" w:rsidRDefault="008B2A98" w:rsidP="00782DE3">
            <w:pPr>
              <w:rPr>
                <w:rFonts w:ascii="Arial" w:hAnsi="Arial" w:cs="Arial"/>
                <w:sz w:val="22"/>
                <w:szCs w:val="22"/>
              </w:rPr>
            </w:pPr>
            <w:r w:rsidRPr="008B2A98">
              <w:rPr>
                <w:rFonts w:ascii="Arial" w:hAnsi="Arial" w:cs="Arial"/>
                <w:sz w:val="22"/>
                <w:szCs w:val="22"/>
              </w:rPr>
              <w:t>Case Number:</w:t>
            </w:r>
          </w:p>
          <w:p w14:paraId="4E5E340F" w14:textId="77777777" w:rsidR="008B2A98" w:rsidRPr="008B2A98" w:rsidRDefault="008B2A98" w:rsidP="00782DE3">
            <w:pPr>
              <w:rPr>
                <w:rFonts w:ascii="Arial" w:hAnsi="Arial" w:cs="Arial"/>
                <w:sz w:val="22"/>
                <w:szCs w:val="22"/>
              </w:rPr>
            </w:pPr>
          </w:p>
          <w:p w14:paraId="4E5E3410" w14:textId="77777777" w:rsidR="008B2A98" w:rsidRPr="008B2A98" w:rsidRDefault="008B2A98" w:rsidP="00782DE3">
            <w:pPr>
              <w:rPr>
                <w:rFonts w:ascii="Arial" w:hAnsi="Arial"/>
                <w:b/>
                <w:sz w:val="20"/>
              </w:rPr>
            </w:pPr>
            <w:r w:rsidRPr="008B2A98">
              <w:rPr>
                <w:rFonts w:ascii="Arial" w:hAnsi="Arial" w:cs="Arial"/>
                <w:sz w:val="22"/>
                <w:szCs w:val="22"/>
              </w:rPr>
              <w:t>Division:                Courtroom:</w:t>
            </w:r>
          </w:p>
        </w:tc>
      </w:tr>
      <w:tr w:rsidR="00507DA8" w14:paraId="4E5E3414" w14:textId="77777777">
        <w:trPr>
          <w:trHeight w:val="287"/>
        </w:trPr>
        <w:tc>
          <w:tcPr>
            <w:tcW w:w="10060" w:type="dxa"/>
            <w:gridSpan w:val="2"/>
            <w:vAlign w:val="center"/>
          </w:tcPr>
          <w:p w14:paraId="4E5E3412" w14:textId="77777777" w:rsidR="00B63858" w:rsidRDefault="00507DA8" w:rsidP="00765E0B">
            <w:pPr>
              <w:pStyle w:val="Heading3"/>
              <w:rPr>
                <w:sz w:val="24"/>
                <w:szCs w:val="24"/>
              </w:rPr>
            </w:pPr>
            <w:r w:rsidRPr="00F4614C">
              <w:rPr>
                <w:sz w:val="24"/>
                <w:szCs w:val="24"/>
              </w:rPr>
              <w:t xml:space="preserve">APPLICATION FOR </w:t>
            </w:r>
            <w:r w:rsidR="00821577">
              <w:rPr>
                <w:sz w:val="24"/>
                <w:szCs w:val="24"/>
              </w:rPr>
              <w:t>UNDERGRO</w:t>
            </w:r>
            <w:r w:rsidR="00F701CB">
              <w:rPr>
                <w:sz w:val="24"/>
                <w:szCs w:val="24"/>
              </w:rPr>
              <w:t>U</w:t>
            </w:r>
            <w:r w:rsidR="00821577">
              <w:rPr>
                <w:sz w:val="24"/>
                <w:szCs w:val="24"/>
              </w:rPr>
              <w:t xml:space="preserve">ND WATER </w:t>
            </w:r>
            <w:r w:rsidRPr="00F4614C">
              <w:rPr>
                <w:sz w:val="24"/>
                <w:szCs w:val="24"/>
              </w:rPr>
              <w:t>RIGHT</w:t>
            </w:r>
            <w:r w:rsidR="00FE1423">
              <w:rPr>
                <w:sz w:val="24"/>
                <w:szCs w:val="24"/>
              </w:rPr>
              <w:t xml:space="preserve">S </w:t>
            </w:r>
          </w:p>
          <w:p w14:paraId="4E5E3413" w14:textId="77777777" w:rsidR="00507DA8" w:rsidRPr="00F4614C" w:rsidRDefault="00821577" w:rsidP="00765E0B">
            <w:pPr>
              <w:pStyle w:val="Heading3"/>
              <w:rPr>
                <w:sz w:val="24"/>
                <w:szCs w:val="24"/>
              </w:rPr>
            </w:pPr>
            <w:r>
              <w:rPr>
                <w:sz w:val="24"/>
                <w:szCs w:val="24"/>
              </w:rPr>
              <w:t xml:space="preserve">IN </w:t>
            </w:r>
            <w:r w:rsidR="00D37B86">
              <w:rPr>
                <w:sz w:val="24"/>
                <w:szCs w:val="24"/>
              </w:rPr>
              <w:t xml:space="preserve">THE DENVER BASIN AQUIFERS </w:t>
            </w:r>
          </w:p>
        </w:tc>
      </w:tr>
    </w:tbl>
    <w:p w14:paraId="4E5E3415" w14:textId="77777777" w:rsidR="00E77B13" w:rsidRDefault="00E77B13">
      <w:pPr>
        <w:tabs>
          <w:tab w:val="left" w:pos="9180"/>
        </w:tabs>
        <w:jc w:val="both"/>
        <w:rPr>
          <w:rFonts w:ascii="Arial" w:hAnsi="Arial"/>
          <w:sz w:val="20"/>
        </w:rPr>
      </w:pPr>
    </w:p>
    <w:p w14:paraId="4E5E3416" w14:textId="77777777" w:rsidR="00507DA8" w:rsidRDefault="00507DA8" w:rsidP="00E072B7">
      <w:pPr>
        <w:numPr>
          <w:ilvl w:val="0"/>
          <w:numId w:val="1"/>
        </w:numPr>
        <w:jc w:val="both"/>
        <w:rPr>
          <w:rFonts w:ascii="Arial" w:hAnsi="Arial"/>
          <w:sz w:val="20"/>
        </w:rPr>
      </w:pPr>
      <w:r w:rsidRPr="003F7C12">
        <w:rPr>
          <w:rFonts w:ascii="Arial" w:hAnsi="Arial"/>
          <w:sz w:val="20"/>
        </w:rPr>
        <w:t xml:space="preserve">Name, address, </w:t>
      </w:r>
      <w:r w:rsidR="00E77B13">
        <w:rPr>
          <w:rFonts w:ascii="Arial" w:hAnsi="Arial"/>
          <w:sz w:val="20"/>
        </w:rPr>
        <w:t xml:space="preserve">email address, </w:t>
      </w:r>
      <w:r w:rsidR="001858AB">
        <w:rPr>
          <w:rFonts w:ascii="Arial" w:hAnsi="Arial"/>
          <w:sz w:val="20"/>
        </w:rPr>
        <w:t xml:space="preserve">and </w:t>
      </w:r>
      <w:r w:rsidRPr="003F7C12">
        <w:rPr>
          <w:rFonts w:ascii="Arial" w:hAnsi="Arial"/>
          <w:sz w:val="20"/>
        </w:rPr>
        <w:t>telephone number</w:t>
      </w:r>
      <w:r w:rsidR="007B5D1A">
        <w:rPr>
          <w:rFonts w:ascii="Arial" w:hAnsi="Arial"/>
          <w:sz w:val="20"/>
        </w:rPr>
        <w:t xml:space="preserve"> </w:t>
      </w:r>
      <w:r w:rsidRPr="003F7C12">
        <w:rPr>
          <w:rFonts w:ascii="Arial" w:hAnsi="Arial"/>
          <w:sz w:val="20"/>
        </w:rPr>
        <w:t>of applicant(s)</w:t>
      </w:r>
      <w:r w:rsidR="00765E0B">
        <w:rPr>
          <w:rFonts w:ascii="Arial" w:hAnsi="Arial"/>
          <w:sz w:val="20"/>
        </w:rPr>
        <w:t xml:space="preserve"> (if there are multiple applicants, and the space provided is not adequate to list </w:t>
      </w:r>
      <w:proofErr w:type="gramStart"/>
      <w:r w:rsidR="00765E0B">
        <w:rPr>
          <w:rFonts w:ascii="Arial" w:hAnsi="Arial"/>
          <w:sz w:val="20"/>
        </w:rPr>
        <w:t>all of</w:t>
      </w:r>
      <w:proofErr w:type="gramEnd"/>
      <w:r w:rsidR="00765E0B">
        <w:rPr>
          <w:rFonts w:ascii="Arial" w:hAnsi="Arial"/>
          <w:sz w:val="20"/>
        </w:rPr>
        <w:t xml:space="preserve"> the applicants, the </w:t>
      </w:r>
      <w:r w:rsidR="00765E0B">
        <w:rPr>
          <w:rFonts w:ascii="Arial" w:hAnsi="Arial" w:cs="Arial"/>
          <w:sz w:val="20"/>
        </w:rPr>
        <w:t>names, addresses, telephone numbers and available email addresses must be provided as an attachment)</w:t>
      </w:r>
      <w:r w:rsidRPr="003F7C12">
        <w:rPr>
          <w:rFonts w:ascii="Arial" w:hAnsi="Arial"/>
          <w:sz w:val="20"/>
        </w:rPr>
        <w:t>:</w:t>
      </w:r>
    </w:p>
    <w:p w14:paraId="4E5E3417" w14:textId="77777777" w:rsidR="00E072B7" w:rsidRPr="00FE6D28" w:rsidRDefault="00E072B7" w:rsidP="00E072B7">
      <w:pPr>
        <w:jc w:val="both"/>
        <w:rPr>
          <w:rFonts w:ascii="Arial" w:hAnsi="Arial"/>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931"/>
        <w:gridCol w:w="1779"/>
        <w:gridCol w:w="1776"/>
      </w:tblGrid>
      <w:tr w:rsidR="006A1251" w:rsidRPr="00B644C9" w14:paraId="4E5E341D" w14:textId="77777777" w:rsidTr="00E83083">
        <w:tc>
          <w:tcPr>
            <w:tcW w:w="2250" w:type="dxa"/>
            <w:shd w:val="clear" w:color="auto" w:fill="E6E6E6"/>
          </w:tcPr>
          <w:p w14:paraId="4E5E3418" w14:textId="77777777" w:rsidR="006A1251" w:rsidRPr="00B644C9" w:rsidRDefault="006A1251" w:rsidP="00E83083">
            <w:pPr>
              <w:rPr>
                <w:rFonts w:ascii="Arial" w:hAnsi="Arial" w:cs="Arial"/>
                <w:b/>
                <w:sz w:val="20"/>
              </w:rPr>
            </w:pPr>
            <w:r w:rsidRPr="00B644C9">
              <w:rPr>
                <w:rFonts w:ascii="Arial" w:hAnsi="Arial" w:cs="Arial"/>
                <w:b/>
                <w:sz w:val="20"/>
              </w:rPr>
              <w:t>Name of Applicant</w:t>
            </w:r>
          </w:p>
        </w:tc>
        <w:tc>
          <w:tcPr>
            <w:tcW w:w="4050" w:type="dxa"/>
            <w:shd w:val="clear" w:color="auto" w:fill="E6E6E6"/>
          </w:tcPr>
          <w:p w14:paraId="4E5E3419" w14:textId="77777777" w:rsidR="006A1251" w:rsidRPr="00B644C9" w:rsidRDefault="006A1251" w:rsidP="00E83083">
            <w:pPr>
              <w:rPr>
                <w:rFonts w:ascii="Arial" w:hAnsi="Arial" w:cs="Arial"/>
                <w:b/>
                <w:sz w:val="20"/>
              </w:rPr>
            </w:pPr>
            <w:r w:rsidRPr="00B644C9">
              <w:rPr>
                <w:rFonts w:ascii="Arial" w:hAnsi="Arial" w:cs="Arial"/>
                <w:b/>
                <w:sz w:val="20"/>
              </w:rPr>
              <w:t>Address</w:t>
            </w:r>
          </w:p>
        </w:tc>
        <w:tc>
          <w:tcPr>
            <w:tcW w:w="1815" w:type="dxa"/>
            <w:shd w:val="clear" w:color="auto" w:fill="E6E6E6"/>
          </w:tcPr>
          <w:p w14:paraId="4E5E341A" w14:textId="77777777" w:rsidR="006A1251" w:rsidRDefault="006A1251" w:rsidP="00E83083">
            <w:pPr>
              <w:rPr>
                <w:rFonts w:ascii="Arial" w:hAnsi="Arial" w:cs="Arial"/>
                <w:b/>
                <w:sz w:val="18"/>
                <w:szCs w:val="18"/>
              </w:rPr>
            </w:pPr>
            <w:r>
              <w:rPr>
                <w:rFonts w:ascii="Arial" w:hAnsi="Arial" w:cs="Arial"/>
                <w:b/>
                <w:sz w:val="18"/>
                <w:szCs w:val="18"/>
              </w:rPr>
              <w:t>Email address</w:t>
            </w:r>
          </w:p>
          <w:p w14:paraId="4E5E341B" w14:textId="77777777" w:rsidR="006A1251" w:rsidRPr="00B644C9" w:rsidRDefault="006A1251" w:rsidP="00E83083">
            <w:pPr>
              <w:rPr>
                <w:rFonts w:ascii="Arial" w:hAnsi="Arial" w:cs="Arial"/>
                <w:b/>
                <w:sz w:val="18"/>
                <w:szCs w:val="18"/>
              </w:rPr>
            </w:pPr>
          </w:p>
        </w:tc>
        <w:tc>
          <w:tcPr>
            <w:tcW w:w="1803" w:type="dxa"/>
            <w:shd w:val="clear" w:color="auto" w:fill="E6E6E6"/>
          </w:tcPr>
          <w:p w14:paraId="4E5E341C" w14:textId="77777777" w:rsidR="006A1251" w:rsidRPr="00B644C9" w:rsidRDefault="003F42B2" w:rsidP="003F42B2">
            <w:pPr>
              <w:rPr>
                <w:rFonts w:ascii="Arial" w:hAnsi="Arial" w:cs="Arial"/>
                <w:b/>
                <w:sz w:val="18"/>
                <w:szCs w:val="18"/>
              </w:rPr>
            </w:pPr>
            <w:r>
              <w:rPr>
                <w:rFonts w:ascii="Arial" w:hAnsi="Arial" w:cs="Arial"/>
                <w:b/>
                <w:sz w:val="18"/>
                <w:szCs w:val="18"/>
              </w:rPr>
              <w:t>Telep</w:t>
            </w:r>
            <w:r w:rsidR="006A1251" w:rsidRPr="00B644C9">
              <w:rPr>
                <w:rFonts w:ascii="Arial" w:hAnsi="Arial" w:cs="Arial"/>
                <w:b/>
                <w:sz w:val="18"/>
                <w:szCs w:val="18"/>
              </w:rPr>
              <w:t>hone Number</w:t>
            </w:r>
          </w:p>
        </w:tc>
      </w:tr>
      <w:tr w:rsidR="006A1251" w:rsidRPr="00B644C9" w14:paraId="4E5E3422" w14:textId="77777777" w:rsidTr="00E83083">
        <w:trPr>
          <w:trHeight w:val="386"/>
        </w:trPr>
        <w:tc>
          <w:tcPr>
            <w:tcW w:w="2250" w:type="dxa"/>
          </w:tcPr>
          <w:p w14:paraId="4E5E341E" w14:textId="77777777" w:rsidR="006A1251" w:rsidRPr="00E77B13" w:rsidRDefault="006A1251" w:rsidP="00E77B13">
            <w:pPr>
              <w:jc w:val="both"/>
              <w:rPr>
                <w:rFonts w:ascii="Arial" w:hAnsi="Arial" w:cs="Arial"/>
                <w:sz w:val="20"/>
              </w:rPr>
            </w:pPr>
          </w:p>
        </w:tc>
        <w:tc>
          <w:tcPr>
            <w:tcW w:w="4050" w:type="dxa"/>
          </w:tcPr>
          <w:p w14:paraId="4E5E341F" w14:textId="77777777" w:rsidR="006A1251" w:rsidRPr="00E77B13" w:rsidRDefault="006A1251" w:rsidP="00E77B13">
            <w:pPr>
              <w:jc w:val="both"/>
              <w:rPr>
                <w:rFonts w:ascii="Arial" w:hAnsi="Arial" w:cs="Arial"/>
                <w:sz w:val="20"/>
              </w:rPr>
            </w:pPr>
          </w:p>
        </w:tc>
        <w:tc>
          <w:tcPr>
            <w:tcW w:w="1815" w:type="dxa"/>
          </w:tcPr>
          <w:p w14:paraId="4E5E3420" w14:textId="77777777" w:rsidR="006A1251" w:rsidRPr="00E77B13" w:rsidRDefault="006A1251" w:rsidP="00E77B13">
            <w:pPr>
              <w:jc w:val="both"/>
              <w:rPr>
                <w:rFonts w:ascii="Arial" w:hAnsi="Arial" w:cs="Arial"/>
                <w:sz w:val="20"/>
              </w:rPr>
            </w:pPr>
          </w:p>
        </w:tc>
        <w:tc>
          <w:tcPr>
            <w:tcW w:w="1803" w:type="dxa"/>
          </w:tcPr>
          <w:p w14:paraId="4E5E3421" w14:textId="77777777" w:rsidR="006A1251" w:rsidRPr="00E77B13" w:rsidRDefault="006A1251" w:rsidP="00E77B13">
            <w:pPr>
              <w:jc w:val="both"/>
              <w:rPr>
                <w:rFonts w:ascii="Arial" w:hAnsi="Arial" w:cs="Arial"/>
                <w:sz w:val="20"/>
              </w:rPr>
            </w:pPr>
          </w:p>
        </w:tc>
      </w:tr>
      <w:tr w:rsidR="006A1251" w:rsidRPr="00B644C9" w14:paraId="4E5E3427" w14:textId="77777777" w:rsidTr="00E83083">
        <w:trPr>
          <w:trHeight w:val="431"/>
        </w:trPr>
        <w:tc>
          <w:tcPr>
            <w:tcW w:w="2250" w:type="dxa"/>
          </w:tcPr>
          <w:p w14:paraId="4E5E3423" w14:textId="77777777" w:rsidR="006A1251" w:rsidRPr="00E77B13" w:rsidRDefault="006A1251" w:rsidP="00E77B13">
            <w:pPr>
              <w:jc w:val="both"/>
              <w:rPr>
                <w:rFonts w:ascii="Arial" w:hAnsi="Arial" w:cs="Arial"/>
                <w:sz w:val="20"/>
              </w:rPr>
            </w:pPr>
          </w:p>
        </w:tc>
        <w:tc>
          <w:tcPr>
            <w:tcW w:w="4050" w:type="dxa"/>
          </w:tcPr>
          <w:p w14:paraId="4E5E3424" w14:textId="77777777" w:rsidR="006A1251" w:rsidRPr="00E77B13" w:rsidRDefault="006A1251" w:rsidP="00E77B13">
            <w:pPr>
              <w:jc w:val="both"/>
              <w:rPr>
                <w:rFonts w:ascii="Arial" w:hAnsi="Arial" w:cs="Arial"/>
                <w:sz w:val="20"/>
              </w:rPr>
            </w:pPr>
          </w:p>
        </w:tc>
        <w:tc>
          <w:tcPr>
            <w:tcW w:w="1815" w:type="dxa"/>
          </w:tcPr>
          <w:p w14:paraId="4E5E3425" w14:textId="77777777" w:rsidR="006A1251" w:rsidRPr="00E77B13" w:rsidRDefault="006A1251" w:rsidP="00E77B13">
            <w:pPr>
              <w:jc w:val="both"/>
              <w:rPr>
                <w:rFonts w:ascii="Arial" w:hAnsi="Arial" w:cs="Arial"/>
                <w:sz w:val="20"/>
              </w:rPr>
            </w:pPr>
          </w:p>
        </w:tc>
        <w:tc>
          <w:tcPr>
            <w:tcW w:w="1803" w:type="dxa"/>
          </w:tcPr>
          <w:p w14:paraId="4E5E3426" w14:textId="77777777" w:rsidR="006A1251" w:rsidRPr="00E77B13" w:rsidRDefault="006A1251" w:rsidP="00E77B13">
            <w:pPr>
              <w:jc w:val="both"/>
              <w:rPr>
                <w:rFonts w:ascii="Arial" w:hAnsi="Arial" w:cs="Arial"/>
                <w:sz w:val="20"/>
              </w:rPr>
            </w:pPr>
          </w:p>
        </w:tc>
      </w:tr>
    </w:tbl>
    <w:p w14:paraId="4E5E3428" w14:textId="77777777" w:rsidR="00FE1423" w:rsidRDefault="00FE1423" w:rsidP="007B5D1A">
      <w:pPr>
        <w:ind w:left="360"/>
        <w:jc w:val="both"/>
        <w:rPr>
          <w:rFonts w:ascii="Arial" w:hAnsi="Arial" w:cs="Arial"/>
          <w:sz w:val="20"/>
        </w:rPr>
      </w:pPr>
    </w:p>
    <w:p w14:paraId="4E5E3429" w14:textId="77777777" w:rsidR="00765E0B" w:rsidRDefault="00765E0B" w:rsidP="007B5D1A">
      <w:pPr>
        <w:ind w:left="360"/>
        <w:jc w:val="both"/>
        <w:rPr>
          <w:rFonts w:ascii="Arial" w:hAnsi="Arial" w:cs="Arial"/>
          <w:sz w:val="20"/>
        </w:rPr>
      </w:pPr>
      <w:r>
        <w:rPr>
          <w:rFonts w:ascii="Arial" w:hAnsi="Arial" w:cs="Arial"/>
          <w:sz w:val="20"/>
        </w:rPr>
        <w:t>If multiple applicants are listed the following must be completed:</w:t>
      </w:r>
    </w:p>
    <w:p w14:paraId="4E5E342A" w14:textId="77777777" w:rsidR="00765E0B" w:rsidRDefault="00765E0B" w:rsidP="007B5D1A">
      <w:pPr>
        <w:ind w:left="360"/>
        <w:jc w:val="both"/>
        <w:rPr>
          <w:rFonts w:ascii="Arial" w:hAnsi="Arial" w:cs="Arial"/>
          <w:sz w:val="20"/>
        </w:rPr>
      </w:pPr>
    </w:p>
    <w:p w14:paraId="4E5E342B" w14:textId="77777777" w:rsidR="00765E0B" w:rsidRPr="00146B93" w:rsidRDefault="00765E0B" w:rsidP="00765E0B">
      <w:pPr>
        <w:numPr>
          <w:ilvl w:val="0"/>
          <w:numId w:val="15"/>
        </w:numPr>
        <w:tabs>
          <w:tab w:val="left" w:pos="720"/>
        </w:tabs>
        <w:jc w:val="both"/>
        <w:rPr>
          <w:rFonts w:ascii="Arial" w:hAnsi="Arial" w:cs="Arial"/>
          <w:sz w:val="18"/>
          <w:szCs w:val="18"/>
        </w:rPr>
      </w:pPr>
      <w:proofErr w:type="gramStart"/>
      <w:r w:rsidRPr="00765E0B">
        <w:rPr>
          <w:rFonts w:ascii="Arial" w:hAnsi="Arial" w:cs="Arial"/>
          <w:sz w:val="20"/>
        </w:rPr>
        <w:t>All of</w:t>
      </w:r>
      <w:proofErr w:type="gramEnd"/>
      <w:r>
        <w:rPr>
          <w:rFonts w:ascii="Arial" w:hAnsi="Arial" w:cs="Arial"/>
          <w:sz w:val="20"/>
        </w:rPr>
        <w:t xml:space="preserve"> the applicants </w:t>
      </w:r>
      <w:r w:rsidR="00146B93">
        <w:rPr>
          <w:rFonts w:ascii="Arial" w:hAnsi="Arial" w:cs="Arial"/>
          <w:sz w:val="20"/>
        </w:rPr>
        <w:t>listed have joint ownership</w:t>
      </w:r>
      <w:r w:rsidR="003F6713">
        <w:rPr>
          <w:rFonts w:ascii="Arial" w:hAnsi="Arial" w:cs="Arial"/>
          <w:sz w:val="20"/>
        </w:rPr>
        <w:t xml:space="preserve"> of the parcel(s), </w:t>
      </w:r>
      <w:r w:rsidR="0005487A">
        <w:rPr>
          <w:rFonts w:ascii="Arial" w:hAnsi="Arial" w:cs="Arial"/>
          <w:sz w:val="20"/>
        </w:rPr>
        <w:t>and/</w:t>
      </w:r>
      <w:r w:rsidR="003F6713">
        <w:rPr>
          <w:rFonts w:ascii="Arial" w:hAnsi="Arial" w:cs="Arial"/>
          <w:sz w:val="20"/>
        </w:rPr>
        <w:t xml:space="preserve">or joint consent to withdraw the water underlying the </w:t>
      </w:r>
      <w:r w:rsidR="00146B93">
        <w:rPr>
          <w:rFonts w:ascii="Arial" w:hAnsi="Arial" w:cs="Arial"/>
          <w:sz w:val="20"/>
        </w:rPr>
        <w:t>parcel(s)</w:t>
      </w:r>
      <w:r w:rsidR="003F6713">
        <w:rPr>
          <w:rFonts w:ascii="Arial" w:hAnsi="Arial" w:cs="Arial"/>
          <w:sz w:val="20"/>
        </w:rPr>
        <w:t>,</w:t>
      </w:r>
      <w:r w:rsidR="00146B93">
        <w:rPr>
          <w:rFonts w:ascii="Arial" w:hAnsi="Arial" w:cs="Arial"/>
          <w:sz w:val="20"/>
        </w:rPr>
        <w:t xml:space="preserve"> which </w:t>
      </w:r>
      <w:r w:rsidR="00B63858">
        <w:rPr>
          <w:rFonts w:ascii="Arial" w:hAnsi="Arial" w:cs="Arial"/>
          <w:sz w:val="20"/>
        </w:rPr>
        <w:t>is/</w:t>
      </w:r>
      <w:r w:rsidR="00146B93">
        <w:rPr>
          <w:rFonts w:ascii="Arial" w:hAnsi="Arial" w:cs="Arial"/>
          <w:sz w:val="20"/>
        </w:rPr>
        <w:t>are the subject of this application.</w:t>
      </w:r>
    </w:p>
    <w:p w14:paraId="4E5E342C" w14:textId="77777777" w:rsidR="00146B93" w:rsidRPr="00146B93" w:rsidRDefault="00146B93" w:rsidP="00146B93">
      <w:pPr>
        <w:tabs>
          <w:tab w:val="left" w:pos="720"/>
        </w:tabs>
        <w:ind w:left="720"/>
        <w:jc w:val="both"/>
        <w:rPr>
          <w:rFonts w:ascii="Arial" w:hAnsi="Arial" w:cs="Arial"/>
          <w:sz w:val="18"/>
          <w:szCs w:val="18"/>
        </w:rPr>
      </w:pPr>
    </w:p>
    <w:p w14:paraId="4E5E342D" w14:textId="77777777" w:rsidR="00146B93" w:rsidRPr="00F518C1" w:rsidRDefault="00146B93" w:rsidP="00765E0B">
      <w:pPr>
        <w:numPr>
          <w:ilvl w:val="0"/>
          <w:numId w:val="15"/>
        </w:numPr>
        <w:tabs>
          <w:tab w:val="left" w:pos="720"/>
        </w:tabs>
        <w:jc w:val="both"/>
        <w:rPr>
          <w:rFonts w:ascii="Arial" w:hAnsi="Arial" w:cs="Arial"/>
          <w:sz w:val="20"/>
        </w:rPr>
      </w:pPr>
      <w:r w:rsidRPr="00F518C1">
        <w:rPr>
          <w:rFonts w:ascii="Arial" w:hAnsi="Arial" w:cs="Arial"/>
          <w:sz w:val="20"/>
        </w:rPr>
        <w:t xml:space="preserve">The Applicants own separate </w:t>
      </w:r>
      <w:r w:rsidR="00D87168" w:rsidRPr="00F518C1">
        <w:rPr>
          <w:rFonts w:ascii="Arial" w:hAnsi="Arial" w:cs="Arial"/>
          <w:sz w:val="20"/>
        </w:rPr>
        <w:t>parcels of land</w:t>
      </w:r>
      <w:r w:rsidR="0005487A">
        <w:rPr>
          <w:rFonts w:ascii="Arial" w:hAnsi="Arial" w:cs="Arial"/>
          <w:sz w:val="20"/>
        </w:rPr>
        <w:t xml:space="preserve">, </w:t>
      </w:r>
      <w:r w:rsidR="005A78D9">
        <w:rPr>
          <w:rFonts w:ascii="Arial" w:hAnsi="Arial" w:cs="Arial"/>
          <w:sz w:val="20"/>
        </w:rPr>
        <w:t>and/</w:t>
      </w:r>
      <w:r w:rsidR="0005487A">
        <w:rPr>
          <w:rFonts w:ascii="Arial" w:hAnsi="Arial" w:cs="Arial"/>
          <w:sz w:val="20"/>
        </w:rPr>
        <w:t>or have consent to withdraw the water underlying separate parcels of land,</w:t>
      </w:r>
      <w:r w:rsidR="00D87168" w:rsidRPr="00F518C1">
        <w:rPr>
          <w:rFonts w:ascii="Arial" w:hAnsi="Arial" w:cs="Arial"/>
          <w:sz w:val="20"/>
        </w:rPr>
        <w:t xml:space="preserve"> and request that this Court determine that Applicants have the right to withdraw all of the legally available groundwater lying below all of the </w:t>
      </w:r>
      <w:r w:rsidR="009A0A80">
        <w:rPr>
          <w:rFonts w:ascii="Arial" w:hAnsi="Arial" w:cs="Arial"/>
          <w:sz w:val="20"/>
        </w:rPr>
        <w:t>subject</w:t>
      </w:r>
      <w:r w:rsidR="00D87168" w:rsidRPr="00F518C1">
        <w:rPr>
          <w:rFonts w:ascii="Arial" w:hAnsi="Arial" w:cs="Arial"/>
          <w:sz w:val="20"/>
        </w:rPr>
        <w:t xml:space="preserve"> parcels of land, through a single well or multiple wells constructed at any location on the </w:t>
      </w:r>
      <w:r w:rsidR="009A0A80">
        <w:rPr>
          <w:rFonts w:ascii="Arial" w:hAnsi="Arial" w:cs="Arial"/>
          <w:sz w:val="20"/>
        </w:rPr>
        <w:t>subject</w:t>
      </w:r>
      <w:r w:rsidR="00D87168" w:rsidRPr="00F518C1">
        <w:rPr>
          <w:rFonts w:ascii="Arial" w:hAnsi="Arial" w:cs="Arial"/>
          <w:sz w:val="20"/>
        </w:rPr>
        <w:t xml:space="preserve"> parcels of land.  In </w:t>
      </w:r>
      <w:proofErr w:type="gramStart"/>
      <w:r w:rsidR="00D87168" w:rsidRPr="00F518C1">
        <w:rPr>
          <w:rFonts w:ascii="Arial" w:hAnsi="Arial" w:cs="Arial"/>
          <w:sz w:val="20"/>
        </w:rPr>
        <w:t>addition</w:t>
      </w:r>
      <w:proofErr w:type="gramEnd"/>
      <w:r w:rsidR="00D87168" w:rsidRPr="00F518C1">
        <w:rPr>
          <w:rFonts w:ascii="Arial" w:hAnsi="Arial" w:cs="Arial"/>
          <w:sz w:val="20"/>
        </w:rPr>
        <w:t xml:space="preserve"> the applicant claims:</w:t>
      </w:r>
    </w:p>
    <w:p w14:paraId="4E5E342E" w14:textId="77777777" w:rsidR="00D87168" w:rsidRPr="00F518C1" w:rsidRDefault="00D87168" w:rsidP="00D87168">
      <w:pPr>
        <w:pStyle w:val="ListParagraph"/>
        <w:rPr>
          <w:rFonts w:ascii="Arial" w:hAnsi="Arial" w:cs="Arial"/>
          <w:sz w:val="20"/>
        </w:rPr>
      </w:pPr>
    </w:p>
    <w:p w14:paraId="4E5E342F" w14:textId="77777777" w:rsidR="00D87168" w:rsidRPr="00F518C1" w:rsidRDefault="00D87168" w:rsidP="00D87168">
      <w:pPr>
        <w:numPr>
          <w:ilvl w:val="0"/>
          <w:numId w:val="15"/>
        </w:numPr>
        <w:tabs>
          <w:tab w:val="left" w:pos="720"/>
          <w:tab w:val="left" w:pos="1080"/>
          <w:tab w:val="left" w:pos="1170"/>
        </w:tabs>
        <w:ind w:firstLine="0"/>
        <w:jc w:val="both"/>
        <w:rPr>
          <w:rFonts w:ascii="Arial" w:hAnsi="Arial" w:cs="Arial"/>
          <w:sz w:val="20"/>
        </w:rPr>
      </w:pPr>
      <w:proofErr w:type="gramStart"/>
      <w:r w:rsidRPr="00F518C1">
        <w:rPr>
          <w:rFonts w:ascii="Arial" w:hAnsi="Arial" w:cs="Arial"/>
          <w:sz w:val="20"/>
        </w:rPr>
        <w:t>All of</w:t>
      </w:r>
      <w:proofErr w:type="gramEnd"/>
      <w:r w:rsidRPr="00F518C1">
        <w:rPr>
          <w:rFonts w:ascii="Arial" w:hAnsi="Arial" w:cs="Arial"/>
          <w:sz w:val="20"/>
        </w:rPr>
        <w:t xml:space="preserve"> the parcels of land claimed in this application are contiguous (</w:t>
      </w:r>
      <w:r w:rsidR="00502B0B">
        <w:rPr>
          <w:rFonts w:ascii="Arial" w:hAnsi="Arial" w:cs="Arial"/>
          <w:sz w:val="20"/>
          <w:lang w:val="en"/>
        </w:rPr>
        <w:t>that is, no part of land claimed in the application is physically separate from the rest of the land</w:t>
      </w:r>
      <w:r w:rsidRPr="00F518C1">
        <w:rPr>
          <w:rFonts w:ascii="Arial" w:hAnsi="Arial" w:cs="Arial"/>
          <w:sz w:val="20"/>
          <w:lang w:val="en"/>
        </w:rPr>
        <w:t>)</w:t>
      </w:r>
      <w:r w:rsidR="00B63858">
        <w:rPr>
          <w:rFonts w:ascii="Arial" w:hAnsi="Arial" w:cs="Arial"/>
          <w:sz w:val="20"/>
          <w:lang w:val="en"/>
        </w:rPr>
        <w:t>,</w:t>
      </w:r>
      <w:r w:rsidR="00B46990">
        <w:rPr>
          <w:rFonts w:ascii="Arial" w:hAnsi="Arial" w:cs="Arial"/>
          <w:sz w:val="20"/>
          <w:lang w:val="en"/>
        </w:rPr>
        <w:t xml:space="preserve"> or</w:t>
      </w:r>
    </w:p>
    <w:p w14:paraId="4E5E3430" w14:textId="77777777" w:rsidR="00D87168" w:rsidRDefault="00D87168" w:rsidP="00D87168">
      <w:pPr>
        <w:pStyle w:val="ListParagraph"/>
        <w:rPr>
          <w:rFonts w:ascii="Arial" w:hAnsi="Arial" w:cs="Arial"/>
          <w:sz w:val="20"/>
        </w:rPr>
      </w:pPr>
    </w:p>
    <w:p w14:paraId="4E5E3431" w14:textId="77777777" w:rsidR="00D87168" w:rsidRDefault="00B21E60" w:rsidP="00D87168">
      <w:pPr>
        <w:numPr>
          <w:ilvl w:val="0"/>
          <w:numId w:val="15"/>
        </w:numPr>
        <w:tabs>
          <w:tab w:val="left" w:pos="720"/>
          <w:tab w:val="left" w:pos="1080"/>
          <w:tab w:val="left" w:pos="1170"/>
        </w:tabs>
        <w:ind w:firstLine="0"/>
        <w:jc w:val="both"/>
        <w:rPr>
          <w:rFonts w:ascii="Arial" w:hAnsi="Arial" w:cs="Arial"/>
          <w:sz w:val="20"/>
        </w:rPr>
      </w:pPr>
      <w:r>
        <w:rPr>
          <w:rFonts w:ascii="Arial" w:hAnsi="Arial" w:cs="Arial"/>
          <w:sz w:val="20"/>
        </w:rPr>
        <w:t xml:space="preserve">The parcels are non-contiguous but could satisfy Rule 11.B of the Statewide </w:t>
      </w:r>
      <w:proofErr w:type="spellStart"/>
      <w:r>
        <w:rPr>
          <w:rFonts w:ascii="Arial" w:hAnsi="Arial" w:cs="Arial"/>
          <w:sz w:val="20"/>
        </w:rPr>
        <w:t>Nontributary</w:t>
      </w:r>
      <w:proofErr w:type="spellEnd"/>
      <w:r>
        <w:rPr>
          <w:rFonts w:ascii="Arial" w:hAnsi="Arial" w:cs="Arial"/>
          <w:sz w:val="20"/>
        </w:rPr>
        <w:t xml:space="preserve"> Ground Water Rules (2 CCR 402-7)</w:t>
      </w:r>
      <w:r w:rsidR="003F6713">
        <w:rPr>
          <w:rFonts w:ascii="Arial" w:hAnsi="Arial" w:cs="Arial"/>
          <w:sz w:val="20"/>
        </w:rPr>
        <w:t xml:space="preserve"> as demonstrated by the attached information</w:t>
      </w:r>
      <w:r w:rsidR="00303AC6">
        <w:rPr>
          <w:rFonts w:ascii="Arial" w:hAnsi="Arial" w:cs="Arial"/>
          <w:sz w:val="20"/>
        </w:rPr>
        <w:t xml:space="preserve"> (documentation of such claim must be attached)</w:t>
      </w:r>
      <w:r>
        <w:rPr>
          <w:rFonts w:ascii="Arial" w:hAnsi="Arial" w:cs="Arial"/>
          <w:sz w:val="20"/>
        </w:rPr>
        <w:t xml:space="preserve">.  Please see the instructions regarding this Rule if </w:t>
      </w:r>
      <w:r w:rsidR="00307608">
        <w:rPr>
          <w:rFonts w:ascii="Arial" w:hAnsi="Arial" w:cs="Arial"/>
          <w:sz w:val="20"/>
        </w:rPr>
        <w:t>the applicant</w:t>
      </w:r>
      <w:r>
        <w:rPr>
          <w:rFonts w:ascii="Arial" w:hAnsi="Arial" w:cs="Arial"/>
          <w:sz w:val="20"/>
        </w:rPr>
        <w:t xml:space="preserve"> </w:t>
      </w:r>
      <w:r w:rsidR="009000AC">
        <w:rPr>
          <w:rFonts w:ascii="Arial" w:hAnsi="Arial" w:cs="Arial"/>
          <w:sz w:val="20"/>
        </w:rPr>
        <w:t xml:space="preserve">has </w:t>
      </w:r>
      <w:r>
        <w:rPr>
          <w:rFonts w:ascii="Arial" w:hAnsi="Arial" w:cs="Arial"/>
          <w:sz w:val="20"/>
        </w:rPr>
        <w:t>questions.</w:t>
      </w:r>
    </w:p>
    <w:p w14:paraId="4E5E3432" w14:textId="77777777" w:rsidR="00D61779" w:rsidRPr="00D87168" w:rsidRDefault="00D61779" w:rsidP="00DC0FC8">
      <w:pPr>
        <w:tabs>
          <w:tab w:val="left" w:pos="720"/>
          <w:tab w:val="left" w:pos="1080"/>
          <w:tab w:val="left" w:pos="1170"/>
        </w:tabs>
        <w:jc w:val="both"/>
        <w:rPr>
          <w:rFonts w:ascii="Arial" w:hAnsi="Arial" w:cs="Arial"/>
          <w:sz w:val="20"/>
        </w:rPr>
      </w:pPr>
    </w:p>
    <w:p w14:paraId="4E5E3433" w14:textId="77777777" w:rsidR="00B63347" w:rsidRDefault="00B63347">
      <w:pPr>
        <w:rPr>
          <w:rFonts w:ascii="Arial" w:hAnsi="Arial"/>
          <w:sz w:val="20"/>
        </w:rPr>
      </w:pPr>
      <w:r>
        <w:rPr>
          <w:sz w:val="20"/>
        </w:rPr>
        <w:br w:type="page"/>
      </w:r>
    </w:p>
    <w:p w14:paraId="4E5E3434" w14:textId="77777777" w:rsidR="00DF47E1" w:rsidRDefault="001812AF">
      <w:pPr>
        <w:pStyle w:val="BodyText"/>
        <w:numPr>
          <w:ilvl w:val="0"/>
          <w:numId w:val="1"/>
        </w:numPr>
        <w:jc w:val="both"/>
        <w:rPr>
          <w:sz w:val="20"/>
        </w:rPr>
      </w:pPr>
      <w:r>
        <w:rPr>
          <w:sz w:val="20"/>
        </w:rPr>
        <w:lastRenderedPageBreak/>
        <w:t xml:space="preserve">Background:  </w:t>
      </w:r>
    </w:p>
    <w:p w14:paraId="4E5E3435" w14:textId="77777777" w:rsidR="00F518C1" w:rsidRDefault="00F518C1" w:rsidP="00F518C1">
      <w:pPr>
        <w:pStyle w:val="BodyText"/>
        <w:jc w:val="both"/>
        <w:rPr>
          <w:sz w:val="20"/>
        </w:rPr>
      </w:pPr>
    </w:p>
    <w:p w14:paraId="4E5E3436" w14:textId="77777777" w:rsidR="004C3F83" w:rsidRDefault="004C3F83" w:rsidP="004C3F83">
      <w:pPr>
        <w:pStyle w:val="BodyText"/>
        <w:numPr>
          <w:ilvl w:val="0"/>
          <w:numId w:val="9"/>
        </w:numPr>
        <w:jc w:val="both"/>
        <w:rPr>
          <w:sz w:val="20"/>
        </w:rPr>
      </w:pPr>
      <w:r>
        <w:rPr>
          <w:sz w:val="20"/>
        </w:rPr>
        <w:t>Parcel description information (if multiple parcels are being described the information shown below must be provided for each parcel</w:t>
      </w:r>
      <w:r w:rsidR="007865E5">
        <w:rPr>
          <w:sz w:val="20"/>
        </w:rPr>
        <w:t xml:space="preserve"> </w:t>
      </w:r>
      <w:r>
        <w:rPr>
          <w:sz w:val="20"/>
        </w:rPr>
        <w:t>along with a map and legal description</w:t>
      </w:r>
      <w:r w:rsidR="007865E5">
        <w:rPr>
          <w:sz w:val="20"/>
        </w:rPr>
        <w:t xml:space="preserve"> </w:t>
      </w:r>
      <w:r w:rsidR="009E3212">
        <w:rPr>
          <w:sz w:val="20"/>
        </w:rPr>
        <w:t>of the</w:t>
      </w:r>
      <w:r w:rsidR="007865E5">
        <w:rPr>
          <w:sz w:val="20"/>
        </w:rPr>
        <w:t xml:space="preserve"> parcel</w:t>
      </w:r>
      <w:r w:rsidR="009E3212">
        <w:rPr>
          <w:sz w:val="20"/>
        </w:rPr>
        <w:t>, as an attachment</w:t>
      </w:r>
      <w:r>
        <w:rPr>
          <w:sz w:val="20"/>
        </w:rPr>
        <w:t>)</w:t>
      </w:r>
    </w:p>
    <w:p w14:paraId="4E5E3437" w14:textId="77777777" w:rsidR="004C3F83" w:rsidRDefault="004C3F83" w:rsidP="004C3F83">
      <w:pPr>
        <w:pStyle w:val="BodyText"/>
        <w:ind w:left="720"/>
        <w:jc w:val="both"/>
        <w:rPr>
          <w:sz w:val="20"/>
        </w:rPr>
      </w:pPr>
    </w:p>
    <w:p w14:paraId="4E5E3438" w14:textId="77777777" w:rsidR="004C3F83" w:rsidRDefault="004C3F83" w:rsidP="004C3F83">
      <w:pPr>
        <w:pStyle w:val="BodyText"/>
        <w:ind w:left="720"/>
        <w:jc w:val="both"/>
        <w:rPr>
          <w:sz w:val="20"/>
        </w:rPr>
      </w:pPr>
      <w:r>
        <w:rPr>
          <w:sz w:val="20"/>
        </w:rPr>
        <w:t>The parcel of land consist</w:t>
      </w:r>
      <w:r w:rsidR="0005138E">
        <w:rPr>
          <w:sz w:val="20"/>
        </w:rPr>
        <w:t>s</w:t>
      </w:r>
      <w:r>
        <w:rPr>
          <w:sz w:val="20"/>
        </w:rPr>
        <w:t xml:space="preserve"> of ________ acres, more or less, in ___________ County</w:t>
      </w:r>
      <w:r w:rsidR="009D7441">
        <w:rPr>
          <w:sz w:val="20"/>
        </w:rPr>
        <w:t xml:space="preserve"> (or Counties)</w:t>
      </w:r>
      <w:r>
        <w:rPr>
          <w:sz w:val="20"/>
        </w:rPr>
        <w:t>, located generally in Section(s) ___________, Township(s) ________, Range(s) __________, of the 6</w:t>
      </w:r>
      <w:r w:rsidRPr="001812AF">
        <w:rPr>
          <w:sz w:val="20"/>
          <w:vertAlign w:val="superscript"/>
        </w:rPr>
        <w:t>th</w:t>
      </w:r>
      <w:r>
        <w:rPr>
          <w:sz w:val="20"/>
        </w:rPr>
        <w:t xml:space="preserve"> Principal Meridian </w:t>
      </w:r>
      <w:r w:rsidRPr="00CC7CBF">
        <w:rPr>
          <w:b/>
          <w:sz w:val="20"/>
        </w:rPr>
        <w:t>(attach a map)</w:t>
      </w:r>
      <w:r w:rsidRPr="00857097">
        <w:rPr>
          <w:sz w:val="20"/>
        </w:rPr>
        <w:t>.</w:t>
      </w:r>
      <w:r w:rsidRPr="00857097">
        <w:rPr>
          <w:b/>
          <w:sz w:val="20"/>
        </w:rPr>
        <w:t xml:space="preserve">  A legal description of the subject parcel of land is attached hereto</w:t>
      </w:r>
      <w:r>
        <w:rPr>
          <w:sz w:val="20"/>
        </w:rPr>
        <w:t xml:space="preserve"> (“</w:t>
      </w:r>
      <w:r w:rsidR="005E5C3D">
        <w:rPr>
          <w:sz w:val="20"/>
        </w:rPr>
        <w:t>Subject</w:t>
      </w:r>
      <w:r>
        <w:rPr>
          <w:sz w:val="20"/>
        </w:rPr>
        <w:t xml:space="preserve"> Property”)</w:t>
      </w:r>
    </w:p>
    <w:p w14:paraId="4E5E3439" w14:textId="77777777" w:rsidR="0005797E" w:rsidRDefault="0005797E" w:rsidP="004C3F83">
      <w:pPr>
        <w:pStyle w:val="BodyText"/>
        <w:ind w:left="720"/>
        <w:jc w:val="both"/>
        <w:rPr>
          <w:sz w:val="20"/>
        </w:rPr>
      </w:pPr>
    </w:p>
    <w:p w14:paraId="4E5E343A" w14:textId="77777777" w:rsidR="0005797E" w:rsidRDefault="0005797E" w:rsidP="00DF47E1">
      <w:pPr>
        <w:pStyle w:val="BodyText"/>
        <w:numPr>
          <w:ilvl w:val="0"/>
          <w:numId w:val="9"/>
        </w:numPr>
        <w:jc w:val="both"/>
        <w:rPr>
          <w:sz w:val="20"/>
        </w:rPr>
      </w:pPr>
      <w:r>
        <w:rPr>
          <w:sz w:val="20"/>
        </w:rPr>
        <w:t>Parcel ownership:</w:t>
      </w:r>
    </w:p>
    <w:p w14:paraId="4E5E343B" w14:textId="77777777" w:rsidR="0005797E" w:rsidRDefault="0005797E" w:rsidP="0005797E">
      <w:pPr>
        <w:pStyle w:val="BodyText"/>
        <w:ind w:left="720"/>
        <w:jc w:val="both"/>
        <w:rPr>
          <w:sz w:val="20"/>
        </w:rPr>
      </w:pPr>
    </w:p>
    <w:p w14:paraId="4E5E343C" w14:textId="77777777" w:rsidR="00BE3473" w:rsidRDefault="00B63858" w:rsidP="0005797E">
      <w:pPr>
        <w:pStyle w:val="BodyText"/>
        <w:tabs>
          <w:tab w:val="left" w:pos="1080"/>
        </w:tabs>
        <w:ind w:left="720"/>
        <w:jc w:val="both"/>
        <w:rPr>
          <w:rFonts w:cs="Arial"/>
          <w:szCs w:val="24"/>
        </w:rPr>
      </w:pPr>
      <w:r>
        <w:rPr>
          <w:sz w:val="20"/>
        </w:rPr>
        <w:t xml:space="preserve">The claim of </w:t>
      </w:r>
      <w:r w:rsidR="0005797E">
        <w:rPr>
          <w:sz w:val="20"/>
        </w:rPr>
        <w:t>Applicant(s) to the water underlying the parcel</w:t>
      </w:r>
      <w:r w:rsidR="00546267">
        <w:rPr>
          <w:sz w:val="20"/>
        </w:rPr>
        <w:t>(</w:t>
      </w:r>
      <w:r w:rsidR="0005797E">
        <w:rPr>
          <w:sz w:val="20"/>
        </w:rPr>
        <w:t>s</w:t>
      </w:r>
      <w:r w:rsidR="00546267">
        <w:rPr>
          <w:sz w:val="20"/>
        </w:rPr>
        <w:t>)</w:t>
      </w:r>
      <w:r w:rsidR="0005797E">
        <w:rPr>
          <w:sz w:val="20"/>
        </w:rPr>
        <w:t xml:space="preserve"> described in 2A is based on ownership of the parcels: </w:t>
      </w:r>
      <w:r w:rsidR="0005797E" w:rsidRPr="003236D6">
        <w:rPr>
          <w:rFonts w:ascii="Wingdings" w:hAnsi="Wingdings"/>
          <w:sz w:val="28"/>
          <w:szCs w:val="28"/>
        </w:rPr>
        <w:t></w:t>
      </w:r>
      <w:r w:rsidR="0005797E" w:rsidRPr="00BE3473">
        <w:rPr>
          <w:rFonts w:cs="Arial"/>
          <w:b/>
          <w:sz w:val="20"/>
        </w:rPr>
        <w:t>Yes</w:t>
      </w:r>
      <w:r w:rsidR="0005797E">
        <w:rPr>
          <w:rFonts w:cs="Arial"/>
          <w:sz w:val="20"/>
        </w:rPr>
        <w:t xml:space="preserve"> </w:t>
      </w:r>
      <w:r w:rsidR="0005797E" w:rsidRPr="003236D6">
        <w:rPr>
          <w:rFonts w:ascii="Wingdings" w:hAnsi="Wingdings"/>
          <w:sz w:val="28"/>
          <w:szCs w:val="28"/>
        </w:rPr>
        <w:t></w:t>
      </w:r>
      <w:r w:rsidR="0005797E" w:rsidRPr="00BE3473">
        <w:rPr>
          <w:rFonts w:cs="Arial"/>
          <w:b/>
          <w:sz w:val="20"/>
        </w:rPr>
        <w:t>No</w:t>
      </w:r>
      <w:r w:rsidR="0005797E" w:rsidRPr="00186FDF">
        <w:rPr>
          <w:rFonts w:cs="Arial"/>
          <w:sz w:val="20"/>
        </w:rPr>
        <w:t>.</w:t>
      </w:r>
      <w:r w:rsidR="0005797E">
        <w:rPr>
          <w:rFonts w:cs="Arial"/>
          <w:szCs w:val="24"/>
        </w:rPr>
        <w:t xml:space="preserve">  </w:t>
      </w:r>
    </w:p>
    <w:p w14:paraId="4E5E343D" w14:textId="77777777" w:rsidR="00BE3473" w:rsidRDefault="00BE3473" w:rsidP="0005797E">
      <w:pPr>
        <w:pStyle w:val="BodyText"/>
        <w:tabs>
          <w:tab w:val="left" w:pos="1080"/>
        </w:tabs>
        <w:ind w:left="720"/>
        <w:jc w:val="both"/>
        <w:rPr>
          <w:rFonts w:cs="Arial"/>
          <w:szCs w:val="24"/>
        </w:rPr>
      </w:pPr>
    </w:p>
    <w:p w14:paraId="4E5E343E" w14:textId="77777777" w:rsidR="00BE3473" w:rsidRDefault="0005797E" w:rsidP="0005797E">
      <w:pPr>
        <w:pStyle w:val="BodyText"/>
        <w:tabs>
          <w:tab w:val="left" w:pos="1080"/>
        </w:tabs>
        <w:ind w:left="720"/>
        <w:jc w:val="both"/>
        <w:rPr>
          <w:rFonts w:cs="Arial"/>
          <w:sz w:val="20"/>
        </w:rPr>
      </w:pPr>
      <w:r w:rsidRPr="005A4885">
        <w:rPr>
          <w:rFonts w:cs="Arial"/>
          <w:b/>
          <w:sz w:val="20"/>
        </w:rPr>
        <w:t>If</w:t>
      </w:r>
      <w:r w:rsidR="007865E5" w:rsidRPr="005A4885">
        <w:rPr>
          <w:rFonts w:cs="Arial"/>
          <w:b/>
          <w:sz w:val="20"/>
        </w:rPr>
        <w:t xml:space="preserve"> No</w:t>
      </w:r>
      <w:r w:rsidR="007865E5" w:rsidRPr="005A4885">
        <w:rPr>
          <w:rFonts w:cs="Arial"/>
          <w:sz w:val="20"/>
        </w:rPr>
        <w:t xml:space="preserve">, </w:t>
      </w:r>
      <w:r w:rsidRPr="005A4885">
        <w:rPr>
          <w:rFonts w:cs="Arial"/>
          <w:sz w:val="20"/>
        </w:rPr>
        <w:t xml:space="preserve">the Applicant must provide </w:t>
      </w:r>
      <w:r w:rsidR="005A4885" w:rsidRPr="005A4885">
        <w:rPr>
          <w:rFonts w:cs="Arial"/>
          <w:sz w:val="20"/>
        </w:rPr>
        <w:t>a) the written consent from the owner(s) of the overlying land to the applicant, which consent includes a legal description of the land and identification of the aquifers for which consent has been given, and b) an instrument evidencing ownership of such land by such consenting owner(s) at the time such consent was granted</w:t>
      </w:r>
      <w:r w:rsidR="00B649FF">
        <w:rPr>
          <w:rFonts w:cs="Arial"/>
          <w:sz w:val="20"/>
        </w:rPr>
        <w:t xml:space="preserve">. </w:t>
      </w:r>
    </w:p>
    <w:p w14:paraId="4E5E343F" w14:textId="77777777" w:rsidR="00B649FF" w:rsidRDefault="00B649FF" w:rsidP="0005797E">
      <w:pPr>
        <w:pStyle w:val="BodyText"/>
        <w:tabs>
          <w:tab w:val="left" w:pos="1080"/>
        </w:tabs>
        <w:ind w:left="720"/>
        <w:jc w:val="both"/>
        <w:rPr>
          <w:rFonts w:cs="Arial"/>
          <w:sz w:val="20"/>
        </w:rPr>
      </w:pPr>
    </w:p>
    <w:p w14:paraId="4E5E3440" w14:textId="77777777" w:rsidR="008B2A98" w:rsidRPr="005A4885" w:rsidRDefault="008B2A98" w:rsidP="0005797E">
      <w:pPr>
        <w:pStyle w:val="BodyText"/>
        <w:tabs>
          <w:tab w:val="left" w:pos="1080"/>
        </w:tabs>
        <w:ind w:left="720"/>
        <w:jc w:val="both"/>
        <w:rPr>
          <w:rFonts w:cs="Arial"/>
          <w:sz w:val="20"/>
        </w:rPr>
      </w:pPr>
    </w:p>
    <w:p w14:paraId="4E5E3441" w14:textId="77777777" w:rsidR="005E5C3D" w:rsidRPr="005E5C3D" w:rsidRDefault="00DF47E1" w:rsidP="005E5C3D">
      <w:pPr>
        <w:pStyle w:val="BodyText"/>
        <w:numPr>
          <w:ilvl w:val="0"/>
          <w:numId w:val="9"/>
        </w:numPr>
        <w:jc w:val="both"/>
        <w:rPr>
          <w:rFonts w:cs="Arial"/>
          <w:szCs w:val="24"/>
        </w:rPr>
      </w:pPr>
      <w:r w:rsidRPr="005E5C3D">
        <w:rPr>
          <w:sz w:val="20"/>
        </w:rPr>
        <w:t xml:space="preserve">This application seeks a decree adjudicating all </w:t>
      </w:r>
      <w:r w:rsidR="001D7FD4" w:rsidRPr="005E5C3D">
        <w:rPr>
          <w:sz w:val="20"/>
        </w:rPr>
        <w:t>or part</w:t>
      </w:r>
      <w:r w:rsidR="005E5C3D" w:rsidRPr="005E5C3D">
        <w:rPr>
          <w:sz w:val="20"/>
        </w:rPr>
        <w:t xml:space="preserve"> </w:t>
      </w:r>
      <w:r w:rsidR="001D7FD4" w:rsidRPr="005E5C3D">
        <w:rPr>
          <w:sz w:val="20"/>
        </w:rPr>
        <w:t xml:space="preserve">of the </w:t>
      </w:r>
      <w:proofErr w:type="spellStart"/>
      <w:r w:rsidR="001D7FD4" w:rsidRPr="005E5C3D">
        <w:rPr>
          <w:sz w:val="20"/>
        </w:rPr>
        <w:t>nontributary</w:t>
      </w:r>
      <w:proofErr w:type="spellEnd"/>
      <w:r w:rsidR="001D7FD4" w:rsidRPr="005E5C3D">
        <w:rPr>
          <w:sz w:val="20"/>
        </w:rPr>
        <w:t xml:space="preserve"> and not </w:t>
      </w:r>
      <w:proofErr w:type="spellStart"/>
      <w:r w:rsidR="001D7FD4" w:rsidRPr="005E5C3D">
        <w:rPr>
          <w:sz w:val="20"/>
        </w:rPr>
        <w:t>nontributary</w:t>
      </w:r>
      <w:proofErr w:type="spellEnd"/>
      <w:r w:rsidR="001D7FD4" w:rsidRPr="005E5C3D">
        <w:rPr>
          <w:sz w:val="20"/>
        </w:rPr>
        <w:t xml:space="preserve"> </w:t>
      </w:r>
      <w:r w:rsidRPr="005E5C3D">
        <w:rPr>
          <w:sz w:val="20"/>
        </w:rPr>
        <w:t xml:space="preserve">ground water in the Denver Basin aquifers underlying </w:t>
      </w:r>
      <w:r w:rsidR="005E5C3D">
        <w:rPr>
          <w:sz w:val="20"/>
        </w:rPr>
        <w:t>the Subject</w:t>
      </w:r>
      <w:r w:rsidR="005E5C3D" w:rsidRPr="005E5C3D">
        <w:rPr>
          <w:sz w:val="20"/>
        </w:rPr>
        <w:t xml:space="preserve"> </w:t>
      </w:r>
      <w:r w:rsidRPr="005E5C3D">
        <w:rPr>
          <w:sz w:val="20"/>
        </w:rPr>
        <w:t>Property</w:t>
      </w:r>
      <w:r w:rsidR="009D7441">
        <w:rPr>
          <w:sz w:val="20"/>
        </w:rPr>
        <w:t>.</w:t>
      </w:r>
      <w:r w:rsidR="00D37B86" w:rsidRPr="005E5C3D">
        <w:rPr>
          <w:sz w:val="20"/>
        </w:rPr>
        <w:t xml:space="preserve"> </w:t>
      </w:r>
      <w:r w:rsidR="009D7441">
        <w:rPr>
          <w:sz w:val="20"/>
        </w:rPr>
        <w:t>S</w:t>
      </w:r>
      <w:r w:rsidR="009D7441" w:rsidRPr="005E5C3D">
        <w:rPr>
          <w:sz w:val="20"/>
        </w:rPr>
        <w:t xml:space="preserve">uch </w:t>
      </w:r>
      <w:r w:rsidR="007A78E6" w:rsidRPr="005E5C3D">
        <w:rPr>
          <w:sz w:val="20"/>
        </w:rPr>
        <w:t xml:space="preserve">aquifers may </w:t>
      </w:r>
      <w:r w:rsidR="00D37B86" w:rsidRPr="005E5C3D">
        <w:rPr>
          <w:sz w:val="20"/>
        </w:rPr>
        <w:t>includ</w:t>
      </w:r>
      <w:r w:rsidR="007A78E6" w:rsidRPr="005E5C3D">
        <w:rPr>
          <w:sz w:val="20"/>
        </w:rPr>
        <w:t>e</w:t>
      </w:r>
      <w:r w:rsidR="00D37B86" w:rsidRPr="005E5C3D">
        <w:rPr>
          <w:sz w:val="20"/>
        </w:rPr>
        <w:t xml:space="preserve"> the </w:t>
      </w:r>
      <w:r w:rsidR="007A78E6" w:rsidRPr="005E5C3D">
        <w:rPr>
          <w:sz w:val="20"/>
        </w:rPr>
        <w:t xml:space="preserve">Upper </w:t>
      </w:r>
      <w:r w:rsidR="00D37B86" w:rsidRPr="005E5C3D">
        <w:rPr>
          <w:sz w:val="20"/>
        </w:rPr>
        <w:t xml:space="preserve">Dawson, </w:t>
      </w:r>
      <w:r w:rsidR="007A78E6" w:rsidRPr="005E5C3D">
        <w:rPr>
          <w:sz w:val="20"/>
        </w:rPr>
        <w:t xml:space="preserve">Lower Dawson, </w:t>
      </w:r>
      <w:r w:rsidR="00D37B86" w:rsidRPr="005E5C3D">
        <w:rPr>
          <w:sz w:val="20"/>
        </w:rPr>
        <w:t xml:space="preserve">Denver, </w:t>
      </w:r>
      <w:r w:rsidR="007A78E6" w:rsidRPr="005E5C3D">
        <w:rPr>
          <w:sz w:val="20"/>
        </w:rPr>
        <w:t xml:space="preserve">Upper </w:t>
      </w:r>
      <w:r w:rsidR="00D37B86" w:rsidRPr="005E5C3D">
        <w:rPr>
          <w:sz w:val="20"/>
        </w:rPr>
        <w:t>Arapahoe</w:t>
      </w:r>
      <w:r w:rsidR="007A78E6" w:rsidRPr="005E5C3D">
        <w:rPr>
          <w:sz w:val="20"/>
        </w:rPr>
        <w:t>, Lower Arapahoe</w:t>
      </w:r>
      <w:r w:rsidR="00D37B86" w:rsidRPr="005E5C3D">
        <w:rPr>
          <w:sz w:val="20"/>
        </w:rPr>
        <w:t xml:space="preserve"> and Laramie-Fox Hills aquifers</w:t>
      </w:r>
      <w:r w:rsidR="001D7FD4" w:rsidRPr="005E5C3D">
        <w:rPr>
          <w:sz w:val="20"/>
        </w:rPr>
        <w:t>; t</w:t>
      </w:r>
      <w:r w:rsidR="007A78E6" w:rsidRPr="005E5C3D">
        <w:rPr>
          <w:sz w:val="20"/>
        </w:rPr>
        <w:t xml:space="preserve">he actual aquifers will be those that are determined to be available underlying the </w:t>
      </w:r>
      <w:r w:rsidR="009D7441">
        <w:rPr>
          <w:sz w:val="20"/>
        </w:rPr>
        <w:t>Subject</w:t>
      </w:r>
      <w:r w:rsidR="009D7441" w:rsidRPr="005E5C3D">
        <w:rPr>
          <w:sz w:val="20"/>
        </w:rPr>
        <w:t xml:space="preserve"> </w:t>
      </w:r>
      <w:r w:rsidR="007A78E6" w:rsidRPr="005E5C3D">
        <w:rPr>
          <w:sz w:val="20"/>
        </w:rPr>
        <w:t xml:space="preserve">Property </w:t>
      </w:r>
      <w:r w:rsidR="00857097" w:rsidRPr="005E5C3D">
        <w:rPr>
          <w:sz w:val="20"/>
        </w:rPr>
        <w:t xml:space="preserve">in </w:t>
      </w:r>
      <w:r w:rsidR="007A78E6" w:rsidRPr="005E5C3D">
        <w:rPr>
          <w:sz w:val="20"/>
        </w:rPr>
        <w:t xml:space="preserve">accordance </w:t>
      </w:r>
      <w:r w:rsidR="00857097" w:rsidRPr="005E5C3D">
        <w:rPr>
          <w:sz w:val="20"/>
        </w:rPr>
        <w:t xml:space="preserve">with </w:t>
      </w:r>
      <w:r w:rsidR="007A78E6" w:rsidRPr="005E5C3D">
        <w:rPr>
          <w:sz w:val="20"/>
        </w:rPr>
        <w:t xml:space="preserve">the Denver Basin </w:t>
      </w:r>
      <w:r w:rsidR="00857097" w:rsidRPr="005E5C3D">
        <w:rPr>
          <w:sz w:val="20"/>
        </w:rPr>
        <w:t>Ru</w:t>
      </w:r>
      <w:r w:rsidR="0033465D" w:rsidRPr="005E5C3D">
        <w:rPr>
          <w:sz w:val="20"/>
        </w:rPr>
        <w:t xml:space="preserve">les (2 CCR 402-6).  </w:t>
      </w:r>
    </w:p>
    <w:p w14:paraId="4E5E3442" w14:textId="77777777" w:rsidR="005E5C3D" w:rsidRDefault="005E5C3D" w:rsidP="005E5C3D">
      <w:pPr>
        <w:pStyle w:val="BodyText"/>
        <w:ind w:left="720"/>
        <w:jc w:val="both"/>
        <w:rPr>
          <w:sz w:val="20"/>
        </w:rPr>
      </w:pPr>
    </w:p>
    <w:p w14:paraId="4E5E3443" w14:textId="77777777" w:rsidR="005E5C3D" w:rsidRDefault="005E5C3D" w:rsidP="005E5C3D">
      <w:pPr>
        <w:pStyle w:val="BodyText"/>
        <w:tabs>
          <w:tab w:val="left" w:pos="1080"/>
        </w:tabs>
        <w:ind w:left="720"/>
        <w:jc w:val="both"/>
        <w:rPr>
          <w:rFonts w:cs="Arial"/>
          <w:sz w:val="20"/>
        </w:rPr>
      </w:pPr>
      <w:r w:rsidRPr="003236D6">
        <w:rPr>
          <w:rFonts w:ascii="Wingdings" w:hAnsi="Wingdings"/>
          <w:sz w:val="28"/>
          <w:szCs w:val="28"/>
        </w:rPr>
        <w:t></w:t>
      </w:r>
      <w:r>
        <w:rPr>
          <w:rFonts w:ascii="Wingdings" w:hAnsi="Wingdings"/>
          <w:sz w:val="28"/>
          <w:szCs w:val="28"/>
        </w:rPr>
        <w:tab/>
      </w:r>
      <w:r w:rsidRPr="005E5C3D">
        <w:rPr>
          <w:rFonts w:cs="Arial"/>
          <w:sz w:val="20"/>
        </w:rPr>
        <w:t>The</w:t>
      </w:r>
      <w:r>
        <w:rPr>
          <w:rFonts w:cs="Arial"/>
          <w:sz w:val="20"/>
        </w:rPr>
        <w:t xml:space="preserve"> Applicant</w:t>
      </w:r>
      <w:r w:rsidR="007B03DC">
        <w:rPr>
          <w:rFonts w:cs="Arial"/>
          <w:sz w:val="20"/>
        </w:rPr>
        <w:t>(s)</w:t>
      </w:r>
      <w:r>
        <w:rPr>
          <w:rFonts w:cs="Arial"/>
          <w:sz w:val="20"/>
        </w:rPr>
        <w:t xml:space="preserve"> seek to </w:t>
      </w:r>
      <w:proofErr w:type="gramStart"/>
      <w:r>
        <w:rPr>
          <w:rFonts w:cs="Arial"/>
          <w:sz w:val="20"/>
        </w:rPr>
        <w:t>adjudicate</w:t>
      </w:r>
      <w:proofErr w:type="gramEnd"/>
      <w:r>
        <w:rPr>
          <w:rFonts w:cs="Arial"/>
          <w:sz w:val="20"/>
        </w:rPr>
        <w:t xml:space="preserve"> the Denver Basin ground water underlying the Subject Property</w:t>
      </w:r>
      <w:r w:rsidR="007B03DC">
        <w:rPr>
          <w:rFonts w:cs="Arial"/>
          <w:sz w:val="20"/>
        </w:rPr>
        <w:t xml:space="preserve"> in all of the available aquifers</w:t>
      </w:r>
      <w:r>
        <w:rPr>
          <w:rFonts w:cs="Arial"/>
          <w:sz w:val="20"/>
        </w:rPr>
        <w:t>, or</w:t>
      </w:r>
    </w:p>
    <w:p w14:paraId="4E5E3444" w14:textId="77777777" w:rsidR="005E5C3D" w:rsidRDefault="005E5C3D" w:rsidP="005E5C3D">
      <w:pPr>
        <w:pStyle w:val="BodyText"/>
        <w:tabs>
          <w:tab w:val="left" w:pos="1080"/>
        </w:tabs>
        <w:ind w:left="720"/>
        <w:jc w:val="both"/>
        <w:rPr>
          <w:rFonts w:cs="Arial"/>
          <w:sz w:val="20"/>
        </w:rPr>
      </w:pPr>
    </w:p>
    <w:p w14:paraId="4E5E3445" w14:textId="77777777" w:rsidR="005E5C3D" w:rsidRDefault="005E5C3D" w:rsidP="007B03DC">
      <w:pPr>
        <w:pStyle w:val="BodyText"/>
        <w:tabs>
          <w:tab w:val="left" w:pos="1080"/>
        </w:tabs>
        <w:ind w:left="720"/>
        <w:rPr>
          <w:rFonts w:cs="Arial"/>
          <w:sz w:val="20"/>
        </w:rPr>
      </w:pPr>
      <w:r w:rsidRPr="003236D6">
        <w:rPr>
          <w:rFonts w:ascii="Wingdings" w:hAnsi="Wingdings"/>
          <w:sz w:val="28"/>
          <w:szCs w:val="28"/>
        </w:rPr>
        <w:t></w:t>
      </w:r>
      <w:r>
        <w:rPr>
          <w:rFonts w:ascii="Wingdings" w:hAnsi="Wingdings"/>
          <w:sz w:val="28"/>
          <w:szCs w:val="28"/>
        </w:rPr>
        <w:tab/>
      </w:r>
      <w:r w:rsidRPr="005E5C3D">
        <w:rPr>
          <w:rFonts w:cs="Arial"/>
          <w:sz w:val="20"/>
        </w:rPr>
        <w:t>The</w:t>
      </w:r>
      <w:r>
        <w:rPr>
          <w:rFonts w:cs="Arial"/>
          <w:sz w:val="20"/>
        </w:rPr>
        <w:t xml:space="preserve"> Applicant</w:t>
      </w:r>
      <w:r w:rsidR="007B03DC">
        <w:rPr>
          <w:rFonts w:cs="Arial"/>
          <w:sz w:val="20"/>
        </w:rPr>
        <w:t>(s)</w:t>
      </w:r>
      <w:r>
        <w:rPr>
          <w:rFonts w:cs="Arial"/>
          <w:sz w:val="20"/>
        </w:rPr>
        <w:t xml:space="preserve"> seek to adjudicate the Denver Basin ground water underlying the Subject Property </w:t>
      </w:r>
      <w:r w:rsidR="007B03DC">
        <w:rPr>
          <w:rFonts w:cs="Arial"/>
          <w:sz w:val="20"/>
        </w:rPr>
        <w:t>in all of the available aquifers</w:t>
      </w:r>
      <w:r w:rsidR="00E76848">
        <w:rPr>
          <w:rFonts w:cs="Arial"/>
          <w:sz w:val="20"/>
        </w:rPr>
        <w:t>,</w:t>
      </w:r>
      <w:r w:rsidR="007B03DC">
        <w:rPr>
          <w:rFonts w:cs="Arial"/>
          <w:sz w:val="20"/>
        </w:rPr>
        <w:t xml:space="preserve"> </w:t>
      </w:r>
      <w:r>
        <w:rPr>
          <w:rFonts w:cs="Arial"/>
          <w:sz w:val="20"/>
        </w:rPr>
        <w:t xml:space="preserve">except for the </w:t>
      </w:r>
      <w:r w:rsidR="007B03DC">
        <w:rPr>
          <w:rFonts w:cs="Arial"/>
          <w:sz w:val="20"/>
        </w:rPr>
        <w:t>following a</w:t>
      </w:r>
      <w:r>
        <w:rPr>
          <w:rFonts w:cs="Arial"/>
          <w:sz w:val="20"/>
        </w:rPr>
        <w:t>quifer</w:t>
      </w:r>
      <w:r w:rsidR="007B03DC">
        <w:rPr>
          <w:rFonts w:cs="Arial"/>
          <w:sz w:val="20"/>
        </w:rPr>
        <w:t>(</w:t>
      </w:r>
      <w:r>
        <w:rPr>
          <w:rFonts w:cs="Arial"/>
          <w:sz w:val="20"/>
        </w:rPr>
        <w:t>s</w:t>
      </w:r>
      <w:r w:rsidR="007B03DC">
        <w:rPr>
          <w:rFonts w:cs="Arial"/>
          <w:sz w:val="20"/>
        </w:rPr>
        <w:t>)</w:t>
      </w:r>
      <w:r>
        <w:rPr>
          <w:rFonts w:cs="Arial"/>
          <w:sz w:val="20"/>
        </w:rPr>
        <w:t>:</w:t>
      </w:r>
      <w:r w:rsidR="007B03DC">
        <w:rPr>
          <w:rFonts w:cs="Arial"/>
          <w:sz w:val="20"/>
        </w:rPr>
        <w:t xml:space="preserve"> </w:t>
      </w:r>
      <w:r>
        <w:rPr>
          <w:rFonts w:cs="Arial"/>
          <w:sz w:val="20"/>
        </w:rPr>
        <w:t>_________________________________.</w:t>
      </w:r>
    </w:p>
    <w:p w14:paraId="4E5E3446" w14:textId="77777777" w:rsidR="005E5C3D" w:rsidRDefault="005E5C3D" w:rsidP="005E5C3D">
      <w:pPr>
        <w:pStyle w:val="BodyText"/>
        <w:tabs>
          <w:tab w:val="left" w:pos="1080"/>
        </w:tabs>
        <w:ind w:left="720"/>
        <w:jc w:val="both"/>
        <w:rPr>
          <w:rFonts w:cs="Arial"/>
          <w:sz w:val="20"/>
        </w:rPr>
      </w:pPr>
    </w:p>
    <w:p w14:paraId="4E5E3447" w14:textId="77777777" w:rsidR="008B203C" w:rsidRDefault="007B03DC" w:rsidP="005E5C3D">
      <w:pPr>
        <w:pStyle w:val="BodyText"/>
        <w:tabs>
          <w:tab w:val="left" w:pos="1080"/>
        </w:tabs>
        <w:ind w:left="720"/>
        <w:jc w:val="both"/>
        <w:rPr>
          <w:rFonts w:cs="Arial"/>
          <w:sz w:val="20"/>
        </w:rPr>
      </w:pPr>
      <w:r>
        <w:rPr>
          <w:rFonts w:cs="Arial"/>
          <w:sz w:val="20"/>
        </w:rPr>
        <w:t>The Applicant(s) may seek to not adjudicate a portion of the water in one or more of the claimed aquifers.  If the Applicant</w:t>
      </w:r>
      <w:r w:rsidR="00E737D2">
        <w:rPr>
          <w:rFonts w:cs="Arial"/>
          <w:sz w:val="20"/>
        </w:rPr>
        <w:t>(</w:t>
      </w:r>
      <w:r>
        <w:rPr>
          <w:rFonts w:cs="Arial"/>
          <w:sz w:val="20"/>
        </w:rPr>
        <w:t>s</w:t>
      </w:r>
      <w:r w:rsidR="00E737D2">
        <w:rPr>
          <w:rFonts w:cs="Arial"/>
          <w:sz w:val="20"/>
        </w:rPr>
        <w:t>)</w:t>
      </w:r>
      <w:r>
        <w:rPr>
          <w:rFonts w:cs="Arial"/>
          <w:sz w:val="20"/>
        </w:rPr>
        <w:t xml:space="preserve"> desire to not adjudicate a portion of the </w:t>
      </w:r>
      <w:r w:rsidR="00E737D2">
        <w:rPr>
          <w:rFonts w:cs="Arial"/>
          <w:sz w:val="20"/>
        </w:rPr>
        <w:t xml:space="preserve">Denver Basin ground </w:t>
      </w:r>
      <w:r>
        <w:rPr>
          <w:rFonts w:cs="Arial"/>
          <w:sz w:val="20"/>
        </w:rPr>
        <w:t xml:space="preserve">water the </w:t>
      </w:r>
      <w:r w:rsidR="00E737D2">
        <w:rPr>
          <w:rFonts w:cs="Arial"/>
          <w:sz w:val="20"/>
        </w:rPr>
        <w:t xml:space="preserve">aquifers and amounts, in acre-feet per year, sought to be excluded from the decree must be specified </w:t>
      </w:r>
    </w:p>
    <w:p w14:paraId="4E5E3448" w14:textId="77777777" w:rsidR="005E5C3D" w:rsidRDefault="00E737D2" w:rsidP="005E5C3D">
      <w:pPr>
        <w:pStyle w:val="BodyText"/>
        <w:tabs>
          <w:tab w:val="left" w:pos="1080"/>
        </w:tabs>
        <w:ind w:left="720"/>
        <w:jc w:val="both"/>
        <w:rPr>
          <w:rFonts w:cs="Arial"/>
          <w:sz w:val="20"/>
        </w:rPr>
      </w:pPr>
      <w:r>
        <w:rPr>
          <w:rFonts w:cs="Arial"/>
          <w:sz w:val="20"/>
        </w:rPr>
        <w:t>___________________________________________________________________________________</w:t>
      </w:r>
      <w:r w:rsidR="005E5C3D">
        <w:rPr>
          <w:rFonts w:cs="Arial"/>
          <w:sz w:val="20"/>
        </w:rPr>
        <w:t>.</w:t>
      </w:r>
    </w:p>
    <w:p w14:paraId="4E5E3449" w14:textId="77777777" w:rsidR="005E5C3D" w:rsidRDefault="005E5C3D" w:rsidP="005E5C3D">
      <w:pPr>
        <w:pStyle w:val="BodyText"/>
        <w:tabs>
          <w:tab w:val="left" w:pos="1080"/>
        </w:tabs>
        <w:ind w:left="720"/>
        <w:jc w:val="both"/>
        <w:rPr>
          <w:rFonts w:cs="Arial"/>
          <w:sz w:val="20"/>
        </w:rPr>
      </w:pPr>
    </w:p>
    <w:p w14:paraId="4E5E344A" w14:textId="77777777" w:rsidR="00DF47E1" w:rsidRDefault="00DF47E1" w:rsidP="00DF47E1">
      <w:pPr>
        <w:pStyle w:val="BodyText"/>
        <w:numPr>
          <w:ilvl w:val="0"/>
          <w:numId w:val="9"/>
        </w:numPr>
        <w:jc w:val="both"/>
        <w:rPr>
          <w:sz w:val="20"/>
        </w:rPr>
      </w:pPr>
      <w:r>
        <w:rPr>
          <w:sz w:val="20"/>
        </w:rPr>
        <w:t>Applicant certifies (check one as appropriate):</w:t>
      </w:r>
    </w:p>
    <w:p w14:paraId="4E5E344B" w14:textId="77777777" w:rsidR="000E3B9C" w:rsidRDefault="000E3B9C" w:rsidP="000E3B9C">
      <w:pPr>
        <w:pStyle w:val="BodyText"/>
        <w:ind w:left="720"/>
        <w:jc w:val="both"/>
        <w:rPr>
          <w:sz w:val="20"/>
        </w:rPr>
      </w:pPr>
    </w:p>
    <w:p w14:paraId="4E5E344C" w14:textId="77777777" w:rsidR="00C93490" w:rsidRDefault="00186FDF" w:rsidP="00C93490">
      <w:pPr>
        <w:pStyle w:val="BodyText"/>
        <w:ind w:left="720"/>
        <w:jc w:val="both"/>
        <w:rPr>
          <w:sz w:val="20"/>
        </w:rPr>
      </w:pPr>
      <w:r w:rsidRPr="003236D6">
        <w:rPr>
          <w:rFonts w:ascii="Wingdings" w:hAnsi="Wingdings"/>
          <w:sz w:val="28"/>
          <w:szCs w:val="28"/>
        </w:rPr>
        <w:t></w:t>
      </w:r>
      <w:r>
        <w:rPr>
          <w:sz w:val="20"/>
        </w:rPr>
        <w:t>T</w:t>
      </w:r>
      <w:r w:rsidR="00DF47E1">
        <w:rPr>
          <w:sz w:val="20"/>
        </w:rPr>
        <w:t>hat Applicant</w:t>
      </w:r>
      <w:r w:rsidR="006A690A">
        <w:rPr>
          <w:sz w:val="20"/>
        </w:rPr>
        <w:t>(s)</w:t>
      </w:r>
      <w:r w:rsidR="00DF47E1">
        <w:rPr>
          <w:sz w:val="20"/>
        </w:rPr>
        <w:t xml:space="preserve"> own </w:t>
      </w:r>
      <w:r w:rsidR="005A3DEE">
        <w:rPr>
          <w:sz w:val="20"/>
        </w:rPr>
        <w:t>the Subject Property</w:t>
      </w:r>
      <w:r w:rsidR="006A690A">
        <w:rPr>
          <w:sz w:val="20"/>
        </w:rPr>
        <w:t xml:space="preserve"> </w:t>
      </w:r>
      <w:r w:rsidR="00DF47E1">
        <w:rPr>
          <w:sz w:val="20"/>
        </w:rPr>
        <w:t xml:space="preserve">free and clear of all liens and encumbrances and that no other person or entity has a financial interest in </w:t>
      </w:r>
      <w:r w:rsidR="005A3DEE">
        <w:rPr>
          <w:sz w:val="20"/>
        </w:rPr>
        <w:t>the Subject Property</w:t>
      </w:r>
      <w:r w:rsidR="00DF47E1">
        <w:rPr>
          <w:sz w:val="20"/>
        </w:rPr>
        <w:t xml:space="preserve">.   Accordingly, Applicant certifies compliance with the notice requirements of </w:t>
      </w:r>
      <w:r w:rsidR="00DF47E1">
        <w:rPr>
          <w:rFonts w:cs="Arial"/>
          <w:sz w:val="20"/>
        </w:rPr>
        <w:t>§</w:t>
      </w:r>
      <w:r w:rsidR="003F42B2">
        <w:rPr>
          <w:rFonts w:cs="Arial"/>
          <w:sz w:val="20"/>
        </w:rPr>
        <w:t xml:space="preserve"> </w:t>
      </w:r>
      <w:r w:rsidR="00DF47E1">
        <w:rPr>
          <w:sz w:val="20"/>
        </w:rPr>
        <w:t xml:space="preserve">37-92-302(2), C.R.S.  </w:t>
      </w:r>
    </w:p>
    <w:p w14:paraId="4E5E344D" w14:textId="77777777" w:rsidR="000E3B9C" w:rsidRDefault="000E3B9C" w:rsidP="00DF47E1">
      <w:pPr>
        <w:pStyle w:val="BodyText"/>
        <w:ind w:left="720"/>
        <w:jc w:val="both"/>
        <w:rPr>
          <w:sz w:val="20"/>
        </w:rPr>
      </w:pPr>
    </w:p>
    <w:p w14:paraId="4E5E344E" w14:textId="77777777" w:rsidR="003B3EFB" w:rsidRDefault="00186FDF" w:rsidP="003B3EFB">
      <w:pPr>
        <w:pStyle w:val="BodyText"/>
        <w:ind w:left="720"/>
        <w:jc w:val="both"/>
        <w:rPr>
          <w:sz w:val="20"/>
        </w:rPr>
      </w:pPr>
      <w:r w:rsidRPr="003236D6">
        <w:rPr>
          <w:rFonts w:ascii="Wingdings" w:hAnsi="Wingdings"/>
          <w:sz w:val="28"/>
          <w:szCs w:val="28"/>
        </w:rPr>
        <w:t></w:t>
      </w:r>
      <w:r w:rsidR="004B54B2">
        <w:rPr>
          <w:sz w:val="20"/>
        </w:rPr>
        <w:t xml:space="preserve"> </w:t>
      </w:r>
      <w:r w:rsidR="00152FF1">
        <w:rPr>
          <w:sz w:val="20"/>
        </w:rPr>
        <w:t>All record owners of the Subject Property not listed as Applicants herein, and every person who has a lien or mortgage</w:t>
      </w:r>
      <w:r w:rsidR="00270DBA">
        <w:rPr>
          <w:sz w:val="20"/>
        </w:rPr>
        <w:t xml:space="preserve"> on</w:t>
      </w:r>
      <w:r w:rsidR="00152FF1">
        <w:rPr>
          <w:sz w:val="20"/>
        </w:rPr>
        <w:t>, or deed of trust to</w:t>
      </w:r>
      <w:r w:rsidR="00270DBA">
        <w:rPr>
          <w:sz w:val="20"/>
        </w:rPr>
        <w:t>,</w:t>
      </w:r>
      <w:r w:rsidR="00152FF1">
        <w:rPr>
          <w:sz w:val="20"/>
        </w:rPr>
        <w:t xml:space="preserve"> Applicant’s Property, will be notified of the filing of this Application by certified or registered mail, return receipt requested, no later than </w:t>
      </w:r>
      <w:r w:rsidR="003E4892">
        <w:rPr>
          <w:sz w:val="20"/>
        </w:rPr>
        <w:t xml:space="preserve">14 </w:t>
      </w:r>
      <w:r w:rsidR="00152FF1">
        <w:rPr>
          <w:sz w:val="20"/>
        </w:rPr>
        <w:t>days after the filing of this Application.</w:t>
      </w:r>
      <w:r w:rsidR="006A1251">
        <w:rPr>
          <w:sz w:val="20"/>
        </w:rPr>
        <w:t xml:space="preserve"> </w:t>
      </w:r>
      <w:r w:rsidR="00347710">
        <w:rPr>
          <w:sz w:val="20"/>
        </w:rPr>
        <w:t>Complete and file with the Court the attached Certificate of Notice as evidence that the required notices were given.</w:t>
      </w:r>
      <w:r w:rsidR="006A1251">
        <w:rPr>
          <w:sz w:val="20"/>
        </w:rPr>
        <w:t xml:space="preserve">  </w:t>
      </w:r>
    </w:p>
    <w:p w14:paraId="4E5E344F" w14:textId="77777777" w:rsidR="008B2A98" w:rsidRDefault="008B2A98" w:rsidP="00D03631">
      <w:pPr>
        <w:pStyle w:val="BodyText"/>
        <w:ind w:left="360"/>
        <w:jc w:val="both"/>
        <w:rPr>
          <w:sz w:val="20"/>
        </w:rPr>
      </w:pPr>
    </w:p>
    <w:p w14:paraId="4E5E3450" w14:textId="77777777" w:rsidR="00186FDF" w:rsidRDefault="003B3EFB" w:rsidP="003B3EFB">
      <w:pPr>
        <w:pStyle w:val="BodyText"/>
        <w:numPr>
          <w:ilvl w:val="0"/>
          <w:numId w:val="9"/>
        </w:numPr>
        <w:jc w:val="both"/>
        <w:rPr>
          <w:sz w:val="20"/>
        </w:rPr>
      </w:pPr>
      <w:r>
        <w:rPr>
          <w:sz w:val="20"/>
        </w:rPr>
        <w:t>There are ____ wells located on the property.  Those wells are permitted/registered under well permit no</w:t>
      </w:r>
      <w:r w:rsidR="00857097">
        <w:rPr>
          <w:sz w:val="20"/>
        </w:rPr>
        <w:t>(</w:t>
      </w:r>
      <w:r>
        <w:rPr>
          <w:sz w:val="20"/>
        </w:rPr>
        <w:t>s</w:t>
      </w:r>
      <w:r w:rsidR="00857097">
        <w:rPr>
          <w:sz w:val="20"/>
        </w:rPr>
        <w:t>)</w:t>
      </w:r>
      <w:r>
        <w:rPr>
          <w:sz w:val="20"/>
        </w:rPr>
        <w:t>.</w:t>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r w:rsidR="00186FDF">
        <w:rPr>
          <w:sz w:val="20"/>
          <w:u w:val="single"/>
        </w:rPr>
        <w:tab/>
      </w:r>
    </w:p>
    <w:p w14:paraId="4E5E3451" w14:textId="77777777" w:rsidR="008B2A98" w:rsidRPr="00D03631" w:rsidRDefault="008B2A98" w:rsidP="00D03631">
      <w:pPr>
        <w:pStyle w:val="BodyText"/>
        <w:ind w:left="360"/>
        <w:jc w:val="both"/>
        <w:rPr>
          <w:b/>
          <w:sz w:val="20"/>
        </w:rPr>
      </w:pPr>
    </w:p>
    <w:p w14:paraId="4E5E3452" w14:textId="77777777" w:rsidR="000375AB" w:rsidRPr="008B203C" w:rsidRDefault="003B3EFB" w:rsidP="003B3EFB">
      <w:pPr>
        <w:pStyle w:val="BodyText"/>
        <w:numPr>
          <w:ilvl w:val="0"/>
          <w:numId w:val="9"/>
        </w:numPr>
        <w:jc w:val="both"/>
        <w:rPr>
          <w:b/>
          <w:sz w:val="20"/>
        </w:rPr>
      </w:pPr>
      <w:r>
        <w:rPr>
          <w:sz w:val="20"/>
        </w:rPr>
        <w:t xml:space="preserve">The application is seeking to adjudicate the </w:t>
      </w:r>
      <w:r w:rsidR="00956204">
        <w:rPr>
          <w:sz w:val="20"/>
        </w:rPr>
        <w:t xml:space="preserve">existing </w:t>
      </w:r>
      <w:r>
        <w:rPr>
          <w:sz w:val="20"/>
        </w:rPr>
        <w:t>well</w:t>
      </w:r>
      <w:r w:rsidR="0033465D">
        <w:rPr>
          <w:sz w:val="20"/>
        </w:rPr>
        <w:t>(</w:t>
      </w:r>
      <w:r>
        <w:rPr>
          <w:sz w:val="20"/>
        </w:rPr>
        <w:t>s</w:t>
      </w:r>
      <w:r w:rsidR="0033465D">
        <w:rPr>
          <w:sz w:val="20"/>
        </w:rPr>
        <w:t>)</w:t>
      </w:r>
      <w:r>
        <w:rPr>
          <w:sz w:val="20"/>
        </w:rPr>
        <w:t xml:space="preserve"> located on the property</w:t>
      </w:r>
      <w:r w:rsidR="002D3AF9">
        <w:rPr>
          <w:sz w:val="20"/>
        </w:rPr>
        <w:t xml:space="preserve"> (If this application has more than one applicant</w:t>
      </w:r>
      <w:r w:rsidR="00956204">
        <w:rPr>
          <w:sz w:val="20"/>
        </w:rPr>
        <w:t>,</w:t>
      </w:r>
      <w:r w:rsidR="002D3AF9">
        <w:rPr>
          <w:sz w:val="20"/>
        </w:rPr>
        <w:t xml:space="preserve"> owning </w:t>
      </w:r>
      <w:r w:rsidR="00956204">
        <w:rPr>
          <w:sz w:val="20"/>
        </w:rPr>
        <w:t xml:space="preserve">or claiming consent for </w:t>
      </w:r>
      <w:r w:rsidR="002D3AF9">
        <w:rPr>
          <w:sz w:val="20"/>
        </w:rPr>
        <w:t>separate parcels of overlying land</w:t>
      </w:r>
      <w:r w:rsidR="00956204">
        <w:rPr>
          <w:sz w:val="20"/>
        </w:rPr>
        <w:t>,</w:t>
      </w:r>
      <w:r w:rsidR="002D3AF9">
        <w:rPr>
          <w:sz w:val="20"/>
        </w:rPr>
        <w:t xml:space="preserve"> the existing wells cannot be adjudicated under this application)</w:t>
      </w:r>
      <w:r>
        <w:rPr>
          <w:sz w:val="20"/>
        </w:rPr>
        <w:t xml:space="preserve">:  </w:t>
      </w:r>
      <w:r w:rsidR="00186FDF" w:rsidRPr="003236D6">
        <w:rPr>
          <w:rFonts w:ascii="Wingdings" w:hAnsi="Wingdings"/>
          <w:sz w:val="28"/>
          <w:szCs w:val="28"/>
        </w:rPr>
        <w:t></w:t>
      </w:r>
      <w:r w:rsidRPr="00186FDF">
        <w:rPr>
          <w:rFonts w:cs="Arial"/>
          <w:b/>
          <w:sz w:val="20"/>
        </w:rPr>
        <w:t xml:space="preserve">Yes </w:t>
      </w:r>
      <w:r w:rsidR="00186FDF" w:rsidRPr="003236D6">
        <w:rPr>
          <w:rFonts w:ascii="Wingdings" w:hAnsi="Wingdings"/>
          <w:sz w:val="28"/>
          <w:szCs w:val="28"/>
        </w:rPr>
        <w:t></w:t>
      </w:r>
      <w:r w:rsidRPr="00186FDF">
        <w:rPr>
          <w:rFonts w:cs="Arial"/>
          <w:b/>
          <w:sz w:val="20"/>
        </w:rPr>
        <w:t>No</w:t>
      </w:r>
      <w:r w:rsidRPr="00186FDF">
        <w:rPr>
          <w:rFonts w:cs="Arial"/>
          <w:sz w:val="20"/>
        </w:rPr>
        <w:t>.</w:t>
      </w:r>
      <w:r w:rsidR="002E0832" w:rsidRPr="00186FDF">
        <w:rPr>
          <w:rFonts w:cs="Arial"/>
          <w:sz w:val="20"/>
        </w:rPr>
        <w:t xml:space="preserve"> </w:t>
      </w:r>
    </w:p>
    <w:p w14:paraId="4E5E3453" w14:textId="77777777" w:rsidR="008B203C" w:rsidRPr="008B203C" w:rsidRDefault="008B203C" w:rsidP="008B203C">
      <w:pPr>
        <w:pStyle w:val="BodyText"/>
        <w:ind w:left="360"/>
        <w:jc w:val="both"/>
        <w:rPr>
          <w:sz w:val="16"/>
          <w:szCs w:val="16"/>
        </w:rPr>
      </w:pPr>
    </w:p>
    <w:p w14:paraId="4E5E3454" w14:textId="77777777" w:rsidR="003B3EFB" w:rsidRPr="00186FDF" w:rsidRDefault="0033465D" w:rsidP="0033465D">
      <w:pPr>
        <w:pStyle w:val="BodyText"/>
        <w:ind w:left="720"/>
        <w:jc w:val="both"/>
        <w:rPr>
          <w:b/>
          <w:sz w:val="20"/>
        </w:rPr>
      </w:pPr>
      <w:r w:rsidRPr="00186FDF">
        <w:rPr>
          <w:rFonts w:cs="Arial"/>
          <w:b/>
          <w:sz w:val="20"/>
        </w:rPr>
        <w:lastRenderedPageBreak/>
        <w:t>An Exhibit 1</w:t>
      </w:r>
      <w:r w:rsidR="002E0832" w:rsidRPr="00186FDF">
        <w:rPr>
          <w:rFonts w:cs="Arial"/>
          <w:b/>
          <w:sz w:val="20"/>
        </w:rPr>
        <w:t xml:space="preserve"> must be </w:t>
      </w:r>
      <w:r w:rsidRPr="00186FDF">
        <w:rPr>
          <w:rFonts w:cs="Arial"/>
          <w:b/>
          <w:sz w:val="20"/>
        </w:rPr>
        <w:t xml:space="preserve">completed and </w:t>
      </w:r>
      <w:r w:rsidR="002E0832" w:rsidRPr="00186FDF">
        <w:rPr>
          <w:rFonts w:cs="Arial"/>
          <w:b/>
          <w:sz w:val="20"/>
        </w:rPr>
        <w:t xml:space="preserve">provided for </w:t>
      </w:r>
      <w:r w:rsidR="002E0832" w:rsidRPr="00186FDF">
        <w:rPr>
          <w:rFonts w:cs="Arial"/>
          <w:b/>
          <w:sz w:val="20"/>
          <w:u w:val="single"/>
        </w:rPr>
        <w:t>each</w:t>
      </w:r>
      <w:r w:rsidR="002E0832" w:rsidRPr="00186FDF">
        <w:rPr>
          <w:rFonts w:cs="Arial"/>
          <w:b/>
          <w:sz w:val="20"/>
        </w:rPr>
        <w:t xml:space="preserve"> well that will be adjudicated</w:t>
      </w:r>
      <w:r w:rsidR="005872EF">
        <w:rPr>
          <w:rFonts w:cs="Arial"/>
          <w:b/>
          <w:sz w:val="20"/>
        </w:rPr>
        <w:t>, if the Applicant is not seeking to adjudicate a well</w:t>
      </w:r>
      <w:r w:rsidR="00270DBA">
        <w:rPr>
          <w:rFonts w:cs="Arial"/>
          <w:b/>
          <w:sz w:val="20"/>
        </w:rPr>
        <w:t>,</w:t>
      </w:r>
      <w:r w:rsidR="005872EF">
        <w:rPr>
          <w:rFonts w:cs="Arial"/>
          <w:b/>
          <w:sz w:val="20"/>
        </w:rPr>
        <w:t xml:space="preserve"> </w:t>
      </w:r>
      <w:proofErr w:type="gramStart"/>
      <w:r w:rsidR="005872EF">
        <w:rPr>
          <w:rFonts w:cs="Arial"/>
          <w:b/>
          <w:sz w:val="20"/>
        </w:rPr>
        <w:t>Exhibit</w:t>
      </w:r>
      <w:proofErr w:type="gramEnd"/>
      <w:r w:rsidR="005872EF">
        <w:rPr>
          <w:rFonts w:cs="Arial"/>
          <w:b/>
          <w:sz w:val="20"/>
        </w:rPr>
        <w:t xml:space="preserve"> 1 is not required</w:t>
      </w:r>
      <w:r w:rsidR="002E0832" w:rsidRPr="00186FDF">
        <w:rPr>
          <w:rFonts w:cs="Arial"/>
          <w:b/>
          <w:sz w:val="20"/>
        </w:rPr>
        <w:t>.</w:t>
      </w:r>
    </w:p>
    <w:p w14:paraId="4E5E3455" w14:textId="77777777" w:rsidR="008B2A98" w:rsidRDefault="008B2A98" w:rsidP="001812AF">
      <w:pPr>
        <w:pStyle w:val="BodyText"/>
        <w:ind w:left="360"/>
        <w:jc w:val="both"/>
        <w:rPr>
          <w:sz w:val="20"/>
        </w:rPr>
      </w:pPr>
    </w:p>
    <w:p w14:paraId="4E5E3456" w14:textId="77777777" w:rsidR="00507DA8" w:rsidRPr="003F7C12" w:rsidRDefault="00DD0B7C" w:rsidP="00DD0B7C">
      <w:pPr>
        <w:pStyle w:val="BodyText"/>
        <w:tabs>
          <w:tab w:val="left" w:pos="360"/>
        </w:tabs>
        <w:jc w:val="both"/>
        <w:rPr>
          <w:sz w:val="20"/>
        </w:rPr>
      </w:pPr>
      <w:r w:rsidRPr="00DD0B7C">
        <w:rPr>
          <w:b/>
          <w:sz w:val="20"/>
        </w:rPr>
        <w:t>3.</w:t>
      </w:r>
      <w:r>
        <w:rPr>
          <w:sz w:val="20"/>
        </w:rPr>
        <w:tab/>
      </w:r>
      <w:r w:rsidR="00507DA8" w:rsidRPr="003F7C12">
        <w:rPr>
          <w:sz w:val="20"/>
        </w:rPr>
        <w:t>Remarks:</w:t>
      </w:r>
    </w:p>
    <w:p w14:paraId="4E5E3457" w14:textId="77777777" w:rsidR="00507DA8" w:rsidRPr="002662A2" w:rsidRDefault="00507DA8">
      <w:pPr>
        <w:tabs>
          <w:tab w:val="left" w:pos="360"/>
        </w:tabs>
        <w:jc w:val="both"/>
        <w:rPr>
          <w:rFonts w:ascii="Arial" w:hAnsi="Arial"/>
          <w:sz w:val="16"/>
          <w:szCs w:val="16"/>
        </w:rPr>
      </w:pPr>
    </w:p>
    <w:p w14:paraId="4E5E3458" w14:textId="77777777" w:rsidR="00E77B13" w:rsidRDefault="00E77B13" w:rsidP="00961A3D">
      <w:pPr>
        <w:tabs>
          <w:tab w:val="left" w:pos="360"/>
        </w:tabs>
        <w:spacing w:line="360" w:lineRule="auto"/>
        <w:ind w:left="36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E5E3459" w14:textId="77777777" w:rsidR="00E77B13" w:rsidRDefault="00E77B13">
      <w:pPr>
        <w:tabs>
          <w:tab w:val="left" w:pos="360"/>
        </w:tabs>
        <w:jc w:val="both"/>
        <w:rPr>
          <w:rFonts w:ascii="Arial" w:hAnsi="Arial" w:cs="Arial"/>
          <w:sz w:val="20"/>
        </w:rPr>
      </w:pPr>
    </w:p>
    <w:p w14:paraId="4E5E345A" w14:textId="5B681B78" w:rsidR="00401409" w:rsidRPr="00401409" w:rsidRDefault="00401409" w:rsidP="00401409">
      <w:pPr>
        <w:tabs>
          <w:tab w:val="left" w:pos="360"/>
        </w:tabs>
        <w:ind w:left="3600"/>
        <w:jc w:val="both"/>
        <w:rPr>
          <w:rFonts w:ascii="Arial" w:hAnsi="Arial" w:cs="Arial"/>
          <w:sz w:val="20"/>
        </w:rPr>
      </w:pPr>
      <w:r w:rsidRPr="00401409">
        <w:rPr>
          <w:rFonts w:ascii="Arial" w:hAnsi="Arial" w:cs="Arial"/>
          <w:sz w:val="20"/>
        </w:rPr>
        <w:t>______________________________________</w:t>
      </w:r>
      <w:r>
        <w:rPr>
          <w:rFonts w:ascii="Arial" w:hAnsi="Arial" w:cs="Arial"/>
          <w:sz w:val="20"/>
        </w:rPr>
        <w:t>________</w:t>
      </w:r>
      <w:r>
        <w:rPr>
          <w:rFonts w:ascii="Arial" w:hAnsi="Arial" w:cs="Arial"/>
          <w:sz w:val="20"/>
        </w:rPr>
        <w:tab/>
        <w:t>______</w:t>
      </w:r>
    </w:p>
    <w:p w14:paraId="4E5E345B" w14:textId="07E2292E" w:rsidR="00401409" w:rsidRDefault="00401409" w:rsidP="00401409">
      <w:pPr>
        <w:tabs>
          <w:tab w:val="left" w:pos="360"/>
        </w:tabs>
        <w:ind w:left="3600"/>
        <w:jc w:val="both"/>
        <w:rPr>
          <w:rFonts w:ascii="Arial" w:hAnsi="Arial" w:cs="Arial"/>
          <w:sz w:val="20"/>
        </w:rPr>
      </w:pPr>
      <w:r w:rsidRPr="00401409">
        <w:rPr>
          <w:rFonts w:ascii="Arial" w:hAnsi="Arial" w:cs="Arial"/>
          <w:sz w:val="20"/>
        </w:rPr>
        <w:t xml:space="preserve">Signature of </w:t>
      </w:r>
      <w:r>
        <w:rPr>
          <w:rFonts w:ascii="Arial" w:hAnsi="Arial" w:cs="Arial"/>
          <w:sz w:val="20"/>
        </w:rPr>
        <w:t>A</w:t>
      </w:r>
      <w:r w:rsidR="005A5AC1">
        <w:rPr>
          <w:rFonts w:ascii="Arial" w:hAnsi="Arial" w:cs="Arial"/>
          <w:sz w:val="20"/>
        </w:rPr>
        <w:t xml:space="preserve">ttorney (if </w:t>
      </w:r>
      <w:proofErr w:type="gramStart"/>
      <w:r w:rsidR="005A5AC1">
        <w:rPr>
          <w:rFonts w:ascii="Arial" w:hAnsi="Arial" w:cs="Arial"/>
          <w:sz w:val="20"/>
        </w:rPr>
        <w:t xml:space="preserve">any) </w:t>
      </w:r>
      <w:r w:rsidRPr="00401409">
        <w:rPr>
          <w:rFonts w:ascii="Arial" w:hAnsi="Arial" w:cs="Arial"/>
          <w:sz w:val="20"/>
        </w:rPr>
        <w:t xml:space="preserve">  </w:t>
      </w:r>
      <w:proofErr w:type="gramEnd"/>
      <w:r w:rsidRPr="00401409">
        <w:rPr>
          <w:rFonts w:ascii="Arial" w:hAnsi="Arial" w:cs="Arial"/>
          <w:sz w:val="20"/>
        </w:rPr>
        <w:t xml:space="preserve">      </w:t>
      </w:r>
      <w:r w:rsidRPr="00401409">
        <w:rPr>
          <w:rFonts w:ascii="Arial" w:hAnsi="Arial" w:cs="Arial"/>
          <w:sz w:val="20"/>
        </w:rPr>
        <w:tab/>
        <w:t xml:space="preserve"> </w:t>
      </w:r>
      <w:r w:rsidR="00E21EAB">
        <w:rPr>
          <w:rFonts w:ascii="Arial" w:hAnsi="Arial" w:cs="Arial"/>
          <w:sz w:val="20"/>
        </w:rPr>
        <w:tab/>
      </w:r>
      <w:r w:rsidR="00E21EAB">
        <w:rPr>
          <w:rFonts w:ascii="Arial" w:hAnsi="Arial" w:cs="Arial"/>
          <w:sz w:val="20"/>
        </w:rPr>
        <w:tab/>
      </w:r>
      <w:r w:rsidR="00E21EAB">
        <w:rPr>
          <w:rFonts w:ascii="Arial" w:hAnsi="Arial" w:cs="Arial"/>
          <w:sz w:val="20"/>
        </w:rPr>
        <w:tab/>
      </w:r>
      <w:r w:rsidRPr="00401409">
        <w:rPr>
          <w:rFonts w:ascii="Arial" w:hAnsi="Arial" w:cs="Arial"/>
          <w:sz w:val="20"/>
        </w:rPr>
        <w:t>Date</w:t>
      </w:r>
      <w:r w:rsidRPr="00401409">
        <w:rPr>
          <w:rFonts w:ascii="Arial" w:hAnsi="Arial" w:cs="Arial"/>
          <w:sz w:val="20"/>
        </w:rPr>
        <w:tab/>
      </w:r>
    </w:p>
    <w:p w14:paraId="4E5E345C" w14:textId="77777777" w:rsidR="00E77B13" w:rsidRDefault="00E77B13">
      <w:pPr>
        <w:tabs>
          <w:tab w:val="left" w:pos="360"/>
        </w:tabs>
        <w:jc w:val="both"/>
        <w:rPr>
          <w:rFonts w:ascii="Arial" w:hAnsi="Arial" w:cs="Arial"/>
          <w:sz w:val="20"/>
        </w:rPr>
      </w:pPr>
    </w:p>
    <w:p w14:paraId="4E5E345D" w14:textId="77777777" w:rsidR="00D1330A" w:rsidRDefault="00D1330A" w:rsidP="00D1330A">
      <w:pPr>
        <w:pStyle w:val="Heading3"/>
        <w:pBdr>
          <w:top w:val="double" w:sz="4" w:space="1" w:color="auto"/>
        </w:pBdr>
        <w:rPr>
          <w:sz w:val="24"/>
        </w:rPr>
      </w:pPr>
    </w:p>
    <w:p w14:paraId="175DB2C3" w14:textId="77777777" w:rsidR="00A927AE" w:rsidRPr="00A927AE" w:rsidRDefault="00A927AE" w:rsidP="00A927AE">
      <w:pPr>
        <w:keepNext/>
        <w:pBdr>
          <w:top w:val="double" w:sz="4" w:space="1" w:color="auto"/>
        </w:pBdr>
        <w:jc w:val="center"/>
        <w:outlineLvl w:val="2"/>
        <w:rPr>
          <w:rFonts w:ascii="Arial" w:hAnsi="Arial"/>
          <w:b/>
          <w:szCs w:val="24"/>
        </w:rPr>
      </w:pPr>
      <w:r w:rsidRPr="00A927AE">
        <w:rPr>
          <w:rFonts w:ascii="Arial" w:hAnsi="Arial"/>
          <w:b/>
          <w:szCs w:val="24"/>
        </w:rPr>
        <w:t xml:space="preserve">VERIFICATION </w:t>
      </w:r>
    </w:p>
    <w:p w14:paraId="009F9426" w14:textId="77777777" w:rsidR="00A927AE" w:rsidRPr="00A927AE" w:rsidRDefault="00A927AE" w:rsidP="00A927AE">
      <w:pPr>
        <w:rPr>
          <w:rFonts w:ascii="Arial" w:hAnsi="Arial"/>
        </w:rPr>
      </w:pPr>
    </w:p>
    <w:p w14:paraId="050316DA" w14:textId="77777777" w:rsidR="00A927AE" w:rsidRPr="00A927AE" w:rsidRDefault="00A927AE" w:rsidP="00A927AE">
      <w:pPr>
        <w:jc w:val="both"/>
        <w:rPr>
          <w:rFonts w:ascii="Arial" w:hAnsi="Arial"/>
          <w:b/>
          <w:sz w:val="20"/>
        </w:rPr>
      </w:pPr>
      <w:r w:rsidRPr="00A927AE">
        <w:rPr>
          <w:rFonts w:ascii="Arial" w:hAnsi="Arial"/>
          <w:b/>
          <w:sz w:val="20"/>
        </w:rPr>
        <w:t>I declare under penalty of perjury under the law of Colorado that the foregoing is true and correct.</w:t>
      </w:r>
    </w:p>
    <w:p w14:paraId="629060A4" w14:textId="77777777" w:rsidR="00A927AE" w:rsidRPr="00A927AE" w:rsidRDefault="00A927AE" w:rsidP="00A927AE">
      <w:pPr>
        <w:jc w:val="both"/>
        <w:rPr>
          <w:rFonts w:ascii="Arial" w:hAnsi="Arial"/>
          <w:b/>
          <w:sz w:val="20"/>
        </w:rPr>
      </w:pPr>
    </w:p>
    <w:p w14:paraId="57D868CC" w14:textId="77777777" w:rsidR="00A927AE" w:rsidRPr="00A927AE" w:rsidRDefault="00A927AE" w:rsidP="00A927AE">
      <w:pPr>
        <w:jc w:val="both"/>
        <w:rPr>
          <w:rFonts w:ascii="Arial" w:hAnsi="Arial"/>
          <w:sz w:val="20"/>
        </w:rPr>
      </w:pPr>
      <w:r w:rsidRPr="00A927AE">
        <w:rPr>
          <w:rFonts w:ascii="Arial" w:hAnsi="Arial"/>
          <w:sz w:val="20"/>
        </w:rPr>
        <w:t>Executed on the ______ day of ________________, _______, at ______________________________________</w:t>
      </w:r>
    </w:p>
    <w:p w14:paraId="2439464F" w14:textId="2C69C2E9" w:rsidR="00A927AE" w:rsidRPr="00A927AE" w:rsidRDefault="00A927AE" w:rsidP="00A927AE">
      <w:pPr>
        <w:jc w:val="both"/>
        <w:rPr>
          <w:rFonts w:ascii="Arial" w:hAnsi="Arial"/>
          <w:sz w:val="20"/>
        </w:rPr>
      </w:pPr>
      <w:r w:rsidRPr="00A927AE">
        <w:rPr>
          <w:rFonts w:ascii="Arial" w:hAnsi="Arial"/>
          <w:sz w:val="20"/>
        </w:rPr>
        <w:t xml:space="preserve">                           (</w:t>
      </w:r>
      <w:proofErr w:type="gramStart"/>
      <w:r w:rsidRPr="00A927AE">
        <w:rPr>
          <w:rFonts w:ascii="Arial" w:hAnsi="Arial"/>
          <w:sz w:val="20"/>
        </w:rPr>
        <w:t xml:space="preserve">date)   </w:t>
      </w:r>
      <w:proofErr w:type="gramEnd"/>
      <w:r w:rsidRPr="00A927AE">
        <w:rPr>
          <w:rFonts w:ascii="Arial" w:hAnsi="Arial"/>
          <w:sz w:val="20"/>
        </w:rPr>
        <w:t xml:space="preserve">           (month)                      (year)           (city or other location, and state OR country</w:t>
      </w:r>
      <w:r w:rsidR="00AC4086">
        <w:rPr>
          <w:rFonts w:ascii="Arial" w:hAnsi="Arial"/>
          <w:sz w:val="20"/>
        </w:rPr>
        <w:t>)</w:t>
      </w:r>
    </w:p>
    <w:p w14:paraId="444B0344" w14:textId="77777777" w:rsidR="00A927AE" w:rsidRPr="00A927AE" w:rsidRDefault="00A927AE" w:rsidP="00A927AE">
      <w:pPr>
        <w:jc w:val="both"/>
        <w:rPr>
          <w:rFonts w:ascii="Arial" w:hAnsi="Arial"/>
          <w:sz w:val="20"/>
        </w:rPr>
      </w:pPr>
    </w:p>
    <w:p w14:paraId="0CC914E2" w14:textId="77777777" w:rsidR="00A927AE" w:rsidRPr="00A927AE" w:rsidRDefault="00A927AE" w:rsidP="00A927AE">
      <w:pPr>
        <w:jc w:val="both"/>
        <w:rPr>
          <w:rFonts w:ascii="Arial" w:hAnsi="Arial"/>
          <w:sz w:val="20"/>
        </w:rPr>
      </w:pPr>
    </w:p>
    <w:p w14:paraId="1932D907" w14:textId="77777777" w:rsidR="00A927AE" w:rsidRPr="00A927AE" w:rsidRDefault="00A927AE" w:rsidP="00A927AE">
      <w:pPr>
        <w:jc w:val="both"/>
        <w:rPr>
          <w:rFonts w:ascii="Arial" w:hAnsi="Arial"/>
          <w:sz w:val="20"/>
        </w:rPr>
      </w:pPr>
      <w:r w:rsidRPr="00A927AE">
        <w:rPr>
          <w:rFonts w:ascii="Arial" w:hAnsi="Arial"/>
          <w:sz w:val="20"/>
        </w:rPr>
        <w:t>___________________________________                                  ______________________________________</w:t>
      </w:r>
    </w:p>
    <w:p w14:paraId="4EBC9A7D" w14:textId="2464308E" w:rsidR="00A927AE" w:rsidRPr="00A927AE" w:rsidRDefault="00A927AE" w:rsidP="00A927AE">
      <w:pPr>
        <w:jc w:val="both"/>
        <w:rPr>
          <w:rFonts w:ascii="Arial" w:hAnsi="Arial"/>
          <w:sz w:val="20"/>
        </w:rPr>
      </w:pPr>
      <w:r w:rsidRPr="00A927AE">
        <w:rPr>
          <w:rFonts w:ascii="Arial" w:hAnsi="Arial"/>
          <w:sz w:val="20"/>
        </w:rPr>
        <w:t xml:space="preserve">Printed </w:t>
      </w:r>
      <w:r w:rsidR="00E21EAB">
        <w:rPr>
          <w:rFonts w:ascii="Arial" w:hAnsi="Arial"/>
          <w:sz w:val="20"/>
        </w:rPr>
        <w:t>N</w:t>
      </w:r>
      <w:r w:rsidRPr="00A927AE">
        <w:rPr>
          <w:rFonts w:ascii="Arial" w:hAnsi="Arial"/>
          <w:sz w:val="20"/>
        </w:rPr>
        <w:t xml:space="preserve">ame                                            </w:t>
      </w:r>
      <w:r w:rsidRPr="00A927AE">
        <w:rPr>
          <w:rFonts w:ascii="Arial" w:hAnsi="Arial"/>
          <w:sz w:val="20"/>
        </w:rPr>
        <w:tab/>
      </w:r>
      <w:r w:rsidRPr="00A927AE">
        <w:rPr>
          <w:rFonts w:ascii="Arial" w:hAnsi="Arial"/>
          <w:sz w:val="20"/>
        </w:rPr>
        <w:tab/>
        <w:t xml:space="preserve">   </w:t>
      </w:r>
      <w:r w:rsidR="00AC4086">
        <w:rPr>
          <w:rFonts w:ascii="Arial" w:hAnsi="Arial"/>
          <w:sz w:val="20"/>
        </w:rPr>
        <w:tab/>
      </w:r>
      <w:r w:rsidRPr="00A927AE">
        <w:rPr>
          <w:rFonts w:ascii="Arial" w:hAnsi="Arial"/>
          <w:sz w:val="20"/>
        </w:rPr>
        <w:t>Signatur</w:t>
      </w:r>
      <w:r w:rsidR="00AC4086">
        <w:rPr>
          <w:rFonts w:ascii="Arial" w:hAnsi="Arial"/>
          <w:sz w:val="20"/>
        </w:rPr>
        <w:t>e</w:t>
      </w:r>
    </w:p>
    <w:p w14:paraId="4E5E346F" w14:textId="77777777" w:rsidR="00AF50EF" w:rsidRPr="006115F8" w:rsidRDefault="00D03631" w:rsidP="00AC6451">
      <w:pPr>
        <w:pStyle w:val="BodyText3"/>
        <w:spacing w:line="240" w:lineRule="auto"/>
        <w:rPr>
          <w:rFonts w:cs="Arial"/>
          <w:sz w:val="20"/>
        </w:rPr>
      </w:pPr>
      <w:r>
        <w:rPr>
          <w:rFonts w:cs="Arial"/>
          <w:szCs w:val="18"/>
        </w:rPr>
        <w:br w:type="page"/>
      </w:r>
      <w:r w:rsidR="002E0832" w:rsidRPr="00D03631">
        <w:rPr>
          <w:rFonts w:cs="Arial"/>
          <w:b/>
          <w:szCs w:val="24"/>
        </w:rPr>
        <w:lastRenderedPageBreak/>
        <w:t>Exhibit 1</w:t>
      </w:r>
      <w:r w:rsidR="00C321D1" w:rsidRPr="00D03631">
        <w:rPr>
          <w:rFonts w:cs="Arial"/>
          <w:b/>
          <w:szCs w:val="24"/>
        </w:rPr>
        <w:t xml:space="preserve"> - </w:t>
      </w:r>
      <w:r w:rsidR="00AF50EF" w:rsidRPr="00D03631">
        <w:rPr>
          <w:rFonts w:cs="Arial"/>
          <w:b/>
          <w:szCs w:val="24"/>
        </w:rPr>
        <w:t>Page ____ of _____</w:t>
      </w:r>
    </w:p>
    <w:p w14:paraId="4E5E3470" w14:textId="77777777" w:rsidR="00D03631" w:rsidRPr="000A7E3F" w:rsidRDefault="00D03631" w:rsidP="000A7E3F">
      <w:pPr>
        <w:tabs>
          <w:tab w:val="left" w:pos="360"/>
        </w:tabs>
        <w:jc w:val="both"/>
        <w:rPr>
          <w:rFonts w:ascii="Arial" w:hAnsi="Arial" w:cs="Arial"/>
          <w:b/>
          <w:sz w:val="20"/>
        </w:rPr>
      </w:pPr>
    </w:p>
    <w:p w14:paraId="4E5E3471" w14:textId="77777777" w:rsidR="00F55F9E" w:rsidRDefault="002E0832" w:rsidP="002E0832">
      <w:pPr>
        <w:pStyle w:val="BodyText"/>
        <w:numPr>
          <w:ilvl w:val="0"/>
          <w:numId w:val="10"/>
        </w:numPr>
        <w:tabs>
          <w:tab w:val="clear" w:pos="720"/>
          <w:tab w:val="num" w:pos="360"/>
          <w:tab w:val="left" w:pos="810"/>
        </w:tabs>
        <w:ind w:left="360"/>
        <w:jc w:val="both"/>
        <w:rPr>
          <w:sz w:val="20"/>
        </w:rPr>
      </w:pPr>
      <w:r w:rsidRPr="003F7C12">
        <w:rPr>
          <w:sz w:val="20"/>
        </w:rPr>
        <w:t>Name</w:t>
      </w:r>
      <w:r>
        <w:rPr>
          <w:sz w:val="20"/>
        </w:rPr>
        <w:t xml:space="preserve"> </w:t>
      </w:r>
      <w:r w:rsidRPr="003F7C12">
        <w:rPr>
          <w:sz w:val="20"/>
        </w:rPr>
        <w:t>of well</w:t>
      </w:r>
      <w:r>
        <w:rPr>
          <w:sz w:val="20"/>
        </w:rPr>
        <w:t xml:space="preserve"> </w:t>
      </w:r>
      <w:r w:rsidRPr="003F7C12">
        <w:rPr>
          <w:sz w:val="20"/>
        </w:rPr>
        <w:t>and permit</w:t>
      </w:r>
      <w:r w:rsidR="000375AB">
        <w:rPr>
          <w:sz w:val="20"/>
        </w:rPr>
        <w:t xml:space="preserve"> or </w:t>
      </w:r>
      <w:r w:rsidRPr="003F7C12">
        <w:rPr>
          <w:sz w:val="20"/>
        </w:rPr>
        <w:t>registration</w:t>
      </w:r>
      <w:r w:rsidR="006B30DD">
        <w:rPr>
          <w:sz w:val="20"/>
        </w:rPr>
        <w:t xml:space="preserve"> (Attach a copy of the well permit or registration)</w:t>
      </w:r>
      <w:r w:rsidRPr="003F7C12">
        <w:rPr>
          <w:sz w:val="20"/>
        </w:rPr>
        <w:t>.</w:t>
      </w:r>
    </w:p>
    <w:p w14:paraId="4E5E3472" w14:textId="77777777" w:rsidR="002E0832" w:rsidRPr="00F55F9E" w:rsidRDefault="002E0832" w:rsidP="00F55F9E">
      <w:pPr>
        <w:pStyle w:val="BodyText"/>
        <w:tabs>
          <w:tab w:val="left" w:pos="810"/>
        </w:tabs>
        <w:ind w:left="360"/>
        <w:jc w:val="both"/>
        <w:rPr>
          <w:sz w:val="20"/>
        </w:rPr>
      </w:pPr>
      <w:r w:rsidRPr="003F7C12">
        <w:rPr>
          <w:sz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0"/>
        <w:gridCol w:w="3592"/>
      </w:tblGrid>
      <w:tr w:rsidR="007D116C" w:rsidRPr="00B644C9" w14:paraId="4E5E3476" w14:textId="77777777" w:rsidTr="007D116C">
        <w:tc>
          <w:tcPr>
            <w:tcW w:w="6030" w:type="dxa"/>
            <w:shd w:val="clear" w:color="auto" w:fill="E6E6E6"/>
          </w:tcPr>
          <w:p w14:paraId="4E5E3473" w14:textId="77777777" w:rsidR="007D116C" w:rsidRPr="00F55F9E" w:rsidRDefault="007D116C" w:rsidP="00186FDF">
            <w:pPr>
              <w:jc w:val="both"/>
              <w:rPr>
                <w:rFonts w:ascii="Arial" w:hAnsi="Arial" w:cs="Arial"/>
                <w:b/>
                <w:sz w:val="20"/>
              </w:rPr>
            </w:pPr>
            <w:r w:rsidRPr="00F55F9E">
              <w:rPr>
                <w:rFonts w:ascii="Arial" w:hAnsi="Arial" w:cs="Arial"/>
                <w:b/>
                <w:sz w:val="20"/>
              </w:rPr>
              <w:t>Name of Well</w:t>
            </w:r>
          </w:p>
        </w:tc>
        <w:tc>
          <w:tcPr>
            <w:tcW w:w="3600" w:type="dxa"/>
            <w:shd w:val="clear" w:color="auto" w:fill="E6E6E6"/>
          </w:tcPr>
          <w:p w14:paraId="4E5E3474" w14:textId="77777777" w:rsidR="007D116C" w:rsidRPr="00186FDF" w:rsidRDefault="007D116C" w:rsidP="00186FDF">
            <w:pPr>
              <w:jc w:val="both"/>
              <w:rPr>
                <w:rFonts w:ascii="Arial" w:hAnsi="Arial" w:cs="Arial"/>
                <w:b/>
                <w:sz w:val="20"/>
              </w:rPr>
            </w:pPr>
            <w:r w:rsidRPr="00F55F9E">
              <w:rPr>
                <w:rFonts w:ascii="Arial" w:hAnsi="Arial" w:cs="Arial"/>
                <w:b/>
                <w:sz w:val="20"/>
              </w:rPr>
              <w:t>Permit or Registration Numbe</w:t>
            </w:r>
            <w:r w:rsidRPr="00186FDF">
              <w:rPr>
                <w:rFonts w:ascii="Arial" w:hAnsi="Arial" w:cs="Arial"/>
                <w:b/>
                <w:sz w:val="20"/>
              </w:rPr>
              <w:t xml:space="preserve">r </w:t>
            </w:r>
          </w:p>
          <w:p w14:paraId="4E5E3475" w14:textId="77777777" w:rsidR="007D116C" w:rsidRPr="00186FDF" w:rsidRDefault="007D116C" w:rsidP="00186FDF">
            <w:pPr>
              <w:jc w:val="both"/>
              <w:rPr>
                <w:rFonts w:ascii="Arial" w:hAnsi="Arial" w:cs="Arial"/>
                <w:sz w:val="20"/>
              </w:rPr>
            </w:pPr>
          </w:p>
        </w:tc>
      </w:tr>
      <w:tr w:rsidR="007D116C" w:rsidRPr="00B644C9" w14:paraId="4E5E3479" w14:textId="77777777" w:rsidTr="007D116C">
        <w:trPr>
          <w:trHeight w:val="314"/>
        </w:trPr>
        <w:tc>
          <w:tcPr>
            <w:tcW w:w="6030" w:type="dxa"/>
          </w:tcPr>
          <w:p w14:paraId="4E5E3477" w14:textId="77777777" w:rsidR="007D116C" w:rsidRPr="00186FDF" w:rsidRDefault="007D116C" w:rsidP="00186FDF">
            <w:pPr>
              <w:jc w:val="both"/>
              <w:rPr>
                <w:rFonts w:ascii="Arial" w:hAnsi="Arial" w:cs="Arial"/>
                <w:sz w:val="18"/>
              </w:rPr>
            </w:pPr>
          </w:p>
        </w:tc>
        <w:tc>
          <w:tcPr>
            <w:tcW w:w="3600" w:type="dxa"/>
          </w:tcPr>
          <w:p w14:paraId="4E5E3478" w14:textId="77777777" w:rsidR="007D116C" w:rsidRPr="00186FDF" w:rsidRDefault="007D116C" w:rsidP="00186FDF">
            <w:pPr>
              <w:jc w:val="both"/>
              <w:rPr>
                <w:rFonts w:ascii="Arial" w:hAnsi="Arial" w:cs="Arial"/>
                <w:sz w:val="18"/>
              </w:rPr>
            </w:pPr>
          </w:p>
        </w:tc>
      </w:tr>
    </w:tbl>
    <w:p w14:paraId="4E5E347A" w14:textId="77777777" w:rsidR="00216430" w:rsidRDefault="00B907B8" w:rsidP="009C39F3">
      <w:pPr>
        <w:pStyle w:val="BodyText"/>
        <w:ind w:left="360"/>
        <w:jc w:val="both"/>
        <w:rPr>
          <w:sz w:val="20"/>
        </w:rPr>
      </w:pPr>
      <w:r w:rsidRPr="00C321D1">
        <w:rPr>
          <w:b/>
          <w:sz w:val="16"/>
          <w:szCs w:val="16"/>
        </w:rPr>
        <w:t xml:space="preserve"> </w:t>
      </w:r>
    </w:p>
    <w:p w14:paraId="4E5E347B" w14:textId="77777777" w:rsidR="00D03631" w:rsidRDefault="00D03631" w:rsidP="002E0832">
      <w:pPr>
        <w:pStyle w:val="BodyText"/>
        <w:jc w:val="both"/>
        <w:rPr>
          <w:sz w:val="20"/>
        </w:rPr>
      </w:pPr>
    </w:p>
    <w:p w14:paraId="4E5E347C" w14:textId="77777777" w:rsidR="000636B8" w:rsidRDefault="00B907B8" w:rsidP="00B907B8">
      <w:pPr>
        <w:pStyle w:val="BodyText"/>
        <w:numPr>
          <w:ilvl w:val="0"/>
          <w:numId w:val="10"/>
        </w:numPr>
        <w:tabs>
          <w:tab w:val="clear" w:pos="720"/>
          <w:tab w:val="num" w:pos="360"/>
        </w:tabs>
        <w:ind w:left="360"/>
        <w:jc w:val="both"/>
        <w:rPr>
          <w:sz w:val="20"/>
        </w:rPr>
      </w:pPr>
      <w:r w:rsidRPr="0063605B">
        <w:rPr>
          <w:b/>
          <w:sz w:val="20"/>
        </w:rPr>
        <w:t>Required</w:t>
      </w:r>
      <w:r w:rsidRPr="0063605B">
        <w:rPr>
          <w:sz w:val="20"/>
        </w:rPr>
        <w:t xml:space="preserve"> </w:t>
      </w:r>
      <w:r w:rsidR="002E0832" w:rsidRPr="0063605B">
        <w:rPr>
          <w:sz w:val="20"/>
        </w:rPr>
        <w:t xml:space="preserve">Legal description of well: </w:t>
      </w:r>
    </w:p>
    <w:p w14:paraId="4E5E347D" w14:textId="77777777" w:rsidR="000636B8" w:rsidRDefault="000636B8" w:rsidP="000636B8">
      <w:pPr>
        <w:pStyle w:val="BodyText"/>
        <w:ind w:left="360"/>
        <w:jc w:val="both"/>
        <w:rPr>
          <w:b/>
          <w:sz w:val="20"/>
        </w:rPr>
      </w:pPr>
    </w:p>
    <w:p w14:paraId="4E5E347E" w14:textId="77777777" w:rsidR="000636B8" w:rsidRPr="000A19E0" w:rsidRDefault="00666025" w:rsidP="000636B8">
      <w:pPr>
        <w:ind w:firstLine="360"/>
        <w:jc w:val="both"/>
        <w:rPr>
          <w:rFonts w:ascii="Arial" w:hAnsi="Arial" w:cs="Arial"/>
          <w:b/>
          <w:sz w:val="20"/>
        </w:rPr>
      </w:pPr>
      <w:r>
        <w:rPr>
          <w:rFonts w:ascii="Arial" w:hAnsi="Arial" w:cs="Arial"/>
          <w:b/>
          <w:sz w:val="20"/>
        </w:rPr>
        <w:t>L</w:t>
      </w:r>
      <w:r w:rsidR="000636B8" w:rsidRPr="000A19E0">
        <w:rPr>
          <w:rFonts w:ascii="Arial" w:hAnsi="Arial" w:cs="Arial"/>
          <w:b/>
          <w:sz w:val="20"/>
        </w:rPr>
        <w:t>ocation information in UTM format</w:t>
      </w:r>
      <w:r w:rsidR="000636B8">
        <w:rPr>
          <w:rFonts w:ascii="Arial" w:hAnsi="Arial" w:cs="Arial"/>
          <w:b/>
          <w:sz w:val="20"/>
        </w:rPr>
        <w:t xml:space="preserve"> (Preferred):</w:t>
      </w:r>
    </w:p>
    <w:p w14:paraId="4E5E347F" w14:textId="77777777" w:rsidR="000636B8" w:rsidRPr="00B6677A" w:rsidRDefault="00307608" w:rsidP="000636B8">
      <w:pPr>
        <w:pStyle w:val="BodyTextIndent"/>
        <w:jc w:val="both"/>
        <w:rPr>
          <w:rFonts w:cs="Arial"/>
          <w:sz w:val="20"/>
        </w:rPr>
      </w:pPr>
      <w:r>
        <w:rPr>
          <w:rFonts w:cs="Arial"/>
          <w:sz w:val="20"/>
        </w:rPr>
        <w:t xml:space="preserve">UTM </w:t>
      </w:r>
      <w:r w:rsidR="000636B8" w:rsidRPr="00B6677A">
        <w:rPr>
          <w:rFonts w:cs="Arial"/>
          <w:sz w:val="20"/>
        </w:rPr>
        <w:t>Zone must be 12 or</w:t>
      </w:r>
      <w:r w:rsidR="00B63347">
        <w:rPr>
          <w:rFonts w:cs="Arial"/>
          <w:sz w:val="20"/>
        </w:rPr>
        <w:t xml:space="preserve"> </w:t>
      </w:r>
      <w:r w:rsidR="000636B8" w:rsidRPr="00B6677A">
        <w:rPr>
          <w:rFonts w:cs="Arial"/>
          <w:sz w:val="20"/>
        </w:rPr>
        <w:t>13; Units must be Meters; Datum must be NAD83</w:t>
      </w:r>
      <w:r>
        <w:rPr>
          <w:rFonts w:cs="Arial"/>
          <w:sz w:val="20"/>
        </w:rPr>
        <w:t>;</w:t>
      </w:r>
      <w:r w:rsidR="000636B8" w:rsidRPr="00B6677A">
        <w:rPr>
          <w:rFonts w:cs="Arial"/>
          <w:sz w:val="20"/>
        </w:rPr>
        <w:t xml:space="preserve"> and Units must be set to true North.  </w:t>
      </w:r>
      <w:r w:rsidR="000636B8">
        <w:rPr>
          <w:sz w:val="20"/>
        </w:rPr>
        <w:t>Include the source of the UTM coordinates</w:t>
      </w:r>
      <w:r>
        <w:rPr>
          <w:sz w:val="20"/>
        </w:rPr>
        <w:t>,</w:t>
      </w:r>
      <w:r w:rsidR="000636B8">
        <w:rPr>
          <w:sz w:val="20"/>
        </w:rPr>
        <w:t xml:space="preserve"> for example</w:t>
      </w:r>
      <w:r>
        <w:rPr>
          <w:sz w:val="20"/>
        </w:rPr>
        <w:t>:</w:t>
      </w:r>
      <w:r w:rsidR="000636B8">
        <w:rPr>
          <w:sz w:val="20"/>
        </w:rPr>
        <w:t xml:space="preserve"> GPS </w:t>
      </w:r>
      <w:r>
        <w:rPr>
          <w:sz w:val="20"/>
        </w:rPr>
        <w:t>device</w:t>
      </w:r>
      <w:r w:rsidR="001B0728">
        <w:rPr>
          <w:sz w:val="20"/>
        </w:rPr>
        <w:t xml:space="preserve">; GIS system such as DWR </w:t>
      </w:r>
      <w:proofErr w:type="spellStart"/>
      <w:r w:rsidR="001B0728">
        <w:rPr>
          <w:sz w:val="20"/>
        </w:rPr>
        <w:t>AquaMap</w:t>
      </w:r>
      <w:proofErr w:type="spellEnd"/>
      <w:r w:rsidR="001B0728">
        <w:rPr>
          <w:sz w:val="20"/>
        </w:rPr>
        <w:t xml:space="preserve"> or CDSS </w:t>
      </w:r>
      <w:proofErr w:type="spellStart"/>
      <w:r w:rsidR="001B0728">
        <w:rPr>
          <w:sz w:val="20"/>
        </w:rPr>
        <w:t>MapViewer</w:t>
      </w:r>
      <w:proofErr w:type="spellEnd"/>
      <w:r w:rsidR="001B0728">
        <w:rPr>
          <w:sz w:val="20"/>
        </w:rPr>
        <w:t>;</w:t>
      </w:r>
      <w:r w:rsidR="000636B8">
        <w:rPr>
          <w:sz w:val="20"/>
        </w:rPr>
        <w:t xml:space="preserve"> scaled from USGS topo</w:t>
      </w:r>
      <w:r>
        <w:rPr>
          <w:sz w:val="20"/>
        </w:rPr>
        <w:t>graphic</w:t>
      </w:r>
      <w:r w:rsidR="000636B8">
        <w:rPr>
          <w:sz w:val="20"/>
        </w:rPr>
        <w:t xml:space="preserve"> map</w:t>
      </w:r>
      <w:r>
        <w:rPr>
          <w:sz w:val="20"/>
        </w:rPr>
        <w:t>;</w:t>
      </w:r>
      <w:r w:rsidR="000636B8">
        <w:rPr>
          <w:sz w:val="20"/>
        </w:rPr>
        <w:t xml:space="preserve"> or </w:t>
      </w:r>
      <w:proofErr w:type="gramStart"/>
      <w:r w:rsidR="000636B8">
        <w:rPr>
          <w:sz w:val="20"/>
        </w:rPr>
        <w:t>other</w:t>
      </w:r>
      <w:proofErr w:type="gramEnd"/>
      <w:r w:rsidR="000636B8">
        <w:rPr>
          <w:sz w:val="20"/>
        </w:rPr>
        <w:t xml:space="preserve"> source.</w:t>
      </w:r>
      <w:r w:rsidRPr="00307608">
        <w:rPr>
          <w:sz w:val="20"/>
        </w:rPr>
        <w:t xml:space="preserve"> </w:t>
      </w:r>
      <w:r w:rsidRPr="00D9518C">
        <w:rPr>
          <w:sz w:val="20"/>
        </w:rPr>
        <w:t xml:space="preserve">In areas having generally recognized street addresses, </w:t>
      </w:r>
      <w:r w:rsidR="00A8626E">
        <w:rPr>
          <w:sz w:val="20"/>
        </w:rPr>
        <w:t xml:space="preserve">also </w:t>
      </w:r>
      <w:r w:rsidRPr="00D9518C">
        <w:rPr>
          <w:sz w:val="20"/>
        </w:rPr>
        <w:t>include street address, and if applicable, the lot, block, and subdivision</w:t>
      </w:r>
      <w:r>
        <w:rPr>
          <w:sz w:val="20"/>
        </w:rPr>
        <w:t xml:space="preserve">.  </w:t>
      </w:r>
      <w:r w:rsidR="003F42B2">
        <w:rPr>
          <w:sz w:val="20"/>
        </w:rPr>
        <w:t>A</w:t>
      </w:r>
      <w:r w:rsidR="003F42B2" w:rsidRPr="0087403E">
        <w:rPr>
          <w:rFonts w:cs="Arial"/>
          <w:sz w:val="20"/>
        </w:rPr>
        <w:t xml:space="preserve">ttach </w:t>
      </w:r>
      <w:r w:rsidR="003F42B2">
        <w:rPr>
          <w:rFonts w:cs="Arial"/>
          <w:sz w:val="20"/>
        </w:rPr>
        <w:t>a legible</w:t>
      </w:r>
      <w:r w:rsidR="003F42B2" w:rsidRPr="0087403E">
        <w:rPr>
          <w:rFonts w:cs="Arial"/>
          <w:sz w:val="20"/>
        </w:rPr>
        <w:t xml:space="preserve"> 8 ½ x </w:t>
      </w:r>
      <w:proofErr w:type="gramStart"/>
      <w:r w:rsidR="003F42B2" w:rsidRPr="0087403E">
        <w:rPr>
          <w:rFonts w:cs="Arial"/>
          <w:sz w:val="20"/>
        </w:rPr>
        <w:t>11 inch</w:t>
      </w:r>
      <w:proofErr w:type="gramEnd"/>
      <w:r w:rsidR="003F42B2">
        <w:rPr>
          <w:rFonts w:cs="Arial"/>
          <w:sz w:val="20"/>
        </w:rPr>
        <w:t xml:space="preserve"> map </w:t>
      </w:r>
      <w:r w:rsidR="003F42B2" w:rsidRPr="0087403E">
        <w:rPr>
          <w:rFonts w:cs="Arial"/>
          <w:sz w:val="20"/>
        </w:rPr>
        <w:t>to this application</w:t>
      </w:r>
      <w:r w:rsidR="003F42B2">
        <w:rPr>
          <w:rFonts w:cs="Arial"/>
          <w:sz w:val="20"/>
        </w:rPr>
        <w:t xml:space="preserve"> illustrating location of the structure</w:t>
      </w:r>
      <w:r w:rsidR="003F42B2" w:rsidRPr="0087403E">
        <w:rPr>
          <w:rFonts w:cs="Arial"/>
          <w:sz w:val="20"/>
        </w:rPr>
        <w:t>.</w:t>
      </w:r>
    </w:p>
    <w:p w14:paraId="4E5E3480" w14:textId="77777777" w:rsidR="000636B8" w:rsidRPr="000A19E0" w:rsidRDefault="000636B8" w:rsidP="000636B8">
      <w:pPr>
        <w:pStyle w:val="BodyTextIndent"/>
        <w:jc w:val="both"/>
        <w:rPr>
          <w:rFonts w:cs="Arial"/>
          <w:sz w:val="16"/>
          <w:szCs w:val="16"/>
        </w:rPr>
      </w:pPr>
    </w:p>
    <w:tbl>
      <w:tblPr>
        <w:tblW w:w="96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0"/>
        <w:gridCol w:w="3210"/>
        <w:gridCol w:w="3210"/>
      </w:tblGrid>
      <w:tr w:rsidR="000636B8" w14:paraId="4E5E3485" w14:textId="77777777" w:rsidTr="00B8064F">
        <w:trPr>
          <w:cantSplit/>
          <w:trHeight w:val="638"/>
        </w:trPr>
        <w:tc>
          <w:tcPr>
            <w:tcW w:w="9630" w:type="dxa"/>
            <w:gridSpan w:val="3"/>
          </w:tcPr>
          <w:p w14:paraId="4E5E3481" w14:textId="77777777" w:rsidR="000636B8" w:rsidRDefault="000636B8" w:rsidP="00B8064F">
            <w:pPr>
              <w:ind w:hanging="18"/>
              <w:jc w:val="both"/>
              <w:rPr>
                <w:rFonts w:ascii="Univers (W1)" w:hAnsi="Univers (W1)"/>
                <w:sz w:val="12"/>
              </w:rPr>
            </w:pPr>
            <w:r w:rsidRPr="000A19E0">
              <w:rPr>
                <w:rFonts w:ascii="Arial" w:hAnsi="Arial" w:cs="Arial"/>
                <w:b/>
                <w:sz w:val="20"/>
              </w:rPr>
              <w:t>UTM</w:t>
            </w:r>
            <w:r>
              <w:rPr>
                <w:rFonts w:ascii="Arial" w:hAnsi="Arial" w:cs="Arial"/>
                <w:b/>
                <w:sz w:val="20"/>
              </w:rPr>
              <w:t xml:space="preserve"> coordinates</w:t>
            </w:r>
          </w:p>
          <w:p w14:paraId="4E5E3482" w14:textId="77777777" w:rsidR="000636B8" w:rsidRPr="000A19E0" w:rsidRDefault="000636B8" w:rsidP="00B8064F">
            <w:pPr>
              <w:spacing w:before="40" w:line="240" w:lineRule="exact"/>
              <w:rPr>
                <w:rFonts w:ascii="Arial" w:hAnsi="Arial" w:cs="Arial"/>
                <w:sz w:val="20"/>
              </w:rPr>
            </w:pPr>
            <w:r w:rsidRPr="000A19E0">
              <w:rPr>
                <w:rFonts w:ascii="Arial" w:hAnsi="Arial" w:cs="Arial"/>
                <w:sz w:val="20"/>
              </w:rPr>
              <w:t xml:space="preserve">Northing ___________________ </w:t>
            </w:r>
            <w:proofErr w:type="gramStart"/>
            <w:r w:rsidRPr="000A19E0">
              <w:rPr>
                <w:rFonts w:ascii="Arial" w:hAnsi="Arial" w:cs="Arial"/>
                <w:sz w:val="20"/>
              </w:rPr>
              <w:t>Easting  _</w:t>
            </w:r>
            <w:proofErr w:type="gramEnd"/>
            <w:r w:rsidRPr="000A19E0">
              <w:rPr>
                <w:rFonts w:ascii="Arial" w:hAnsi="Arial" w:cs="Arial"/>
                <w:sz w:val="20"/>
              </w:rPr>
              <w:t>____________________</w:t>
            </w:r>
          </w:p>
          <w:p w14:paraId="4E5E3483" w14:textId="77777777" w:rsidR="000636B8" w:rsidRDefault="000636B8" w:rsidP="00B8064F">
            <w:pPr>
              <w:spacing w:before="40" w:line="240" w:lineRule="exact"/>
              <w:rPr>
                <w:rFonts w:ascii="Wingdings" w:hAnsi="Wingdings"/>
                <w:sz w:val="28"/>
                <w:szCs w:val="28"/>
              </w:rPr>
            </w:pPr>
          </w:p>
          <w:p w14:paraId="4E5E3484" w14:textId="77777777" w:rsidR="000636B8" w:rsidRDefault="000636B8" w:rsidP="00B8064F">
            <w:pPr>
              <w:spacing w:before="40" w:line="240" w:lineRule="exact"/>
              <w:rPr>
                <w:sz w:val="18"/>
              </w:rPr>
            </w:pPr>
            <w:r w:rsidRPr="003E0941">
              <w:rPr>
                <w:rFonts w:ascii="Wingdings" w:hAnsi="Wingdings"/>
                <w:sz w:val="28"/>
                <w:szCs w:val="28"/>
              </w:rPr>
              <w:t></w:t>
            </w:r>
            <w:r w:rsidRPr="000A19E0">
              <w:rPr>
                <w:rFonts w:ascii="Arial" w:hAnsi="Arial" w:cs="Arial"/>
                <w:b/>
                <w:sz w:val="20"/>
              </w:rPr>
              <w:t>Zone 12</w:t>
            </w:r>
            <w:r>
              <w:t xml:space="preserve">   </w:t>
            </w:r>
            <w:r w:rsidRPr="003E0941">
              <w:rPr>
                <w:rFonts w:ascii="Wingdings" w:hAnsi="Wingdings"/>
                <w:sz w:val="28"/>
                <w:szCs w:val="28"/>
              </w:rPr>
              <w:t></w:t>
            </w:r>
            <w:r w:rsidRPr="000A19E0">
              <w:rPr>
                <w:rFonts w:ascii="Arial" w:hAnsi="Arial" w:cs="Arial"/>
                <w:b/>
                <w:sz w:val="20"/>
              </w:rPr>
              <w:t>Zone 13</w:t>
            </w:r>
          </w:p>
        </w:tc>
      </w:tr>
      <w:tr w:rsidR="000636B8" w14:paraId="4E5E3488" w14:textId="77777777" w:rsidTr="00B8064F">
        <w:trPr>
          <w:cantSplit/>
          <w:trHeight w:val="638"/>
        </w:trPr>
        <w:tc>
          <w:tcPr>
            <w:tcW w:w="9630" w:type="dxa"/>
            <w:gridSpan w:val="3"/>
            <w:tcBorders>
              <w:top w:val="single" w:sz="4" w:space="0" w:color="auto"/>
              <w:left w:val="single" w:sz="4" w:space="0" w:color="auto"/>
              <w:bottom w:val="single" w:sz="4" w:space="0" w:color="auto"/>
              <w:right w:val="single" w:sz="4" w:space="0" w:color="auto"/>
            </w:tcBorders>
          </w:tcPr>
          <w:p w14:paraId="4E5E3486" w14:textId="77777777" w:rsidR="000636B8" w:rsidRPr="008F190D" w:rsidRDefault="000636B8" w:rsidP="00B8064F">
            <w:pPr>
              <w:pStyle w:val="BodyText"/>
              <w:rPr>
                <w:sz w:val="20"/>
              </w:rPr>
            </w:pPr>
          </w:p>
          <w:p w14:paraId="4E5E3487" w14:textId="77777777" w:rsidR="000636B8" w:rsidRPr="008F190D" w:rsidRDefault="000636B8" w:rsidP="00B8064F">
            <w:pPr>
              <w:pStyle w:val="BodyText"/>
              <w:rPr>
                <w:sz w:val="20"/>
              </w:rPr>
            </w:pPr>
            <w:r w:rsidRPr="008F190D">
              <w:rPr>
                <w:sz w:val="20"/>
              </w:rPr>
              <w:t>Street Address:_______________________________________________________________________</w:t>
            </w:r>
          </w:p>
        </w:tc>
      </w:tr>
      <w:tr w:rsidR="000636B8" w14:paraId="4E5E348C" w14:textId="77777777" w:rsidTr="00B8064F">
        <w:trPr>
          <w:cantSplit/>
          <w:trHeight w:val="494"/>
        </w:trPr>
        <w:tc>
          <w:tcPr>
            <w:tcW w:w="3210" w:type="dxa"/>
            <w:tcBorders>
              <w:top w:val="single" w:sz="4" w:space="0" w:color="auto"/>
              <w:left w:val="single" w:sz="4" w:space="0" w:color="auto"/>
              <w:bottom w:val="single" w:sz="4" w:space="0" w:color="auto"/>
              <w:right w:val="single" w:sz="4" w:space="0" w:color="auto"/>
            </w:tcBorders>
          </w:tcPr>
          <w:p w14:paraId="4E5E3489" w14:textId="77777777" w:rsidR="000636B8" w:rsidRPr="008F190D" w:rsidRDefault="000636B8" w:rsidP="00B8064F">
            <w:pPr>
              <w:pStyle w:val="BodyText"/>
              <w:rPr>
                <w:sz w:val="20"/>
              </w:rPr>
            </w:pPr>
            <w:r w:rsidRPr="008F190D">
              <w:rPr>
                <w:sz w:val="20"/>
              </w:rPr>
              <w:t>Subdivision:</w:t>
            </w:r>
          </w:p>
        </w:tc>
        <w:tc>
          <w:tcPr>
            <w:tcW w:w="3210" w:type="dxa"/>
            <w:tcBorders>
              <w:top w:val="single" w:sz="4" w:space="0" w:color="auto"/>
              <w:left w:val="single" w:sz="4" w:space="0" w:color="auto"/>
              <w:bottom w:val="single" w:sz="4" w:space="0" w:color="auto"/>
              <w:right w:val="single" w:sz="4" w:space="0" w:color="auto"/>
            </w:tcBorders>
          </w:tcPr>
          <w:p w14:paraId="4E5E348A" w14:textId="77777777" w:rsidR="000636B8" w:rsidRPr="008F190D" w:rsidRDefault="000636B8" w:rsidP="00B8064F">
            <w:pPr>
              <w:pStyle w:val="BodyText"/>
              <w:rPr>
                <w:sz w:val="20"/>
              </w:rPr>
            </w:pPr>
            <w:r w:rsidRPr="008F190D">
              <w:rPr>
                <w:sz w:val="20"/>
              </w:rPr>
              <w:t>Lot</w:t>
            </w:r>
          </w:p>
        </w:tc>
        <w:tc>
          <w:tcPr>
            <w:tcW w:w="3210" w:type="dxa"/>
            <w:tcBorders>
              <w:top w:val="single" w:sz="4" w:space="0" w:color="auto"/>
              <w:left w:val="single" w:sz="4" w:space="0" w:color="auto"/>
              <w:bottom w:val="single" w:sz="4" w:space="0" w:color="auto"/>
              <w:right w:val="single" w:sz="4" w:space="0" w:color="auto"/>
            </w:tcBorders>
          </w:tcPr>
          <w:p w14:paraId="4E5E348B" w14:textId="77777777" w:rsidR="000636B8" w:rsidRPr="008F190D" w:rsidRDefault="000636B8" w:rsidP="00B8064F">
            <w:pPr>
              <w:pStyle w:val="BodyText"/>
              <w:rPr>
                <w:sz w:val="20"/>
              </w:rPr>
            </w:pPr>
            <w:r w:rsidRPr="008F190D">
              <w:rPr>
                <w:sz w:val="20"/>
              </w:rPr>
              <w:t>Block</w:t>
            </w:r>
          </w:p>
        </w:tc>
      </w:tr>
      <w:tr w:rsidR="000636B8" w14:paraId="4E5E3491" w14:textId="77777777" w:rsidTr="00B8064F">
        <w:trPr>
          <w:cantSplit/>
          <w:trHeight w:val="494"/>
        </w:trPr>
        <w:tc>
          <w:tcPr>
            <w:tcW w:w="9630" w:type="dxa"/>
            <w:gridSpan w:val="3"/>
            <w:tcBorders>
              <w:top w:val="single" w:sz="4" w:space="0" w:color="auto"/>
              <w:left w:val="single" w:sz="4" w:space="0" w:color="auto"/>
              <w:bottom w:val="single" w:sz="4" w:space="0" w:color="auto"/>
              <w:right w:val="single" w:sz="4" w:space="0" w:color="auto"/>
            </w:tcBorders>
          </w:tcPr>
          <w:p w14:paraId="4E5E348D" w14:textId="77777777" w:rsidR="000636B8" w:rsidRDefault="000636B8" w:rsidP="00B8064F">
            <w:pPr>
              <w:pStyle w:val="BodyText"/>
              <w:rPr>
                <w:sz w:val="20"/>
              </w:rPr>
            </w:pPr>
            <w:r>
              <w:rPr>
                <w:sz w:val="20"/>
              </w:rPr>
              <w:t>Source of UTMs (</w:t>
            </w:r>
            <w:r w:rsidR="00B63347">
              <w:rPr>
                <w:sz w:val="20"/>
              </w:rPr>
              <w:t>for example</w:t>
            </w:r>
            <w:r>
              <w:rPr>
                <w:sz w:val="20"/>
              </w:rPr>
              <w:t>, hand-held Garmin GPS):</w:t>
            </w:r>
          </w:p>
          <w:p w14:paraId="4E5E348E" w14:textId="77777777" w:rsidR="000636B8" w:rsidRDefault="000636B8" w:rsidP="00B8064F">
            <w:pPr>
              <w:pStyle w:val="BodyText"/>
              <w:rPr>
                <w:sz w:val="20"/>
              </w:rPr>
            </w:pPr>
          </w:p>
          <w:p w14:paraId="4E5E348F" w14:textId="77777777" w:rsidR="000636B8" w:rsidRDefault="000636B8" w:rsidP="00B8064F">
            <w:pPr>
              <w:pStyle w:val="BodyText"/>
              <w:rPr>
                <w:color w:val="auto"/>
                <w:sz w:val="20"/>
              </w:rPr>
            </w:pPr>
            <w:r w:rsidRPr="002627B2">
              <w:rPr>
                <w:color w:val="auto"/>
                <w:sz w:val="20"/>
              </w:rPr>
              <w:t xml:space="preserve"> Accuracy of location displayed on GPS </w:t>
            </w:r>
            <w:r w:rsidR="00AE219D">
              <w:rPr>
                <w:color w:val="auto"/>
                <w:sz w:val="20"/>
              </w:rPr>
              <w:t>device</w:t>
            </w:r>
            <w:r w:rsidR="00AE219D" w:rsidRPr="002627B2">
              <w:rPr>
                <w:color w:val="auto"/>
                <w:sz w:val="20"/>
              </w:rPr>
              <w:t xml:space="preserve"> </w:t>
            </w:r>
            <w:r w:rsidRPr="002627B2">
              <w:rPr>
                <w:color w:val="auto"/>
                <w:sz w:val="20"/>
              </w:rPr>
              <w:t>(</w:t>
            </w:r>
            <w:r w:rsidR="00B63347">
              <w:rPr>
                <w:color w:val="auto"/>
                <w:sz w:val="20"/>
              </w:rPr>
              <w:t>for example,</w:t>
            </w:r>
            <w:r w:rsidRPr="002627B2">
              <w:rPr>
                <w:color w:val="auto"/>
                <w:sz w:val="20"/>
              </w:rPr>
              <w:t xml:space="preserve"> accurate to within 200 feet):</w:t>
            </w:r>
          </w:p>
          <w:p w14:paraId="4E5E3490" w14:textId="77777777" w:rsidR="000636B8" w:rsidRPr="002627B2" w:rsidRDefault="000636B8" w:rsidP="00B8064F">
            <w:pPr>
              <w:pStyle w:val="BodyText"/>
              <w:rPr>
                <w:color w:val="auto"/>
                <w:sz w:val="20"/>
              </w:rPr>
            </w:pPr>
          </w:p>
        </w:tc>
      </w:tr>
    </w:tbl>
    <w:p w14:paraId="4E5E3492" w14:textId="77777777" w:rsidR="000636B8" w:rsidRDefault="000636B8" w:rsidP="000636B8">
      <w:pPr>
        <w:jc w:val="both"/>
        <w:rPr>
          <w:rFonts w:ascii="Arial" w:hAnsi="Arial"/>
          <w:sz w:val="20"/>
        </w:rPr>
      </w:pPr>
    </w:p>
    <w:p w14:paraId="4E5E3493" w14:textId="77777777" w:rsidR="000636B8" w:rsidRDefault="000636B8" w:rsidP="000636B8">
      <w:pPr>
        <w:tabs>
          <w:tab w:val="left" w:pos="360"/>
        </w:tabs>
        <w:ind w:left="360"/>
        <w:jc w:val="both"/>
        <w:rPr>
          <w:rFonts w:ascii="Arial" w:hAnsi="Arial" w:cs="Arial"/>
          <w:b/>
          <w:sz w:val="20"/>
        </w:rPr>
      </w:pPr>
      <w:r w:rsidRPr="000A19E0">
        <w:rPr>
          <w:rFonts w:ascii="Arial" w:hAnsi="Arial" w:cs="Arial"/>
          <w:b/>
          <w:sz w:val="20"/>
        </w:rPr>
        <w:t>Legal Description</w:t>
      </w:r>
      <w:r>
        <w:rPr>
          <w:rFonts w:ascii="Arial" w:hAnsi="Arial" w:cs="Arial"/>
          <w:b/>
          <w:sz w:val="20"/>
        </w:rPr>
        <w:t xml:space="preserve"> </w:t>
      </w:r>
      <w:r w:rsidRPr="00CA657E">
        <w:rPr>
          <w:rFonts w:ascii="Arial" w:hAnsi="Arial" w:cs="Arial"/>
          <w:b/>
          <w:color w:val="auto"/>
          <w:sz w:val="20"/>
        </w:rPr>
        <w:t>Using the Public Land Survey System</w:t>
      </w:r>
      <w:r w:rsidRPr="000A19E0">
        <w:rPr>
          <w:rFonts w:ascii="Arial" w:hAnsi="Arial" w:cs="Arial"/>
          <w:b/>
          <w:sz w:val="20"/>
        </w:rPr>
        <w:t xml:space="preserve"> (PLSS)</w:t>
      </w:r>
      <w:r>
        <w:rPr>
          <w:rFonts w:ascii="Arial" w:hAnsi="Arial" w:cs="Arial"/>
          <w:b/>
          <w:sz w:val="20"/>
        </w:rPr>
        <w:t xml:space="preserve"> (Optional</w:t>
      </w:r>
      <w:r w:rsidR="003F42B2">
        <w:rPr>
          <w:rFonts w:ascii="Arial" w:hAnsi="Arial" w:cs="Arial"/>
          <w:b/>
          <w:sz w:val="20"/>
        </w:rPr>
        <w:t xml:space="preserve">; </w:t>
      </w:r>
      <w:r w:rsidR="003F42B2" w:rsidRPr="00D879BA">
        <w:rPr>
          <w:rFonts w:ascii="Arial" w:hAnsi="Arial" w:cs="Arial"/>
          <w:b/>
          <w:sz w:val="20"/>
        </w:rPr>
        <w:t>Please include both UTM and PLSS descriptions if known</w:t>
      </w:r>
      <w:r>
        <w:rPr>
          <w:rFonts w:ascii="Arial" w:hAnsi="Arial" w:cs="Arial"/>
          <w:b/>
          <w:sz w:val="20"/>
        </w:rPr>
        <w:t>)</w:t>
      </w:r>
      <w:r w:rsidRPr="000A19E0">
        <w:rPr>
          <w:rFonts w:ascii="Arial" w:hAnsi="Arial" w:cs="Arial"/>
          <w:b/>
          <w:sz w:val="20"/>
        </w:rPr>
        <w:t>:</w:t>
      </w:r>
      <w:r w:rsidR="00AE219D">
        <w:rPr>
          <w:rFonts w:ascii="Arial" w:hAnsi="Arial" w:cs="Arial"/>
          <w:b/>
          <w:sz w:val="20"/>
        </w:rPr>
        <w:t xml:space="preserve">   </w:t>
      </w:r>
      <w:r>
        <w:rPr>
          <w:rFonts w:ascii="Arial" w:hAnsi="Arial"/>
          <w:sz w:val="20"/>
        </w:rPr>
        <w:t>I</w:t>
      </w:r>
      <w:r w:rsidRPr="00D9518C">
        <w:rPr>
          <w:rFonts w:ascii="Arial" w:hAnsi="Arial"/>
          <w:sz w:val="20"/>
        </w:rPr>
        <w:t>nclude perpendicular</w:t>
      </w:r>
      <w:r>
        <w:rPr>
          <w:rFonts w:ascii="Arial" w:hAnsi="Arial"/>
          <w:sz w:val="20"/>
        </w:rPr>
        <w:t xml:space="preserve"> </w:t>
      </w:r>
      <w:r w:rsidRPr="00D9518C">
        <w:rPr>
          <w:rFonts w:ascii="Arial" w:hAnsi="Arial"/>
          <w:sz w:val="20"/>
        </w:rPr>
        <w:t>distances from section lines, and indicate ¼ ¼, section number, township, range</w:t>
      </w:r>
      <w:r>
        <w:rPr>
          <w:rFonts w:ascii="Arial" w:hAnsi="Arial"/>
          <w:sz w:val="20"/>
        </w:rPr>
        <w:t xml:space="preserve">, </w:t>
      </w:r>
      <w:r w:rsidRPr="00D9518C">
        <w:rPr>
          <w:rFonts w:ascii="Arial" w:hAnsi="Arial"/>
          <w:sz w:val="20"/>
        </w:rPr>
        <w:t>meridian</w:t>
      </w:r>
      <w:r>
        <w:rPr>
          <w:rFonts w:ascii="Arial" w:hAnsi="Arial"/>
          <w:sz w:val="20"/>
        </w:rPr>
        <w:t xml:space="preserve"> and county</w:t>
      </w:r>
      <w:r w:rsidRPr="00D9518C">
        <w:rPr>
          <w:rFonts w:ascii="Arial" w:hAnsi="Arial"/>
          <w:sz w:val="20"/>
        </w:rPr>
        <w:t xml:space="preserve">; </w:t>
      </w:r>
      <w:r>
        <w:rPr>
          <w:rFonts w:ascii="Arial" w:hAnsi="Arial" w:cs="Arial"/>
          <w:sz w:val="20"/>
        </w:rPr>
        <w:t xml:space="preserve">mark the location of the structure </w:t>
      </w:r>
      <w:r w:rsidRPr="0087403E">
        <w:rPr>
          <w:rFonts w:ascii="Arial" w:hAnsi="Arial" w:cs="Arial"/>
          <w:sz w:val="20"/>
        </w:rPr>
        <w:t xml:space="preserve">on a USGS </w:t>
      </w:r>
      <w:r>
        <w:rPr>
          <w:rFonts w:ascii="Arial" w:hAnsi="Arial" w:cs="Arial"/>
          <w:sz w:val="20"/>
        </w:rPr>
        <w:t>topographic</w:t>
      </w:r>
      <w:r w:rsidRPr="0087403E">
        <w:rPr>
          <w:rFonts w:ascii="Arial" w:hAnsi="Arial" w:cs="Arial"/>
          <w:sz w:val="20"/>
        </w:rPr>
        <w:t xml:space="preserve"> map and attach to this application a</w:t>
      </w:r>
      <w:r>
        <w:rPr>
          <w:rFonts w:ascii="Arial" w:hAnsi="Arial" w:cs="Arial"/>
          <w:sz w:val="20"/>
        </w:rPr>
        <w:t xml:space="preserve"> legible</w:t>
      </w:r>
      <w:r w:rsidRPr="0087403E">
        <w:rPr>
          <w:rFonts w:ascii="Arial" w:hAnsi="Arial" w:cs="Arial"/>
          <w:sz w:val="20"/>
        </w:rPr>
        <w:t xml:space="preserve"> 8 ½ x 11 inch copy of the applicable portion of the map. In areas where section lines have not been established, a bearing and distance to an established government monument is acceptable.</w:t>
      </w:r>
      <w:r>
        <w:rPr>
          <w:rFonts w:ascii="Arial" w:hAnsi="Arial" w:cs="Arial"/>
          <w:sz w:val="20"/>
        </w:rPr>
        <w:t xml:space="preserve">  Include the source of PLSS information</w:t>
      </w:r>
      <w:r w:rsidR="009859A0">
        <w:rPr>
          <w:rFonts w:ascii="Arial" w:hAnsi="Arial" w:cs="Arial"/>
          <w:sz w:val="20"/>
        </w:rPr>
        <w:t>,</w:t>
      </w:r>
      <w:r>
        <w:rPr>
          <w:rFonts w:ascii="Arial" w:hAnsi="Arial" w:cs="Arial"/>
          <w:sz w:val="20"/>
        </w:rPr>
        <w:t xml:space="preserve"> for example: </w:t>
      </w:r>
      <w:r w:rsidR="009859A0">
        <w:rPr>
          <w:rFonts w:ascii="Arial" w:hAnsi="Arial" w:cs="Arial"/>
          <w:sz w:val="20"/>
        </w:rPr>
        <w:t xml:space="preserve">GIS system such as </w:t>
      </w:r>
      <w:r>
        <w:rPr>
          <w:rFonts w:ascii="Arial" w:hAnsi="Arial" w:cs="Arial"/>
          <w:sz w:val="20"/>
        </w:rPr>
        <w:t xml:space="preserve">DWR </w:t>
      </w:r>
      <w:proofErr w:type="spellStart"/>
      <w:r>
        <w:rPr>
          <w:rFonts w:ascii="Arial" w:hAnsi="Arial" w:cs="Arial"/>
          <w:sz w:val="20"/>
        </w:rPr>
        <w:t>AquaMap</w:t>
      </w:r>
      <w:proofErr w:type="spellEnd"/>
      <w:r w:rsidR="00954561">
        <w:rPr>
          <w:rFonts w:ascii="Arial" w:hAnsi="Arial" w:cs="Arial"/>
          <w:sz w:val="20"/>
        </w:rPr>
        <w:t xml:space="preserve"> or CDSS </w:t>
      </w:r>
      <w:proofErr w:type="spellStart"/>
      <w:r w:rsidR="00954561">
        <w:rPr>
          <w:rFonts w:ascii="Arial" w:hAnsi="Arial" w:cs="Arial"/>
          <w:sz w:val="20"/>
        </w:rPr>
        <w:t>MapViewer</w:t>
      </w:r>
      <w:proofErr w:type="spellEnd"/>
      <w:r w:rsidR="00954561">
        <w:rPr>
          <w:rFonts w:ascii="Arial" w:hAnsi="Arial" w:cs="Arial"/>
          <w:sz w:val="20"/>
        </w:rPr>
        <w:t>;</w:t>
      </w:r>
      <w:r>
        <w:rPr>
          <w:rFonts w:ascii="Arial" w:hAnsi="Arial" w:cs="Arial"/>
          <w:sz w:val="20"/>
        </w:rPr>
        <w:t xml:space="preserve"> field survey</w:t>
      </w:r>
      <w:r w:rsidR="00954561">
        <w:rPr>
          <w:rFonts w:ascii="Arial" w:hAnsi="Arial" w:cs="Arial"/>
          <w:sz w:val="20"/>
        </w:rPr>
        <w:t>;</w:t>
      </w:r>
      <w:r>
        <w:rPr>
          <w:rFonts w:ascii="Arial" w:hAnsi="Arial" w:cs="Arial"/>
          <w:sz w:val="20"/>
        </w:rPr>
        <w:t xml:space="preserve"> </w:t>
      </w:r>
      <w:r w:rsidR="00954561">
        <w:rPr>
          <w:rFonts w:ascii="Arial" w:hAnsi="Arial" w:cs="Arial"/>
          <w:sz w:val="20"/>
        </w:rPr>
        <w:t xml:space="preserve">scaled from USGS topographic map; </w:t>
      </w: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source. </w:t>
      </w:r>
      <w:r w:rsidRPr="00D9518C">
        <w:rPr>
          <w:rFonts w:ascii="Arial" w:hAnsi="Arial"/>
          <w:sz w:val="20"/>
        </w:rPr>
        <w:t>In areas having generally recognized street addresses,</w:t>
      </w:r>
      <w:r w:rsidR="00A8626E">
        <w:rPr>
          <w:rFonts w:ascii="Arial" w:hAnsi="Arial"/>
          <w:sz w:val="20"/>
        </w:rPr>
        <w:t xml:space="preserve"> also</w:t>
      </w:r>
      <w:r w:rsidRPr="00D9518C">
        <w:rPr>
          <w:rFonts w:ascii="Arial" w:hAnsi="Arial"/>
          <w:sz w:val="20"/>
        </w:rPr>
        <w:t xml:space="preserve"> include street address, and if applicable, the lot, block, and subdivision</w:t>
      </w:r>
      <w:r w:rsidR="00BE77F1">
        <w:rPr>
          <w:rFonts w:ascii="Arial" w:hAnsi="Arial"/>
          <w:sz w:val="20"/>
        </w:rPr>
        <w:t>.</w:t>
      </w:r>
    </w:p>
    <w:p w14:paraId="4E5E3494" w14:textId="77777777" w:rsidR="000636B8" w:rsidRPr="004D0933" w:rsidRDefault="000636B8" w:rsidP="000636B8">
      <w:pPr>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960"/>
        <w:gridCol w:w="210"/>
        <w:gridCol w:w="1170"/>
        <w:gridCol w:w="1080"/>
        <w:gridCol w:w="750"/>
        <w:gridCol w:w="330"/>
        <w:gridCol w:w="1170"/>
        <w:gridCol w:w="1710"/>
      </w:tblGrid>
      <w:tr w:rsidR="000636B8" w14:paraId="4E5E34BB" w14:textId="77777777" w:rsidTr="00B8064F">
        <w:trPr>
          <w:cantSplit/>
          <w:trHeight w:hRule="exact" w:val="1009"/>
        </w:trPr>
        <w:tc>
          <w:tcPr>
            <w:tcW w:w="2250" w:type="dxa"/>
            <w:tcBorders>
              <w:top w:val="single" w:sz="4" w:space="0" w:color="auto"/>
              <w:left w:val="single" w:sz="4" w:space="0" w:color="auto"/>
              <w:bottom w:val="single" w:sz="4" w:space="0" w:color="auto"/>
              <w:right w:val="single" w:sz="4" w:space="0" w:color="auto"/>
            </w:tcBorders>
          </w:tcPr>
          <w:p w14:paraId="4E5E3495" w14:textId="77777777" w:rsidR="000636B8" w:rsidRPr="000A19E0" w:rsidRDefault="000636B8" w:rsidP="00B8064F">
            <w:pPr>
              <w:rPr>
                <w:rFonts w:ascii="Arial" w:hAnsi="Arial" w:cs="Arial"/>
                <w:b/>
                <w:sz w:val="20"/>
              </w:rPr>
            </w:pPr>
            <w:r w:rsidRPr="000A19E0">
              <w:rPr>
                <w:rFonts w:ascii="Arial" w:hAnsi="Arial" w:cs="Arial"/>
                <w:b/>
                <w:sz w:val="20"/>
              </w:rPr>
              <w:t xml:space="preserve">Legal Description: </w:t>
            </w:r>
          </w:p>
          <w:p w14:paraId="4E5E3496" w14:textId="77777777" w:rsidR="000636B8" w:rsidRDefault="000636B8" w:rsidP="00B8064F">
            <w:pPr>
              <w:rPr>
                <w:rFonts w:ascii="Arial" w:hAnsi="Arial" w:cs="Arial"/>
                <w:sz w:val="20"/>
              </w:rPr>
            </w:pPr>
            <w:r w:rsidRPr="000A19E0">
              <w:rPr>
                <w:rFonts w:ascii="Arial" w:hAnsi="Arial" w:cs="Arial"/>
                <w:sz w:val="20"/>
              </w:rPr>
              <w:t>County</w:t>
            </w:r>
          </w:p>
          <w:p w14:paraId="4E5E3497" w14:textId="77777777" w:rsidR="000636B8" w:rsidRPr="00DD7587" w:rsidRDefault="000636B8" w:rsidP="00B8064F">
            <w:pPr>
              <w:rPr>
                <w:rFonts w:ascii="Arial" w:hAnsi="Arial" w:cs="Arial"/>
                <w:sz w:val="20"/>
              </w:rPr>
            </w:pPr>
          </w:p>
        </w:tc>
        <w:tc>
          <w:tcPr>
            <w:tcW w:w="1170" w:type="dxa"/>
            <w:gridSpan w:val="2"/>
            <w:tcBorders>
              <w:left w:val="nil"/>
            </w:tcBorders>
          </w:tcPr>
          <w:p w14:paraId="4E5E3498" w14:textId="77777777" w:rsidR="000636B8" w:rsidRPr="000A19E0" w:rsidRDefault="000636B8" w:rsidP="00B8064F">
            <w:pPr>
              <w:pStyle w:val="Header"/>
              <w:tabs>
                <w:tab w:val="clear" w:pos="4320"/>
                <w:tab w:val="clear" w:pos="8640"/>
              </w:tabs>
              <w:spacing w:line="120" w:lineRule="exact"/>
              <w:rPr>
                <w:rFonts w:ascii="Arial" w:hAnsi="Arial" w:cs="Arial"/>
                <w:sz w:val="20"/>
              </w:rPr>
            </w:pPr>
          </w:p>
          <w:p w14:paraId="4E5E3499" w14:textId="77777777" w:rsidR="000636B8" w:rsidRPr="000A19E0" w:rsidRDefault="000636B8" w:rsidP="00B8064F">
            <w:pPr>
              <w:rPr>
                <w:rFonts w:ascii="Arial" w:hAnsi="Arial" w:cs="Arial"/>
                <w:sz w:val="20"/>
              </w:rPr>
            </w:pPr>
            <w:r w:rsidRPr="000A19E0">
              <w:rPr>
                <w:rFonts w:ascii="Arial" w:hAnsi="Arial" w:cs="Arial"/>
                <w:sz w:val="20"/>
              </w:rPr>
              <w:t>______1/4 of the</w:t>
            </w:r>
          </w:p>
          <w:p w14:paraId="4E5E349A" w14:textId="77777777" w:rsidR="000636B8" w:rsidRPr="000A19E0" w:rsidRDefault="000636B8" w:rsidP="00B8064F">
            <w:pPr>
              <w:rPr>
                <w:rFonts w:ascii="Arial" w:hAnsi="Arial" w:cs="Arial"/>
                <w:sz w:val="20"/>
              </w:rPr>
            </w:pPr>
          </w:p>
          <w:p w14:paraId="4E5E349B" w14:textId="77777777" w:rsidR="000636B8" w:rsidRPr="000A19E0" w:rsidRDefault="000636B8" w:rsidP="00B8064F">
            <w:pPr>
              <w:rPr>
                <w:rFonts w:ascii="Arial" w:hAnsi="Arial" w:cs="Arial"/>
                <w:sz w:val="20"/>
              </w:rPr>
            </w:pPr>
          </w:p>
          <w:p w14:paraId="4E5E349C" w14:textId="77777777" w:rsidR="000636B8" w:rsidRPr="000A19E0" w:rsidRDefault="000636B8" w:rsidP="00B8064F">
            <w:pPr>
              <w:rPr>
                <w:rFonts w:ascii="Arial" w:hAnsi="Arial" w:cs="Arial"/>
                <w:sz w:val="20"/>
              </w:rPr>
            </w:pPr>
          </w:p>
          <w:p w14:paraId="4E5E349D" w14:textId="77777777" w:rsidR="000636B8" w:rsidRPr="000A19E0" w:rsidRDefault="000636B8" w:rsidP="00B8064F">
            <w:pPr>
              <w:rPr>
                <w:rFonts w:ascii="Arial" w:hAnsi="Arial" w:cs="Arial"/>
                <w:sz w:val="20"/>
              </w:rPr>
            </w:pPr>
          </w:p>
        </w:tc>
        <w:tc>
          <w:tcPr>
            <w:tcW w:w="1170" w:type="dxa"/>
          </w:tcPr>
          <w:p w14:paraId="4E5E349E" w14:textId="77777777" w:rsidR="000636B8" w:rsidRPr="000A19E0" w:rsidRDefault="000636B8" w:rsidP="00B8064F">
            <w:pPr>
              <w:pStyle w:val="Header"/>
              <w:tabs>
                <w:tab w:val="clear" w:pos="4320"/>
                <w:tab w:val="clear" w:pos="8640"/>
              </w:tabs>
              <w:spacing w:line="120" w:lineRule="exact"/>
              <w:rPr>
                <w:rFonts w:ascii="Arial" w:hAnsi="Arial" w:cs="Arial"/>
                <w:sz w:val="20"/>
              </w:rPr>
            </w:pPr>
          </w:p>
          <w:p w14:paraId="4E5E349F" w14:textId="77777777" w:rsidR="000636B8" w:rsidRPr="000A19E0" w:rsidRDefault="000636B8" w:rsidP="00B8064F">
            <w:pPr>
              <w:rPr>
                <w:rFonts w:ascii="Arial" w:hAnsi="Arial" w:cs="Arial"/>
                <w:sz w:val="20"/>
              </w:rPr>
            </w:pPr>
            <w:r w:rsidRPr="000A19E0">
              <w:rPr>
                <w:rFonts w:ascii="Arial" w:hAnsi="Arial" w:cs="Arial"/>
                <w:sz w:val="20"/>
              </w:rPr>
              <w:t xml:space="preserve"> _____1/4 </w:t>
            </w:r>
          </w:p>
        </w:tc>
        <w:tc>
          <w:tcPr>
            <w:tcW w:w="1080" w:type="dxa"/>
          </w:tcPr>
          <w:p w14:paraId="4E5E34A0" w14:textId="77777777" w:rsidR="000636B8" w:rsidRPr="000A19E0" w:rsidRDefault="000636B8" w:rsidP="00B8064F">
            <w:pPr>
              <w:spacing w:after="20"/>
              <w:rPr>
                <w:rFonts w:ascii="Arial" w:hAnsi="Arial" w:cs="Arial"/>
                <w:sz w:val="20"/>
              </w:rPr>
            </w:pPr>
            <w:r w:rsidRPr="000A19E0">
              <w:rPr>
                <w:rFonts w:ascii="Arial" w:hAnsi="Arial" w:cs="Arial"/>
                <w:sz w:val="20"/>
              </w:rPr>
              <w:t>Section</w:t>
            </w:r>
          </w:p>
          <w:p w14:paraId="4E5E34A1" w14:textId="77777777" w:rsidR="000636B8" w:rsidRPr="000A19E0" w:rsidRDefault="000636B8" w:rsidP="00B8064F">
            <w:pPr>
              <w:spacing w:before="40"/>
              <w:rPr>
                <w:rFonts w:ascii="Arial" w:hAnsi="Arial" w:cs="Arial"/>
                <w:sz w:val="20"/>
              </w:rPr>
            </w:pPr>
          </w:p>
        </w:tc>
        <w:tc>
          <w:tcPr>
            <w:tcW w:w="1080" w:type="dxa"/>
            <w:gridSpan w:val="2"/>
          </w:tcPr>
          <w:p w14:paraId="4E5E34A2" w14:textId="77777777" w:rsidR="000636B8" w:rsidRPr="000A19E0" w:rsidRDefault="000636B8" w:rsidP="00B8064F">
            <w:pPr>
              <w:spacing w:after="20"/>
              <w:jc w:val="center"/>
              <w:rPr>
                <w:rFonts w:ascii="Arial" w:hAnsi="Arial" w:cs="Arial"/>
                <w:sz w:val="20"/>
              </w:rPr>
            </w:pPr>
            <w:r w:rsidRPr="000A19E0">
              <w:rPr>
                <w:rFonts w:ascii="Arial" w:hAnsi="Arial" w:cs="Arial"/>
                <w:sz w:val="20"/>
              </w:rPr>
              <w:t>Township</w:t>
            </w:r>
          </w:p>
          <w:p w14:paraId="4E5E34A3" w14:textId="77777777" w:rsidR="000636B8" w:rsidRPr="000A19E0" w:rsidRDefault="000636B8" w:rsidP="00B8064F">
            <w:pPr>
              <w:spacing w:after="20"/>
              <w:jc w:val="center"/>
              <w:rPr>
                <w:rFonts w:ascii="Arial" w:hAnsi="Arial" w:cs="Arial"/>
                <w:sz w:val="20"/>
              </w:rPr>
            </w:pPr>
            <w:r w:rsidRPr="000A19E0">
              <w:rPr>
                <w:rFonts w:ascii="Arial" w:hAnsi="Arial" w:cs="Arial"/>
                <w:sz w:val="20"/>
              </w:rPr>
              <w:t>_______</w:t>
            </w:r>
          </w:p>
          <w:p w14:paraId="4E5E34A4" w14:textId="77777777" w:rsidR="000636B8" w:rsidRPr="000A19E0" w:rsidRDefault="000636B8" w:rsidP="00B8064F">
            <w:pPr>
              <w:spacing w:after="20"/>
              <w:jc w:val="center"/>
              <w:rPr>
                <w:rFonts w:ascii="Arial" w:hAnsi="Arial" w:cs="Arial"/>
                <w:sz w:val="20"/>
              </w:rPr>
            </w:pPr>
            <w:r w:rsidRPr="000A19E0">
              <w:rPr>
                <w:rFonts w:ascii="Arial" w:hAnsi="Arial" w:cs="Arial"/>
                <w:sz w:val="20"/>
              </w:rPr>
              <w:t>N   or   S</w:t>
            </w:r>
          </w:p>
          <w:p w14:paraId="4E5E34A5" w14:textId="77777777" w:rsidR="000636B8" w:rsidRPr="003226FD" w:rsidRDefault="000636B8" w:rsidP="00B8064F">
            <w:pPr>
              <w:spacing w:after="20"/>
              <w:jc w:val="center"/>
              <w:rPr>
                <w:rFonts w:ascii="Univers (W1)" w:hAnsi="Univers (W1)"/>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4E5E34A6" w14:textId="77777777" w:rsidR="000636B8" w:rsidRPr="003226FD" w:rsidRDefault="000636B8" w:rsidP="00B8064F">
            <w:pPr>
              <w:spacing w:after="20"/>
              <w:jc w:val="center"/>
              <w:rPr>
                <w:rFonts w:ascii="Univers (W1)" w:hAnsi="Univers (W1)"/>
                <w:sz w:val="20"/>
              </w:rPr>
            </w:pPr>
          </w:p>
          <w:p w14:paraId="4E5E34A7" w14:textId="77777777" w:rsidR="000636B8" w:rsidRPr="003226FD" w:rsidRDefault="000636B8" w:rsidP="00B8064F">
            <w:pPr>
              <w:spacing w:after="20"/>
              <w:jc w:val="center"/>
              <w:rPr>
                <w:rFonts w:ascii="Univers (W1)" w:hAnsi="Univers (W1)"/>
                <w:sz w:val="20"/>
              </w:rPr>
            </w:pPr>
          </w:p>
          <w:p w14:paraId="4E5E34A8" w14:textId="77777777" w:rsidR="000636B8" w:rsidRPr="003226FD" w:rsidRDefault="000636B8" w:rsidP="00B8064F">
            <w:pPr>
              <w:spacing w:after="20"/>
              <w:jc w:val="center"/>
              <w:rPr>
                <w:rFonts w:ascii="Univers (W1)" w:hAnsi="Univers (W1)"/>
                <w:sz w:val="20"/>
              </w:rPr>
            </w:pPr>
          </w:p>
          <w:p w14:paraId="4E5E34A9" w14:textId="77777777" w:rsidR="000636B8" w:rsidRPr="003226FD" w:rsidRDefault="000636B8" w:rsidP="00B8064F">
            <w:pPr>
              <w:spacing w:after="20"/>
              <w:jc w:val="center"/>
              <w:rPr>
                <w:rFonts w:ascii="Univers (W1)" w:hAnsi="Univers (W1)"/>
                <w:sz w:val="20"/>
              </w:rPr>
            </w:pPr>
          </w:p>
          <w:p w14:paraId="4E5E34AA" w14:textId="77777777" w:rsidR="000636B8" w:rsidRPr="003226FD" w:rsidRDefault="000636B8" w:rsidP="00B8064F">
            <w:pPr>
              <w:spacing w:after="60"/>
              <w:jc w:val="center"/>
              <w:rPr>
                <w:rFonts w:ascii="Univers (W1)" w:hAnsi="Univers (W1)"/>
                <w:sz w:val="20"/>
              </w:rPr>
            </w:pPr>
            <w:r w:rsidRPr="003226FD">
              <w:rPr>
                <w:rFonts w:ascii="Wingdings" w:hAnsi="Wingdings"/>
                <w:sz w:val="20"/>
              </w:rPr>
              <w:t></w:t>
            </w:r>
            <w:r w:rsidRPr="003226FD">
              <w:rPr>
                <w:rFonts w:ascii="Wingdings" w:hAnsi="Wingdings"/>
                <w:sz w:val="20"/>
              </w:rPr>
              <w:t></w:t>
            </w:r>
            <w:r w:rsidRPr="003226FD">
              <w:rPr>
                <w:rFonts w:ascii="Univers (W1)" w:hAnsi="Univers (W1)"/>
                <w:sz w:val="20"/>
              </w:rPr>
              <w:fldChar w:fldCharType="begin">
                <w:ffData>
                  <w:name w:val="Check65"/>
                  <w:enabled/>
                  <w:calcOnExit w:val="0"/>
                  <w:checkBox>
                    <w:sizeAuto/>
                    <w:default w:val="0"/>
                  </w:checkBox>
                </w:ffData>
              </w:fldChar>
            </w:r>
            <w:r w:rsidRPr="003226FD">
              <w:rPr>
                <w:rFonts w:ascii="Univers (W1)" w:hAnsi="Univers (W1)"/>
                <w:sz w:val="20"/>
              </w:rPr>
              <w:instrText xml:space="preserve"> FORMCHECKBOX </w:instrText>
            </w:r>
            <w:r w:rsidR="00F645FF">
              <w:rPr>
                <w:rFonts w:ascii="Univers (W1)" w:hAnsi="Univers (W1)"/>
                <w:sz w:val="20"/>
              </w:rPr>
            </w:r>
            <w:r w:rsidR="00F645FF">
              <w:rPr>
                <w:rFonts w:ascii="Univers (W1)" w:hAnsi="Univers (W1)"/>
                <w:sz w:val="20"/>
              </w:rPr>
              <w:fldChar w:fldCharType="separate"/>
            </w:r>
            <w:r w:rsidRPr="003226FD">
              <w:rPr>
                <w:rFonts w:ascii="Univers (W1)" w:hAnsi="Univers (W1)"/>
                <w:sz w:val="20"/>
              </w:rPr>
              <w:fldChar w:fldCharType="end"/>
            </w:r>
            <w:r w:rsidRPr="003226FD">
              <w:rPr>
                <w:rFonts w:ascii="Univers (W1)" w:hAnsi="Univers (W1)"/>
                <w:sz w:val="20"/>
              </w:rPr>
              <w:t xml:space="preserve"> </w:t>
            </w:r>
            <w:r w:rsidRPr="003226FD">
              <w:rPr>
                <w:rFonts w:ascii="Univers (W1)" w:hAnsi="Univers (W1)"/>
                <w:sz w:val="20"/>
              </w:rPr>
              <w:fldChar w:fldCharType="begin">
                <w:ffData>
                  <w:name w:val="Check66"/>
                  <w:enabled/>
                  <w:calcOnExit w:val="0"/>
                  <w:checkBox>
                    <w:sizeAuto/>
                    <w:default w:val="0"/>
                  </w:checkBox>
                </w:ffData>
              </w:fldChar>
            </w:r>
            <w:r w:rsidRPr="003226FD">
              <w:rPr>
                <w:rFonts w:ascii="Univers (W1)" w:hAnsi="Univers (W1)"/>
                <w:sz w:val="20"/>
              </w:rPr>
              <w:instrText xml:space="preserve"> FORMCHECKBOX </w:instrText>
            </w:r>
            <w:r w:rsidR="00F645FF">
              <w:rPr>
                <w:rFonts w:ascii="Univers (W1)" w:hAnsi="Univers (W1)"/>
                <w:sz w:val="20"/>
              </w:rPr>
            </w:r>
            <w:r w:rsidR="00F645FF">
              <w:rPr>
                <w:rFonts w:ascii="Univers (W1)" w:hAnsi="Univers (W1)"/>
                <w:sz w:val="20"/>
              </w:rPr>
              <w:fldChar w:fldCharType="separate"/>
            </w:r>
            <w:r w:rsidRPr="003226FD">
              <w:rPr>
                <w:rFonts w:ascii="Univers (W1)" w:hAnsi="Univers (W1)"/>
                <w:sz w:val="20"/>
              </w:rPr>
              <w:fldChar w:fldCharType="end"/>
            </w:r>
          </w:p>
        </w:tc>
        <w:tc>
          <w:tcPr>
            <w:tcW w:w="1170" w:type="dxa"/>
          </w:tcPr>
          <w:p w14:paraId="4E5E34AB" w14:textId="77777777" w:rsidR="000636B8" w:rsidRPr="000A19E0" w:rsidRDefault="000636B8" w:rsidP="00B8064F">
            <w:pPr>
              <w:spacing w:after="20"/>
              <w:jc w:val="center"/>
              <w:rPr>
                <w:rFonts w:ascii="Arial" w:hAnsi="Arial" w:cs="Arial"/>
                <w:sz w:val="20"/>
              </w:rPr>
            </w:pPr>
            <w:r w:rsidRPr="000A19E0">
              <w:rPr>
                <w:rFonts w:ascii="Arial" w:hAnsi="Arial" w:cs="Arial"/>
                <w:sz w:val="20"/>
              </w:rPr>
              <w:t>Range</w:t>
            </w:r>
          </w:p>
          <w:p w14:paraId="4E5E34AC" w14:textId="77777777" w:rsidR="000636B8" w:rsidRPr="000A19E0" w:rsidRDefault="000636B8" w:rsidP="00B8064F">
            <w:pPr>
              <w:spacing w:after="20"/>
              <w:jc w:val="center"/>
              <w:rPr>
                <w:rFonts w:ascii="Arial" w:hAnsi="Arial" w:cs="Arial"/>
                <w:sz w:val="20"/>
              </w:rPr>
            </w:pPr>
            <w:r w:rsidRPr="000A19E0">
              <w:rPr>
                <w:rFonts w:ascii="Arial" w:hAnsi="Arial" w:cs="Arial"/>
                <w:sz w:val="20"/>
              </w:rPr>
              <w:t>_______</w:t>
            </w:r>
          </w:p>
          <w:p w14:paraId="4E5E34AD" w14:textId="77777777" w:rsidR="000636B8" w:rsidRPr="000A19E0" w:rsidRDefault="000636B8" w:rsidP="00B8064F">
            <w:pPr>
              <w:spacing w:after="20"/>
              <w:jc w:val="center"/>
              <w:rPr>
                <w:rFonts w:ascii="Arial" w:hAnsi="Arial" w:cs="Arial"/>
                <w:sz w:val="20"/>
              </w:rPr>
            </w:pPr>
            <w:proofErr w:type="gramStart"/>
            <w:r w:rsidRPr="000A19E0">
              <w:rPr>
                <w:rFonts w:ascii="Arial" w:hAnsi="Arial" w:cs="Arial"/>
                <w:sz w:val="20"/>
              </w:rPr>
              <w:t>E  or</w:t>
            </w:r>
            <w:proofErr w:type="gramEnd"/>
            <w:r w:rsidRPr="000A19E0">
              <w:rPr>
                <w:rFonts w:ascii="Arial" w:hAnsi="Arial" w:cs="Arial"/>
                <w:sz w:val="20"/>
              </w:rPr>
              <w:t xml:space="preserve">  W</w:t>
            </w:r>
          </w:p>
          <w:p w14:paraId="4E5E34AE" w14:textId="77777777" w:rsidR="000636B8" w:rsidRPr="003226FD" w:rsidRDefault="000636B8" w:rsidP="00B8064F">
            <w:pPr>
              <w:spacing w:after="20"/>
              <w:jc w:val="center"/>
              <w:rPr>
                <w:rFonts w:ascii="Wingdings" w:hAnsi="Wingdings"/>
                <w:szCs w:val="24"/>
              </w:rPr>
            </w:pPr>
            <w:r w:rsidRPr="003226FD">
              <w:rPr>
                <w:rFonts w:ascii="Wingdings" w:hAnsi="Wingdings"/>
                <w:szCs w:val="24"/>
              </w:rPr>
              <w:t></w:t>
            </w:r>
            <w:r w:rsidRPr="003226FD">
              <w:rPr>
                <w:rFonts w:ascii="Wingdings" w:hAnsi="Wingdings"/>
                <w:szCs w:val="24"/>
              </w:rPr>
              <w:t></w:t>
            </w:r>
            <w:r w:rsidRPr="003226FD">
              <w:rPr>
                <w:rFonts w:ascii="Wingdings" w:hAnsi="Wingdings"/>
                <w:szCs w:val="24"/>
              </w:rPr>
              <w:t></w:t>
            </w:r>
          </w:p>
          <w:p w14:paraId="4E5E34AF" w14:textId="77777777" w:rsidR="000636B8" w:rsidRPr="003226FD" w:rsidRDefault="000636B8" w:rsidP="00B8064F">
            <w:pPr>
              <w:spacing w:after="20"/>
              <w:jc w:val="center"/>
              <w:rPr>
                <w:rFonts w:ascii="Wingdings" w:hAnsi="Wingdings"/>
                <w:sz w:val="20"/>
              </w:rPr>
            </w:pPr>
          </w:p>
          <w:p w14:paraId="4E5E34B0" w14:textId="77777777" w:rsidR="000636B8" w:rsidRPr="003226FD" w:rsidRDefault="000636B8" w:rsidP="00B8064F">
            <w:pPr>
              <w:spacing w:after="20"/>
              <w:jc w:val="center"/>
              <w:rPr>
                <w:rFonts w:ascii="Wingdings" w:hAnsi="Wingdings"/>
                <w:sz w:val="20"/>
              </w:rPr>
            </w:pPr>
          </w:p>
          <w:p w14:paraId="4E5E34B1" w14:textId="77777777" w:rsidR="000636B8" w:rsidRPr="003226FD" w:rsidRDefault="000636B8" w:rsidP="00B8064F">
            <w:pPr>
              <w:spacing w:after="20"/>
              <w:jc w:val="center"/>
              <w:rPr>
                <w:rFonts w:ascii="Univers (W1)" w:hAnsi="Univers (W1)"/>
                <w:sz w:val="20"/>
              </w:rPr>
            </w:pPr>
          </w:p>
        </w:tc>
        <w:tc>
          <w:tcPr>
            <w:tcW w:w="1710" w:type="dxa"/>
          </w:tcPr>
          <w:p w14:paraId="4E5E34B2" w14:textId="77777777" w:rsidR="000636B8" w:rsidRPr="000A19E0" w:rsidRDefault="000636B8" w:rsidP="00B8064F">
            <w:pPr>
              <w:spacing w:after="20"/>
              <w:rPr>
                <w:rFonts w:ascii="Arial" w:hAnsi="Arial" w:cs="Arial"/>
                <w:sz w:val="20"/>
              </w:rPr>
            </w:pPr>
            <w:r w:rsidRPr="000A19E0">
              <w:rPr>
                <w:rFonts w:ascii="Arial" w:hAnsi="Arial" w:cs="Arial"/>
                <w:sz w:val="20"/>
              </w:rPr>
              <w:t>Principal Meridian</w:t>
            </w:r>
          </w:p>
          <w:p w14:paraId="4E5E34B3" w14:textId="77777777" w:rsidR="000636B8" w:rsidRPr="000A19E0" w:rsidRDefault="000636B8" w:rsidP="00B8064F">
            <w:pPr>
              <w:spacing w:before="40"/>
              <w:rPr>
                <w:rFonts w:ascii="Arial" w:hAnsi="Arial" w:cs="Arial"/>
                <w:sz w:val="20"/>
              </w:rPr>
            </w:pPr>
          </w:p>
          <w:p w14:paraId="4E5E34B4" w14:textId="77777777" w:rsidR="000636B8" w:rsidRPr="003226FD" w:rsidRDefault="000636B8" w:rsidP="00B8064F">
            <w:pPr>
              <w:spacing w:before="40"/>
              <w:rPr>
                <w:rFonts w:cs="Arial"/>
                <w:sz w:val="20"/>
              </w:rPr>
            </w:pPr>
          </w:p>
          <w:p w14:paraId="4E5E34B5" w14:textId="77777777" w:rsidR="000636B8" w:rsidRPr="003226FD" w:rsidRDefault="000636B8" w:rsidP="00B8064F">
            <w:pPr>
              <w:spacing w:before="40"/>
              <w:rPr>
                <w:rFonts w:cs="Arial"/>
                <w:sz w:val="20"/>
              </w:rPr>
            </w:pPr>
          </w:p>
          <w:p w14:paraId="4E5E34B6" w14:textId="77777777" w:rsidR="000636B8" w:rsidRPr="003226FD" w:rsidRDefault="000636B8" w:rsidP="00B8064F">
            <w:pPr>
              <w:spacing w:before="40"/>
              <w:rPr>
                <w:rFonts w:cs="Arial"/>
                <w:sz w:val="18"/>
              </w:rPr>
            </w:pPr>
          </w:p>
          <w:p w14:paraId="4E5E34B7" w14:textId="77777777" w:rsidR="000636B8" w:rsidRPr="003226FD" w:rsidRDefault="000636B8" w:rsidP="00B8064F">
            <w:pPr>
              <w:spacing w:before="40"/>
              <w:rPr>
                <w:rFonts w:cs="Arial"/>
                <w:sz w:val="18"/>
              </w:rPr>
            </w:pPr>
          </w:p>
          <w:p w14:paraId="4E5E34B8" w14:textId="77777777" w:rsidR="000636B8" w:rsidRDefault="000636B8" w:rsidP="00B8064F">
            <w:pPr>
              <w:spacing w:before="40"/>
              <w:rPr>
                <w:rFonts w:ascii="Univers (W1)" w:hAnsi="Univers (W1)"/>
                <w:sz w:val="18"/>
              </w:rPr>
            </w:pPr>
          </w:p>
          <w:p w14:paraId="4E5E34B9" w14:textId="77777777" w:rsidR="000636B8" w:rsidRDefault="000636B8" w:rsidP="00B8064F">
            <w:pPr>
              <w:spacing w:before="40"/>
              <w:rPr>
                <w:rFonts w:ascii="Univers (W1)" w:hAnsi="Univers (W1)"/>
                <w:sz w:val="18"/>
              </w:rPr>
            </w:pPr>
          </w:p>
          <w:p w14:paraId="4E5E34BA" w14:textId="77777777" w:rsidR="000636B8" w:rsidRDefault="000636B8" w:rsidP="00B8064F">
            <w:pPr>
              <w:spacing w:before="40"/>
              <w:rPr>
                <w:rFonts w:ascii="Univers (W1)" w:hAnsi="Univers (W1)"/>
                <w:sz w:val="18"/>
              </w:rPr>
            </w:pPr>
          </w:p>
        </w:tc>
      </w:tr>
      <w:tr w:rsidR="000636B8" w14:paraId="4E5E34BF" w14:textId="77777777" w:rsidTr="00B8064F">
        <w:trPr>
          <w:cantSplit/>
          <w:trHeight w:val="638"/>
        </w:trPr>
        <w:tc>
          <w:tcPr>
            <w:tcW w:w="9630" w:type="dxa"/>
            <w:gridSpan w:val="9"/>
            <w:tcBorders>
              <w:top w:val="single" w:sz="4" w:space="0" w:color="auto"/>
              <w:left w:val="single" w:sz="4" w:space="0" w:color="auto"/>
              <w:bottom w:val="single" w:sz="4" w:space="0" w:color="auto"/>
              <w:right w:val="single" w:sz="4" w:space="0" w:color="auto"/>
            </w:tcBorders>
          </w:tcPr>
          <w:p w14:paraId="4E5E34BC" w14:textId="77777777" w:rsidR="000636B8" w:rsidRPr="008F190D" w:rsidRDefault="000636B8" w:rsidP="00B8064F">
            <w:pPr>
              <w:pStyle w:val="BodyText"/>
              <w:spacing w:before="20"/>
              <w:rPr>
                <w:sz w:val="20"/>
              </w:rPr>
            </w:pPr>
            <w:r w:rsidRPr="008F190D">
              <w:rPr>
                <w:sz w:val="20"/>
              </w:rPr>
              <w:t xml:space="preserve">Distance from section lines (not </w:t>
            </w:r>
            <w:r w:rsidR="008E12AB">
              <w:rPr>
                <w:sz w:val="20"/>
              </w:rPr>
              <w:t xml:space="preserve">from </w:t>
            </w:r>
            <w:r w:rsidRPr="008F190D">
              <w:rPr>
                <w:sz w:val="20"/>
              </w:rPr>
              <w:t>property lines)</w:t>
            </w:r>
          </w:p>
          <w:p w14:paraId="4E5E34BD" w14:textId="77777777" w:rsidR="000636B8" w:rsidRPr="000A19E0" w:rsidRDefault="000636B8" w:rsidP="00B8064F">
            <w:pPr>
              <w:ind w:left="360" w:right="90" w:hanging="360"/>
              <w:rPr>
                <w:rFonts w:ascii="Arial" w:hAnsi="Arial" w:cs="Arial"/>
                <w:b/>
                <w:sz w:val="18"/>
              </w:rPr>
            </w:pPr>
            <w:r w:rsidRPr="000A19E0">
              <w:rPr>
                <w:rFonts w:ascii="Arial" w:hAnsi="Arial" w:cs="Arial"/>
                <w:sz w:val="20"/>
              </w:rPr>
              <w:t xml:space="preserve"> ____________     Feet </w:t>
            </w:r>
            <w:proofErr w:type="gramStart"/>
            <w:r w:rsidRPr="000A19E0">
              <w:rPr>
                <w:rFonts w:ascii="Arial" w:hAnsi="Arial" w:cs="Arial"/>
                <w:sz w:val="20"/>
              </w:rPr>
              <w:t>from</w:t>
            </w:r>
            <w:r w:rsidRPr="000A19E0">
              <w:rPr>
                <w:rFonts w:ascii="Arial" w:hAnsi="Arial" w:cs="Arial"/>
                <w:sz w:val="18"/>
              </w:rPr>
              <w:t xml:space="preserve">  </w:t>
            </w:r>
            <w:r w:rsidRPr="003E0941">
              <w:rPr>
                <w:rFonts w:ascii="Wingdings" w:hAnsi="Wingdings"/>
                <w:sz w:val="28"/>
                <w:szCs w:val="28"/>
              </w:rPr>
              <w:t></w:t>
            </w:r>
            <w:proofErr w:type="gramEnd"/>
            <w:r w:rsidRPr="000A19E0">
              <w:rPr>
                <w:rFonts w:ascii="Arial" w:hAnsi="Arial" w:cs="Arial"/>
                <w:b/>
                <w:sz w:val="20"/>
              </w:rPr>
              <w:t>N</w:t>
            </w:r>
            <w:r w:rsidRPr="000A19E0">
              <w:rPr>
                <w:rFonts w:ascii="Arial" w:hAnsi="Arial" w:cs="Arial"/>
                <w:b/>
              </w:rPr>
              <w:t xml:space="preserve"> </w:t>
            </w:r>
            <w:r>
              <w:t xml:space="preserve"> </w:t>
            </w:r>
            <w:r w:rsidRPr="003E0941">
              <w:rPr>
                <w:rFonts w:ascii="Wingdings" w:hAnsi="Wingdings"/>
                <w:sz w:val="28"/>
                <w:szCs w:val="28"/>
              </w:rPr>
              <w:t></w:t>
            </w:r>
            <w:r w:rsidRPr="000A19E0">
              <w:rPr>
                <w:rFonts w:ascii="Arial" w:hAnsi="Arial" w:cs="Arial"/>
                <w:b/>
                <w:sz w:val="20"/>
              </w:rPr>
              <w:t>S</w:t>
            </w:r>
            <w:r w:rsidRPr="000A19E0">
              <w:rPr>
                <w:rFonts w:ascii="Arial" w:hAnsi="Arial" w:cs="Arial"/>
                <w:sz w:val="20"/>
              </w:rPr>
              <w:t xml:space="preserve">   and    _____________  Feet from</w:t>
            </w:r>
            <w:r w:rsidRPr="000A19E0">
              <w:rPr>
                <w:rFonts w:ascii="Arial" w:hAnsi="Arial" w:cs="Arial"/>
                <w:sz w:val="18"/>
              </w:rPr>
              <w:t xml:space="preserve">  </w:t>
            </w:r>
            <w:r w:rsidRPr="003E0941">
              <w:rPr>
                <w:rFonts w:ascii="Wingdings" w:hAnsi="Wingdings"/>
                <w:sz w:val="28"/>
                <w:szCs w:val="28"/>
              </w:rPr>
              <w:t></w:t>
            </w:r>
            <w:r w:rsidRPr="000A19E0">
              <w:rPr>
                <w:rFonts w:ascii="Arial" w:hAnsi="Arial" w:cs="Arial"/>
                <w:b/>
                <w:sz w:val="20"/>
              </w:rPr>
              <w:t>E</w:t>
            </w:r>
            <w:r w:rsidRPr="000A19E0">
              <w:rPr>
                <w:rFonts w:ascii="Arial" w:hAnsi="Arial" w:cs="Arial"/>
              </w:rPr>
              <w:t xml:space="preserve"> </w:t>
            </w:r>
            <w:r>
              <w:t xml:space="preserve"> </w:t>
            </w:r>
            <w:r w:rsidRPr="003E0941">
              <w:rPr>
                <w:rFonts w:ascii="Wingdings" w:hAnsi="Wingdings"/>
                <w:sz w:val="28"/>
                <w:szCs w:val="28"/>
              </w:rPr>
              <w:t></w:t>
            </w:r>
            <w:r w:rsidRPr="000A19E0">
              <w:rPr>
                <w:rFonts w:ascii="Arial" w:hAnsi="Arial" w:cs="Arial"/>
                <w:b/>
                <w:sz w:val="20"/>
              </w:rPr>
              <w:t>W</w:t>
            </w:r>
          </w:p>
          <w:p w14:paraId="4E5E34BE" w14:textId="77777777" w:rsidR="000636B8" w:rsidRDefault="000636B8" w:rsidP="00B8064F">
            <w:pPr>
              <w:spacing w:before="20"/>
              <w:rPr>
                <w:rFonts w:ascii="Univers (W1)" w:hAnsi="Univers (W1)"/>
                <w:sz w:val="12"/>
              </w:rPr>
            </w:pPr>
          </w:p>
        </w:tc>
      </w:tr>
      <w:tr w:rsidR="000636B8" w14:paraId="4E5E34C2" w14:textId="77777777" w:rsidTr="00B8064F">
        <w:trPr>
          <w:cantSplit/>
          <w:trHeight w:val="638"/>
        </w:trPr>
        <w:tc>
          <w:tcPr>
            <w:tcW w:w="9630" w:type="dxa"/>
            <w:gridSpan w:val="9"/>
            <w:tcBorders>
              <w:top w:val="single" w:sz="4" w:space="0" w:color="auto"/>
              <w:left w:val="single" w:sz="4" w:space="0" w:color="auto"/>
              <w:bottom w:val="single" w:sz="4" w:space="0" w:color="auto"/>
              <w:right w:val="single" w:sz="4" w:space="0" w:color="auto"/>
            </w:tcBorders>
          </w:tcPr>
          <w:p w14:paraId="4E5E34C0" w14:textId="77777777" w:rsidR="000636B8" w:rsidRDefault="000636B8" w:rsidP="00B8064F">
            <w:pPr>
              <w:pStyle w:val="BodyText"/>
              <w:spacing w:before="20"/>
              <w:rPr>
                <w:sz w:val="20"/>
              </w:rPr>
            </w:pPr>
          </w:p>
          <w:p w14:paraId="4E5E34C1" w14:textId="77777777" w:rsidR="000636B8" w:rsidRPr="008F190D" w:rsidRDefault="000636B8" w:rsidP="00B8064F">
            <w:pPr>
              <w:pStyle w:val="BodyText"/>
              <w:spacing w:before="20"/>
              <w:rPr>
                <w:sz w:val="20"/>
              </w:rPr>
            </w:pPr>
            <w:r>
              <w:rPr>
                <w:sz w:val="20"/>
              </w:rPr>
              <w:t>Source of PLSS information: __________________________________________________________</w:t>
            </w:r>
          </w:p>
        </w:tc>
      </w:tr>
      <w:tr w:rsidR="000636B8" w14:paraId="4E5E34C5" w14:textId="77777777" w:rsidTr="00B8064F">
        <w:trPr>
          <w:cantSplit/>
          <w:trHeight w:val="638"/>
        </w:trPr>
        <w:tc>
          <w:tcPr>
            <w:tcW w:w="9630" w:type="dxa"/>
            <w:gridSpan w:val="9"/>
            <w:tcBorders>
              <w:top w:val="single" w:sz="4" w:space="0" w:color="auto"/>
              <w:left w:val="single" w:sz="4" w:space="0" w:color="auto"/>
              <w:bottom w:val="single" w:sz="4" w:space="0" w:color="auto"/>
              <w:right w:val="single" w:sz="4" w:space="0" w:color="auto"/>
            </w:tcBorders>
          </w:tcPr>
          <w:p w14:paraId="4E5E34C3" w14:textId="77777777" w:rsidR="000636B8" w:rsidRPr="008F190D" w:rsidRDefault="000636B8" w:rsidP="00B8064F">
            <w:pPr>
              <w:pStyle w:val="BodyText"/>
              <w:rPr>
                <w:sz w:val="20"/>
              </w:rPr>
            </w:pPr>
          </w:p>
          <w:p w14:paraId="4E5E34C4" w14:textId="77777777" w:rsidR="000636B8" w:rsidRPr="008F190D" w:rsidRDefault="000636B8" w:rsidP="00B8064F">
            <w:pPr>
              <w:pStyle w:val="BodyText"/>
              <w:rPr>
                <w:sz w:val="20"/>
              </w:rPr>
            </w:pPr>
            <w:r w:rsidRPr="008F190D">
              <w:rPr>
                <w:sz w:val="20"/>
              </w:rPr>
              <w:t>Street Address:_______________________________________________________________________</w:t>
            </w:r>
          </w:p>
        </w:tc>
      </w:tr>
      <w:tr w:rsidR="000636B8" w14:paraId="4E5E34C9" w14:textId="77777777" w:rsidTr="00B8064F">
        <w:trPr>
          <w:cantSplit/>
          <w:trHeight w:val="494"/>
        </w:trPr>
        <w:tc>
          <w:tcPr>
            <w:tcW w:w="3210" w:type="dxa"/>
            <w:gridSpan w:val="2"/>
            <w:tcBorders>
              <w:top w:val="single" w:sz="4" w:space="0" w:color="auto"/>
              <w:left w:val="single" w:sz="4" w:space="0" w:color="auto"/>
              <w:bottom w:val="single" w:sz="4" w:space="0" w:color="auto"/>
              <w:right w:val="single" w:sz="4" w:space="0" w:color="auto"/>
            </w:tcBorders>
          </w:tcPr>
          <w:p w14:paraId="4E5E34C6" w14:textId="77777777" w:rsidR="000636B8" w:rsidRPr="008F190D" w:rsidRDefault="000636B8" w:rsidP="00B8064F">
            <w:pPr>
              <w:pStyle w:val="BodyText"/>
              <w:rPr>
                <w:sz w:val="20"/>
              </w:rPr>
            </w:pPr>
            <w:r w:rsidRPr="008F190D">
              <w:rPr>
                <w:sz w:val="20"/>
              </w:rPr>
              <w:t>Subdivision:</w:t>
            </w:r>
          </w:p>
        </w:tc>
        <w:tc>
          <w:tcPr>
            <w:tcW w:w="3210" w:type="dxa"/>
            <w:gridSpan w:val="4"/>
            <w:tcBorders>
              <w:top w:val="single" w:sz="4" w:space="0" w:color="auto"/>
              <w:left w:val="single" w:sz="4" w:space="0" w:color="auto"/>
              <w:bottom w:val="single" w:sz="4" w:space="0" w:color="auto"/>
              <w:right w:val="single" w:sz="4" w:space="0" w:color="auto"/>
            </w:tcBorders>
          </w:tcPr>
          <w:p w14:paraId="4E5E34C7" w14:textId="77777777" w:rsidR="000636B8" w:rsidRPr="008F190D" w:rsidRDefault="000636B8" w:rsidP="00B8064F">
            <w:pPr>
              <w:pStyle w:val="BodyText"/>
              <w:rPr>
                <w:sz w:val="20"/>
              </w:rPr>
            </w:pPr>
            <w:r w:rsidRPr="008F190D">
              <w:rPr>
                <w:sz w:val="20"/>
              </w:rPr>
              <w:t>Lot</w:t>
            </w:r>
          </w:p>
        </w:tc>
        <w:tc>
          <w:tcPr>
            <w:tcW w:w="3210" w:type="dxa"/>
            <w:gridSpan w:val="3"/>
            <w:tcBorders>
              <w:top w:val="single" w:sz="4" w:space="0" w:color="auto"/>
              <w:left w:val="single" w:sz="4" w:space="0" w:color="auto"/>
              <w:bottom w:val="single" w:sz="4" w:space="0" w:color="auto"/>
              <w:right w:val="single" w:sz="4" w:space="0" w:color="auto"/>
            </w:tcBorders>
          </w:tcPr>
          <w:p w14:paraId="4E5E34C8" w14:textId="77777777" w:rsidR="000636B8" w:rsidRPr="008F190D" w:rsidRDefault="000636B8" w:rsidP="00B8064F">
            <w:pPr>
              <w:pStyle w:val="BodyText"/>
              <w:rPr>
                <w:sz w:val="20"/>
              </w:rPr>
            </w:pPr>
            <w:r w:rsidRPr="008F190D">
              <w:rPr>
                <w:sz w:val="20"/>
              </w:rPr>
              <w:t>Block</w:t>
            </w:r>
          </w:p>
        </w:tc>
      </w:tr>
    </w:tbl>
    <w:p w14:paraId="4E5E34CA" w14:textId="77777777" w:rsidR="000636B8" w:rsidRPr="004A5600" w:rsidRDefault="000636B8" w:rsidP="000636B8">
      <w:pPr>
        <w:ind w:firstLine="360"/>
        <w:rPr>
          <w:sz w:val="16"/>
          <w:szCs w:val="16"/>
        </w:rPr>
      </w:pPr>
    </w:p>
    <w:p w14:paraId="4E5E34CB" w14:textId="77777777" w:rsidR="00624286" w:rsidRPr="0041178B" w:rsidRDefault="00624286" w:rsidP="000636B8">
      <w:pPr>
        <w:pStyle w:val="BodyText"/>
        <w:ind w:left="360"/>
        <w:jc w:val="both"/>
        <w:rPr>
          <w:sz w:val="20"/>
        </w:rPr>
      </w:pPr>
    </w:p>
    <w:p w14:paraId="4E5E34CC" w14:textId="77777777" w:rsidR="002E0832" w:rsidRPr="003F7C12" w:rsidRDefault="002E0832" w:rsidP="00624286">
      <w:pPr>
        <w:pStyle w:val="BodyText"/>
        <w:numPr>
          <w:ilvl w:val="0"/>
          <w:numId w:val="10"/>
        </w:numPr>
        <w:tabs>
          <w:tab w:val="clear" w:pos="720"/>
          <w:tab w:val="num" w:pos="360"/>
        </w:tabs>
        <w:spacing w:line="360" w:lineRule="auto"/>
        <w:ind w:left="360"/>
        <w:jc w:val="both"/>
        <w:rPr>
          <w:sz w:val="20"/>
        </w:rPr>
      </w:pPr>
      <w:r w:rsidRPr="00307820">
        <w:rPr>
          <w:b/>
          <w:sz w:val="20"/>
        </w:rPr>
        <w:t>A.</w:t>
      </w:r>
      <w:r w:rsidRPr="003F7C12">
        <w:rPr>
          <w:sz w:val="20"/>
        </w:rPr>
        <w:t xml:space="preserve">   Source</w:t>
      </w:r>
      <w:r>
        <w:rPr>
          <w:sz w:val="20"/>
        </w:rPr>
        <w:t xml:space="preserve"> (Identify aquifer into which well is drilled)</w:t>
      </w:r>
      <w:r w:rsidRPr="003F7C12">
        <w:rPr>
          <w:sz w:val="20"/>
        </w:rPr>
        <w:t>:</w:t>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p>
    <w:p w14:paraId="4E5E34CD" w14:textId="77777777" w:rsidR="002E0832" w:rsidRDefault="002E0832" w:rsidP="00624286">
      <w:pPr>
        <w:pStyle w:val="BodyText"/>
        <w:numPr>
          <w:ilvl w:val="0"/>
          <w:numId w:val="2"/>
        </w:numPr>
        <w:spacing w:line="360" w:lineRule="auto"/>
        <w:jc w:val="both"/>
        <w:rPr>
          <w:sz w:val="20"/>
        </w:rPr>
      </w:pPr>
      <w:r w:rsidRPr="003F7C12">
        <w:rPr>
          <w:sz w:val="20"/>
        </w:rPr>
        <w:t>Depth</w:t>
      </w:r>
      <w:r>
        <w:rPr>
          <w:sz w:val="20"/>
        </w:rPr>
        <w:t xml:space="preserve"> to bottom of well</w:t>
      </w:r>
      <w:r w:rsidRPr="003F7C12">
        <w:rPr>
          <w:sz w:val="20"/>
        </w:rPr>
        <w:t>:</w:t>
      </w:r>
      <w:r w:rsidR="00AE566F">
        <w:rPr>
          <w:sz w:val="20"/>
          <w:u w:val="single"/>
        </w:rPr>
        <w:tab/>
      </w:r>
      <w:r w:rsidR="00AE566F">
        <w:rPr>
          <w:sz w:val="20"/>
          <w:u w:val="single"/>
        </w:rPr>
        <w:tab/>
      </w:r>
      <w:r w:rsidR="00AE566F">
        <w:rPr>
          <w:sz w:val="20"/>
          <w:u w:val="single"/>
        </w:rPr>
        <w:tab/>
      </w:r>
      <w:proofErr w:type="gramStart"/>
      <w:r w:rsidR="00AE566F">
        <w:rPr>
          <w:sz w:val="20"/>
          <w:u w:val="single"/>
        </w:rPr>
        <w:tab/>
      </w:r>
      <w:r w:rsidR="00AE566F">
        <w:rPr>
          <w:sz w:val="20"/>
        </w:rPr>
        <w:t xml:space="preserve"> </w:t>
      </w:r>
      <w:r w:rsidR="004D424A">
        <w:rPr>
          <w:sz w:val="20"/>
        </w:rPr>
        <w:t xml:space="preserve"> feet</w:t>
      </w:r>
      <w:proofErr w:type="gramEnd"/>
    </w:p>
    <w:p w14:paraId="4E5E34CE" w14:textId="77777777" w:rsidR="000A7E3F" w:rsidRPr="003F7C12" w:rsidRDefault="000A7E3F" w:rsidP="000A7E3F">
      <w:pPr>
        <w:pStyle w:val="BodyText"/>
        <w:ind w:left="360"/>
        <w:jc w:val="both"/>
        <w:rPr>
          <w:sz w:val="20"/>
        </w:rPr>
      </w:pPr>
    </w:p>
    <w:p w14:paraId="4E5E34CF" w14:textId="77777777" w:rsidR="002E0832" w:rsidRPr="00AE566F" w:rsidRDefault="001634CB" w:rsidP="00624286">
      <w:pPr>
        <w:pStyle w:val="BodyText"/>
        <w:spacing w:line="360" w:lineRule="auto"/>
        <w:jc w:val="both"/>
        <w:rPr>
          <w:sz w:val="20"/>
        </w:rPr>
      </w:pPr>
      <w:r>
        <w:rPr>
          <w:b/>
          <w:sz w:val="20"/>
        </w:rPr>
        <w:t>4</w:t>
      </w:r>
      <w:r w:rsidR="002E0832" w:rsidRPr="00307820">
        <w:rPr>
          <w:b/>
          <w:sz w:val="20"/>
        </w:rPr>
        <w:t xml:space="preserve">.   A. </w:t>
      </w:r>
      <w:r w:rsidR="002E0832" w:rsidRPr="003F7C12">
        <w:rPr>
          <w:sz w:val="20"/>
        </w:rPr>
        <w:t xml:space="preserve">  Date of appropriation:</w:t>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p>
    <w:p w14:paraId="4E5E34D0" w14:textId="77777777" w:rsidR="002E0832" w:rsidRPr="003F7C12" w:rsidRDefault="002E0832" w:rsidP="00624286">
      <w:pPr>
        <w:pStyle w:val="BodyText"/>
        <w:numPr>
          <w:ilvl w:val="0"/>
          <w:numId w:val="3"/>
        </w:numPr>
        <w:spacing w:line="360" w:lineRule="auto"/>
        <w:jc w:val="both"/>
        <w:rPr>
          <w:sz w:val="20"/>
        </w:rPr>
      </w:pPr>
      <w:r w:rsidRPr="003F7C12">
        <w:rPr>
          <w:sz w:val="20"/>
        </w:rPr>
        <w:t>How appropriation was initiated:</w:t>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p>
    <w:p w14:paraId="4E5E34D1" w14:textId="77777777" w:rsidR="00AE566F" w:rsidRPr="00624286" w:rsidRDefault="002E0832" w:rsidP="00624286">
      <w:pPr>
        <w:pStyle w:val="BodyText"/>
        <w:numPr>
          <w:ilvl w:val="0"/>
          <w:numId w:val="3"/>
        </w:numPr>
        <w:spacing w:line="360" w:lineRule="auto"/>
        <w:jc w:val="both"/>
        <w:rPr>
          <w:sz w:val="20"/>
        </w:rPr>
      </w:pPr>
      <w:r w:rsidRPr="00AE566F">
        <w:rPr>
          <w:sz w:val="20"/>
        </w:rPr>
        <w:t>Date water applied to beneficial use:</w:t>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p>
    <w:p w14:paraId="4E5E34D2" w14:textId="77777777" w:rsidR="00624286" w:rsidRPr="00AE566F" w:rsidRDefault="00624286" w:rsidP="000A7E3F">
      <w:pPr>
        <w:pStyle w:val="BodyText"/>
        <w:jc w:val="both"/>
        <w:rPr>
          <w:sz w:val="20"/>
        </w:rPr>
      </w:pPr>
    </w:p>
    <w:p w14:paraId="4E5E34D3" w14:textId="77777777" w:rsidR="002E0832" w:rsidRPr="003F7C12" w:rsidRDefault="001634CB" w:rsidP="00624286">
      <w:pPr>
        <w:pStyle w:val="BodyText"/>
        <w:tabs>
          <w:tab w:val="left" w:pos="360"/>
        </w:tabs>
        <w:spacing w:line="360" w:lineRule="auto"/>
        <w:jc w:val="both"/>
        <w:rPr>
          <w:sz w:val="20"/>
        </w:rPr>
      </w:pPr>
      <w:r>
        <w:rPr>
          <w:b/>
          <w:sz w:val="20"/>
        </w:rPr>
        <w:t>5</w:t>
      </w:r>
      <w:r w:rsidR="004D424A">
        <w:rPr>
          <w:sz w:val="20"/>
        </w:rPr>
        <w:t xml:space="preserve">. </w:t>
      </w:r>
      <w:r w:rsidR="004D424A">
        <w:rPr>
          <w:sz w:val="20"/>
        </w:rPr>
        <w:tab/>
      </w:r>
      <w:r w:rsidR="004D424A" w:rsidRPr="004D424A">
        <w:rPr>
          <w:b/>
          <w:sz w:val="20"/>
        </w:rPr>
        <w:t>A.</w:t>
      </w:r>
      <w:r w:rsidR="004D424A">
        <w:rPr>
          <w:sz w:val="20"/>
        </w:rPr>
        <w:t xml:space="preserve">  C</w:t>
      </w:r>
      <w:r w:rsidR="002E0832" w:rsidRPr="003F7C12">
        <w:rPr>
          <w:sz w:val="20"/>
        </w:rPr>
        <w:t>laimed</w:t>
      </w:r>
      <w:r w:rsidR="004D424A">
        <w:rPr>
          <w:sz w:val="20"/>
        </w:rPr>
        <w:t xml:space="preserve"> Pumping Rate</w:t>
      </w:r>
      <w:r w:rsidR="002E0832" w:rsidRPr="003F7C12">
        <w:rPr>
          <w:sz w:val="20"/>
        </w:rPr>
        <w:t>:</w:t>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rPr>
        <w:t xml:space="preserve"> </w:t>
      </w:r>
      <w:proofErr w:type="spellStart"/>
      <w:r w:rsidR="002E0832" w:rsidRPr="003F7C12">
        <w:rPr>
          <w:sz w:val="20"/>
        </w:rPr>
        <w:t>gpm</w:t>
      </w:r>
      <w:proofErr w:type="spellEnd"/>
      <w:r w:rsidR="002E0832">
        <w:t xml:space="preserve"> </w:t>
      </w:r>
      <w:r w:rsidR="00624286">
        <w:t xml:space="preserve"> </w:t>
      </w:r>
      <w:r w:rsidR="002E0832">
        <w:t xml:space="preserve"> </w:t>
      </w:r>
    </w:p>
    <w:p w14:paraId="4E5E34D4" w14:textId="77777777" w:rsidR="002E0832" w:rsidRDefault="002E0832" w:rsidP="00624286">
      <w:pPr>
        <w:pStyle w:val="BodyText"/>
        <w:numPr>
          <w:ilvl w:val="0"/>
          <w:numId w:val="12"/>
        </w:numPr>
        <w:tabs>
          <w:tab w:val="left" w:pos="9900"/>
        </w:tabs>
        <w:spacing w:line="360" w:lineRule="auto"/>
        <w:jc w:val="both"/>
        <w:rPr>
          <w:sz w:val="20"/>
        </w:rPr>
      </w:pPr>
      <w:r w:rsidRPr="003F7C12">
        <w:rPr>
          <w:sz w:val="20"/>
        </w:rPr>
        <w:t>Amount claimed in acre</w:t>
      </w:r>
      <w:r w:rsidR="0058622D">
        <w:rPr>
          <w:sz w:val="20"/>
        </w:rPr>
        <w:t>-</w:t>
      </w:r>
      <w:r w:rsidRPr="003F7C12">
        <w:rPr>
          <w:sz w:val="20"/>
        </w:rPr>
        <w:t>feet annually:</w:t>
      </w:r>
      <w:r w:rsidR="00AE566F">
        <w:rPr>
          <w:sz w:val="20"/>
          <w:u w:val="single"/>
        </w:rPr>
        <w:tab/>
      </w:r>
    </w:p>
    <w:p w14:paraId="4E5E34D5" w14:textId="77777777" w:rsidR="00D61779" w:rsidRPr="00D61779" w:rsidRDefault="00D61779" w:rsidP="00624286">
      <w:pPr>
        <w:pStyle w:val="BodyText"/>
        <w:tabs>
          <w:tab w:val="left" w:pos="9900"/>
        </w:tabs>
        <w:spacing w:line="360" w:lineRule="auto"/>
        <w:ind w:left="360"/>
        <w:jc w:val="both"/>
        <w:rPr>
          <w:sz w:val="24"/>
          <w:szCs w:val="24"/>
          <w:u w:val="single"/>
        </w:rPr>
      </w:pPr>
    </w:p>
    <w:p w14:paraId="4E5E34D6" w14:textId="77777777" w:rsidR="002E0832" w:rsidRDefault="002E0832" w:rsidP="001634CB">
      <w:pPr>
        <w:pStyle w:val="BodyText"/>
        <w:numPr>
          <w:ilvl w:val="1"/>
          <w:numId w:val="10"/>
        </w:numPr>
        <w:tabs>
          <w:tab w:val="clear" w:pos="1440"/>
          <w:tab w:val="num" w:pos="360"/>
        </w:tabs>
        <w:ind w:left="360"/>
        <w:jc w:val="both"/>
        <w:rPr>
          <w:sz w:val="20"/>
        </w:rPr>
      </w:pPr>
      <w:r w:rsidRPr="003F7C12">
        <w:rPr>
          <w:sz w:val="20"/>
        </w:rPr>
        <w:t>Proposed use</w:t>
      </w:r>
      <w:r w:rsidR="002D3AF9">
        <w:rPr>
          <w:sz w:val="20"/>
        </w:rPr>
        <w:t xml:space="preserve"> (A through D must only be completed if the Applicant is seeking to adjudicate an exempt well permitted pursuant to </w:t>
      </w:r>
      <w:r w:rsidR="002D3AF9">
        <w:rPr>
          <w:rFonts w:cs="Arial"/>
          <w:sz w:val="20"/>
        </w:rPr>
        <w:t>§</w:t>
      </w:r>
      <w:r w:rsidR="003F42B2">
        <w:rPr>
          <w:rFonts w:cs="Arial"/>
          <w:sz w:val="20"/>
        </w:rPr>
        <w:t xml:space="preserve"> </w:t>
      </w:r>
      <w:r w:rsidR="002D3AF9">
        <w:rPr>
          <w:sz w:val="20"/>
        </w:rPr>
        <w:t>37-92-602, C.R.S.)</w:t>
      </w:r>
      <w:r w:rsidRPr="003F7C12">
        <w:rPr>
          <w:sz w:val="20"/>
        </w:rPr>
        <w:t>:</w:t>
      </w:r>
    </w:p>
    <w:p w14:paraId="4E5E34D7" w14:textId="77777777" w:rsidR="002D3AF9" w:rsidRDefault="002D3AF9" w:rsidP="002D3AF9">
      <w:pPr>
        <w:pStyle w:val="BodyText"/>
        <w:ind w:left="360"/>
        <w:jc w:val="both"/>
        <w:rPr>
          <w:sz w:val="20"/>
        </w:rPr>
      </w:pPr>
    </w:p>
    <w:p w14:paraId="4E5E34D8" w14:textId="77777777" w:rsidR="002E0832" w:rsidRDefault="004D424A" w:rsidP="00624286">
      <w:pPr>
        <w:pStyle w:val="BodyText"/>
        <w:numPr>
          <w:ilvl w:val="0"/>
          <w:numId w:val="6"/>
        </w:numPr>
        <w:spacing w:line="360" w:lineRule="auto"/>
        <w:jc w:val="both"/>
        <w:rPr>
          <w:sz w:val="20"/>
        </w:rPr>
      </w:pPr>
      <w:r>
        <w:rPr>
          <w:sz w:val="20"/>
        </w:rPr>
        <w:t xml:space="preserve">Number of single-family dwellings served </w:t>
      </w:r>
      <w:r w:rsidR="00AE566F">
        <w:rPr>
          <w:sz w:val="20"/>
          <w:u w:val="single"/>
        </w:rPr>
        <w:tab/>
      </w:r>
      <w:r w:rsidR="00AE566F">
        <w:rPr>
          <w:sz w:val="20"/>
          <w:u w:val="single"/>
        </w:rPr>
        <w:tab/>
      </w:r>
      <w:r w:rsidR="00AE566F">
        <w:rPr>
          <w:sz w:val="20"/>
          <w:u w:val="single"/>
        </w:rPr>
        <w:tab/>
      </w:r>
      <w:r w:rsidR="00AE566F">
        <w:rPr>
          <w:sz w:val="20"/>
          <w:u w:val="single"/>
        </w:rPr>
        <w:tab/>
      </w:r>
      <w:r w:rsidR="00AE566F">
        <w:rPr>
          <w:sz w:val="20"/>
          <w:u w:val="single"/>
        </w:rPr>
        <w:tab/>
      </w:r>
    </w:p>
    <w:p w14:paraId="4E5E34D9" w14:textId="77777777" w:rsidR="000375AB" w:rsidRDefault="004D424A" w:rsidP="00624286">
      <w:pPr>
        <w:pStyle w:val="BodyText"/>
        <w:numPr>
          <w:ilvl w:val="0"/>
          <w:numId w:val="6"/>
        </w:numPr>
        <w:spacing w:line="360" w:lineRule="auto"/>
        <w:jc w:val="both"/>
        <w:rPr>
          <w:sz w:val="20"/>
        </w:rPr>
      </w:pPr>
      <w:r>
        <w:rPr>
          <w:sz w:val="20"/>
        </w:rPr>
        <w:t>Area of lawns and gardens irrigated</w:t>
      </w:r>
      <w:r w:rsidR="00AE566F">
        <w:rPr>
          <w:sz w:val="20"/>
        </w:rPr>
        <w:t xml:space="preserve"> </w:t>
      </w:r>
      <w:r w:rsidR="00AE566F">
        <w:rPr>
          <w:sz w:val="20"/>
          <w:u w:val="single"/>
        </w:rPr>
        <w:tab/>
      </w:r>
      <w:r w:rsidR="00AE566F">
        <w:rPr>
          <w:sz w:val="20"/>
          <w:u w:val="single"/>
        </w:rPr>
        <w:tab/>
      </w:r>
      <w:r w:rsidR="00AE566F">
        <w:rPr>
          <w:sz w:val="20"/>
          <w:u w:val="single"/>
        </w:rPr>
        <w:tab/>
      </w:r>
      <w:proofErr w:type="gramStart"/>
      <w:r w:rsidR="00AE566F">
        <w:rPr>
          <w:sz w:val="20"/>
          <w:u w:val="single"/>
        </w:rPr>
        <w:tab/>
      </w:r>
      <w:r w:rsidR="00AE566F">
        <w:rPr>
          <w:sz w:val="20"/>
        </w:rPr>
        <w:t xml:space="preserve"> </w:t>
      </w:r>
      <w:r>
        <w:rPr>
          <w:sz w:val="20"/>
        </w:rPr>
        <w:t xml:space="preserve"> </w:t>
      </w:r>
      <w:r w:rsidR="00AE566F" w:rsidRPr="003236D6">
        <w:rPr>
          <w:rFonts w:ascii="Wingdings" w:hAnsi="Wingdings"/>
          <w:sz w:val="28"/>
          <w:szCs w:val="28"/>
        </w:rPr>
        <w:t></w:t>
      </w:r>
      <w:proofErr w:type="gramEnd"/>
      <w:r w:rsidR="000375AB">
        <w:rPr>
          <w:sz w:val="20"/>
        </w:rPr>
        <w:t xml:space="preserve">square-feet  </w:t>
      </w:r>
      <w:r w:rsidR="00AE566F" w:rsidRPr="003236D6">
        <w:rPr>
          <w:rFonts w:ascii="Wingdings" w:hAnsi="Wingdings"/>
          <w:sz w:val="28"/>
          <w:szCs w:val="28"/>
        </w:rPr>
        <w:t></w:t>
      </w:r>
      <w:r w:rsidR="000375AB">
        <w:rPr>
          <w:sz w:val="20"/>
        </w:rPr>
        <w:t>acres</w:t>
      </w:r>
    </w:p>
    <w:p w14:paraId="4E5E34DA" w14:textId="77777777" w:rsidR="004D424A" w:rsidRPr="004A7A8E" w:rsidRDefault="0058622D" w:rsidP="00624286">
      <w:pPr>
        <w:pStyle w:val="BodyText"/>
        <w:numPr>
          <w:ilvl w:val="0"/>
          <w:numId w:val="6"/>
        </w:numPr>
        <w:spacing w:line="360" w:lineRule="auto"/>
        <w:jc w:val="both"/>
        <w:rPr>
          <w:sz w:val="20"/>
        </w:rPr>
      </w:pPr>
      <w:r>
        <w:rPr>
          <w:sz w:val="20"/>
        </w:rPr>
        <w:t>D</w:t>
      </w:r>
      <w:r w:rsidR="004D424A">
        <w:rPr>
          <w:sz w:val="20"/>
        </w:rPr>
        <w:t>omestic animals water</w:t>
      </w:r>
      <w:r>
        <w:rPr>
          <w:sz w:val="20"/>
        </w:rPr>
        <w:t>ing</w:t>
      </w:r>
      <w:r w:rsidR="004D424A">
        <w:rPr>
          <w:sz w:val="20"/>
        </w:rPr>
        <w:t xml:space="preserve"> </w:t>
      </w:r>
      <w:r w:rsidR="00AE566F" w:rsidRPr="003236D6">
        <w:rPr>
          <w:rFonts w:ascii="Wingdings" w:hAnsi="Wingdings"/>
          <w:sz w:val="28"/>
          <w:szCs w:val="28"/>
        </w:rPr>
        <w:t></w:t>
      </w:r>
      <w:proofErr w:type="gramStart"/>
      <w:r w:rsidR="004D424A">
        <w:rPr>
          <w:rFonts w:cs="Arial"/>
          <w:sz w:val="20"/>
        </w:rPr>
        <w:t xml:space="preserve">Yes  </w:t>
      </w:r>
      <w:r w:rsidR="00AE566F" w:rsidRPr="003236D6">
        <w:rPr>
          <w:rFonts w:ascii="Wingdings" w:hAnsi="Wingdings"/>
          <w:sz w:val="28"/>
          <w:szCs w:val="28"/>
        </w:rPr>
        <w:t></w:t>
      </w:r>
      <w:proofErr w:type="gramEnd"/>
      <w:r w:rsidR="004D424A" w:rsidRPr="00B644C9">
        <w:rPr>
          <w:rFonts w:cs="Arial"/>
          <w:szCs w:val="24"/>
        </w:rPr>
        <w:t xml:space="preserve"> </w:t>
      </w:r>
      <w:r w:rsidR="004A7A8E">
        <w:rPr>
          <w:rFonts w:cs="Arial"/>
          <w:szCs w:val="24"/>
        </w:rPr>
        <w:t>No</w:t>
      </w:r>
    </w:p>
    <w:p w14:paraId="4E5E34DB" w14:textId="77777777" w:rsidR="004A7A8E" w:rsidRPr="00624286" w:rsidRDefault="0058622D" w:rsidP="00624286">
      <w:pPr>
        <w:pStyle w:val="BodyText"/>
        <w:numPr>
          <w:ilvl w:val="0"/>
          <w:numId w:val="6"/>
        </w:numPr>
        <w:spacing w:line="360" w:lineRule="auto"/>
        <w:jc w:val="both"/>
        <w:rPr>
          <w:sz w:val="20"/>
        </w:rPr>
      </w:pPr>
      <w:r w:rsidRPr="0058622D">
        <w:rPr>
          <w:rFonts w:cs="Arial"/>
          <w:sz w:val="20"/>
        </w:rPr>
        <w:t>L</w:t>
      </w:r>
      <w:r w:rsidR="004A7A8E" w:rsidRPr="0058622D">
        <w:rPr>
          <w:rFonts w:cs="Arial"/>
          <w:sz w:val="20"/>
        </w:rPr>
        <w:t xml:space="preserve">ivestock </w:t>
      </w:r>
      <w:r w:rsidRPr="0058622D">
        <w:rPr>
          <w:rFonts w:cs="Arial"/>
          <w:sz w:val="20"/>
        </w:rPr>
        <w:t>watering on</w:t>
      </w:r>
      <w:r w:rsidR="004A7A8E" w:rsidRPr="0058622D">
        <w:rPr>
          <w:rFonts w:cs="Arial"/>
          <w:sz w:val="20"/>
        </w:rPr>
        <w:t xml:space="preserve"> farm/ranch/pasture (property must be 35 or more acres</w:t>
      </w:r>
      <w:r w:rsidR="004A7A8E">
        <w:rPr>
          <w:rFonts w:cs="Arial"/>
          <w:szCs w:val="24"/>
        </w:rPr>
        <w:t xml:space="preserve">) </w:t>
      </w:r>
      <w:r w:rsidR="00624286" w:rsidRPr="003236D6">
        <w:rPr>
          <w:rFonts w:ascii="Wingdings" w:hAnsi="Wingdings"/>
          <w:sz w:val="28"/>
          <w:szCs w:val="28"/>
        </w:rPr>
        <w:t></w:t>
      </w:r>
      <w:r w:rsidR="004A7A8E">
        <w:rPr>
          <w:rFonts w:cs="Arial"/>
          <w:sz w:val="20"/>
        </w:rPr>
        <w:t xml:space="preserve">Yes </w:t>
      </w:r>
      <w:r w:rsidR="00624286" w:rsidRPr="003236D6">
        <w:rPr>
          <w:rFonts w:ascii="Wingdings" w:hAnsi="Wingdings"/>
          <w:sz w:val="28"/>
          <w:szCs w:val="28"/>
        </w:rPr>
        <w:t></w:t>
      </w:r>
      <w:r w:rsidR="004A7A8E" w:rsidRPr="00624286">
        <w:rPr>
          <w:rFonts w:cs="Arial"/>
          <w:sz w:val="20"/>
        </w:rPr>
        <w:t>No</w:t>
      </w:r>
    </w:p>
    <w:p w14:paraId="4E5E34DC" w14:textId="77777777" w:rsidR="002E0832" w:rsidRPr="003F7C12" w:rsidRDefault="004A7A8E" w:rsidP="00624286">
      <w:pPr>
        <w:pStyle w:val="BodyText"/>
        <w:numPr>
          <w:ilvl w:val="0"/>
          <w:numId w:val="6"/>
        </w:numPr>
        <w:spacing w:line="360" w:lineRule="auto"/>
        <w:jc w:val="both"/>
        <w:rPr>
          <w:sz w:val="20"/>
        </w:rPr>
      </w:pPr>
      <w:r>
        <w:rPr>
          <w:sz w:val="20"/>
        </w:rPr>
        <w:t>Other uses</w:t>
      </w:r>
      <w:r w:rsidR="00270DBA">
        <w:rPr>
          <w:sz w:val="20"/>
        </w:rPr>
        <w:t xml:space="preserve"> (</w:t>
      </w:r>
      <w:r>
        <w:rPr>
          <w:sz w:val="20"/>
        </w:rPr>
        <w:t xml:space="preserve">describe </w:t>
      </w:r>
      <w:r w:rsidR="00270DBA">
        <w:rPr>
          <w:sz w:val="20"/>
        </w:rPr>
        <w:t>f</w:t>
      </w:r>
      <w:r>
        <w:rPr>
          <w:sz w:val="20"/>
        </w:rPr>
        <w:t>ull</w:t>
      </w:r>
      <w:r w:rsidR="002E0832" w:rsidRPr="003F7C12">
        <w:rPr>
          <w:sz w:val="20"/>
        </w:rPr>
        <w:t>y</w:t>
      </w:r>
      <w:r w:rsidR="00270DBA">
        <w:rPr>
          <w:sz w:val="20"/>
        </w:rPr>
        <w:t>)</w:t>
      </w:r>
      <w:r w:rsidR="002E0832" w:rsidRPr="003F7C12">
        <w:rPr>
          <w:sz w:val="20"/>
        </w:rPr>
        <w:t>:</w:t>
      </w:r>
    </w:p>
    <w:p w14:paraId="4E5E34DD" w14:textId="77777777" w:rsidR="00624286" w:rsidRDefault="00624286" w:rsidP="00624286">
      <w:pPr>
        <w:spacing w:line="360" w:lineRule="auto"/>
        <w:ind w:left="72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E5E34DE" w14:textId="77777777" w:rsidR="00270DBA" w:rsidRDefault="00270DBA" w:rsidP="00270DBA">
      <w:pPr>
        <w:spacing w:line="360" w:lineRule="auto"/>
        <w:ind w:left="720"/>
        <w:jc w:val="both"/>
        <w:rPr>
          <w:rFonts w:ascii="Arial" w:hAnsi="Arial" w:cs="Arial"/>
          <w:sz w:val="20"/>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4E5E34DF" w14:textId="77777777" w:rsidR="00624286" w:rsidRPr="00624286" w:rsidRDefault="00624286" w:rsidP="0063605B">
      <w:pPr>
        <w:spacing w:line="360" w:lineRule="auto"/>
        <w:ind w:left="720"/>
        <w:jc w:val="both"/>
        <w:rPr>
          <w:rFonts w:ascii="Arial" w:hAnsi="Arial" w:cs="Arial"/>
          <w:sz w:val="20"/>
        </w:rPr>
      </w:pPr>
    </w:p>
    <w:p w14:paraId="4E5E34E0" w14:textId="77777777" w:rsidR="00624286" w:rsidRPr="00624286" w:rsidRDefault="00624286">
      <w:pPr>
        <w:rPr>
          <w:rFonts w:ascii="Arial" w:hAnsi="Arial" w:cs="Arial"/>
          <w:sz w:val="20"/>
        </w:rPr>
      </w:pPr>
      <w:r w:rsidRPr="00624286">
        <w:rPr>
          <w:rFonts w:ascii="Arial" w:hAnsi="Arial" w:cs="Arial"/>
          <w:sz w:val="20"/>
        </w:rPr>
        <w:br w:type="page"/>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8B2A98" w:rsidRPr="008B2A98" w14:paraId="4E5E34FA" w14:textId="77777777" w:rsidTr="00782DE3">
        <w:trPr>
          <w:trHeight w:val="2150"/>
        </w:trPr>
        <w:tc>
          <w:tcPr>
            <w:tcW w:w="6460" w:type="dxa"/>
            <w:tcBorders>
              <w:bottom w:val="single" w:sz="4" w:space="0" w:color="auto"/>
            </w:tcBorders>
          </w:tcPr>
          <w:p w14:paraId="4E5E34E1" w14:textId="77777777" w:rsidR="008B2A98" w:rsidRPr="008B2A98" w:rsidRDefault="008B2A98" w:rsidP="008B2A98">
            <w:pPr>
              <w:rPr>
                <w:rFonts w:ascii="Arial" w:hAnsi="Arial"/>
                <w:sz w:val="22"/>
                <w:szCs w:val="22"/>
              </w:rPr>
            </w:pPr>
            <w:r w:rsidRPr="008B2A98">
              <w:rPr>
                <w:rFonts w:ascii="Arial" w:hAnsi="Arial"/>
                <w:sz w:val="22"/>
                <w:szCs w:val="22"/>
              </w:rPr>
              <w:lastRenderedPageBreak/>
              <w:t xml:space="preserve">District Court, Water Division ___________________, Colorado </w:t>
            </w:r>
          </w:p>
          <w:p w14:paraId="4E5E34E2" w14:textId="77777777" w:rsidR="008B2A98" w:rsidRPr="008B2A98" w:rsidRDefault="008B2A98" w:rsidP="008B2A98">
            <w:pPr>
              <w:rPr>
                <w:rFonts w:ascii="Arial" w:hAnsi="Arial"/>
                <w:sz w:val="20"/>
              </w:rPr>
            </w:pPr>
            <w:r w:rsidRPr="008B2A98">
              <w:rPr>
                <w:rFonts w:ascii="Arial" w:hAnsi="Arial"/>
                <w:sz w:val="22"/>
                <w:szCs w:val="22"/>
              </w:rPr>
              <w:t>Court Address</w:t>
            </w:r>
            <w:r w:rsidRPr="008B2A98">
              <w:rPr>
                <w:rFonts w:ascii="Arial" w:hAnsi="Arial"/>
                <w:sz w:val="20"/>
              </w:rPr>
              <w:t>:</w:t>
            </w:r>
          </w:p>
          <w:p w14:paraId="4E5E34E3" w14:textId="77777777" w:rsidR="008B2A98" w:rsidRPr="008B2A98" w:rsidRDefault="008B2A98" w:rsidP="008B2A98">
            <w:pPr>
              <w:rPr>
                <w:rFonts w:ascii="Arial" w:hAnsi="Arial"/>
                <w:sz w:val="20"/>
              </w:rPr>
            </w:pPr>
          </w:p>
          <w:p w14:paraId="4E5E34E4" w14:textId="77777777" w:rsidR="008B2A98" w:rsidRPr="008B2A98" w:rsidRDefault="008B2A98" w:rsidP="008B2A98">
            <w:pPr>
              <w:rPr>
                <w:rFonts w:ascii="Arial" w:hAnsi="Arial"/>
                <w:sz w:val="20"/>
                <w:u w:val="single"/>
              </w:rPr>
            </w:pPr>
            <w:r w:rsidRPr="008B2A98">
              <w:rPr>
                <w:rFonts w:ascii="Arial" w:hAnsi="Arial"/>
                <w:sz w:val="20"/>
              </w:rPr>
              <w:t>________________________________________________________</w:t>
            </w:r>
            <w:r w:rsidRPr="008B2A98">
              <w:rPr>
                <w:rFonts w:ascii="Arial" w:hAnsi="Arial"/>
                <w:sz w:val="20"/>
                <w:u w:val="single"/>
              </w:rPr>
              <w:t xml:space="preserve">                                                                                 </w:t>
            </w:r>
          </w:p>
          <w:p w14:paraId="4E5E34E5" w14:textId="77777777" w:rsidR="008B2A98" w:rsidRPr="008B2A98" w:rsidRDefault="008B2A98" w:rsidP="008B2A98">
            <w:pPr>
              <w:rPr>
                <w:rFonts w:ascii="Arial" w:hAnsi="Arial"/>
                <w:sz w:val="22"/>
                <w:szCs w:val="22"/>
              </w:rPr>
            </w:pPr>
            <w:r w:rsidRPr="008B2A98">
              <w:rPr>
                <w:rFonts w:ascii="Arial" w:hAnsi="Arial"/>
                <w:sz w:val="22"/>
                <w:szCs w:val="22"/>
              </w:rPr>
              <w:t>CONCERNING THE APPLICATION FOR WATER RIGHTS OF</w:t>
            </w:r>
          </w:p>
          <w:p w14:paraId="4E5E34E6" w14:textId="77777777" w:rsidR="008B2A98" w:rsidRPr="008B2A98" w:rsidRDefault="008B2A98" w:rsidP="008B2A98">
            <w:pPr>
              <w:rPr>
                <w:rFonts w:ascii="Arial" w:hAnsi="Arial"/>
                <w:sz w:val="22"/>
                <w:szCs w:val="22"/>
              </w:rPr>
            </w:pPr>
          </w:p>
          <w:p w14:paraId="4E5E34E7" w14:textId="77777777" w:rsidR="008B2A98" w:rsidRPr="008B2A98" w:rsidRDefault="008B2A98" w:rsidP="00321F9A">
            <w:pPr>
              <w:tabs>
                <w:tab w:val="left" w:pos="1440"/>
              </w:tabs>
              <w:rPr>
                <w:rFonts w:ascii="Arial" w:hAnsi="Arial"/>
                <w:sz w:val="22"/>
                <w:szCs w:val="22"/>
              </w:rPr>
            </w:pPr>
            <w:r w:rsidRPr="008B2A98">
              <w:rPr>
                <w:rFonts w:ascii="Arial" w:hAnsi="Arial"/>
                <w:sz w:val="22"/>
                <w:szCs w:val="22"/>
              </w:rPr>
              <w:t>Applicant:</w:t>
            </w:r>
            <w:r w:rsidR="00321F9A">
              <w:rPr>
                <w:rFonts w:ascii="Arial" w:hAnsi="Arial"/>
                <w:sz w:val="22"/>
                <w:szCs w:val="22"/>
              </w:rPr>
              <w:tab/>
            </w:r>
          </w:p>
          <w:p w14:paraId="4E5E34E8" w14:textId="77777777" w:rsidR="008B2A98" w:rsidRPr="008B2A98" w:rsidRDefault="008B2A98" w:rsidP="008B2A98">
            <w:pPr>
              <w:rPr>
                <w:rFonts w:ascii="Arial" w:hAnsi="Arial"/>
                <w:sz w:val="22"/>
                <w:szCs w:val="22"/>
              </w:rPr>
            </w:pPr>
          </w:p>
          <w:p w14:paraId="4E5E34E9" w14:textId="77777777" w:rsidR="008B2A98" w:rsidRPr="008B2A98" w:rsidRDefault="008B2A98" w:rsidP="008B2A98">
            <w:pPr>
              <w:rPr>
                <w:rFonts w:ascii="Arial" w:hAnsi="Arial"/>
                <w:sz w:val="22"/>
                <w:szCs w:val="22"/>
              </w:rPr>
            </w:pPr>
          </w:p>
          <w:p w14:paraId="4E5E34EA" w14:textId="77777777" w:rsidR="008B2A98" w:rsidRPr="008B2A98" w:rsidRDefault="008B2A98" w:rsidP="008B2A98">
            <w:pPr>
              <w:rPr>
                <w:rFonts w:ascii="Arial" w:hAnsi="Arial"/>
                <w:sz w:val="22"/>
                <w:szCs w:val="22"/>
              </w:rPr>
            </w:pPr>
            <w:r w:rsidRPr="008B2A98">
              <w:rPr>
                <w:rFonts w:ascii="Arial" w:hAnsi="Arial"/>
                <w:sz w:val="22"/>
                <w:szCs w:val="22"/>
              </w:rPr>
              <w:t>In the ____________________________River or its Tributaries</w:t>
            </w:r>
          </w:p>
          <w:p w14:paraId="4E5E34EB" w14:textId="77777777" w:rsidR="008B2A98" w:rsidRPr="008B2A98" w:rsidRDefault="008B2A98" w:rsidP="008B2A98">
            <w:pPr>
              <w:rPr>
                <w:rFonts w:ascii="Arial" w:hAnsi="Arial"/>
                <w:sz w:val="22"/>
                <w:szCs w:val="22"/>
              </w:rPr>
            </w:pPr>
          </w:p>
          <w:p w14:paraId="4E5E34EC" w14:textId="77777777" w:rsidR="008B2A98" w:rsidRPr="008B2A98" w:rsidRDefault="008B2A98" w:rsidP="008B2A98">
            <w:pPr>
              <w:rPr>
                <w:rFonts w:ascii="Arial" w:hAnsi="Arial"/>
                <w:b/>
                <w:sz w:val="22"/>
                <w:szCs w:val="22"/>
              </w:rPr>
            </w:pPr>
            <w:r w:rsidRPr="008B2A98">
              <w:rPr>
                <w:rFonts w:ascii="Arial" w:hAnsi="Arial"/>
                <w:sz w:val="22"/>
                <w:szCs w:val="22"/>
              </w:rPr>
              <w:t>In ________________________________________ COUNTY</w:t>
            </w:r>
          </w:p>
          <w:p w14:paraId="4E5E34ED" w14:textId="77777777" w:rsidR="008B2A98" w:rsidRPr="008B2A98" w:rsidRDefault="008B2A98" w:rsidP="008B2A98">
            <w:pPr>
              <w:rPr>
                <w:rFonts w:ascii="Arial" w:hAnsi="Arial"/>
                <w:b/>
                <w:sz w:val="10"/>
                <w:szCs w:val="10"/>
              </w:rPr>
            </w:pPr>
          </w:p>
        </w:tc>
        <w:tc>
          <w:tcPr>
            <w:tcW w:w="3600" w:type="dxa"/>
          </w:tcPr>
          <w:p w14:paraId="4E5E34EE" w14:textId="77777777" w:rsidR="008B2A98" w:rsidRPr="008B2A98" w:rsidRDefault="008B2A98" w:rsidP="008B2A98">
            <w:pPr>
              <w:keepNext/>
              <w:jc w:val="center"/>
              <w:outlineLvl w:val="1"/>
              <w:rPr>
                <w:rFonts w:ascii="Arial" w:hAnsi="Arial"/>
                <w:b/>
                <w:sz w:val="20"/>
              </w:rPr>
            </w:pPr>
          </w:p>
          <w:p w14:paraId="4E5E34EF" w14:textId="77777777" w:rsidR="008B2A98" w:rsidRPr="008B2A98" w:rsidRDefault="008B2A98" w:rsidP="008B2A98">
            <w:pPr>
              <w:rPr>
                <w:rFonts w:ascii="Arial" w:hAnsi="Arial"/>
              </w:rPr>
            </w:pPr>
          </w:p>
          <w:p w14:paraId="4E5E34F0" w14:textId="77777777" w:rsidR="008B2A98" w:rsidRPr="008B2A98" w:rsidRDefault="008B2A98" w:rsidP="008B2A98">
            <w:pPr>
              <w:rPr>
                <w:rFonts w:ascii="Arial" w:hAnsi="Arial"/>
              </w:rPr>
            </w:pPr>
          </w:p>
          <w:p w14:paraId="4E5E34F1" w14:textId="77777777" w:rsidR="008B2A98" w:rsidRPr="008B2A98" w:rsidRDefault="008B2A98" w:rsidP="008B2A98">
            <w:pPr>
              <w:rPr>
                <w:rFonts w:ascii="Arial" w:hAnsi="Arial"/>
              </w:rPr>
            </w:pPr>
          </w:p>
          <w:p w14:paraId="4E5E34F2" w14:textId="77777777" w:rsidR="008B2A98" w:rsidRPr="008B2A98" w:rsidRDefault="008B2A98" w:rsidP="008B2A98">
            <w:pPr>
              <w:rPr>
                <w:rFonts w:ascii="Arial" w:hAnsi="Arial"/>
              </w:rPr>
            </w:pPr>
          </w:p>
          <w:p w14:paraId="4E5E34F3" w14:textId="77777777" w:rsidR="008B2A98" w:rsidRPr="008B2A98" w:rsidRDefault="008B2A98" w:rsidP="008B2A98">
            <w:pPr>
              <w:keepNext/>
              <w:jc w:val="center"/>
              <w:outlineLvl w:val="1"/>
              <w:rPr>
                <w:rFonts w:ascii="Arial" w:hAnsi="Arial" w:cs="Arial"/>
                <w:b/>
                <w:i/>
                <w:sz w:val="20"/>
              </w:rPr>
            </w:pPr>
          </w:p>
          <w:p w14:paraId="4E5E34F4" w14:textId="77777777" w:rsidR="008B2A98" w:rsidRPr="008B2A98" w:rsidRDefault="008B2A98" w:rsidP="008B2A98">
            <w:pPr>
              <w:rPr>
                <w:rFonts w:ascii="Arial" w:hAnsi="Arial"/>
              </w:rPr>
            </w:pPr>
          </w:p>
          <w:p w14:paraId="4E5E34F5" w14:textId="77777777" w:rsidR="008B2A98" w:rsidRPr="008B2A98" w:rsidRDefault="008B2A98" w:rsidP="008B2A98">
            <w:pPr>
              <w:rPr>
                <w:rFonts w:ascii="Arial" w:hAnsi="Arial"/>
              </w:rPr>
            </w:pPr>
          </w:p>
          <w:p w14:paraId="4E5E34F6" w14:textId="77777777" w:rsidR="008B2A98" w:rsidRPr="008B2A98" w:rsidRDefault="008B2A98" w:rsidP="008B2A98">
            <w:pPr>
              <w:rPr>
                <w:rFonts w:ascii="Arial" w:hAnsi="Arial"/>
              </w:rPr>
            </w:pPr>
          </w:p>
          <w:p w14:paraId="4E5E34F7" w14:textId="77777777" w:rsidR="008B2A98" w:rsidRPr="008B2A98" w:rsidRDefault="008B2A98" w:rsidP="008B2A98">
            <w:pPr>
              <w:keepNext/>
              <w:jc w:val="center"/>
              <w:outlineLvl w:val="1"/>
              <w:rPr>
                <w:rFonts w:ascii="Arial" w:hAnsi="Arial" w:cs="Arial"/>
                <w:b/>
                <w:i/>
                <w:sz w:val="20"/>
              </w:rPr>
            </w:pPr>
          </w:p>
          <w:p w14:paraId="4E5E34F8" w14:textId="77777777" w:rsidR="008B2A98" w:rsidRPr="008B2A98" w:rsidRDefault="00321F9A" w:rsidP="008B2A98">
            <w:pPr>
              <w:keepNext/>
              <w:jc w:val="center"/>
              <w:outlineLvl w:val="1"/>
              <w:rPr>
                <w:rFonts w:ascii="Arial" w:hAnsi="Arial" w:cs="Arial"/>
                <w:b/>
                <w:i/>
                <w:sz w:val="20"/>
              </w:rPr>
            </w:pPr>
            <w:r>
              <w:rPr>
                <w:rFonts w:ascii="Arial" w:hAnsi="Arial"/>
                <w:noProof/>
                <w:sz w:val="22"/>
                <w:szCs w:val="22"/>
              </w:rPr>
              <mc:AlternateContent>
                <mc:Choice Requires="wpg">
                  <w:drawing>
                    <wp:anchor distT="0" distB="0" distL="114300" distR="114300" simplePos="0" relativeHeight="251657216" behindDoc="0" locked="0" layoutInCell="0" allowOverlap="1" wp14:anchorId="4E5E3522" wp14:editId="4E5E3523">
                      <wp:simplePos x="0" y="0"/>
                      <wp:positionH relativeFrom="column">
                        <wp:posOffset>330835</wp:posOffset>
                      </wp:positionH>
                      <wp:positionV relativeFrom="paragraph">
                        <wp:posOffset>107315</wp:posOffset>
                      </wp:positionV>
                      <wp:extent cx="1645920" cy="91440"/>
                      <wp:effectExtent l="95250" t="38100" r="106680" b="6096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1440"/>
                                <a:chOff x="8424" y="3672"/>
                                <a:chExt cx="2592" cy="144"/>
                              </a:xfrm>
                            </wpg:grpSpPr>
                            <wps:wsp>
                              <wps:cNvPr id="2" name="Line 9"/>
                              <wps:cNvCnPr/>
                              <wps:spPr bwMode="auto">
                                <a:xfrm flipV="1">
                                  <a:off x="8424"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0"/>
                              <wps:cNvCnPr/>
                              <wps:spPr bwMode="auto">
                                <a:xfrm flipV="1">
                                  <a:off x="11016" y="3672"/>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EEDD5" id="Group 8" o:spid="_x0000_s1026" style="position:absolute;margin-left:26.05pt;margin-top:8.45pt;width:129.6pt;height:7.2pt;z-index:251657216" coordorigin="8424,3672" coordsize="259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" o:allowincell="f">
                      <v:line id="Line 9" o:spid="_x0000_s1027" style="position:absolute;flip:y;visibility:visible;mso-wrap-style:square" from="8424,3672" to="8424,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10" o:spid="_x0000_s1028" style="position:absolute;flip:y;visibility:visible;mso-wrap-style:square" from="11016,3672" to="11016,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p>
          <w:p w14:paraId="4E5E34F9" w14:textId="77777777" w:rsidR="008B2A98" w:rsidRPr="008B2A98" w:rsidRDefault="008B2A98" w:rsidP="008B2A98">
            <w:pPr>
              <w:keepNext/>
              <w:jc w:val="center"/>
              <w:outlineLvl w:val="1"/>
              <w:rPr>
                <w:rFonts w:ascii="Arial" w:hAnsi="Arial"/>
                <w:b/>
                <w:sz w:val="19"/>
              </w:rPr>
            </w:pPr>
            <w:r w:rsidRPr="008B2A98">
              <w:rPr>
                <w:rFonts w:ascii="Arial" w:hAnsi="Arial" w:cs="Arial"/>
                <w:b/>
                <w:i/>
                <w:sz w:val="20"/>
              </w:rPr>
              <w:t xml:space="preserve">    COURT USE ONLY</w:t>
            </w:r>
          </w:p>
        </w:tc>
      </w:tr>
      <w:tr w:rsidR="008B2A98" w:rsidRPr="008B2A98" w14:paraId="4E5E3507" w14:textId="77777777" w:rsidTr="00782DE3">
        <w:trPr>
          <w:cantSplit/>
          <w:trHeight w:val="1682"/>
        </w:trPr>
        <w:tc>
          <w:tcPr>
            <w:tcW w:w="6460" w:type="dxa"/>
            <w:tcBorders>
              <w:top w:val="single" w:sz="4" w:space="0" w:color="auto"/>
            </w:tcBorders>
          </w:tcPr>
          <w:p w14:paraId="4E5E34FB" w14:textId="77777777" w:rsidR="008B2A98" w:rsidRPr="008B2A98" w:rsidRDefault="008B2A98" w:rsidP="008B2A98">
            <w:pPr>
              <w:rPr>
                <w:rFonts w:ascii="Arial" w:hAnsi="Arial"/>
                <w:sz w:val="22"/>
                <w:szCs w:val="22"/>
              </w:rPr>
            </w:pPr>
            <w:r w:rsidRPr="008B2A98">
              <w:rPr>
                <w:rFonts w:ascii="Arial" w:hAnsi="Arial"/>
                <w:sz w:val="22"/>
                <w:szCs w:val="22"/>
              </w:rPr>
              <w:t xml:space="preserve">Attorney or Party Without Attorney (Name and Address): </w:t>
            </w:r>
          </w:p>
          <w:p w14:paraId="4E5E34FC" w14:textId="77777777" w:rsidR="008B2A98" w:rsidRPr="008B2A98" w:rsidRDefault="008B2A98" w:rsidP="008B2A98">
            <w:pPr>
              <w:rPr>
                <w:rFonts w:ascii="Arial" w:hAnsi="Arial"/>
                <w:sz w:val="22"/>
                <w:szCs w:val="22"/>
              </w:rPr>
            </w:pPr>
          </w:p>
          <w:p w14:paraId="4E5E34FD" w14:textId="77777777" w:rsidR="008B2A98" w:rsidRPr="008B2A98" w:rsidRDefault="008B2A98" w:rsidP="008B2A98">
            <w:pPr>
              <w:rPr>
                <w:rFonts w:ascii="Arial" w:hAnsi="Arial"/>
                <w:sz w:val="22"/>
                <w:szCs w:val="22"/>
              </w:rPr>
            </w:pPr>
          </w:p>
          <w:p w14:paraId="4E5E34FE" w14:textId="77777777" w:rsidR="008B2A98" w:rsidRPr="008B2A98" w:rsidRDefault="008B2A98" w:rsidP="008B2A98">
            <w:pPr>
              <w:rPr>
                <w:rFonts w:ascii="Arial" w:hAnsi="Arial"/>
                <w:sz w:val="22"/>
                <w:szCs w:val="22"/>
              </w:rPr>
            </w:pPr>
          </w:p>
          <w:p w14:paraId="4E5E34FF" w14:textId="77777777" w:rsidR="008B2A98" w:rsidRPr="008B2A98" w:rsidRDefault="008B2A98" w:rsidP="008B2A98">
            <w:pPr>
              <w:tabs>
                <w:tab w:val="left" w:pos="3022"/>
              </w:tabs>
              <w:rPr>
                <w:rFonts w:ascii="Arial" w:hAnsi="Arial"/>
                <w:sz w:val="22"/>
                <w:szCs w:val="22"/>
              </w:rPr>
            </w:pPr>
            <w:r w:rsidRPr="008B2A98">
              <w:rPr>
                <w:rFonts w:ascii="Arial" w:hAnsi="Arial"/>
                <w:sz w:val="22"/>
                <w:szCs w:val="22"/>
              </w:rPr>
              <w:t>Phone Number:                               E-mail:</w:t>
            </w:r>
          </w:p>
          <w:p w14:paraId="4E5E3500" w14:textId="77777777" w:rsidR="008B2A98" w:rsidRPr="008B2A98" w:rsidRDefault="008B2A98" w:rsidP="008B2A98">
            <w:pPr>
              <w:rPr>
                <w:rFonts w:ascii="Arial" w:hAnsi="Arial"/>
                <w:sz w:val="20"/>
              </w:rPr>
            </w:pPr>
            <w:r w:rsidRPr="008B2A98">
              <w:rPr>
                <w:rFonts w:ascii="Arial" w:hAnsi="Arial"/>
                <w:sz w:val="22"/>
                <w:szCs w:val="22"/>
              </w:rPr>
              <w:t>FAX Number:                                  Atty. Reg. #:</w:t>
            </w:r>
          </w:p>
        </w:tc>
        <w:tc>
          <w:tcPr>
            <w:tcW w:w="3600" w:type="dxa"/>
          </w:tcPr>
          <w:p w14:paraId="4E5E3501" w14:textId="77777777" w:rsidR="008B2A98" w:rsidRPr="008B2A98" w:rsidRDefault="008B2A98" w:rsidP="008B2A98">
            <w:pPr>
              <w:rPr>
                <w:rFonts w:ascii="Arial" w:hAnsi="Arial" w:cs="Arial"/>
                <w:sz w:val="22"/>
                <w:szCs w:val="22"/>
              </w:rPr>
            </w:pPr>
          </w:p>
          <w:p w14:paraId="4E5E3502" w14:textId="77777777" w:rsidR="008B2A98" w:rsidRPr="008B2A98" w:rsidRDefault="008B2A98" w:rsidP="008B2A98">
            <w:pPr>
              <w:rPr>
                <w:rFonts w:ascii="Arial" w:hAnsi="Arial" w:cs="Arial"/>
                <w:sz w:val="22"/>
                <w:szCs w:val="22"/>
              </w:rPr>
            </w:pPr>
          </w:p>
          <w:p w14:paraId="4E5E3503" w14:textId="77777777" w:rsidR="008B2A98" w:rsidRPr="008B2A98" w:rsidRDefault="008B2A98" w:rsidP="008B2A98">
            <w:pPr>
              <w:rPr>
                <w:rFonts w:ascii="Arial" w:hAnsi="Arial" w:cs="Arial"/>
                <w:sz w:val="22"/>
                <w:szCs w:val="22"/>
              </w:rPr>
            </w:pPr>
          </w:p>
          <w:p w14:paraId="4E5E3504" w14:textId="77777777" w:rsidR="008B2A98" w:rsidRPr="008B2A98" w:rsidRDefault="008B2A98" w:rsidP="008B2A98">
            <w:pPr>
              <w:rPr>
                <w:rFonts w:ascii="Arial" w:hAnsi="Arial" w:cs="Arial"/>
                <w:sz w:val="22"/>
                <w:szCs w:val="22"/>
              </w:rPr>
            </w:pPr>
            <w:r w:rsidRPr="008B2A98">
              <w:rPr>
                <w:rFonts w:ascii="Arial" w:hAnsi="Arial" w:cs="Arial"/>
                <w:sz w:val="22"/>
                <w:szCs w:val="22"/>
              </w:rPr>
              <w:t>Case Number:</w:t>
            </w:r>
          </w:p>
          <w:p w14:paraId="4E5E3505" w14:textId="77777777" w:rsidR="008B2A98" w:rsidRPr="008B2A98" w:rsidRDefault="008B2A98" w:rsidP="008B2A98">
            <w:pPr>
              <w:rPr>
                <w:rFonts w:ascii="Arial" w:hAnsi="Arial" w:cs="Arial"/>
                <w:sz w:val="22"/>
                <w:szCs w:val="22"/>
              </w:rPr>
            </w:pPr>
          </w:p>
          <w:p w14:paraId="4E5E3506" w14:textId="77777777" w:rsidR="008B2A98" w:rsidRPr="008B2A98" w:rsidRDefault="008B2A98" w:rsidP="008B2A98">
            <w:pPr>
              <w:rPr>
                <w:rFonts w:ascii="Arial" w:hAnsi="Arial"/>
                <w:b/>
                <w:sz w:val="20"/>
              </w:rPr>
            </w:pPr>
            <w:r w:rsidRPr="008B2A98">
              <w:rPr>
                <w:rFonts w:ascii="Arial" w:hAnsi="Arial" w:cs="Arial"/>
                <w:sz w:val="22"/>
                <w:szCs w:val="22"/>
              </w:rPr>
              <w:t>Division:                Courtroom:</w:t>
            </w:r>
          </w:p>
        </w:tc>
      </w:tr>
      <w:tr w:rsidR="008B2A98" w:rsidRPr="008B2A98" w14:paraId="4E5E3509" w14:textId="77777777" w:rsidTr="00782DE3">
        <w:trPr>
          <w:trHeight w:val="70"/>
        </w:trPr>
        <w:tc>
          <w:tcPr>
            <w:tcW w:w="10060" w:type="dxa"/>
            <w:gridSpan w:val="2"/>
            <w:vAlign w:val="center"/>
          </w:tcPr>
          <w:p w14:paraId="4E5E3508" w14:textId="77777777" w:rsidR="008B2A98" w:rsidRPr="008B2A98" w:rsidRDefault="008B2A98" w:rsidP="008B2A98">
            <w:pPr>
              <w:keepNext/>
              <w:jc w:val="center"/>
              <w:outlineLvl w:val="2"/>
              <w:rPr>
                <w:rFonts w:ascii="Arial" w:hAnsi="Arial"/>
                <w:b/>
                <w:szCs w:val="24"/>
              </w:rPr>
            </w:pPr>
            <w:r w:rsidRPr="008B2A98">
              <w:rPr>
                <w:rFonts w:ascii="Arial" w:hAnsi="Arial"/>
                <w:b/>
                <w:szCs w:val="24"/>
              </w:rPr>
              <w:t>Certificate of Notice</w:t>
            </w:r>
          </w:p>
        </w:tc>
      </w:tr>
    </w:tbl>
    <w:p w14:paraId="4E5E350A" w14:textId="77777777" w:rsidR="006A1251" w:rsidRDefault="006A1251" w:rsidP="006A1251">
      <w:pPr>
        <w:rPr>
          <w:rFonts w:ascii="Arial" w:hAnsi="Arial"/>
          <w:sz w:val="20"/>
        </w:rPr>
      </w:pPr>
    </w:p>
    <w:p w14:paraId="4E5E350C" w14:textId="77777777" w:rsidR="001D397A" w:rsidRPr="001D397A" w:rsidRDefault="001D397A" w:rsidP="001D397A">
      <w:pPr>
        <w:pBdr>
          <w:top w:val="double" w:sz="4" w:space="1" w:color="auto"/>
          <w:left w:val="double" w:sz="4" w:space="4" w:color="auto"/>
          <w:bottom w:val="double" w:sz="4" w:space="1" w:color="auto"/>
          <w:right w:val="double" w:sz="4" w:space="4" w:color="auto"/>
        </w:pBdr>
        <w:jc w:val="both"/>
        <w:rPr>
          <w:rFonts w:ascii="Arial" w:hAnsi="Arial" w:cs="Arial"/>
          <w:b/>
          <w:sz w:val="10"/>
          <w:szCs w:val="10"/>
        </w:rPr>
      </w:pPr>
    </w:p>
    <w:p w14:paraId="2365696F" w14:textId="1D7FCC1A" w:rsidR="000B4102" w:rsidRPr="001D397A" w:rsidRDefault="001D397A" w:rsidP="001D397A">
      <w:pPr>
        <w:pBdr>
          <w:top w:val="double" w:sz="4" w:space="1" w:color="auto"/>
          <w:left w:val="double" w:sz="4" w:space="4" w:color="auto"/>
          <w:bottom w:val="double" w:sz="4" w:space="1" w:color="auto"/>
          <w:right w:val="double" w:sz="4" w:space="4" w:color="auto"/>
        </w:pBdr>
        <w:jc w:val="both"/>
        <w:rPr>
          <w:rFonts w:ascii="Arial" w:hAnsi="Arial" w:cs="Arial"/>
          <w:sz w:val="20"/>
        </w:rPr>
      </w:pPr>
      <w:r w:rsidRPr="001D397A">
        <w:rPr>
          <w:rFonts w:ascii="Arial" w:hAnsi="Arial" w:cs="Arial"/>
          <w:b/>
          <w:sz w:val="20"/>
        </w:rPr>
        <w:t>Note:</w:t>
      </w:r>
      <w:r>
        <w:rPr>
          <w:rFonts w:ascii="Arial" w:hAnsi="Arial" w:cs="Arial"/>
          <w:sz w:val="20"/>
        </w:rPr>
        <w:t xml:space="preserve">  </w:t>
      </w:r>
      <w:r w:rsidR="002F27CE" w:rsidRPr="001D397A">
        <w:rPr>
          <w:rFonts w:ascii="Arial" w:hAnsi="Arial" w:cs="Arial"/>
          <w:sz w:val="20"/>
        </w:rPr>
        <w:t>§</w:t>
      </w:r>
      <w:r w:rsidR="003F42B2">
        <w:rPr>
          <w:rFonts w:ascii="Arial" w:hAnsi="Arial" w:cs="Arial"/>
          <w:sz w:val="20"/>
        </w:rPr>
        <w:t xml:space="preserve"> </w:t>
      </w:r>
      <w:r w:rsidR="002F27CE" w:rsidRPr="001D397A">
        <w:rPr>
          <w:rFonts w:ascii="Arial" w:hAnsi="Arial" w:cs="Arial"/>
          <w:sz w:val="20"/>
        </w:rPr>
        <w:t xml:space="preserve">37-92-302(2)(b), </w:t>
      </w:r>
      <w:r w:rsidRPr="001D397A">
        <w:rPr>
          <w:rFonts w:ascii="Arial" w:hAnsi="Arial" w:cs="Arial"/>
          <w:sz w:val="20"/>
        </w:rPr>
        <w:t xml:space="preserve">C.R.S. </w:t>
      </w:r>
      <w:r w:rsidR="002F27CE" w:rsidRPr="001D397A">
        <w:rPr>
          <w:rFonts w:ascii="Arial" w:hAnsi="Arial" w:cs="Arial"/>
          <w:sz w:val="20"/>
        </w:rPr>
        <w:t xml:space="preserve">requires that the application shall be supplemented by evidence that the applicant has, within </w:t>
      </w:r>
      <w:r w:rsidR="003E4892">
        <w:rPr>
          <w:rFonts w:ascii="Arial" w:hAnsi="Arial" w:cs="Arial"/>
          <w:sz w:val="20"/>
        </w:rPr>
        <w:t>14</w:t>
      </w:r>
      <w:r w:rsidR="003E4892" w:rsidRPr="001D397A">
        <w:rPr>
          <w:rFonts w:ascii="Arial" w:hAnsi="Arial" w:cs="Arial"/>
          <w:sz w:val="20"/>
        </w:rPr>
        <w:t xml:space="preserve"> </w:t>
      </w:r>
      <w:r w:rsidR="002F27CE" w:rsidRPr="001D397A">
        <w:rPr>
          <w:rFonts w:ascii="Arial" w:hAnsi="Arial" w:cs="Arial"/>
          <w:sz w:val="20"/>
        </w:rPr>
        <w:t>days after filing the application, given notice of the application by registered or certified mail, return receipt requested, to every record landowner of the overlying land and to every person who has a lien or mortgage on, or deed of trust to, the overlying land recorded in the county in which the overlying land is located.  Complete this form and file it with the Water Court after the subject notices have been given.</w:t>
      </w:r>
    </w:p>
    <w:p w14:paraId="360BBF1F" w14:textId="77777777" w:rsidR="000B4102" w:rsidRPr="001D397A" w:rsidRDefault="000B4102" w:rsidP="00C22E3A">
      <w:pPr>
        <w:pBdr>
          <w:top w:val="double" w:sz="4" w:space="1" w:color="auto"/>
          <w:left w:val="double" w:sz="4" w:space="4" w:color="auto"/>
          <w:bottom w:val="double" w:sz="4" w:space="1" w:color="auto"/>
          <w:right w:val="double" w:sz="4" w:space="4" w:color="auto"/>
        </w:pBdr>
        <w:jc w:val="both"/>
        <w:rPr>
          <w:rFonts w:ascii="Arial" w:hAnsi="Arial"/>
          <w:sz w:val="10"/>
          <w:szCs w:val="10"/>
        </w:rPr>
      </w:pPr>
    </w:p>
    <w:p w14:paraId="50A9CFBB" w14:textId="77777777" w:rsidR="000B4102" w:rsidRDefault="000B4102" w:rsidP="006A1251">
      <w:pPr>
        <w:rPr>
          <w:rFonts w:ascii="Arial" w:hAnsi="Arial"/>
          <w:sz w:val="20"/>
        </w:rPr>
      </w:pPr>
    </w:p>
    <w:p w14:paraId="4E5E3511" w14:textId="77777777" w:rsidR="00624286" w:rsidRPr="006A4FF6" w:rsidRDefault="00624286" w:rsidP="00624286">
      <w:pPr>
        <w:pStyle w:val="BodyText2"/>
        <w:rPr>
          <w:rFonts w:cs="Arial"/>
          <w:sz w:val="22"/>
          <w:szCs w:val="22"/>
        </w:rPr>
      </w:pPr>
      <w:r w:rsidRPr="006A4FF6">
        <w:rPr>
          <w:rFonts w:cs="Arial"/>
          <w:sz w:val="22"/>
          <w:szCs w:val="22"/>
        </w:rPr>
        <w:t>I, ________________________________________________ (</w:t>
      </w:r>
      <w:r w:rsidR="00B35B05">
        <w:rPr>
          <w:rFonts w:cs="Arial"/>
          <w:sz w:val="22"/>
          <w:szCs w:val="22"/>
        </w:rPr>
        <w:t xml:space="preserve">insert </w:t>
      </w:r>
      <w:r w:rsidRPr="006A4FF6">
        <w:rPr>
          <w:rFonts w:cs="Arial"/>
          <w:sz w:val="22"/>
          <w:szCs w:val="22"/>
        </w:rPr>
        <w:t xml:space="preserve">name) hereby certify that I have provided a copy of the application filed on ____________________ (date) with the Court to the following </w:t>
      </w:r>
      <w:r w:rsidR="00401409">
        <w:rPr>
          <w:rFonts w:cs="Arial"/>
          <w:sz w:val="22"/>
          <w:szCs w:val="22"/>
        </w:rPr>
        <w:t xml:space="preserve"> record owner(s) of the overlying land and</w:t>
      </w:r>
      <w:r w:rsidR="00A826E7" w:rsidRPr="006A4FF6">
        <w:rPr>
          <w:rFonts w:cs="Arial"/>
          <w:sz w:val="22"/>
          <w:szCs w:val="22"/>
        </w:rPr>
        <w:t xml:space="preserve"> </w:t>
      </w:r>
      <w:r w:rsidR="00A826E7">
        <w:rPr>
          <w:rFonts w:cs="Arial"/>
          <w:sz w:val="22"/>
          <w:szCs w:val="22"/>
        </w:rPr>
        <w:t>person</w:t>
      </w:r>
      <w:r w:rsidR="00A826E7" w:rsidRPr="006A4FF6">
        <w:rPr>
          <w:rFonts w:cs="Arial"/>
          <w:sz w:val="22"/>
          <w:szCs w:val="22"/>
        </w:rPr>
        <w:t xml:space="preserve">(s) </w:t>
      </w:r>
      <w:r w:rsidR="00A826E7">
        <w:rPr>
          <w:rFonts w:cs="Arial"/>
          <w:sz w:val="22"/>
          <w:szCs w:val="22"/>
        </w:rPr>
        <w:t>who has a lien or mortgage on, or deed of trust to, the overlying land recorded in the county in which the overlying land is located</w:t>
      </w:r>
      <w:r w:rsidR="00401409">
        <w:rPr>
          <w:rFonts w:cs="Arial"/>
          <w:sz w:val="22"/>
          <w:szCs w:val="22"/>
        </w:rPr>
        <w:t xml:space="preserve">; and if applicable to the </w:t>
      </w:r>
      <w:r w:rsidR="00401409" w:rsidRPr="006A4FF6">
        <w:rPr>
          <w:rFonts w:cs="Arial"/>
          <w:sz w:val="22"/>
          <w:szCs w:val="22"/>
        </w:rPr>
        <w:t xml:space="preserve">owner(s) </w:t>
      </w:r>
      <w:r w:rsidR="00401409">
        <w:rPr>
          <w:rFonts w:cs="Arial"/>
          <w:sz w:val="22"/>
          <w:szCs w:val="22"/>
        </w:rPr>
        <w:t xml:space="preserve">of the land </w:t>
      </w:r>
      <w:r w:rsidR="00401409" w:rsidRPr="006A4FF6">
        <w:rPr>
          <w:rFonts w:cs="Arial"/>
          <w:sz w:val="22"/>
          <w:szCs w:val="22"/>
        </w:rPr>
        <w:t>upon which any new diversion or storage structure or modification to any existing diversion or storage structure or existing storage pool is or will be constructed or upon which water is or will be stored</w:t>
      </w:r>
      <w:r w:rsidRPr="006A4FF6">
        <w:rPr>
          <w:rFonts w:cs="Arial"/>
          <w:sz w:val="22"/>
          <w:szCs w:val="22"/>
        </w:rPr>
        <w:t>:</w:t>
      </w:r>
    </w:p>
    <w:p w14:paraId="4E5E3512" w14:textId="77777777" w:rsidR="00624286" w:rsidRPr="00107E8D" w:rsidRDefault="00624286" w:rsidP="00624286">
      <w:pPr>
        <w:pStyle w:val="BodyText2"/>
        <w:rPr>
          <w:rFonts w:cs="Arial"/>
          <w:sz w:val="22"/>
          <w:szCs w:val="22"/>
        </w:rPr>
      </w:pPr>
    </w:p>
    <w:p w14:paraId="4E5E3513" w14:textId="77777777" w:rsidR="00234AAF" w:rsidRPr="00107E8D" w:rsidRDefault="00234AAF" w:rsidP="00234AAF">
      <w:pPr>
        <w:pStyle w:val="BodyText2"/>
        <w:numPr>
          <w:ilvl w:val="0"/>
          <w:numId w:val="13"/>
        </w:numPr>
        <w:spacing w:line="360" w:lineRule="auto"/>
        <w:rPr>
          <w:rFonts w:cs="Arial"/>
          <w:sz w:val="22"/>
          <w:szCs w:val="22"/>
        </w:rPr>
      </w:pPr>
      <w:r w:rsidRPr="00107E8D">
        <w:rPr>
          <w:rFonts w:cs="Arial"/>
          <w:sz w:val="22"/>
          <w:szCs w:val="22"/>
        </w:rPr>
        <w:t>___________________________________________________</w:t>
      </w:r>
    </w:p>
    <w:p w14:paraId="4E5E3514" w14:textId="77777777" w:rsidR="00624286" w:rsidRPr="00107E8D" w:rsidRDefault="00624286" w:rsidP="00624286">
      <w:pPr>
        <w:pStyle w:val="BodyText2"/>
        <w:numPr>
          <w:ilvl w:val="0"/>
          <w:numId w:val="13"/>
        </w:numPr>
        <w:spacing w:line="360" w:lineRule="auto"/>
        <w:rPr>
          <w:rFonts w:cs="Arial"/>
          <w:sz w:val="22"/>
          <w:szCs w:val="22"/>
        </w:rPr>
      </w:pPr>
      <w:r w:rsidRPr="00107E8D">
        <w:rPr>
          <w:rFonts w:cs="Arial"/>
          <w:sz w:val="22"/>
          <w:szCs w:val="22"/>
        </w:rPr>
        <w:t>___________________________________________________</w:t>
      </w:r>
    </w:p>
    <w:p w14:paraId="4E5E3515" w14:textId="77777777" w:rsidR="00624286" w:rsidRPr="00107E8D" w:rsidRDefault="00624286" w:rsidP="00624286">
      <w:pPr>
        <w:pStyle w:val="BodyText2"/>
        <w:numPr>
          <w:ilvl w:val="0"/>
          <w:numId w:val="13"/>
        </w:numPr>
        <w:spacing w:line="360" w:lineRule="auto"/>
        <w:rPr>
          <w:rFonts w:cs="Arial"/>
          <w:sz w:val="22"/>
          <w:szCs w:val="22"/>
        </w:rPr>
      </w:pPr>
      <w:r w:rsidRPr="00107E8D">
        <w:rPr>
          <w:rFonts w:cs="Arial"/>
          <w:sz w:val="22"/>
          <w:szCs w:val="22"/>
        </w:rPr>
        <w:t>___________________________________________________</w:t>
      </w:r>
    </w:p>
    <w:p w14:paraId="4E5E3517" w14:textId="77777777" w:rsidR="00624286" w:rsidRPr="009D7CCA" w:rsidRDefault="00624286" w:rsidP="00624286">
      <w:pPr>
        <w:jc w:val="both"/>
        <w:rPr>
          <w:rFonts w:ascii="Arial" w:hAnsi="Arial"/>
          <w:sz w:val="20"/>
        </w:rPr>
      </w:pP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r w:rsidRPr="009D7CCA">
        <w:rPr>
          <w:rFonts w:ascii="Arial" w:hAnsi="Arial"/>
          <w:sz w:val="20"/>
        </w:rPr>
        <w:tab/>
      </w:r>
    </w:p>
    <w:p w14:paraId="4E5E3518" w14:textId="77777777" w:rsidR="00624286" w:rsidRDefault="00624286" w:rsidP="00624286">
      <w:pPr>
        <w:jc w:val="both"/>
        <w:rPr>
          <w:rFonts w:ascii="Arial" w:hAnsi="Arial"/>
          <w:sz w:val="22"/>
          <w:szCs w:val="22"/>
        </w:rPr>
      </w:pPr>
      <w:r w:rsidRPr="00107E8D">
        <w:rPr>
          <w:rFonts w:ascii="Arial" w:hAnsi="Arial"/>
          <w:sz w:val="22"/>
          <w:szCs w:val="22"/>
        </w:rPr>
        <w:t xml:space="preserve">The application was provided to the landowner(s) by </w:t>
      </w:r>
      <w:r w:rsidRPr="007C7EB5">
        <w:rPr>
          <w:rFonts w:ascii="Wingdings" w:hAnsi="Wingdings"/>
          <w:sz w:val="28"/>
          <w:szCs w:val="28"/>
        </w:rPr>
        <w:t></w:t>
      </w:r>
      <w:r w:rsidRPr="00107E8D">
        <w:rPr>
          <w:rFonts w:ascii="Arial" w:hAnsi="Arial"/>
          <w:sz w:val="22"/>
          <w:szCs w:val="22"/>
        </w:rPr>
        <w:t xml:space="preserve">Certified or </w:t>
      </w:r>
      <w:r w:rsidRPr="007C7EB5">
        <w:rPr>
          <w:rFonts w:ascii="Wingdings" w:hAnsi="Wingdings"/>
          <w:sz w:val="28"/>
          <w:szCs w:val="28"/>
        </w:rPr>
        <w:t></w:t>
      </w:r>
      <w:r w:rsidRPr="00107E8D">
        <w:rPr>
          <w:rFonts w:ascii="Arial" w:hAnsi="Arial"/>
          <w:sz w:val="22"/>
          <w:szCs w:val="22"/>
        </w:rPr>
        <w:t xml:space="preserve">Registered mail, return receipt requested, within </w:t>
      </w:r>
      <w:r w:rsidR="003E4892">
        <w:rPr>
          <w:rFonts w:ascii="Arial" w:hAnsi="Arial"/>
          <w:sz w:val="22"/>
          <w:szCs w:val="22"/>
        </w:rPr>
        <w:t>14</w:t>
      </w:r>
      <w:r w:rsidR="003E4892" w:rsidRPr="00107E8D">
        <w:rPr>
          <w:rFonts w:ascii="Arial" w:hAnsi="Arial"/>
          <w:sz w:val="22"/>
          <w:szCs w:val="22"/>
        </w:rPr>
        <w:t xml:space="preserve"> </w:t>
      </w:r>
      <w:r w:rsidRPr="00107E8D">
        <w:rPr>
          <w:rFonts w:ascii="Arial" w:hAnsi="Arial"/>
          <w:sz w:val="22"/>
          <w:szCs w:val="22"/>
        </w:rPr>
        <w:t>days after the application was filed with the Court and is attached to this Notice.</w:t>
      </w:r>
    </w:p>
    <w:p w14:paraId="4E5E3519" w14:textId="77777777" w:rsidR="00624286" w:rsidRDefault="00624286" w:rsidP="00624286">
      <w:pPr>
        <w:jc w:val="both"/>
        <w:rPr>
          <w:rFonts w:ascii="Arial" w:hAnsi="Arial"/>
          <w:sz w:val="20"/>
        </w:rPr>
      </w:pPr>
    </w:p>
    <w:p w14:paraId="4E5E351A" w14:textId="77777777" w:rsidR="001D397A" w:rsidRPr="00B8601F" w:rsidRDefault="001D397A" w:rsidP="00624286">
      <w:pPr>
        <w:jc w:val="both"/>
        <w:rPr>
          <w:rFonts w:ascii="Arial" w:hAnsi="Arial"/>
          <w:sz w:val="20"/>
        </w:rPr>
      </w:pPr>
    </w:p>
    <w:p w14:paraId="4E5E351B" w14:textId="77777777" w:rsidR="00DB7D99" w:rsidRDefault="00DB7D99" w:rsidP="00DB7D99">
      <w:pPr>
        <w:pBdr>
          <w:top w:val="double" w:sz="4" w:space="1" w:color="auto"/>
        </w:pBdr>
        <w:rPr>
          <w:rFonts w:ascii="Arial" w:hAnsi="Arial"/>
          <w:sz w:val="20"/>
        </w:rPr>
      </w:pPr>
    </w:p>
    <w:p w14:paraId="47506C62" w14:textId="77777777" w:rsidR="00A927AE" w:rsidRPr="00A927AE" w:rsidRDefault="00A927AE" w:rsidP="00A927AE">
      <w:pPr>
        <w:tabs>
          <w:tab w:val="left" w:pos="0"/>
        </w:tabs>
        <w:suppressAutoHyphens/>
        <w:jc w:val="center"/>
        <w:rPr>
          <w:rFonts w:ascii="Arial" w:hAnsi="Arial"/>
          <w:b/>
          <w:sz w:val="28"/>
          <w:szCs w:val="28"/>
        </w:rPr>
      </w:pPr>
      <w:r w:rsidRPr="00A927AE">
        <w:rPr>
          <w:rFonts w:ascii="Arial" w:hAnsi="Arial"/>
          <w:b/>
          <w:sz w:val="28"/>
          <w:szCs w:val="28"/>
        </w:rPr>
        <w:t>Signature</w:t>
      </w:r>
    </w:p>
    <w:p w14:paraId="735ABD6C" w14:textId="77777777" w:rsidR="00A927AE" w:rsidRPr="00A927AE" w:rsidRDefault="00A927AE" w:rsidP="00A927AE">
      <w:pPr>
        <w:tabs>
          <w:tab w:val="left" w:pos="0"/>
        </w:tabs>
        <w:suppressAutoHyphens/>
        <w:jc w:val="center"/>
        <w:rPr>
          <w:rFonts w:ascii="Arial" w:hAnsi="Arial"/>
          <w:b/>
          <w:sz w:val="28"/>
          <w:szCs w:val="28"/>
        </w:rPr>
      </w:pPr>
    </w:p>
    <w:p w14:paraId="7B21BF8F" w14:textId="77777777" w:rsidR="00A927AE" w:rsidRPr="00A927AE" w:rsidRDefault="00A927AE" w:rsidP="00A927AE">
      <w:pPr>
        <w:rPr>
          <w:rFonts w:ascii="Arial" w:hAnsi="Arial" w:cs="Arial"/>
          <w:sz w:val="20"/>
        </w:rPr>
      </w:pPr>
      <w:r w:rsidRPr="00A927AE">
        <w:rPr>
          <w:rFonts w:ascii="Arial" w:hAnsi="Arial" w:cs="Arial"/>
          <w:sz w:val="20"/>
        </w:rPr>
        <w:t>___________________________________        _________________________________________________</w:t>
      </w:r>
    </w:p>
    <w:p w14:paraId="58BEBD5F" w14:textId="77777777" w:rsidR="00A927AE" w:rsidRPr="00A927AE" w:rsidRDefault="00A927AE" w:rsidP="00A927AE">
      <w:pPr>
        <w:rPr>
          <w:rFonts w:ascii="Arial" w:hAnsi="Arial" w:cs="Arial"/>
          <w:sz w:val="20"/>
        </w:rPr>
      </w:pPr>
      <w:r w:rsidRPr="00A927AE">
        <w:rPr>
          <w:rFonts w:ascii="Arial" w:hAnsi="Arial" w:cs="Arial"/>
          <w:sz w:val="20"/>
        </w:rPr>
        <w:t>Printed name of Party                                                       Signature/Title                                              Date</w:t>
      </w:r>
    </w:p>
    <w:p w14:paraId="2873B90F" w14:textId="77777777" w:rsidR="00A927AE" w:rsidRPr="00A927AE" w:rsidRDefault="00A927AE" w:rsidP="00A927AE">
      <w:pPr>
        <w:tabs>
          <w:tab w:val="left" w:pos="0"/>
        </w:tabs>
        <w:suppressAutoHyphens/>
        <w:rPr>
          <w:rFonts w:ascii="Arial" w:hAnsi="Arial"/>
          <w:sz w:val="20"/>
        </w:rPr>
      </w:pPr>
    </w:p>
    <w:p w14:paraId="7A8F3C3A" w14:textId="77777777" w:rsidR="00A927AE" w:rsidRPr="00A927AE" w:rsidRDefault="00A927AE" w:rsidP="00A927AE">
      <w:pPr>
        <w:tabs>
          <w:tab w:val="left" w:pos="0"/>
        </w:tabs>
        <w:suppressAutoHyphens/>
        <w:rPr>
          <w:rFonts w:ascii="Arial" w:hAnsi="Arial"/>
          <w:sz w:val="20"/>
        </w:rPr>
      </w:pPr>
      <w:r w:rsidRPr="00A927AE">
        <w:rPr>
          <w:rFonts w:ascii="Arial" w:hAnsi="Arial"/>
          <w:sz w:val="20"/>
        </w:rPr>
        <w:t>________________________________________________________________________________________</w:t>
      </w:r>
    </w:p>
    <w:p w14:paraId="4E5E351F" w14:textId="2217687D" w:rsidR="00624286" w:rsidRPr="00624286" w:rsidRDefault="00A927AE" w:rsidP="00C22E3A">
      <w:pPr>
        <w:tabs>
          <w:tab w:val="left" w:pos="0"/>
        </w:tabs>
        <w:suppressAutoHyphens/>
        <w:rPr>
          <w:sz w:val="20"/>
        </w:rPr>
      </w:pPr>
      <w:r w:rsidRPr="00A927AE">
        <w:rPr>
          <w:rFonts w:ascii="Arial" w:hAnsi="Arial"/>
          <w:sz w:val="18"/>
        </w:rPr>
        <w:t xml:space="preserve"> Address</w:t>
      </w:r>
      <w:r w:rsidRPr="00A927AE">
        <w:rPr>
          <w:rFonts w:ascii="Arial" w:hAnsi="Arial"/>
          <w:sz w:val="18"/>
        </w:rPr>
        <w:tab/>
        <w:t xml:space="preserve">                                      </w:t>
      </w:r>
      <w:r w:rsidRPr="00A927AE">
        <w:rPr>
          <w:rFonts w:ascii="Arial" w:hAnsi="Arial"/>
          <w:sz w:val="18"/>
        </w:rPr>
        <w:tab/>
      </w:r>
      <w:r w:rsidRPr="00A927AE">
        <w:rPr>
          <w:rFonts w:ascii="Arial" w:hAnsi="Arial"/>
          <w:sz w:val="18"/>
        </w:rPr>
        <w:tab/>
        <w:t xml:space="preserve">       City                                  State                                Zip Code</w:t>
      </w:r>
      <w:bookmarkStart w:id="0" w:name="_GoBack"/>
      <w:bookmarkEnd w:id="0"/>
    </w:p>
    <w:sectPr w:rsidR="00624286" w:rsidRPr="00624286" w:rsidSect="004D0933">
      <w:headerReference w:type="default" r:id="rId11"/>
      <w:footerReference w:type="default" r:id="rId12"/>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026C" w14:textId="77777777" w:rsidR="00B82421" w:rsidRDefault="00B82421">
      <w:r>
        <w:separator/>
      </w:r>
    </w:p>
  </w:endnote>
  <w:endnote w:type="continuationSeparator" w:id="0">
    <w:p w14:paraId="193F3306" w14:textId="77777777" w:rsidR="00B82421" w:rsidRDefault="00B8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352B" w14:textId="47D0A080" w:rsidR="00A826E7" w:rsidRDefault="00A826E7">
    <w:pPr>
      <w:pStyle w:val="Footer"/>
      <w:rPr>
        <w:rFonts w:ascii="Arial" w:hAnsi="Arial"/>
        <w:sz w:val="16"/>
      </w:rPr>
    </w:pPr>
    <w:r>
      <w:rPr>
        <w:rFonts w:ascii="Arial" w:hAnsi="Arial"/>
        <w:sz w:val="16"/>
      </w:rPr>
      <w:t>JDF 308</w:t>
    </w:r>
    <w:r w:rsidR="00B63347">
      <w:rPr>
        <w:rFonts w:ascii="Arial" w:hAnsi="Arial"/>
        <w:sz w:val="16"/>
      </w:rPr>
      <w:t>W</w:t>
    </w:r>
    <w:r>
      <w:rPr>
        <w:rFonts w:ascii="Arial" w:hAnsi="Arial"/>
        <w:sz w:val="16"/>
      </w:rPr>
      <w:t xml:space="preserve">    </w:t>
    </w:r>
    <w:r w:rsidR="0011690D">
      <w:rPr>
        <w:rFonts w:ascii="Arial" w:hAnsi="Arial"/>
        <w:sz w:val="16"/>
      </w:rPr>
      <w:t>R</w:t>
    </w:r>
    <w:r w:rsidR="00164736">
      <w:rPr>
        <w:rFonts w:ascii="Arial" w:hAnsi="Arial"/>
        <w:sz w:val="16"/>
      </w:rPr>
      <w:t>6</w:t>
    </w:r>
    <w:r w:rsidR="00A927AE">
      <w:rPr>
        <w:rFonts w:ascii="Arial" w:hAnsi="Arial"/>
        <w:sz w:val="16"/>
      </w:rPr>
      <w:t>/20</w:t>
    </w:r>
    <w:r w:rsidR="0011690D">
      <w:rPr>
        <w:rFonts w:ascii="Arial" w:hAnsi="Arial"/>
        <w:sz w:val="16"/>
      </w:rPr>
      <w:t xml:space="preserve"> </w:t>
    </w:r>
    <w:r>
      <w:rPr>
        <w:rFonts w:ascii="Arial" w:hAnsi="Arial"/>
        <w:sz w:val="16"/>
      </w:rPr>
      <w:t xml:space="preserve">APPLICATION FOR UNDERGROUND WATER RIGHTS IN THE DENVER BASIN                                         Page </w:t>
    </w:r>
    <w:r w:rsidRPr="00D03631">
      <w:rPr>
        <w:rFonts w:ascii="Arial" w:hAnsi="Arial"/>
        <w:sz w:val="16"/>
      </w:rPr>
      <w:fldChar w:fldCharType="begin"/>
    </w:r>
    <w:r w:rsidRPr="00D03631">
      <w:rPr>
        <w:rFonts w:ascii="Arial" w:hAnsi="Arial"/>
        <w:sz w:val="16"/>
      </w:rPr>
      <w:instrText xml:space="preserve"> PAGE   \* MERGEFORMAT </w:instrText>
    </w:r>
    <w:r w:rsidRPr="00D03631">
      <w:rPr>
        <w:rFonts w:ascii="Arial" w:hAnsi="Arial"/>
        <w:sz w:val="16"/>
      </w:rPr>
      <w:fldChar w:fldCharType="separate"/>
    </w:r>
    <w:r w:rsidR="002231F4">
      <w:rPr>
        <w:rFonts w:ascii="Arial" w:hAnsi="Arial"/>
        <w:noProof/>
        <w:sz w:val="16"/>
      </w:rPr>
      <w:t>1</w:t>
    </w:r>
    <w:r w:rsidRPr="00D03631">
      <w:rPr>
        <w:rFonts w:ascii="Arial" w:hAnsi="Arial"/>
        <w:sz w:val="16"/>
      </w:rPr>
      <w:fldChar w:fldCharType="end"/>
    </w:r>
    <w:r>
      <w:rPr>
        <w:rFonts w:ascii="Arial" w:hAnsi="Arial"/>
        <w:sz w:val="16"/>
      </w:rPr>
      <w:t xml:space="preserve"> of 6</w:t>
    </w:r>
  </w:p>
  <w:p w14:paraId="4E5E352D" w14:textId="131D0297" w:rsidR="00A826E7" w:rsidRDefault="00A826E7">
    <w:pPr>
      <w:pStyle w:val="Footer"/>
      <w:rPr>
        <w:rFonts w:ascii="Arial" w:hAnsi="Arial"/>
        <w:sz w:val="16"/>
      </w:rPr>
    </w:pPr>
    <w:r>
      <w:rPr>
        <w:rFonts w:ascii="Arial" w:hAnsi="Arial"/>
        <w:sz w:val="16"/>
      </w:rPr>
      <w:t xml:space="preserve">                              AQUIFERS AND CERTIFICATE OF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48F58" w14:textId="77777777" w:rsidR="00B82421" w:rsidRDefault="00B82421">
      <w:r>
        <w:separator/>
      </w:r>
    </w:p>
  </w:footnote>
  <w:footnote w:type="continuationSeparator" w:id="0">
    <w:p w14:paraId="3FAD23A6" w14:textId="77777777" w:rsidR="00B82421" w:rsidRDefault="00B82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3529" w14:textId="77777777" w:rsidR="00A826E7" w:rsidRPr="005C49E1" w:rsidRDefault="00A826E7" w:rsidP="00307820">
    <w:pPr>
      <w:pStyle w:val="Header"/>
      <w:jc w:val="center"/>
      <w:rPr>
        <w:rFonts w:ascii="Arial" w:hAnsi="Arial" w:cs="Arial"/>
        <w:i/>
        <w:sz w:val="18"/>
        <w:szCs w:val="18"/>
      </w:rPr>
    </w:pPr>
    <w:r w:rsidRPr="005C49E1">
      <w:rPr>
        <w:rFonts w:ascii="Arial" w:hAnsi="Arial" w:cs="Arial"/>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284"/>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0AE109EA"/>
    <w:multiLevelType w:val="hybridMultilevel"/>
    <w:tmpl w:val="26B2E1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CA3BDC"/>
    <w:multiLevelType w:val="singleLevel"/>
    <w:tmpl w:val="9E6AE38C"/>
    <w:lvl w:ilvl="0">
      <w:start w:val="2"/>
      <w:numFmt w:val="upperLetter"/>
      <w:lvlText w:val="%1."/>
      <w:lvlJc w:val="left"/>
      <w:pPr>
        <w:tabs>
          <w:tab w:val="num" w:pos="720"/>
        </w:tabs>
        <w:ind w:left="720" w:hanging="384"/>
      </w:pPr>
      <w:rPr>
        <w:rFonts w:hint="default"/>
        <w:b/>
      </w:rPr>
    </w:lvl>
  </w:abstractNum>
  <w:abstractNum w:abstractNumId="3" w15:restartNumberingAfterBreak="0">
    <w:nsid w:val="300F7DC5"/>
    <w:multiLevelType w:val="hybridMultilevel"/>
    <w:tmpl w:val="32B0F680"/>
    <w:lvl w:ilvl="0" w:tplc="117049C6">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7F62A0"/>
    <w:multiLevelType w:val="hybridMultilevel"/>
    <w:tmpl w:val="95B25586"/>
    <w:lvl w:ilvl="0" w:tplc="7E02AE10">
      <w:start w:val="1"/>
      <w:numFmt w:val="decimal"/>
      <w:lvlText w:val="%1."/>
      <w:lvlJc w:val="left"/>
      <w:pPr>
        <w:tabs>
          <w:tab w:val="num" w:pos="720"/>
        </w:tabs>
        <w:ind w:left="720" w:hanging="360"/>
      </w:pPr>
      <w:rPr>
        <w:rFonts w:hint="default"/>
        <w:b/>
      </w:rPr>
    </w:lvl>
    <w:lvl w:ilvl="1" w:tplc="6BEA566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944AF8"/>
    <w:multiLevelType w:val="singleLevel"/>
    <w:tmpl w:val="23920660"/>
    <w:lvl w:ilvl="0">
      <w:start w:val="1"/>
      <w:numFmt w:val="decimal"/>
      <w:lvlText w:val="(%1)"/>
      <w:lvlJc w:val="left"/>
      <w:pPr>
        <w:tabs>
          <w:tab w:val="num" w:pos="1080"/>
        </w:tabs>
        <w:ind w:left="1080" w:hanging="360"/>
      </w:pPr>
      <w:rPr>
        <w:rFonts w:hint="default"/>
        <w:b/>
      </w:rPr>
    </w:lvl>
  </w:abstractNum>
  <w:abstractNum w:abstractNumId="6" w15:restartNumberingAfterBreak="0">
    <w:nsid w:val="39757A14"/>
    <w:multiLevelType w:val="hybridMultilevel"/>
    <w:tmpl w:val="CAACDA44"/>
    <w:lvl w:ilvl="0" w:tplc="66EE2D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06317"/>
    <w:multiLevelType w:val="singleLevel"/>
    <w:tmpl w:val="B1BCEE38"/>
    <w:lvl w:ilvl="0">
      <w:start w:val="2"/>
      <w:numFmt w:val="upperLetter"/>
      <w:lvlText w:val="%1."/>
      <w:lvlJc w:val="left"/>
      <w:pPr>
        <w:tabs>
          <w:tab w:val="num" w:pos="720"/>
        </w:tabs>
        <w:ind w:left="720" w:hanging="360"/>
      </w:pPr>
      <w:rPr>
        <w:rFonts w:hint="default"/>
        <w:b/>
      </w:rPr>
    </w:lvl>
  </w:abstractNum>
  <w:abstractNum w:abstractNumId="8" w15:restartNumberingAfterBreak="0">
    <w:nsid w:val="4EB1171F"/>
    <w:multiLevelType w:val="singleLevel"/>
    <w:tmpl w:val="A9A4780C"/>
    <w:lvl w:ilvl="0">
      <w:start w:val="1"/>
      <w:numFmt w:val="decimal"/>
      <w:lvlText w:val="%1."/>
      <w:lvlJc w:val="left"/>
      <w:pPr>
        <w:tabs>
          <w:tab w:val="num" w:pos="360"/>
        </w:tabs>
        <w:ind w:left="360" w:hanging="360"/>
      </w:pPr>
      <w:rPr>
        <w:rFonts w:hint="default"/>
        <w:b/>
      </w:rPr>
    </w:lvl>
  </w:abstractNum>
  <w:abstractNum w:abstractNumId="9" w15:restartNumberingAfterBreak="0">
    <w:nsid w:val="603805B5"/>
    <w:multiLevelType w:val="singleLevel"/>
    <w:tmpl w:val="0C1E4A8E"/>
    <w:lvl w:ilvl="0">
      <w:start w:val="1"/>
      <w:numFmt w:val="upperLetter"/>
      <w:lvlText w:val="%1."/>
      <w:lvlJc w:val="left"/>
      <w:pPr>
        <w:tabs>
          <w:tab w:val="num" w:pos="732"/>
        </w:tabs>
        <w:ind w:left="732" w:hanging="372"/>
      </w:pPr>
      <w:rPr>
        <w:rFonts w:hint="default"/>
        <w:b/>
      </w:rPr>
    </w:lvl>
  </w:abstractNum>
  <w:abstractNum w:abstractNumId="10" w15:restartNumberingAfterBreak="0">
    <w:nsid w:val="6312705E"/>
    <w:multiLevelType w:val="singleLevel"/>
    <w:tmpl w:val="F05A5736"/>
    <w:lvl w:ilvl="0">
      <w:start w:val="1"/>
      <w:numFmt w:val="upperLetter"/>
      <w:lvlText w:val="%1."/>
      <w:lvlJc w:val="left"/>
      <w:pPr>
        <w:tabs>
          <w:tab w:val="num" w:pos="732"/>
        </w:tabs>
        <w:ind w:left="732" w:hanging="372"/>
      </w:pPr>
      <w:rPr>
        <w:rFonts w:hint="default"/>
        <w:b/>
      </w:rPr>
    </w:lvl>
  </w:abstractNum>
  <w:abstractNum w:abstractNumId="11" w15:restartNumberingAfterBreak="0">
    <w:nsid w:val="63AF6C95"/>
    <w:multiLevelType w:val="hybridMultilevel"/>
    <w:tmpl w:val="68C47F8E"/>
    <w:lvl w:ilvl="0" w:tplc="01381520">
      <w:start w:val="2"/>
      <w:numFmt w:val="upperLetter"/>
      <w:lvlText w:val="%1."/>
      <w:lvlJc w:val="left"/>
      <w:pPr>
        <w:tabs>
          <w:tab w:val="num" w:pos="720"/>
        </w:tabs>
        <w:ind w:left="720" w:hanging="360"/>
      </w:pPr>
      <w:rPr>
        <w:rFonts w:hint="default"/>
        <w:b/>
      </w:rPr>
    </w:lvl>
    <w:lvl w:ilvl="1" w:tplc="EBAEF7E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0E3BC0"/>
    <w:multiLevelType w:val="hybridMultilevel"/>
    <w:tmpl w:val="05EC6FE4"/>
    <w:lvl w:ilvl="0" w:tplc="D9B4741E">
      <w:numFmt w:val="bullet"/>
      <w:lvlText w:val=""/>
      <w:lvlJc w:val="left"/>
      <w:pPr>
        <w:ind w:left="720" w:hanging="360"/>
      </w:pPr>
      <w:rPr>
        <w:rFonts w:ascii="Wingdings" w:eastAsia="Times New Roman" w:hAnsi="Wingdings"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55C58"/>
    <w:multiLevelType w:val="multilevel"/>
    <w:tmpl w:val="727C72A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0220A25"/>
    <w:multiLevelType w:val="singleLevel"/>
    <w:tmpl w:val="A7448C2C"/>
    <w:lvl w:ilvl="0">
      <w:start w:val="7"/>
      <w:numFmt w:val="decimal"/>
      <w:lvlText w:val="%1."/>
      <w:lvlJc w:val="left"/>
      <w:pPr>
        <w:tabs>
          <w:tab w:val="num" w:pos="360"/>
        </w:tabs>
        <w:ind w:left="360" w:hanging="360"/>
      </w:pPr>
      <w:rPr>
        <w:rFonts w:hint="default"/>
        <w:b/>
      </w:rPr>
    </w:lvl>
  </w:abstractNum>
  <w:abstractNum w:abstractNumId="15" w15:restartNumberingAfterBreak="0">
    <w:nsid w:val="775552E4"/>
    <w:multiLevelType w:val="hybridMultilevel"/>
    <w:tmpl w:val="CE2AD0D6"/>
    <w:lvl w:ilvl="0" w:tplc="19D0B9FC">
      <w:start w:val="1"/>
      <w:numFmt w:val="upperLetter"/>
      <w:lvlText w:val="%1."/>
      <w:lvlJc w:val="left"/>
      <w:pPr>
        <w:ind w:left="720" w:hanging="360"/>
      </w:pPr>
      <w:rPr>
        <w:rFonts w:hint="default"/>
        <w:b/>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4"/>
  </w:num>
  <w:num w:numId="5">
    <w:abstractNumId w:val="9"/>
  </w:num>
  <w:num w:numId="6">
    <w:abstractNumId w:val="10"/>
  </w:num>
  <w:num w:numId="7">
    <w:abstractNumId w:val="5"/>
  </w:num>
  <w:num w:numId="8">
    <w:abstractNumId w:val="0"/>
  </w:num>
  <w:num w:numId="9">
    <w:abstractNumId w:val="15"/>
  </w:num>
  <w:num w:numId="10">
    <w:abstractNumId w:val="4"/>
  </w:num>
  <w:num w:numId="11">
    <w:abstractNumId w:val="13"/>
  </w:num>
  <w:num w:numId="12">
    <w:abstractNumId w:val="11"/>
  </w:num>
  <w:num w:numId="13">
    <w:abstractNumId w:val="3"/>
  </w:num>
  <w:num w:numId="14">
    <w:abstractNumId w:val="6"/>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tTAxMzIzNTUyMDVQ0lEKTi0uzszPAykwrAUAzIXopCwAAAA="/>
  </w:docVars>
  <w:rsids>
    <w:rsidRoot w:val="00F4614C"/>
    <w:rsid w:val="000375AB"/>
    <w:rsid w:val="00042BEC"/>
    <w:rsid w:val="00042D05"/>
    <w:rsid w:val="0005138E"/>
    <w:rsid w:val="0005487A"/>
    <w:rsid w:val="0005797E"/>
    <w:rsid w:val="000636B8"/>
    <w:rsid w:val="00086062"/>
    <w:rsid w:val="00090620"/>
    <w:rsid w:val="00091310"/>
    <w:rsid w:val="00095403"/>
    <w:rsid w:val="000A7E3F"/>
    <w:rsid w:val="000B0D25"/>
    <w:rsid w:val="000B4102"/>
    <w:rsid w:val="000D0017"/>
    <w:rsid w:val="000D2462"/>
    <w:rsid w:val="000D45BF"/>
    <w:rsid w:val="000E3B9C"/>
    <w:rsid w:val="000E5530"/>
    <w:rsid w:val="001109D2"/>
    <w:rsid w:val="0011690D"/>
    <w:rsid w:val="00146B93"/>
    <w:rsid w:val="00150A4F"/>
    <w:rsid w:val="00152FF1"/>
    <w:rsid w:val="001565E0"/>
    <w:rsid w:val="001634CB"/>
    <w:rsid w:val="00164736"/>
    <w:rsid w:val="00171D24"/>
    <w:rsid w:val="001729C8"/>
    <w:rsid w:val="001812AF"/>
    <w:rsid w:val="0018300A"/>
    <w:rsid w:val="00183572"/>
    <w:rsid w:val="001858AB"/>
    <w:rsid w:val="00186FDF"/>
    <w:rsid w:val="00195DAD"/>
    <w:rsid w:val="001B0728"/>
    <w:rsid w:val="001C2500"/>
    <w:rsid w:val="001C3E3D"/>
    <w:rsid w:val="001C50E8"/>
    <w:rsid w:val="001C5229"/>
    <w:rsid w:val="001D1D39"/>
    <w:rsid w:val="001D397A"/>
    <w:rsid w:val="001D6EC6"/>
    <w:rsid w:val="001D7FD4"/>
    <w:rsid w:val="001E1F0D"/>
    <w:rsid w:val="001E3445"/>
    <w:rsid w:val="0020028C"/>
    <w:rsid w:val="0021206D"/>
    <w:rsid w:val="00215324"/>
    <w:rsid w:val="00216430"/>
    <w:rsid w:val="002231F4"/>
    <w:rsid w:val="00234AAF"/>
    <w:rsid w:val="0024380E"/>
    <w:rsid w:val="0024421C"/>
    <w:rsid w:val="002476C6"/>
    <w:rsid w:val="00255E6F"/>
    <w:rsid w:val="002637E7"/>
    <w:rsid w:val="002662A2"/>
    <w:rsid w:val="00270DBA"/>
    <w:rsid w:val="002733E6"/>
    <w:rsid w:val="00277298"/>
    <w:rsid w:val="00290A6D"/>
    <w:rsid w:val="00290B48"/>
    <w:rsid w:val="002956B2"/>
    <w:rsid w:val="002B6DE6"/>
    <w:rsid w:val="002C03E8"/>
    <w:rsid w:val="002D3AF9"/>
    <w:rsid w:val="002D50D9"/>
    <w:rsid w:val="002E0832"/>
    <w:rsid w:val="002E2097"/>
    <w:rsid w:val="002E2D19"/>
    <w:rsid w:val="002F27CE"/>
    <w:rsid w:val="00303AC6"/>
    <w:rsid w:val="00307608"/>
    <w:rsid w:val="00307820"/>
    <w:rsid w:val="00307C3D"/>
    <w:rsid w:val="00310143"/>
    <w:rsid w:val="00315869"/>
    <w:rsid w:val="00316F7F"/>
    <w:rsid w:val="00321F9A"/>
    <w:rsid w:val="00327C14"/>
    <w:rsid w:val="0033465D"/>
    <w:rsid w:val="00340858"/>
    <w:rsid w:val="00343ED7"/>
    <w:rsid w:val="00347710"/>
    <w:rsid w:val="00352F7E"/>
    <w:rsid w:val="00376052"/>
    <w:rsid w:val="003773D2"/>
    <w:rsid w:val="00383B65"/>
    <w:rsid w:val="003A70E3"/>
    <w:rsid w:val="003B03A2"/>
    <w:rsid w:val="003B3EFB"/>
    <w:rsid w:val="003D0D05"/>
    <w:rsid w:val="003E4892"/>
    <w:rsid w:val="003F42B2"/>
    <w:rsid w:val="003F6713"/>
    <w:rsid w:val="003F7C12"/>
    <w:rsid w:val="00401409"/>
    <w:rsid w:val="00403370"/>
    <w:rsid w:val="00404718"/>
    <w:rsid w:val="004068F4"/>
    <w:rsid w:val="0041178B"/>
    <w:rsid w:val="00411AAF"/>
    <w:rsid w:val="00441E42"/>
    <w:rsid w:val="004434B2"/>
    <w:rsid w:val="00451429"/>
    <w:rsid w:val="004539FB"/>
    <w:rsid w:val="00455157"/>
    <w:rsid w:val="00465AB9"/>
    <w:rsid w:val="00474F02"/>
    <w:rsid w:val="0048254D"/>
    <w:rsid w:val="004A7A8E"/>
    <w:rsid w:val="004B0448"/>
    <w:rsid w:val="004B54B2"/>
    <w:rsid w:val="004C3F83"/>
    <w:rsid w:val="004D0933"/>
    <w:rsid w:val="004D424A"/>
    <w:rsid w:val="004F66CD"/>
    <w:rsid w:val="004F6B8C"/>
    <w:rsid w:val="005013D0"/>
    <w:rsid w:val="00502B0B"/>
    <w:rsid w:val="005069D6"/>
    <w:rsid w:val="00507DA8"/>
    <w:rsid w:val="005108FB"/>
    <w:rsid w:val="00511D9F"/>
    <w:rsid w:val="00546267"/>
    <w:rsid w:val="0057037D"/>
    <w:rsid w:val="00576551"/>
    <w:rsid w:val="0058622D"/>
    <w:rsid w:val="005872EF"/>
    <w:rsid w:val="0059694E"/>
    <w:rsid w:val="005A3DEE"/>
    <w:rsid w:val="005A4885"/>
    <w:rsid w:val="005A5AC1"/>
    <w:rsid w:val="005A78D9"/>
    <w:rsid w:val="005B2F10"/>
    <w:rsid w:val="005B5169"/>
    <w:rsid w:val="005C06EA"/>
    <w:rsid w:val="005E3445"/>
    <w:rsid w:val="005E5C3D"/>
    <w:rsid w:val="005E5F8A"/>
    <w:rsid w:val="006115F8"/>
    <w:rsid w:val="00615BA4"/>
    <w:rsid w:val="00622065"/>
    <w:rsid w:val="00624286"/>
    <w:rsid w:val="0063605B"/>
    <w:rsid w:val="00657B5B"/>
    <w:rsid w:val="00661C27"/>
    <w:rsid w:val="00666025"/>
    <w:rsid w:val="006A06B4"/>
    <w:rsid w:val="006A09AE"/>
    <w:rsid w:val="006A1251"/>
    <w:rsid w:val="006A690A"/>
    <w:rsid w:val="006B30DD"/>
    <w:rsid w:val="006C6246"/>
    <w:rsid w:val="006F13F6"/>
    <w:rsid w:val="00737E49"/>
    <w:rsid w:val="00765E0B"/>
    <w:rsid w:val="00772044"/>
    <w:rsid w:val="00782DE3"/>
    <w:rsid w:val="007865E5"/>
    <w:rsid w:val="007A78E6"/>
    <w:rsid w:val="007B03DC"/>
    <w:rsid w:val="007B5D1A"/>
    <w:rsid w:val="007C5924"/>
    <w:rsid w:val="007D116C"/>
    <w:rsid w:val="007D4100"/>
    <w:rsid w:val="007E7BBE"/>
    <w:rsid w:val="007F21D6"/>
    <w:rsid w:val="007F425B"/>
    <w:rsid w:val="00811362"/>
    <w:rsid w:val="00816201"/>
    <w:rsid w:val="00817D95"/>
    <w:rsid w:val="00821577"/>
    <w:rsid w:val="0082744A"/>
    <w:rsid w:val="008361DE"/>
    <w:rsid w:val="00856532"/>
    <w:rsid w:val="00857097"/>
    <w:rsid w:val="008639F7"/>
    <w:rsid w:val="00885ABF"/>
    <w:rsid w:val="008A4F7F"/>
    <w:rsid w:val="008B203C"/>
    <w:rsid w:val="008B295E"/>
    <w:rsid w:val="008B2A98"/>
    <w:rsid w:val="008B4E27"/>
    <w:rsid w:val="008D5C9F"/>
    <w:rsid w:val="008E12AB"/>
    <w:rsid w:val="008E3B09"/>
    <w:rsid w:val="008F0F22"/>
    <w:rsid w:val="008F7191"/>
    <w:rsid w:val="009000AC"/>
    <w:rsid w:val="009019EE"/>
    <w:rsid w:val="009303C0"/>
    <w:rsid w:val="00954561"/>
    <w:rsid w:val="00955FF2"/>
    <w:rsid w:val="00956204"/>
    <w:rsid w:val="00961A3D"/>
    <w:rsid w:val="00980A9A"/>
    <w:rsid w:val="009859A0"/>
    <w:rsid w:val="00993F59"/>
    <w:rsid w:val="009A0A80"/>
    <w:rsid w:val="009C199E"/>
    <w:rsid w:val="009C37D8"/>
    <w:rsid w:val="009C39F3"/>
    <w:rsid w:val="009C51DA"/>
    <w:rsid w:val="009C58EF"/>
    <w:rsid w:val="009D7441"/>
    <w:rsid w:val="009E3212"/>
    <w:rsid w:val="009F01AD"/>
    <w:rsid w:val="00A011F2"/>
    <w:rsid w:val="00A075B2"/>
    <w:rsid w:val="00A20FEC"/>
    <w:rsid w:val="00A27376"/>
    <w:rsid w:val="00A27D40"/>
    <w:rsid w:val="00A353BC"/>
    <w:rsid w:val="00A51135"/>
    <w:rsid w:val="00A51EF9"/>
    <w:rsid w:val="00A6101E"/>
    <w:rsid w:val="00A7049A"/>
    <w:rsid w:val="00A77A2C"/>
    <w:rsid w:val="00A826E7"/>
    <w:rsid w:val="00A8626E"/>
    <w:rsid w:val="00A927AE"/>
    <w:rsid w:val="00A92E8A"/>
    <w:rsid w:val="00AA0D67"/>
    <w:rsid w:val="00AC4086"/>
    <w:rsid w:val="00AC6451"/>
    <w:rsid w:val="00AD4A07"/>
    <w:rsid w:val="00AE219D"/>
    <w:rsid w:val="00AE566F"/>
    <w:rsid w:val="00AF165B"/>
    <w:rsid w:val="00AF50EF"/>
    <w:rsid w:val="00B074CC"/>
    <w:rsid w:val="00B07DE9"/>
    <w:rsid w:val="00B20A74"/>
    <w:rsid w:val="00B20DA2"/>
    <w:rsid w:val="00B21E60"/>
    <w:rsid w:val="00B3141B"/>
    <w:rsid w:val="00B3256D"/>
    <w:rsid w:val="00B35B05"/>
    <w:rsid w:val="00B46990"/>
    <w:rsid w:val="00B628EA"/>
    <w:rsid w:val="00B63347"/>
    <w:rsid w:val="00B63858"/>
    <w:rsid w:val="00B644C9"/>
    <w:rsid w:val="00B649FF"/>
    <w:rsid w:val="00B65086"/>
    <w:rsid w:val="00B66DCA"/>
    <w:rsid w:val="00B8064F"/>
    <w:rsid w:val="00B82421"/>
    <w:rsid w:val="00B82854"/>
    <w:rsid w:val="00B83EC6"/>
    <w:rsid w:val="00B907B8"/>
    <w:rsid w:val="00B91188"/>
    <w:rsid w:val="00B92782"/>
    <w:rsid w:val="00B96F72"/>
    <w:rsid w:val="00BA6DCC"/>
    <w:rsid w:val="00BB054A"/>
    <w:rsid w:val="00BC5CD9"/>
    <w:rsid w:val="00BE3473"/>
    <w:rsid w:val="00BE77F1"/>
    <w:rsid w:val="00C047EA"/>
    <w:rsid w:val="00C04D62"/>
    <w:rsid w:val="00C07FAA"/>
    <w:rsid w:val="00C20872"/>
    <w:rsid w:val="00C22E3A"/>
    <w:rsid w:val="00C32113"/>
    <w:rsid w:val="00C321D1"/>
    <w:rsid w:val="00C41F65"/>
    <w:rsid w:val="00C53C95"/>
    <w:rsid w:val="00C62EB2"/>
    <w:rsid w:val="00C63BB2"/>
    <w:rsid w:val="00C7692B"/>
    <w:rsid w:val="00C8053E"/>
    <w:rsid w:val="00C82574"/>
    <w:rsid w:val="00C8270A"/>
    <w:rsid w:val="00C91489"/>
    <w:rsid w:val="00C93490"/>
    <w:rsid w:val="00C96B8D"/>
    <w:rsid w:val="00CA099E"/>
    <w:rsid w:val="00CA1EA5"/>
    <w:rsid w:val="00CA6BE2"/>
    <w:rsid w:val="00CC7CBF"/>
    <w:rsid w:val="00CE1345"/>
    <w:rsid w:val="00CE32B4"/>
    <w:rsid w:val="00CE69ED"/>
    <w:rsid w:val="00D03631"/>
    <w:rsid w:val="00D1330A"/>
    <w:rsid w:val="00D37B86"/>
    <w:rsid w:val="00D4016D"/>
    <w:rsid w:val="00D608D2"/>
    <w:rsid w:val="00D61779"/>
    <w:rsid w:val="00D7213C"/>
    <w:rsid w:val="00D72813"/>
    <w:rsid w:val="00D729CF"/>
    <w:rsid w:val="00D87168"/>
    <w:rsid w:val="00DA4507"/>
    <w:rsid w:val="00DB2ADA"/>
    <w:rsid w:val="00DB7D99"/>
    <w:rsid w:val="00DC0FC8"/>
    <w:rsid w:val="00DC1061"/>
    <w:rsid w:val="00DD0B7C"/>
    <w:rsid w:val="00DD2CB9"/>
    <w:rsid w:val="00DD705F"/>
    <w:rsid w:val="00DE444C"/>
    <w:rsid w:val="00DF47E1"/>
    <w:rsid w:val="00E072B7"/>
    <w:rsid w:val="00E131CD"/>
    <w:rsid w:val="00E21EAB"/>
    <w:rsid w:val="00E339AB"/>
    <w:rsid w:val="00E4345B"/>
    <w:rsid w:val="00E51074"/>
    <w:rsid w:val="00E737D2"/>
    <w:rsid w:val="00E756E9"/>
    <w:rsid w:val="00E76848"/>
    <w:rsid w:val="00E77B13"/>
    <w:rsid w:val="00E77BCE"/>
    <w:rsid w:val="00E83083"/>
    <w:rsid w:val="00E97376"/>
    <w:rsid w:val="00EA3E2E"/>
    <w:rsid w:val="00ED1031"/>
    <w:rsid w:val="00EE1431"/>
    <w:rsid w:val="00EE3B96"/>
    <w:rsid w:val="00EF173D"/>
    <w:rsid w:val="00EF57BC"/>
    <w:rsid w:val="00EF5AB5"/>
    <w:rsid w:val="00F17292"/>
    <w:rsid w:val="00F17E25"/>
    <w:rsid w:val="00F30BBC"/>
    <w:rsid w:val="00F3188B"/>
    <w:rsid w:val="00F34B3F"/>
    <w:rsid w:val="00F437F6"/>
    <w:rsid w:val="00F4614C"/>
    <w:rsid w:val="00F518C1"/>
    <w:rsid w:val="00F55BE6"/>
    <w:rsid w:val="00F55F9E"/>
    <w:rsid w:val="00F645FF"/>
    <w:rsid w:val="00F701CB"/>
    <w:rsid w:val="00F74BF3"/>
    <w:rsid w:val="00F75C54"/>
    <w:rsid w:val="00F821B8"/>
    <w:rsid w:val="00F82FE4"/>
    <w:rsid w:val="00F9774A"/>
    <w:rsid w:val="00FA3E00"/>
    <w:rsid w:val="00FB0459"/>
    <w:rsid w:val="00FB3D8F"/>
    <w:rsid w:val="00FB5DBF"/>
    <w:rsid w:val="00FD0995"/>
    <w:rsid w:val="00FE1423"/>
    <w:rsid w:val="00FE3609"/>
    <w:rsid w:val="00FE6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5E33EB"/>
  <w15:docId w15:val="{B05898E9-B97B-4CFA-9603-6B6D8D1D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rPr>
  </w:style>
  <w:style w:type="paragraph" w:styleId="Heading2">
    <w:name w:val="heading 2"/>
    <w:basedOn w:val="Normal"/>
    <w:next w:val="Normal"/>
    <w:link w:val="Heading2Char"/>
    <w:qFormat/>
    <w:pPr>
      <w:keepNext/>
      <w:jc w:val="center"/>
      <w:outlineLvl w:val="1"/>
    </w:pPr>
    <w:rPr>
      <w:rFonts w:ascii="Arial" w:hAnsi="Arial"/>
      <w:b/>
      <w:sz w:val="19"/>
    </w:rPr>
  </w:style>
  <w:style w:type="paragraph" w:styleId="Heading3">
    <w:name w:val="heading 3"/>
    <w:basedOn w:val="Normal"/>
    <w:next w:val="Normal"/>
    <w:link w:val="Heading3Char"/>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rFonts w:ascii="Arial" w:hAnsi="Arial"/>
      <w:sz w:val="18"/>
    </w:rPr>
  </w:style>
  <w:style w:type="paragraph" w:styleId="BodyTextIndent">
    <w:name w:val="Body Text Indent"/>
    <w:basedOn w:val="Normal"/>
    <w:link w:val="BodyTextIndentChar"/>
    <w:pPr>
      <w:ind w:left="360"/>
    </w:pPr>
    <w:rPr>
      <w:rFonts w:ascii="Arial" w:hAnsi="Arial"/>
      <w:sz w:val="18"/>
    </w:rPr>
  </w:style>
  <w:style w:type="paragraph" w:styleId="BodyText2">
    <w:name w:val="Body Text 2"/>
    <w:basedOn w:val="Normal"/>
    <w:pPr>
      <w:jc w:val="both"/>
    </w:pPr>
    <w:rPr>
      <w:rFonts w:ascii="Arial" w:hAnsi="Arial"/>
      <w:sz w:val="18"/>
    </w:rPr>
  </w:style>
  <w:style w:type="paragraph" w:styleId="BodyText3">
    <w:name w:val="Body Text 3"/>
    <w:basedOn w:val="Normal"/>
    <w:link w:val="BodyText3Char"/>
    <w:pPr>
      <w:spacing w:line="360" w:lineRule="auto"/>
      <w:jc w:val="both"/>
    </w:pPr>
    <w:rPr>
      <w:rFonts w:ascii="Arial" w:hAnsi="Arial"/>
      <w:color w:val="auto"/>
      <w:sz w:val="18"/>
    </w:rPr>
  </w:style>
  <w:style w:type="table" w:styleId="TableGrid">
    <w:name w:val="Table Grid"/>
    <w:basedOn w:val="TableNormal"/>
    <w:rsid w:val="003F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5D1A"/>
    <w:rPr>
      <w:rFonts w:ascii="Tahoma" w:hAnsi="Tahoma" w:cs="Tahoma"/>
      <w:sz w:val="16"/>
      <w:szCs w:val="16"/>
    </w:rPr>
  </w:style>
  <w:style w:type="character" w:styleId="CommentReference">
    <w:name w:val="annotation reference"/>
    <w:semiHidden/>
    <w:rsid w:val="002D50D9"/>
    <w:rPr>
      <w:sz w:val="16"/>
      <w:szCs w:val="16"/>
    </w:rPr>
  </w:style>
  <w:style w:type="paragraph" w:styleId="CommentText">
    <w:name w:val="annotation text"/>
    <w:basedOn w:val="Normal"/>
    <w:semiHidden/>
    <w:rsid w:val="002D50D9"/>
    <w:rPr>
      <w:sz w:val="20"/>
    </w:rPr>
  </w:style>
  <w:style w:type="paragraph" w:styleId="CommentSubject">
    <w:name w:val="annotation subject"/>
    <w:basedOn w:val="CommentText"/>
    <w:next w:val="CommentText"/>
    <w:semiHidden/>
    <w:rsid w:val="002D50D9"/>
    <w:rPr>
      <w:b/>
      <w:bCs/>
    </w:rPr>
  </w:style>
  <w:style w:type="character" w:customStyle="1" w:styleId="Heading2Char">
    <w:name w:val="Heading 2 Char"/>
    <w:link w:val="Heading2"/>
    <w:rsid w:val="006A1251"/>
    <w:rPr>
      <w:rFonts w:ascii="Arial" w:hAnsi="Arial"/>
      <w:b/>
      <w:color w:val="000000"/>
      <w:sz w:val="19"/>
    </w:rPr>
  </w:style>
  <w:style w:type="character" w:customStyle="1" w:styleId="Heading3Char">
    <w:name w:val="Heading 3 Char"/>
    <w:link w:val="Heading3"/>
    <w:rsid w:val="006A1251"/>
    <w:rPr>
      <w:rFonts w:ascii="Arial" w:hAnsi="Arial"/>
      <w:b/>
      <w:color w:val="000000"/>
      <w:sz w:val="18"/>
    </w:rPr>
  </w:style>
  <w:style w:type="character" w:customStyle="1" w:styleId="BodyTextChar">
    <w:name w:val="Body Text Char"/>
    <w:link w:val="BodyText"/>
    <w:rsid w:val="006A1251"/>
    <w:rPr>
      <w:rFonts w:ascii="Arial" w:hAnsi="Arial"/>
      <w:color w:val="000000"/>
      <w:sz w:val="18"/>
    </w:rPr>
  </w:style>
  <w:style w:type="character" w:customStyle="1" w:styleId="BodyText3Char">
    <w:name w:val="Body Text 3 Char"/>
    <w:link w:val="BodyText3"/>
    <w:rsid w:val="006A1251"/>
    <w:rPr>
      <w:rFonts w:ascii="Arial" w:hAnsi="Arial"/>
      <w:sz w:val="18"/>
    </w:rPr>
  </w:style>
  <w:style w:type="character" w:customStyle="1" w:styleId="HeaderChar">
    <w:name w:val="Header Char"/>
    <w:link w:val="Header"/>
    <w:rsid w:val="00D1330A"/>
    <w:rPr>
      <w:color w:val="000000"/>
      <w:sz w:val="24"/>
    </w:rPr>
  </w:style>
  <w:style w:type="paragraph" w:styleId="ListParagraph">
    <w:name w:val="List Paragraph"/>
    <w:basedOn w:val="Normal"/>
    <w:uiPriority w:val="34"/>
    <w:qFormat/>
    <w:rsid w:val="00186FDF"/>
    <w:pPr>
      <w:ind w:left="720"/>
    </w:pPr>
  </w:style>
  <w:style w:type="character" w:customStyle="1" w:styleId="BodyTextIndentChar">
    <w:name w:val="Body Text Indent Char"/>
    <w:link w:val="BodyTextIndent"/>
    <w:rsid w:val="000636B8"/>
    <w:rPr>
      <w:rFonts w:ascii="Arial" w:hAnsi="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151197F2C0C5428624DEF213EFAC00" ma:contentTypeVersion="11" ma:contentTypeDescription="Create a new document." ma:contentTypeScope="" ma:versionID="990126d96a5760b8828f49ce5c12ab12">
  <xsd:schema xmlns:xsd="http://www.w3.org/2001/XMLSchema" xmlns:xs="http://www.w3.org/2001/XMLSchema" xmlns:p="http://schemas.microsoft.com/office/2006/metadata/properties" xmlns:ns3="b9d72b95-ce8a-460a-a787-0b8eff19ec5a" xmlns:ns4="4b33dcf2-0545-48f8-b844-02d7864aa86e" targetNamespace="http://schemas.microsoft.com/office/2006/metadata/properties" ma:root="true" ma:fieldsID="3ebe1ae4f27d16f03b43475374cecb23" ns3:_="" ns4:_="">
    <xsd:import namespace="b9d72b95-ce8a-460a-a787-0b8eff19ec5a"/>
    <xsd:import namespace="4b33dcf2-0545-48f8-b844-02d7864aa8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72b95-ce8a-460a-a787-0b8eff19e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33dcf2-0545-48f8-b844-02d7864aa8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64B7-F801-4F5F-978A-C02EEE6AF330}">
  <ds:schemaRefs>
    <ds:schemaRef ds:uri="http://schemas.microsoft.com/sharepoint/v3/contenttype/forms"/>
  </ds:schemaRefs>
</ds:datastoreItem>
</file>

<file path=customXml/itemProps2.xml><?xml version="1.0" encoding="utf-8"?>
<ds:datastoreItem xmlns:ds="http://schemas.openxmlformats.org/officeDocument/2006/customXml" ds:itemID="{1078A14C-3DF2-4933-A1AE-98F660FAACE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9d72b95-ce8a-460a-a787-0b8eff19ec5a"/>
    <ds:schemaRef ds:uri="4b33dcf2-0545-48f8-b844-02d7864aa86e"/>
    <ds:schemaRef ds:uri="http://www.w3.org/XML/1998/namespace"/>
    <ds:schemaRef ds:uri="http://purl.org/dc/dcmitype/"/>
  </ds:schemaRefs>
</ds:datastoreItem>
</file>

<file path=customXml/itemProps3.xml><?xml version="1.0" encoding="utf-8"?>
<ds:datastoreItem xmlns:ds="http://schemas.openxmlformats.org/officeDocument/2006/customXml" ds:itemID="{756B03D6-1EB4-49BD-9678-1459B817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72b95-ce8a-460a-a787-0b8eff19ec5a"/>
    <ds:schemaRef ds:uri="4b33dcf2-0545-48f8-b844-02d7864aa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4EAA3-F69A-47F8-8F5D-E4CF2FE7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10897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Dept.</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creator>Judicial User</dc:creator>
  <cp:lastModifiedBy>slagle, sean</cp:lastModifiedBy>
  <cp:revision>2</cp:revision>
  <cp:lastPrinted>2012-07-06T17:33:00Z</cp:lastPrinted>
  <dcterms:created xsi:type="dcterms:W3CDTF">2020-06-26T15:21:00Z</dcterms:created>
  <dcterms:modified xsi:type="dcterms:W3CDTF">2020-06-26T15:21:00Z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0x01010050151197F2C0C5428624DEF213EFAC00</vt:lpwstr>
  </property>
</Properties>
</file>