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60512C" w:rsidTr="0060512C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8603FA" w:rsidRDefault="008603FA" w:rsidP="0060512C">
            <w:pPr>
              <w:jc w:val="both"/>
              <w:rPr>
                <w:sz w:val="20"/>
              </w:rPr>
            </w:pPr>
            <w:r w:rsidRPr="00093CAA">
              <w:rPr>
                <w:sz w:val="28"/>
                <w:szCs w:val="28"/>
              </w:rPr>
              <w:sym w:font="Wingdings" w:char="F071"/>
            </w:r>
            <w:r w:rsidR="00593B82" w:rsidRPr="0060512C"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4480560</wp:posOffset>
                      </wp:positionH>
                      <wp:positionV relativeFrom="paragraph">
                        <wp:posOffset>1325880</wp:posOffset>
                      </wp:positionV>
                      <wp:extent cx="1737360" cy="91440"/>
                      <wp:effectExtent l="89535" t="24765" r="87630" b="17145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DEF167" id="Group 6" o:spid="_x0000_s1026" style="position:absolute;margin-left:352.8pt;margin-top:104.4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" o:allowincell="f">
                      <v:line id="Line 7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8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smartTag w:uri="urn:schemas-microsoft-com:office:smarttags" w:element="Street">
              <w:r w:rsidR="0060512C" w:rsidRPr="0060512C">
                <w:rPr>
                  <w:sz w:val="20"/>
                </w:rPr>
                <w:t>District Court</w:t>
              </w:r>
              <w:r>
                <w:rPr>
                  <w:sz w:val="20"/>
                </w:rPr>
                <w:t xml:space="preserve">  </w:t>
              </w:r>
              <w:r w:rsidRPr="00093CAA">
                <w:rPr>
                  <w:sz w:val="28"/>
                  <w:szCs w:val="28"/>
                </w:rPr>
                <w:sym w:font="Wingdings" w:char="F071"/>
              </w:r>
              <w:r w:rsidRPr="008603FA">
                <w:rPr>
                  <w:sz w:val="20"/>
                </w:rPr>
                <w:t>County Court</w:t>
              </w:r>
            </w:smartTag>
          </w:p>
          <w:p w:rsidR="0060512C" w:rsidRPr="0060512C" w:rsidRDefault="0060512C" w:rsidP="0060512C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60512C">
                  <w:rPr>
                    <w:sz w:val="20"/>
                  </w:rPr>
                  <w:t>____________________</w:t>
                </w:r>
                <w:r w:rsidR="008603FA">
                  <w:rPr>
                    <w:sz w:val="20"/>
                  </w:rPr>
                  <w:t>___</w:t>
                </w:r>
                <w:r w:rsidRPr="0060512C">
                  <w:rPr>
                    <w:sz w:val="20"/>
                  </w:rPr>
                  <w:t>__ County</w:t>
                </w:r>
              </w:smartTag>
              <w:r w:rsidRPr="0060512C">
                <w:rPr>
                  <w:sz w:val="20"/>
                </w:rPr>
                <w:t xml:space="preserve">, </w:t>
              </w:r>
              <w:smartTag w:uri="urn:schemas-microsoft-com:office:smarttags" w:element="State">
                <w:r w:rsidRPr="0060512C">
                  <w:rPr>
                    <w:sz w:val="20"/>
                  </w:rPr>
                  <w:t>Colorado</w:t>
                </w:r>
              </w:smartTag>
            </w:smartTag>
          </w:p>
          <w:p w:rsidR="0060512C" w:rsidRPr="0060512C" w:rsidRDefault="0060512C" w:rsidP="0060512C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>Court Address:</w:t>
            </w:r>
          </w:p>
          <w:p w:rsidR="0060512C" w:rsidRPr="0060512C" w:rsidRDefault="0060512C" w:rsidP="0060512C">
            <w:pPr>
              <w:jc w:val="both"/>
              <w:rPr>
                <w:sz w:val="20"/>
              </w:rPr>
            </w:pPr>
          </w:p>
          <w:p w:rsidR="0060512C" w:rsidRPr="0060512C" w:rsidRDefault="0060512C" w:rsidP="0060512C">
            <w:pPr>
              <w:pBdr>
                <w:bottom w:val="single" w:sz="6" w:space="1" w:color="auto"/>
              </w:pBdr>
              <w:jc w:val="both"/>
              <w:rPr>
                <w:sz w:val="20"/>
              </w:rPr>
            </w:pPr>
          </w:p>
          <w:p w:rsidR="0060512C" w:rsidRPr="00B11D01" w:rsidRDefault="0060512C" w:rsidP="0060512C">
            <w:pPr>
              <w:jc w:val="both"/>
              <w:rPr>
                <w:sz w:val="10"/>
                <w:szCs w:val="10"/>
              </w:rPr>
            </w:pPr>
          </w:p>
          <w:p w:rsidR="0060512C" w:rsidRPr="0060512C" w:rsidRDefault="0060512C" w:rsidP="00121D80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>Plaintiff(s)</w:t>
            </w:r>
            <w:r w:rsidR="00121D80">
              <w:rPr>
                <w:sz w:val="20"/>
              </w:rPr>
              <w:t>:</w:t>
            </w:r>
          </w:p>
          <w:p w:rsidR="0060512C" w:rsidRPr="0060512C" w:rsidRDefault="0060512C" w:rsidP="00121D80">
            <w:pPr>
              <w:jc w:val="both"/>
              <w:rPr>
                <w:sz w:val="10"/>
                <w:szCs w:val="10"/>
              </w:rPr>
            </w:pPr>
          </w:p>
          <w:p w:rsidR="0060512C" w:rsidRPr="0060512C" w:rsidRDefault="0060512C" w:rsidP="00121D80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>v.</w:t>
            </w:r>
          </w:p>
          <w:p w:rsidR="0060512C" w:rsidRPr="0060512C" w:rsidRDefault="0060512C" w:rsidP="00121D80">
            <w:pPr>
              <w:jc w:val="both"/>
              <w:rPr>
                <w:sz w:val="10"/>
                <w:szCs w:val="10"/>
              </w:rPr>
            </w:pPr>
          </w:p>
          <w:p w:rsidR="0060512C" w:rsidRDefault="0060512C" w:rsidP="00121D80">
            <w:pPr>
              <w:jc w:val="both"/>
            </w:pPr>
            <w:r w:rsidRPr="0060512C">
              <w:rPr>
                <w:sz w:val="20"/>
              </w:rPr>
              <w:t>Defendant(s)</w:t>
            </w:r>
            <w:r w:rsidR="00121D80">
              <w:rPr>
                <w:sz w:val="20"/>
              </w:rPr>
              <w:t>:</w:t>
            </w:r>
          </w:p>
          <w:p w:rsidR="0060512C" w:rsidRPr="00B11D01" w:rsidRDefault="0060512C" w:rsidP="0060512C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3600" w:type="dxa"/>
          </w:tcPr>
          <w:p w:rsidR="0060512C" w:rsidRDefault="0060512C" w:rsidP="0060512C">
            <w:pPr>
              <w:jc w:val="both"/>
            </w:pPr>
          </w:p>
          <w:p w:rsidR="0060512C" w:rsidRDefault="0060512C" w:rsidP="0060512C">
            <w:pPr>
              <w:jc w:val="both"/>
            </w:pPr>
          </w:p>
          <w:p w:rsidR="0060512C" w:rsidRDefault="0060512C" w:rsidP="0060512C">
            <w:pPr>
              <w:jc w:val="both"/>
            </w:pPr>
          </w:p>
          <w:p w:rsidR="0060512C" w:rsidRDefault="0060512C" w:rsidP="0060512C">
            <w:pPr>
              <w:jc w:val="both"/>
            </w:pPr>
          </w:p>
          <w:p w:rsidR="0060512C" w:rsidRDefault="0060512C" w:rsidP="0060512C">
            <w:pPr>
              <w:jc w:val="both"/>
            </w:pPr>
          </w:p>
          <w:p w:rsidR="0060512C" w:rsidRDefault="0060512C" w:rsidP="0060512C">
            <w:pPr>
              <w:jc w:val="both"/>
            </w:pPr>
          </w:p>
          <w:p w:rsidR="00EC705E" w:rsidRDefault="00EC705E" w:rsidP="0060512C">
            <w:pPr>
              <w:jc w:val="both"/>
            </w:pPr>
          </w:p>
          <w:p w:rsidR="0060512C" w:rsidRPr="0060512C" w:rsidRDefault="0060512C" w:rsidP="0060512C">
            <w:pPr>
              <w:pStyle w:val="Heading2"/>
              <w:jc w:val="center"/>
              <w:rPr>
                <w:i w:val="0"/>
                <w:sz w:val="20"/>
                <w:szCs w:val="20"/>
              </w:rPr>
            </w:pPr>
            <w:r w:rsidRPr="0060512C">
              <w:rPr>
                <w:i w:val="0"/>
                <w:sz w:val="20"/>
                <w:szCs w:val="20"/>
              </w:rPr>
              <w:t>COURT USE ONLY</w:t>
            </w:r>
          </w:p>
        </w:tc>
      </w:tr>
      <w:tr w:rsidR="0060512C" w:rsidTr="0060512C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60512C" w:rsidRPr="0060512C" w:rsidRDefault="0060512C" w:rsidP="0060512C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 xml:space="preserve">Attorney or Party Without Attorney (Name and Address): </w:t>
            </w:r>
          </w:p>
          <w:p w:rsidR="0060512C" w:rsidRPr="0060512C" w:rsidRDefault="0060512C" w:rsidP="0060512C">
            <w:pPr>
              <w:jc w:val="both"/>
              <w:rPr>
                <w:sz w:val="20"/>
              </w:rPr>
            </w:pPr>
          </w:p>
          <w:p w:rsidR="00885776" w:rsidRPr="0060512C" w:rsidRDefault="00885776" w:rsidP="0060512C">
            <w:pPr>
              <w:jc w:val="both"/>
              <w:rPr>
                <w:sz w:val="20"/>
              </w:rPr>
            </w:pPr>
          </w:p>
          <w:p w:rsidR="0060512C" w:rsidRPr="0060512C" w:rsidRDefault="0060512C" w:rsidP="0060512C">
            <w:pPr>
              <w:tabs>
                <w:tab w:val="left" w:pos="3022"/>
              </w:tabs>
              <w:jc w:val="both"/>
              <w:rPr>
                <w:sz w:val="20"/>
              </w:rPr>
            </w:pPr>
            <w:r w:rsidRPr="0060512C">
              <w:rPr>
                <w:sz w:val="20"/>
              </w:rPr>
              <w:t xml:space="preserve">Phone Number: </w:t>
            </w:r>
            <w:r w:rsidR="00096C46">
              <w:rPr>
                <w:sz w:val="20"/>
              </w:rPr>
              <w:t xml:space="preserve">                  </w:t>
            </w:r>
            <w:r w:rsidRPr="0060512C">
              <w:rPr>
                <w:sz w:val="20"/>
              </w:rPr>
              <w:t xml:space="preserve"> E-mail:</w:t>
            </w:r>
          </w:p>
          <w:p w:rsidR="0060512C" w:rsidRPr="0060512C" w:rsidRDefault="0060512C" w:rsidP="00096C46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>FAX Number:</w:t>
            </w:r>
            <w:r w:rsidR="00096C46">
              <w:rPr>
                <w:sz w:val="20"/>
              </w:rPr>
              <w:t xml:space="preserve">                      </w:t>
            </w:r>
            <w:r w:rsidRPr="0060512C">
              <w:rPr>
                <w:sz w:val="20"/>
              </w:rPr>
              <w:t xml:space="preserve"> Atty. Reg. #:</w:t>
            </w:r>
            <w:r w:rsidR="0066075F">
              <w:rPr>
                <w:sz w:val="20"/>
              </w:rPr>
              <w:t xml:space="preserve"> </w:t>
            </w:r>
          </w:p>
        </w:tc>
        <w:tc>
          <w:tcPr>
            <w:tcW w:w="3600" w:type="dxa"/>
          </w:tcPr>
          <w:p w:rsidR="0060512C" w:rsidRPr="0060512C" w:rsidRDefault="0060512C" w:rsidP="0060512C">
            <w:pPr>
              <w:jc w:val="both"/>
              <w:rPr>
                <w:sz w:val="20"/>
              </w:rPr>
            </w:pPr>
            <w:r w:rsidRPr="0060512C">
              <w:rPr>
                <w:sz w:val="20"/>
              </w:rPr>
              <w:t>Case Number:</w:t>
            </w:r>
          </w:p>
          <w:p w:rsidR="0060512C" w:rsidRPr="0060512C" w:rsidRDefault="0060512C" w:rsidP="0060512C">
            <w:pPr>
              <w:jc w:val="both"/>
              <w:rPr>
                <w:sz w:val="20"/>
              </w:rPr>
            </w:pPr>
          </w:p>
          <w:p w:rsidR="00885776" w:rsidRPr="0060512C" w:rsidRDefault="00885776" w:rsidP="0060512C">
            <w:pPr>
              <w:jc w:val="both"/>
              <w:rPr>
                <w:sz w:val="20"/>
              </w:rPr>
            </w:pPr>
          </w:p>
          <w:p w:rsidR="0060512C" w:rsidRPr="0060512C" w:rsidRDefault="0060512C" w:rsidP="0060512C">
            <w:pPr>
              <w:jc w:val="both"/>
              <w:rPr>
                <w:sz w:val="20"/>
              </w:rPr>
            </w:pPr>
          </w:p>
          <w:p w:rsidR="0060512C" w:rsidRPr="0060512C" w:rsidRDefault="0060512C" w:rsidP="00096C46">
            <w:pPr>
              <w:jc w:val="both"/>
              <w:rPr>
                <w:b/>
                <w:sz w:val="20"/>
              </w:rPr>
            </w:pPr>
            <w:r w:rsidRPr="0060512C">
              <w:rPr>
                <w:sz w:val="20"/>
              </w:rPr>
              <w:t xml:space="preserve">Division </w:t>
            </w:r>
            <w:r w:rsidR="00096C46">
              <w:rPr>
                <w:sz w:val="20"/>
              </w:rPr>
              <w:t xml:space="preserve">             </w:t>
            </w:r>
            <w:r w:rsidRPr="0060512C">
              <w:rPr>
                <w:sz w:val="20"/>
              </w:rPr>
              <w:t>Courtroom</w:t>
            </w:r>
            <w:r w:rsidR="0066075F">
              <w:rPr>
                <w:sz w:val="20"/>
              </w:rPr>
              <w:t xml:space="preserve"> </w:t>
            </w:r>
          </w:p>
        </w:tc>
      </w:tr>
      <w:tr w:rsidR="0060512C" w:rsidTr="0060512C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60512C" w:rsidRPr="0060512C" w:rsidRDefault="0060512C" w:rsidP="0060512C">
            <w:pPr>
              <w:jc w:val="center"/>
              <w:rPr>
                <w:b/>
                <w:szCs w:val="24"/>
              </w:rPr>
            </w:pPr>
            <w:r w:rsidRPr="0060512C">
              <w:rPr>
                <w:b/>
                <w:szCs w:val="24"/>
              </w:rPr>
              <w:t>NOTICE OF FILING OF FOREIGN JUDGMENT</w:t>
            </w:r>
          </w:p>
        </w:tc>
      </w:tr>
    </w:tbl>
    <w:p w:rsidR="0060512C" w:rsidRPr="00476BF3" w:rsidRDefault="0060512C" w:rsidP="00FD4141">
      <w:pPr>
        <w:rPr>
          <w:sz w:val="20"/>
        </w:rPr>
      </w:pPr>
    </w:p>
    <w:p w:rsidR="00FD4141" w:rsidRDefault="00C13197" w:rsidP="00D32A1E">
      <w:pPr>
        <w:jc w:val="both"/>
        <w:rPr>
          <w:sz w:val="20"/>
        </w:rPr>
      </w:pPr>
      <w:r w:rsidRPr="00C13197">
        <w:rPr>
          <w:sz w:val="20"/>
        </w:rPr>
        <w:t xml:space="preserve">To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 w:rsidR="0060512C" w:rsidRPr="00C13197">
        <w:rPr>
          <w:sz w:val="20"/>
        </w:rPr>
        <w:t>Judgment Debtor</w:t>
      </w:r>
    </w:p>
    <w:p w:rsidR="00C13197" w:rsidRPr="00C13197" w:rsidRDefault="00C13197" w:rsidP="00D32A1E">
      <w:pPr>
        <w:jc w:val="both"/>
        <w:rPr>
          <w:sz w:val="20"/>
        </w:rPr>
      </w:pPr>
    </w:p>
    <w:p w:rsidR="00C13197" w:rsidRPr="00DE7D71" w:rsidRDefault="00C13197" w:rsidP="00C13197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Street Address</w:t>
      </w:r>
      <w:r w:rsidRPr="00844B24"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13197" w:rsidRPr="00705C50" w:rsidRDefault="00C13197" w:rsidP="00C13197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Mailing Address, if different: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13197" w:rsidRDefault="00C13197" w:rsidP="00C13197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State: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Zip Code: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</w:p>
    <w:p w:rsidR="00C13197" w:rsidRDefault="00C13197" w:rsidP="00885776">
      <w:pPr>
        <w:jc w:val="both"/>
        <w:rPr>
          <w:sz w:val="20"/>
        </w:rPr>
      </w:pPr>
    </w:p>
    <w:p w:rsidR="00FD4141" w:rsidRPr="0060512C" w:rsidRDefault="00846E53" w:rsidP="00885776">
      <w:pPr>
        <w:pStyle w:val="BodyText2"/>
        <w:spacing w:after="0" w:line="360" w:lineRule="auto"/>
        <w:jc w:val="both"/>
        <w:rPr>
          <w:sz w:val="20"/>
        </w:rPr>
      </w:pPr>
      <w:r>
        <w:rPr>
          <w:sz w:val="20"/>
        </w:rPr>
        <w:t xml:space="preserve">You are hereby notified </w:t>
      </w:r>
      <w:r w:rsidR="00FD4141" w:rsidRPr="0060512C">
        <w:rPr>
          <w:sz w:val="20"/>
        </w:rPr>
        <w:t xml:space="preserve">that on </w:t>
      </w:r>
      <w:r w:rsidR="00540CBA">
        <w:rPr>
          <w:sz w:val="20"/>
          <w:u w:val="single"/>
        </w:rPr>
        <w:tab/>
      </w:r>
      <w:r w:rsidR="00540CBA">
        <w:rPr>
          <w:sz w:val="20"/>
          <w:u w:val="single"/>
        </w:rPr>
        <w:tab/>
      </w:r>
      <w:r w:rsidR="00540CBA">
        <w:rPr>
          <w:sz w:val="20"/>
          <w:u w:val="single"/>
        </w:rPr>
        <w:tab/>
      </w:r>
      <w:r w:rsidR="00540CBA">
        <w:rPr>
          <w:sz w:val="20"/>
          <w:u w:val="single"/>
        </w:rPr>
        <w:tab/>
      </w:r>
      <w:r w:rsidR="00540CBA">
        <w:rPr>
          <w:sz w:val="20"/>
        </w:rPr>
        <w:t xml:space="preserve"> </w:t>
      </w:r>
      <w:r w:rsidR="0060512C">
        <w:rPr>
          <w:sz w:val="20"/>
        </w:rPr>
        <w:t>(date)</w:t>
      </w:r>
      <w:r w:rsidR="00FD4141" w:rsidRPr="0060512C">
        <w:rPr>
          <w:sz w:val="20"/>
        </w:rPr>
        <w:t>, a judgment against you in the amount of $</w:t>
      </w:r>
      <w:r w:rsidR="00540CBA">
        <w:rPr>
          <w:sz w:val="20"/>
        </w:rPr>
        <w:t>____________</w:t>
      </w:r>
      <w:r w:rsidR="00FD4141" w:rsidRPr="0060512C">
        <w:rPr>
          <w:sz w:val="20"/>
        </w:rPr>
        <w:t xml:space="preserve"> originally entered in </w:t>
      </w:r>
      <w:r w:rsidR="00540CBA">
        <w:rPr>
          <w:sz w:val="20"/>
          <w:u w:val="single"/>
        </w:rPr>
        <w:tab/>
      </w:r>
      <w:r w:rsidR="00540CBA">
        <w:rPr>
          <w:sz w:val="20"/>
          <w:u w:val="single"/>
        </w:rPr>
        <w:tab/>
      </w:r>
      <w:r w:rsidR="00540CBA">
        <w:rPr>
          <w:sz w:val="20"/>
          <w:u w:val="single"/>
        </w:rPr>
        <w:tab/>
      </w:r>
      <w:r w:rsidR="00540CBA">
        <w:rPr>
          <w:sz w:val="20"/>
          <w:u w:val="single"/>
        </w:rPr>
        <w:tab/>
      </w:r>
      <w:r w:rsidR="00FD4141" w:rsidRPr="0060512C">
        <w:rPr>
          <w:sz w:val="20"/>
        </w:rPr>
        <w:t xml:space="preserve"> Court </w:t>
      </w:r>
      <w:r w:rsidR="00D32A1E">
        <w:rPr>
          <w:sz w:val="20"/>
        </w:rPr>
        <w:t xml:space="preserve">in the State of </w:t>
      </w:r>
      <w:r w:rsidR="00540CBA">
        <w:rPr>
          <w:sz w:val="20"/>
          <w:u w:val="single"/>
        </w:rPr>
        <w:tab/>
      </w:r>
      <w:r w:rsidR="00540CBA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540CBA">
        <w:rPr>
          <w:sz w:val="20"/>
          <w:u w:val="single"/>
        </w:rPr>
        <w:tab/>
      </w:r>
      <w:r w:rsidR="00D32A1E">
        <w:rPr>
          <w:sz w:val="20"/>
        </w:rPr>
        <w:t xml:space="preserve"> </w:t>
      </w:r>
      <w:r w:rsidR="00FD4141" w:rsidRPr="0060512C">
        <w:rPr>
          <w:sz w:val="20"/>
        </w:rPr>
        <w:t xml:space="preserve">has </w:t>
      </w:r>
      <w:r>
        <w:rPr>
          <w:sz w:val="20"/>
        </w:rPr>
        <w:t>b</w:t>
      </w:r>
      <w:r w:rsidR="00FD4141" w:rsidRPr="0060512C">
        <w:rPr>
          <w:sz w:val="20"/>
        </w:rPr>
        <w:t>een entered in the records of this Court under the provisions of the Uniform Enforcement of Foreign Judgment Act</w:t>
      </w:r>
      <w:r>
        <w:rPr>
          <w:sz w:val="20"/>
        </w:rPr>
        <w:t xml:space="preserve"> </w:t>
      </w:r>
      <w:r>
        <w:rPr>
          <w:rFonts w:cs="Arial"/>
          <w:sz w:val="20"/>
        </w:rPr>
        <w:t>§</w:t>
      </w:r>
      <w:r>
        <w:rPr>
          <w:sz w:val="20"/>
        </w:rPr>
        <w:t xml:space="preserve">13-53-101 - </w:t>
      </w:r>
      <w:r>
        <w:rPr>
          <w:rFonts w:cs="Arial"/>
          <w:sz w:val="20"/>
        </w:rPr>
        <w:t>§</w:t>
      </w:r>
      <w:r>
        <w:rPr>
          <w:sz w:val="20"/>
        </w:rPr>
        <w:t>13-53-108, Colorado Revised Statutes</w:t>
      </w:r>
      <w:r w:rsidR="00FD4141" w:rsidRPr="0060512C">
        <w:rPr>
          <w:sz w:val="20"/>
        </w:rPr>
        <w:t>.</w:t>
      </w:r>
    </w:p>
    <w:p w:rsidR="00112CAA" w:rsidRPr="0060512C" w:rsidRDefault="00112CAA" w:rsidP="00885776">
      <w:pPr>
        <w:rPr>
          <w:sz w:val="20"/>
        </w:rPr>
      </w:pPr>
    </w:p>
    <w:p w:rsidR="00C13197" w:rsidRPr="00C13197" w:rsidRDefault="00C13197" w:rsidP="00C13197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Judgment Creditor: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13197" w:rsidRPr="00DE7D71" w:rsidRDefault="00C13197" w:rsidP="00C13197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Street Address</w:t>
      </w:r>
      <w:r w:rsidRPr="00844B24"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13197" w:rsidRPr="00705C50" w:rsidRDefault="00C13197" w:rsidP="00C13197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Mailing Address, if different: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13197" w:rsidRDefault="00C13197" w:rsidP="00C13197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State: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Zip Code: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</w:p>
    <w:p w:rsidR="00885776" w:rsidRDefault="00885776" w:rsidP="00885776">
      <w:pPr>
        <w:spacing w:line="360" w:lineRule="auto"/>
        <w:ind w:left="360"/>
        <w:jc w:val="both"/>
        <w:rPr>
          <w:sz w:val="20"/>
        </w:rPr>
      </w:pPr>
      <w:r w:rsidRPr="000179E9">
        <w:rPr>
          <w:i/>
          <w:sz w:val="20"/>
        </w:rPr>
        <w:t xml:space="preserve">If applicable, </w:t>
      </w:r>
      <w:r>
        <w:rPr>
          <w:sz w:val="20"/>
        </w:rPr>
        <w:t xml:space="preserve">Judgment Creditor’s Attorney: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85776" w:rsidRPr="00DE7D71" w:rsidRDefault="00885776" w:rsidP="00885776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Street Address</w:t>
      </w:r>
      <w:r w:rsidRPr="00844B24"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85776" w:rsidRPr="00705C50" w:rsidRDefault="00885776" w:rsidP="00885776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 xml:space="preserve">Mailing Address, if different: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885776" w:rsidRDefault="00885776" w:rsidP="00885776">
      <w:pPr>
        <w:spacing w:line="360" w:lineRule="auto"/>
        <w:ind w:left="360"/>
        <w:jc w:val="both"/>
        <w:rPr>
          <w:sz w:val="20"/>
        </w:rPr>
      </w:pPr>
      <w:r>
        <w:rPr>
          <w:sz w:val="20"/>
        </w:rPr>
        <w:t>City: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State: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  Zip Code: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C13197" w:rsidRDefault="00C13197" w:rsidP="00C13197">
      <w:pPr>
        <w:ind w:left="4320" w:hanging="4320"/>
        <w:rPr>
          <w:sz w:val="20"/>
        </w:rPr>
      </w:pPr>
    </w:p>
    <w:p w:rsidR="0060512C" w:rsidRDefault="00FD4141" w:rsidP="00C13197">
      <w:pPr>
        <w:rPr>
          <w:sz w:val="20"/>
        </w:rPr>
      </w:pPr>
      <w:r w:rsidRPr="0060512C">
        <w:rPr>
          <w:sz w:val="20"/>
        </w:rPr>
        <w:tab/>
      </w:r>
      <w:r w:rsidRPr="0060512C">
        <w:rPr>
          <w:sz w:val="20"/>
        </w:rPr>
        <w:tab/>
      </w:r>
      <w:r w:rsidRPr="0060512C">
        <w:rPr>
          <w:sz w:val="20"/>
        </w:rPr>
        <w:tab/>
      </w:r>
      <w:bookmarkStart w:id="0" w:name="_GoBack"/>
      <w:bookmarkEnd w:id="0"/>
    </w:p>
    <w:p w:rsidR="0060512C" w:rsidRDefault="00853FE0" w:rsidP="00C13197">
      <w:pPr>
        <w:rPr>
          <w:sz w:val="20"/>
        </w:rPr>
      </w:pPr>
      <w:r>
        <w:rPr>
          <w:sz w:val="20"/>
        </w:rPr>
        <w:t>Date: 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</w:t>
      </w:r>
    </w:p>
    <w:p w:rsidR="00853FE0" w:rsidRDefault="00853FE0" w:rsidP="00C1319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Signature</w:t>
      </w:r>
    </w:p>
    <w:p w:rsidR="0060512C" w:rsidRPr="00885776" w:rsidRDefault="0060512C" w:rsidP="00C13197">
      <w:pPr>
        <w:pStyle w:val="Heading3"/>
        <w:jc w:val="both"/>
        <w:rPr>
          <w:b w:val="0"/>
          <w:sz w:val="10"/>
          <w:szCs w:val="10"/>
        </w:rPr>
      </w:pPr>
    </w:p>
    <w:p w:rsidR="0060512C" w:rsidRPr="00885776" w:rsidRDefault="0060512C" w:rsidP="00517D22">
      <w:pPr>
        <w:pStyle w:val="Heading3"/>
        <w:pBdr>
          <w:top w:val="double" w:sz="4" w:space="1" w:color="auto"/>
        </w:pBdr>
        <w:jc w:val="both"/>
        <w:rPr>
          <w:b w:val="0"/>
          <w:sz w:val="10"/>
          <w:szCs w:val="10"/>
        </w:rPr>
      </w:pPr>
    </w:p>
    <w:p w:rsidR="00112CAA" w:rsidRPr="00CB28AC" w:rsidRDefault="00CB28AC" w:rsidP="00CB28AC">
      <w:pPr>
        <w:jc w:val="center"/>
        <w:rPr>
          <w:b/>
        </w:rPr>
      </w:pPr>
      <w:r w:rsidRPr="00CB28AC">
        <w:rPr>
          <w:b/>
        </w:rPr>
        <w:t>CERTIFICATE OF MAILING</w:t>
      </w:r>
    </w:p>
    <w:p w:rsidR="00CB28AC" w:rsidRPr="00CB28AC" w:rsidRDefault="00CB28AC" w:rsidP="00112CAA">
      <w:pPr>
        <w:rPr>
          <w:sz w:val="10"/>
          <w:szCs w:val="10"/>
        </w:rPr>
      </w:pPr>
    </w:p>
    <w:p w:rsidR="004B455C" w:rsidRPr="00C40A90" w:rsidRDefault="004B455C" w:rsidP="00885776">
      <w:pPr>
        <w:jc w:val="both"/>
        <w:rPr>
          <w:sz w:val="20"/>
        </w:rPr>
      </w:pPr>
      <w:r w:rsidRPr="00C40A90">
        <w:rPr>
          <w:sz w:val="20"/>
        </w:rPr>
        <w:t xml:space="preserve">I certify that on ___________________ (date), I mailed a true and correct copy of the </w:t>
      </w:r>
      <w:r w:rsidRPr="00C40A90">
        <w:rPr>
          <w:b/>
          <w:i/>
          <w:sz w:val="20"/>
        </w:rPr>
        <w:t>Notice of Filing of Foreign Judgment</w:t>
      </w:r>
      <w:r w:rsidR="00F543B5">
        <w:rPr>
          <w:b/>
          <w:i/>
          <w:sz w:val="20"/>
        </w:rPr>
        <w:t xml:space="preserve"> and the </w:t>
      </w:r>
      <w:r w:rsidR="00885776">
        <w:rPr>
          <w:b/>
          <w:i/>
          <w:sz w:val="20"/>
        </w:rPr>
        <w:t xml:space="preserve">Judgment Creditor </w:t>
      </w:r>
      <w:r w:rsidR="00F543B5">
        <w:rPr>
          <w:b/>
          <w:i/>
          <w:sz w:val="20"/>
        </w:rPr>
        <w:t>Affidavit in Support of Foreign Judgment</w:t>
      </w:r>
      <w:r w:rsidRPr="00C40A90">
        <w:rPr>
          <w:b/>
          <w:i/>
          <w:caps/>
          <w:sz w:val="20"/>
        </w:rPr>
        <w:t xml:space="preserve">, </w:t>
      </w:r>
      <w:r w:rsidRPr="00C40A90">
        <w:rPr>
          <w:sz w:val="20"/>
        </w:rPr>
        <w:t xml:space="preserve">by placing it in the United States Mail, postage pre-paid to the parties listed above. </w:t>
      </w:r>
    </w:p>
    <w:p w:rsidR="00885776" w:rsidRDefault="00885776" w:rsidP="004B455C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993813" w:rsidRDefault="004B455C" w:rsidP="004B455C">
      <w:pPr>
        <w:rPr>
          <w:sz w:val="20"/>
        </w:rPr>
      </w:pPr>
      <w: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4B455C">
        <w:rPr>
          <w:sz w:val="20"/>
        </w:rPr>
        <w:t>_________________________________________</w:t>
      </w:r>
      <w:r w:rsidRPr="004B455C">
        <w:rPr>
          <w:sz w:val="20"/>
        </w:rPr>
        <w:tab/>
      </w:r>
      <w:r w:rsidRPr="004B455C">
        <w:rPr>
          <w:sz w:val="20"/>
        </w:rPr>
        <w:tab/>
      </w:r>
      <w:r w:rsidRPr="004B455C">
        <w:rPr>
          <w:sz w:val="20"/>
        </w:rPr>
        <w:tab/>
      </w:r>
      <w:r w:rsidRPr="004B455C">
        <w:rPr>
          <w:sz w:val="20"/>
        </w:rPr>
        <w:tab/>
      </w:r>
      <w:r w:rsidRPr="004B455C">
        <w:rPr>
          <w:sz w:val="20"/>
        </w:rPr>
        <w:tab/>
      </w:r>
      <w:r w:rsidRPr="004B455C">
        <w:rPr>
          <w:sz w:val="20"/>
        </w:rPr>
        <w:tab/>
      </w:r>
      <w:r w:rsidRPr="004B455C">
        <w:rPr>
          <w:sz w:val="20"/>
        </w:rPr>
        <w:tab/>
      </w:r>
      <w:r w:rsidRPr="004B455C">
        <w:rPr>
          <w:sz w:val="20"/>
        </w:rPr>
        <w:tab/>
      </w:r>
      <w:r w:rsidR="00C13197" w:rsidRPr="00C13197">
        <w:rPr>
          <w:szCs w:val="24"/>
        </w:rPr>
        <w:sym w:font="Wingdings" w:char="F071"/>
      </w:r>
      <w:r w:rsidR="00C13197">
        <w:rPr>
          <w:sz w:val="20"/>
        </w:rPr>
        <w:t>Judgment Creditor</w:t>
      </w:r>
    </w:p>
    <w:p w:rsidR="00993813" w:rsidRDefault="00993813" w:rsidP="00993813">
      <w:pPr>
        <w:rPr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13197">
        <w:rPr>
          <w:szCs w:val="24"/>
        </w:rPr>
        <w:sym w:font="Wingdings" w:char="F071"/>
      </w:r>
      <w:r>
        <w:rPr>
          <w:sz w:val="20"/>
        </w:rPr>
        <w:t>Judgment Creditor’s Attorn</w:t>
      </w:r>
      <w:r w:rsidR="00112CAA">
        <w:rPr>
          <w:sz w:val="20"/>
        </w:rPr>
        <w:t>e</w:t>
      </w:r>
      <w:r>
        <w:rPr>
          <w:sz w:val="20"/>
        </w:rPr>
        <w:t>y</w:t>
      </w:r>
    </w:p>
    <w:p w:rsidR="00E44311" w:rsidRPr="00C13197" w:rsidRDefault="00993813" w:rsidP="0088577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13197" w:rsidRPr="00C13197">
        <w:rPr>
          <w:szCs w:val="24"/>
        </w:rPr>
        <w:sym w:font="Wingdings" w:char="F071"/>
      </w:r>
      <w:r w:rsidR="004B455C" w:rsidRPr="00C13197">
        <w:rPr>
          <w:sz w:val="20"/>
        </w:rPr>
        <w:t>Clerk/Deputy Clerk</w:t>
      </w:r>
      <w:r w:rsidR="004B455C" w:rsidRPr="00C13197">
        <w:rPr>
          <w:sz w:val="20"/>
        </w:rPr>
        <w:tab/>
      </w:r>
      <w:r w:rsidR="004B455C" w:rsidRPr="00C13197">
        <w:rPr>
          <w:sz w:val="20"/>
        </w:rPr>
        <w:tab/>
      </w:r>
    </w:p>
    <w:sectPr w:rsidR="00E44311" w:rsidRPr="00C13197" w:rsidSect="00885776">
      <w:footerReference w:type="default" r:id="rId7"/>
      <w:pgSz w:w="12240" w:h="15840" w:code="1"/>
      <w:pgMar w:top="1296" w:right="720" w:bottom="720" w:left="1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0EE" w:rsidRDefault="008360EE">
      <w:r>
        <w:separator/>
      </w:r>
    </w:p>
  </w:endnote>
  <w:endnote w:type="continuationSeparator" w:id="0">
    <w:p w:rsidR="008360EE" w:rsidRDefault="008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D7F" w:rsidRDefault="00697D7F">
    <w:pPr>
      <w:pStyle w:val="Footer"/>
      <w:rPr>
        <w:sz w:val="16"/>
      </w:rPr>
    </w:pPr>
    <w:r>
      <w:rPr>
        <w:sz w:val="16"/>
      </w:rPr>
      <w:t xml:space="preserve">JDF </w:t>
    </w:r>
    <w:r w:rsidR="00846E53">
      <w:rPr>
        <w:sz w:val="16"/>
      </w:rPr>
      <w:t>139</w:t>
    </w:r>
    <w:r>
      <w:rPr>
        <w:sz w:val="16"/>
      </w:rPr>
      <w:t xml:space="preserve">    </w:t>
    </w:r>
    <w:r w:rsidR="00112CAA">
      <w:rPr>
        <w:sz w:val="16"/>
      </w:rPr>
      <w:t>9</w:t>
    </w:r>
    <w:r w:rsidR="00540CBA">
      <w:rPr>
        <w:sz w:val="16"/>
      </w:rPr>
      <w:t>/10</w:t>
    </w:r>
    <w:r>
      <w:rPr>
        <w:sz w:val="16"/>
      </w:rPr>
      <w:t xml:space="preserve">   NOTICE OF FILING OF FOREIGN JUDGMENT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0EE" w:rsidRDefault="008360EE">
      <w:r>
        <w:separator/>
      </w:r>
    </w:p>
  </w:footnote>
  <w:footnote w:type="continuationSeparator" w:id="0">
    <w:p w:rsidR="008360EE" w:rsidRDefault="0083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4EA7DFA"/>
    <w:multiLevelType w:val="hybridMultilevel"/>
    <w:tmpl w:val="C6C0446E"/>
    <w:lvl w:ilvl="0" w:tplc="1DFA5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2"/>
      <w:lvl w:ilvl="0">
        <w:start w:val="12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41"/>
    <w:rsid w:val="00093CAA"/>
    <w:rsid w:val="00096C46"/>
    <w:rsid w:val="00112CAA"/>
    <w:rsid w:val="00121D80"/>
    <w:rsid w:val="002267A3"/>
    <w:rsid w:val="00286237"/>
    <w:rsid w:val="00476BF3"/>
    <w:rsid w:val="004B455C"/>
    <w:rsid w:val="004D272F"/>
    <w:rsid w:val="00517D22"/>
    <w:rsid w:val="00520DED"/>
    <w:rsid w:val="00540CBA"/>
    <w:rsid w:val="00593B82"/>
    <w:rsid w:val="00597527"/>
    <w:rsid w:val="005E60AE"/>
    <w:rsid w:val="0060512C"/>
    <w:rsid w:val="0066075F"/>
    <w:rsid w:val="00697D7F"/>
    <w:rsid w:val="00755029"/>
    <w:rsid w:val="00794804"/>
    <w:rsid w:val="00833794"/>
    <w:rsid w:val="008360EE"/>
    <w:rsid w:val="00846E53"/>
    <w:rsid w:val="00853FE0"/>
    <w:rsid w:val="008603FA"/>
    <w:rsid w:val="00885776"/>
    <w:rsid w:val="00916E6B"/>
    <w:rsid w:val="00993813"/>
    <w:rsid w:val="00B11D01"/>
    <w:rsid w:val="00B36E74"/>
    <w:rsid w:val="00C130AE"/>
    <w:rsid w:val="00C13197"/>
    <w:rsid w:val="00C40A90"/>
    <w:rsid w:val="00CB28AC"/>
    <w:rsid w:val="00CC5C8B"/>
    <w:rsid w:val="00D32A1E"/>
    <w:rsid w:val="00DD218D"/>
    <w:rsid w:val="00E44311"/>
    <w:rsid w:val="00E52AE4"/>
    <w:rsid w:val="00E9081D"/>
    <w:rsid w:val="00EC705E"/>
    <w:rsid w:val="00F35A3E"/>
    <w:rsid w:val="00F543B5"/>
    <w:rsid w:val="00F85B0D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4:docId w14:val="3A48B6F2"/>
  <w15:chartTrackingRefBased/>
  <w15:docId w15:val="{AD195834-E99C-4B6F-9791-2AFC09AC4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D4141"/>
    <w:rPr>
      <w:rFonts w:ascii="Arial" w:hAnsi="Arial"/>
      <w:color w:val="000000"/>
      <w:sz w:val="24"/>
    </w:rPr>
  </w:style>
  <w:style w:type="paragraph" w:styleId="Heading2">
    <w:name w:val="heading 2"/>
    <w:basedOn w:val="Normal"/>
    <w:next w:val="Normal"/>
    <w:qFormat/>
    <w:rsid w:val="00FD414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D4141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FD4141"/>
    <w:rPr>
      <w:sz w:val="18"/>
    </w:rPr>
  </w:style>
  <w:style w:type="paragraph" w:styleId="BodyText2">
    <w:name w:val="Body Text 2"/>
    <w:basedOn w:val="Normal"/>
    <w:rsid w:val="00FD4141"/>
    <w:pPr>
      <w:spacing w:after="120" w:line="480" w:lineRule="auto"/>
    </w:pPr>
  </w:style>
  <w:style w:type="paragraph" w:styleId="Footer">
    <w:name w:val="footer"/>
    <w:basedOn w:val="Normal"/>
    <w:rsid w:val="00FD41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4B455C"/>
    <w:pPr>
      <w:tabs>
        <w:tab w:val="center" w:pos="4320"/>
        <w:tab w:val="right" w:pos="8640"/>
      </w:tabs>
    </w:pPr>
    <w:rPr>
      <w:rFonts w:ascii="Times New Roman" w:hAnsi="Times New Roman"/>
      <w:color w:val="auto"/>
      <w:sz w:val="20"/>
    </w:rPr>
  </w:style>
  <w:style w:type="paragraph" w:customStyle="1" w:styleId="Level1">
    <w:name w:val="Level 1"/>
    <w:basedOn w:val="Normal"/>
    <w:rsid w:val="00C13197"/>
    <w:pPr>
      <w:widowControl w:val="0"/>
      <w:numPr>
        <w:numId w:val="1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color w:val="auto"/>
      <w:sz w:val="20"/>
      <w:szCs w:val="24"/>
    </w:rPr>
  </w:style>
  <w:style w:type="character" w:styleId="CommentReference">
    <w:name w:val="annotation reference"/>
    <w:rsid w:val="008857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5776"/>
    <w:rPr>
      <w:sz w:val="20"/>
    </w:rPr>
  </w:style>
  <w:style w:type="character" w:customStyle="1" w:styleId="CommentTextChar">
    <w:name w:val="Comment Text Char"/>
    <w:link w:val="CommentText"/>
    <w:rsid w:val="00885776"/>
    <w:rPr>
      <w:rFonts w:ascii="Arial" w:hAnsi="Arial"/>
      <w:color w:val="000000"/>
    </w:rPr>
  </w:style>
  <w:style w:type="paragraph" w:styleId="BalloonText">
    <w:name w:val="Balloon Text"/>
    <w:basedOn w:val="Normal"/>
    <w:link w:val="BalloonTextChar"/>
    <w:rsid w:val="00885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57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County Court          District Court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County Court          District Court</dc:title>
  <dc:subject/>
  <dc:creator>b888clh</dc:creator>
  <cp:keywords/>
  <cp:lastModifiedBy>wagner, penny</cp:lastModifiedBy>
  <cp:revision>2</cp:revision>
  <cp:lastPrinted>2010-08-27T15:48:00Z</cp:lastPrinted>
  <dcterms:created xsi:type="dcterms:W3CDTF">2017-10-30T19:42:00Z</dcterms:created>
  <dcterms:modified xsi:type="dcterms:W3CDTF">2017-10-30T19:42:00Z</dcterms:modified>
</cp:coreProperties>
</file>