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80"/>
      </w:tblGrid>
      <w:tr w:rsidR="00A31CBA" w14:paraId="2C3ECA50" w14:textId="77777777">
        <w:trPr>
          <w:trHeight w:val="2330"/>
        </w:trPr>
        <w:tc>
          <w:tcPr>
            <w:tcW w:w="6460" w:type="dxa"/>
          </w:tcPr>
          <w:p w14:paraId="66D88B00" w14:textId="31AC5022" w:rsidR="00A31CBA" w:rsidRDefault="00A00BAC">
            <w:pPr>
              <w:jc w:val="both"/>
              <w:rPr>
                <w:rFonts w:ascii="Arial" w:hAnsi="Arial"/>
                <w:sz w:val="20"/>
              </w:rPr>
            </w:pPr>
            <w:r w:rsidRPr="007B3DDC">
              <w:rPr>
                <w:rFonts w:ascii="Arial" w:hAnsi="Arial"/>
                <w:noProof/>
                <w:sz w:val="28"/>
                <w:szCs w:val="28"/>
              </w:rPr>
              <mc:AlternateContent>
                <mc:Choice Requires="wpg">
                  <w:drawing>
                    <wp:anchor distT="0" distB="0" distL="114300" distR="114300" simplePos="0" relativeHeight="251657728" behindDoc="0" locked="0" layoutInCell="0" allowOverlap="1" wp14:anchorId="0C0794CA" wp14:editId="3A74E61A">
                      <wp:simplePos x="0" y="0"/>
                      <wp:positionH relativeFrom="column">
                        <wp:posOffset>4389120</wp:posOffset>
                      </wp:positionH>
                      <wp:positionV relativeFrom="paragraph">
                        <wp:posOffset>1783080</wp:posOffset>
                      </wp:positionV>
                      <wp:extent cx="1737360" cy="9144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6"/>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EDC0665" id="Group 5" o:spid="_x0000_s1026" style="position:absolute;margin-left:345.6pt;margin-top:140.4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" o:allowincell="f">
                      <v:line id="Line 6"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7"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sidR="00A31CBA" w:rsidRPr="007B3DDC">
              <w:rPr>
                <w:rFonts w:ascii="Wingdings" w:hAnsi="Wingdings"/>
                <w:sz w:val="28"/>
                <w:szCs w:val="28"/>
              </w:rPr>
              <w:t></w:t>
            </w:r>
            <w:r w:rsidR="00A31CBA">
              <w:rPr>
                <w:rFonts w:ascii="Arial" w:hAnsi="Arial"/>
                <w:sz w:val="20"/>
              </w:rPr>
              <w:t xml:space="preserve">District Court </w:t>
            </w:r>
            <w:r w:rsidR="00A31CBA" w:rsidRPr="007B3DDC">
              <w:rPr>
                <w:rFonts w:ascii="Wingdings" w:hAnsi="Wingdings"/>
                <w:sz w:val="28"/>
                <w:szCs w:val="28"/>
              </w:rPr>
              <w:t></w:t>
            </w:r>
            <w:r w:rsidR="00A31CBA">
              <w:rPr>
                <w:rFonts w:ascii="Arial" w:hAnsi="Arial"/>
                <w:sz w:val="20"/>
              </w:rPr>
              <w:t xml:space="preserve">Denver Juvenile Court </w:t>
            </w:r>
          </w:p>
          <w:p w14:paraId="1C59717E" w14:textId="77777777" w:rsidR="00A31CBA" w:rsidRDefault="00A31CBA">
            <w:pPr>
              <w:jc w:val="both"/>
              <w:rPr>
                <w:rFonts w:ascii="Arial" w:hAnsi="Arial"/>
                <w:sz w:val="20"/>
              </w:rPr>
            </w:pPr>
            <w:r>
              <w:rPr>
                <w:rFonts w:ascii="Arial" w:hAnsi="Arial"/>
                <w:sz w:val="20"/>
              </w:rPr>
              <w:t>___________________ County, Colorado</w:t>
            </w:r>
          </w:p>
          <w:p w14:paraId="2E63B73B" w14:textId="77777777" w:rsidR="00A31CBA" w:rsidRDefault="00A31CBA">
            <w:pPr>
              <w:jc w:val="both"/>
              <w:rPr>
                <w:rFonts w:ascii="Arial" w:hAnsi="Arial"/>
                <w:sz w:val="20"/>
              </w:rPr>
            </w:pPr>
            <w:r>
              <w:rPr>
                <w:rFonts w:ascii="Arial" w:hAnsi="Arial"/>
                <w:sz w:val="20"/>
              </w:rPr>
              <w:t>Court Address:</w:t>
            </w:r>
          </w:p>
          <w:p w14:paraId="42791EB6" w14:textId="77777777" w:rsidR="00A31CBA" w:rsidRDefault="00A31CBA">
            <w:pPr>
              <w:jc w:val="both"/>
              <w:rPr>
                <w:rFonts w:ascii="Arial" w:hAnsi="Arial"/>
                <w:sz w:val="16"/>
              </w:rPr>
            </w:pPr>
          </w:p>
          <w:p w14:paraId="3B9C0283" w14:textId="77777777" w:rsidR="00A31CBA" w:rsidRDefault="00A31CBA">
            <w:pPr>
              <w:pBdr>
                <w:bottom w:val="single" w:sz="6" w:space="1" w:color="auto"/>
              </w:pBdr>
              <w:jc w:val="both"/>
              <w:rPr>
                <w:rFonts w:ascii="Arial" w:hAnsi="Arial"/>
                <w:sz w:val="16"/>
              </w:rPr>
            </w:pPr>
          </w:p>
          <w:p w14:paraId="6B191F9F" w14:textId="77777777" w:rsidR="00E06D6F" w:rsidRPr="00FD6BF9" w:rsidRDefault="00E06D6F" w:rsidP="00E06D6F">
            <w:pPr>
              <w:jc w:val="both"/>
              <w:rPr>
                <w:rFonts w:ascii="Arial" w:hAnsi="Arial"/>
                <w:sz w:val="20"/>
              </w:rPr>
            </w:pPr>
            <w:r w:rsidRPr="00FD6BF9">
              <w:rPr>
                <w:rFonts w:ascii="Arial" w:hAnsi="Arial"/>
                <w:sz w:val="20"/>
              </w:rPr>
              <w:t>In re:</w:t>
            </w:r>
          </w:p>
          <w:p w14:paraId="3DDF1444" w14:textId="77777777" w:rsidR="00E06D6F" w:rsidRDefault="00E06D6F" w:rsidP="00E06D6F">
            <w:pPr>
              <w:jc w:val="both"/>
              <w:rPr>
                <w:rFonts w:ascii="Arial" w:hAnsi="Arial"/>
                <w:sz w:val="20"/>
              </w:rPr>
            </w:pPr>
            <w:r w:rsidRPr="00A6054C">
              <w:rPr>
                <w:rFonts w:ascii="Wingdings" w:hAnsi="Wingdings"/>
                <w:sz w:val="28"/>
                <w:szCs w:val="28"/>
              </w:rPr>
              <w:t></w:t>
            </w:r>
            <w:r w:rsidRPr="00FD6BF9">
              <w:rPr>
                <w:rFonts w:ascii="Arial" w:hAnsi="Arial"/>
                <w:sz w:val="20"/>
              </w:rPr>
              <w:t>The Marriage of:</w:t>
            </w:r>
          </w:p>
          <w:p w14:paraId="32195822" w14:textId="77777777" w:rsidR="007E3BE7" w:rsidRPr="007E3BE7" w:rsidRDefault="007E3BE7" w:rsidP="00E06D6F">
            <w:pPr>
              <w:jc w:val="both"/>
              <w:rPr>
                <w:rFonts w:ascii="Arial" w:hAnsi="Arial" w:cs="Arial"/>
                <w:sz w:val="20"/>
              </w:rPr>
            </w:pPr>
            <w:r w:rsidRPr="00A6054C">
              <w:rPr>
                <w:rFonts w:ascii="Wingdings" w:hAnsi="Wingdings"/>
                <w:sz w:val="28"/>
                <w:szCs w:val="28"/>
              </w:rPr>
              <w:t></w:t>
            </w:r>
            <w:r>
              <w:rPr>
                <w:rFonts w:ascii="Arial" w:hAnsi="Arial" w:cs="Arial"/>
                <w:sz w:val="20"/>
              </w:rPr>
              <w:t>The Civil Union of:</w:t>
            </w:r>
          </w:p>
          <w:p w14:paraId="1156EB9E" w14:textId="77777777" w:rsidR="00E06D6F" w:rsidRPr="00FD6BF9" w:rsidRDefault="00E06D6F" w:rsidP="00E06D6F">
            <w:pPr>
              <w:jc w:val="both"/>
              <w:rPr>
                <w:rFonts w:ascii="Arial" w:hAnsi="Arial"/>
                <w:sz w:val="20"/>
              </w:rPr>
            </w:pPr>
            <w:r w:rsidRPr="00A6054C">
              <w:rPr>
                <w:rFonts w:ascii="Wingdings" w:hAnsi="Wingdings"/>
                <w:sz w:val="28"/>
                <w:szCs w:val="28"/>
              </w:rPr>
              <w:t></w:t>
            </w:r>
            <w:r w:rsidRPr="00FD6BF9">
              <w:rPr>
                <w:rFonts w:ascii="Arial" w:hAnsi="Arial"/>
                <w:sz w:val="20"/>
              </w:rPr>
              <w:t>Parental Responsibilities concerning:</w:t>
            </w:r>
          </w:p>
          <w:p w14:paraId="4E99C904" w14:textId="77777777" w:rsidR="00E06D6F" w:rsidRPr="00FD6BF9" w:rsidRDefault="00E06D6F" w:rsidP="00E06D6F">
            <w:pPr>
              <w:jc w:val="both"/>
              <w:rPr>
                <w:rFonts w:ascii="Arial" w:hAnsi="Arial"/>
                <w:sz w:val="20"/>
              </w:rPr>
            </w:pPr>
            <w:r w:rsidRPr="00FD6BF9">
              <w:rPr>
                <w:rFonts w:ascii="Arial" w:hAnsi="Arial"/>
                <w:sz w:val="20"/>
              </w:rPr>
              <w:t>______________________________________________________</w:t>
            </w:r>
          </w:p>
          <w:p w14:paraId="7CC17644" w14:textId="77777777" w:rsidR="00A31CBA" w:rsidRDefault="00A31CBA" w:rsidP="00726D65">
            <w:pPr>
              <w:tabs>
                <w:tab w:val="left" w:pos="4545"/>
              </w:tabs>
              <w:jc w:val="both"/>
              <w:rPr>
                <w:rFonts w:ascii="Arial" w:hAnsi="Arial"/>
                <w:sz w:val="18"/>
              </w:rPr>
            </w:pPr>
            <w:r>
              <w:rPr>
                <w:rFonts w:ascii="Arial" w:hAnsi="Arial"/>
                <w:sz w:val="20"/>
              </w:rPr>
              <w:t xml:space="preserve">Petitioner:                                            </w:t>
            </w:r>
            <w:r w:rsidR="00047625">
              <w:rPr>
                <w:rFonts w:ascii="Arial" w:hAnsi="Arial"/>
                <w:sz w:val="20"/>
              </w:rPr>
              <w:tab/>
            </w:r>
          </w:p>
          <w:p w14:paraId="24E30A69" w14:textId="77777777" w:rsidR="00A31CBA" w:rsidRPr="00E06D6F" w:rsidRDefault="00A31CBA" w:rsidP="00726D65">
            <w:pPr>
              <w:jc w:val="both"/>
              <w:rPr>
                <w:rFonts w:ascii="Arial" w:hAnsi="Arial"/>
                <w:sz w:val="6"/>
                <w:szCs w:val="6"/>
              </w:rPr>
            </w:pPr>
          </w:p>
          <w:p w14:paraId="351333CA" w14:textId="77777777" w:rsidR="00A31CBA" w:rsidRDefault="00A31CBA" w:rsidP="00726D65">
            <w:pPr>
              <w:jc w:val="both"/>
              <w:rPr>
                <w:rFonts w:ascii="Arial" w:hAnsi="Arial"/>
                <w:sz w:val="20"/>
              </w:rPr>
            </w:pPr>
            <w:r>
              <w:rPr>
                <w:rFonts w:ascii="Arial" w:hAnsi="Arial"/>
                <w:sz w:val="20"/>
              </w:rPr>
              <w:t>and</w:t>
            </w:r>
          </w:p>
          <w:p w14:paraId="3CB69776" w14:textId="77777777" w:rsidR="00A31CBA" w:rsidRPr="00E06D6F" w:rsidRDefault="00A31CBA" w:rsidP="00726D65">
            <w:pPr>
              <w:jc w:val="both"/>
              <w:rPr>
                <w:rFonts w:ascii="Arial" w:hAnsi="Arial"/>
                <w:sz w:val="6"/>
                <w:szCs w:val="6"/>
              </w:rPr>
            </w:pPr>
          </w:p>
          <w:p w14:paraId="43DD63DB" w14:textId="77777777" w:rsidR="00A31CBA" w:rsidRDefault="00A31CBA" w:rsidP="00726D65">
            <w:pPr>
              <w:jc w:val="both"/>
              <w:rPr>
                <w:rFonts w:ascii="Arial" w:hAnsi="Arial"/>
                <w:sz w:val="20"/>
              </w:rPr>
            </w:pPr>
            <w:r>
              <w:rPr>
                <w:rFonts w:ascii="Arial" w:hAnsi="Arial"/>
                <w:sz w:val="20"/>
              </w:rPr>
              <w:t>Co-Petitioner/Respondent:</w:t>
            </w:r>
          </w:p>
          <w:p w14:paraId="1F4CA82B" w14:textId="77777777" w:rsidR="00A31CBA" w:rsidRDefault="00A31CBA">
            <w:pPr>
              <w:jc w:val="both"/>
              <w:rPr>
                <w:rFonts w:ascii="Arial" w:hAnsi="Arial"/>
                <w:b/>
                <w:sz w:val="10"/>
              </w:rPr>
            </w:pPr>
          </w:p>
        </w:tc>
        <w:tc>
          <w:tcPr>
            <w:tcW w:w="3780" w:type="dxa"/>
          </w:tcPr>
          <w:p w14:paraId="5ADC4AC4" w14:textId="77777777" w:rsidR="00A31CBA" w:rsidRDefault="00A31CBA">
            <w:pPr>
              <w:jc w:val="center"/>
              <w:rPr>
                <w:rFonts w:ascii="Arial" w:hAnsi="Arial"/>
                <w:sz w:val="20"/>
              </w:rPr>
            </w:pPr>
          </w:p>
          <w:p w14:paraId="502D368A" w14:textId="77777777" w:rsidR="00A31CBA" w:rsidRDefault="00A31CBA">
            <w:pPr>
              <w:jc w:val="center"/>
              <w:rPr>
                <w:rFonts w:ascii="Arial" w:hAnsi="Arial"/>
                <w:sz w:val="20"/>
              </w:rPr>
            </w:pPr>
          </w:p>
          <w:p w14:paraId="71923734" w14:textId="77777777" w:rsidR="00A31CBA" w:rsidRDefault="00A31CBA">
            <w:pPr>
              <w:jc w:val="center"/>
              <w:rPr>
                <w:rFonts w:ascii="Arial" w:hAnsi="Arial"/>
                <w:sz w:val="20"/>
              </w:rPr>
            </w:pPr>
          </w:p>
          <w:p w14:paraId="115CB563" w14:textId="77777777" w:rsidR="00A31CBA" w:rsidRDefault="00A31CBA">
            <w:pPr>
              <w:jc w:val="center"/>
              <w:rPr>
                <w:rFonts w:ascii="Arial" w:hAnsi="Arial"/>
                <w:sz w:val="20"/>
              </w:rPr>
            </w:pPr>
          </w:p>
          <w:p w14:paraId="2CA7553B" w14:textId="77777777" w:rsidR="00A31CBA" w:rsidRDefault="00A31CBA">
            <w:pPr>
              <w:jc w:val="center"/>
              <w:rPr>
                <w:rFonts w:ascii="Arial" w:hAnsi="Arial"/>
                <w:sz w:val="20"/>
              </w:rPr>
            </w:pPr>
          </w:p>
          <w:p w14:paraId="2A7D901A" w14:textId="77777777" w:rsidR="00A31CBA" w:rsidRDefault="00A31CBA">
            <w:pPr>
              <w:jc w:val="center"/>
              <w:rPr>
                <w:rFonts w:ascii="Arial" w:hAnsi="Arial"/>
                <w:sz w:val="20"/>
              </w:rPr>
            </w:pPr>
          </w:p>
          <w:p w14:paraId="2E0DFCDA" w14:textId="77777777" w:rsidR="00A31CBA" w:rsidRDefault="00A31CBA">
            <w:pPr>
              <w:jc w:val="center"/>
              <w:rPr>
                <w:rFonts w:ascii="Arial" w:hAnsi="Arial"/>
                <w:sz w:val="20"/>
              </w:rPr>
            </w:pPr>
          </w:p>
          <w:p w14:paraId="69AA1501" w14:textId="77777777" w:rsidR="00A31CBA" w:rsidRDefault="00A31CBA">
            <w:pPr>
              <w:jc w:val="center"/>
              <w:rPr>
                <w:rFonts w:ascii="Arial" w:hAnsi="Arial"/>
                <w:sz w:val="20"/>
              </w:rPr>
            </w:pPr>
          </w:p>
          <w:p w14:paraId="3CF4B116" w14:textId="77777777" w:rsidR="00A31CBA" w:rsidRDefault="00A31CBA">
            <w:pPr>
              <w:jc w:val="center"/>
              <w:rPr>
                <w:rFonts w:ascii="Arial" w:hAnsi="Arial"/>
                <w:sz w:val="20"/>
              </w:rPr>
            </w:pPr>
          </w:p>
          <w:p w14:paraId="123A7E26" w14:textId="77777777" w:rsidR="00A31CBA" w:rsidRDefault="00A31CBA">
            <w:pPr>
              <w:jc w:val="center"/>
              <w:rPr>
                <w:rFonts w:ascii="Arial" w:hAnsi="Arial"/>
                <w:sz w:val="20"/>
              </w:rPr>
            </w:pPr>
          </w:p>
          <w:p w14:paraId="69063385" w14:textId="77777777" w:rsidR="00A31CBA" w:rsidRDefault="00A31CBA">
            <w:pPr>
              <w:jc w:val="center"/>
              <w:rPr>
                <w:rFonts w:ascii="Arial" w:hAnsi="Arial"/>
                <w:sz w:val="20"/>
              </w:rPr>
            </w:pPr>
          </w:p>
          <w:p w14:paraId="2DF36C9B" w14:textId="77777777" w:rsidR="00A31CBA" w:rsidRDefault="00A31CBA">
            <w:pPr>
              <w:jc w:val="center"/>
              <w:rPr>
                <w:rFonts w:ascii="Arial" w:hAnsi="Arial"/>
                <w:sz w:val="20"/>
              </w:rPr>
            </w:pPr>
          </w:p>
          <w:p w14:paraId="6E9A3060" w14:textId="77777777" w:rsidR="00A31CBA" w:rsidRDefault="00A31CBA">
            <w:pPr>
              <w:pStyle w:val="Heading2"/>
            </w:pPr>
            <w:r>
              <w:t xml:space="preserve">  COURT USE ONLY</w:t>
            </w:r>
          </w:p>
        </w:tc>
      </w:tr>
      <w:tr w:rsidR="00A31CBA" w14:paraId="35DD51BA" w14:textId="77777777">
        <w:trPr>
          <w:cantSplit/>
          <w:trHeight w:val="1070"/>
        </w:trPr>
        <w:tc>
          <w:tcPr>
            <w:tcW w:w="6460" w:type="dxa"/>
          </w:tcPr>
          <w:p w14:paraId="7FE42737" w14:textId="77777777" w:rsidR="00A31CBA" w:rsidRDefault="00A31CBA">
            <w:pPr>
              <w:jc w:val="both"/>
              <w:rPr>
                <w:rFonts w:ascii="Arial" w:hAnsi="Arial"/>
                <w:sz w:val="20"/>
              </w:rPr>
            </w:pPr>
            <w:r>
              <w:rPr>
                <w:rFonts w:ascii="Arial" w:hAnsi="Arial"/>
                <w:sz w:val="20"/>
              </w:rPr>
              <w:t xml:space="preserve">Attorney or Party Without Attorney (Name and Address): </w:t>
            </w:r>
          </w:p>
          <w:p w14:paraId="6EC1661C" w14:textId="77777777" w:rsidR="00A31CBA" w:rsidRPr="00E06D6F" w:rsidRDefault="00A31CBA">
            <w:pPr>
              <w:jc w:val="both"/>
              <w:rPr>
                <w:rFonts w:ascii="Arial" w:hAnsi="Arial"/>
                <w:sz w:val="20"/>
              </w:rPr>
            </w:pPr>
          </w:p>
          <w:p w14:paraId="0C772734" w14:textId="77777777" w:rsidR="00A31CBA" w:rsidRPr="00E06D6F" w:rsidRDefault="00A31CBA">
            <w:pPr>
              <w:jc w:val="both"/>
              <w:rPr>
                <w:rFonts w:ascii="Arial" w:hAnsi="Arial"/>
                <w:sz w:val="20"/>
              </w:rPr>
            </w:pPr>
          </w:p>
          <w:p w14:paraId="5227A013" w14:textId="77777777" w:rsidR="00A31CBA" w:rsidRDefault="00A31CBA">
            <w:pPr>
              <w:tabs>
                <w:tab w:val="left" w:pos="3022"/>
              </w:tabs>
              <w:jc w:val="both"/>
              <w:rPr>
                <w:rFonts w:ascii="Arial" w:hAnsi="Arial"/>
                <w:sz w:val="20"/>
              </w:rPr>
            </w:pPr>
            <w:r>
              <w:rPr>
                <w:rFonts w:ascii="Arial" w:hAnsi="Arial"/>
                <w:sz w:val="20"/>
              </w:rPr>
              <w:t>Phone Number:</w:t>
            </w:r>
            <w:r w:rsidR="001E220C">
              <w:rPr>
                <w:rFonts w:ascii="Arial" w:hAnsi="Arial"/>
                <w:sz w:val="20"/>
              </w:rPr>
              <w:t xml:space="preserve">                   </w:t>
            </w:r>
            <w:r w:rsidR="005F49FA">
              <w:rPr>
                <w:rFonts w:ascii="Arial" w:hAnsi="Arial"/>
                <w:sz w:val="20"/>
              </w:rPr>
              <w:t xml:space="preserve"> </w:t>
            </w:r>
            <w:r w:rsidR="001E220C">
              <w:rPr>
                <w:rFonts w:ascii="Arial" w:hAnsi="Arial"/>
                <w:sz w:val="20"/>
              </w:rPr>
              <w:t xml:space="preserve"> </w:t>
            </w:r>
            <w:r>
              <w:rPr>
                <w:rFonts w:ascii="Arial" w:hAnsi="Arial"/>
                <w:sz w:val="20"/>
              </w:rPr>
              <w:t>E-mail:</w:t>
            </w:r>
          </w:p>
          <w:p w14:paraId="5534DCDB" w14:textId="77777777" w:rsidR="00A31CBA" w:rsidRDefault="00A31CBA" w:rsidP="001E220C">
            <w:pPr>
              <w:jc w:val="both"/>
              <w:rPr>
                <w:rFonts w:ascii="Arial" w:hAnsi="Arial"/>
                <w:sz w:val="20"/>
              </w:rPr>
            </w:pPr>
            <w:r>
              <w:rPr>
                <w:rFonts w:ascii="Arial" w:hAnsi="Arial"/>
                <w:sz w:val="20"/>
              </w:rPr>
              <w:t>FAX Number:</w:t>
            </w:r>
            <w:r w:rsidR="001E220C">
              <w:rPr>
                <w:rFonts w:ascii="Arial" w:hAnsi="Arial"/>
                <w:sz w:val="20"/>
              </w:rPr>
              <w:t xml:space="preserve">                      </w:t>
            </w:r>
            <w:r>
              <w:rPr>
                <w:rFonts w:ascii="Arial" w:hAnsi="Arial"/>
                <w:sz w:val="20"/>
              </w:rPr>
              <w:t xml:space="preserve">  Atty. Reg. #:</w:t>
            </w:r>
            <w:r w:rsidR="005F49FA">
              <w:rPr>
                <w:rFonts w:ascii="Arial" w:hAnsi="Arial"/>
                <w:sz w:val="20"/>
              </w:rPr>
              <w:t xml:space="preserve"> </w:t>
            </w:r>
          </w:p>
        </w:tc>
        <w:tc>
          <w:tcPr>
            <w:tcW w:w="3780" w:type="dxa"/>
          </w:tcPr>
          <w:p w14:paraId="6809A33C" w14:textId="77777777" w:rsidR="00A31CBA" w:rsidRDefault="00A31CBA">
            <w:pPr>
              <w:jc w:val="both"/>
              <w:rPr>
                <w:rFonts w:ascii="Arial" w:hAnsi="Arial"/>
                <w:sz w:val="20"/>
              </w:rPr>
            </w:pPr>
            <w:r>
              <w:rPr>
                <w:rFonts w:ascii="Arial" w:hAnsi="Arial"/>
                <w:sz w:val="20"/>
              </w:rPr>
              <w:t>Case Number:</w:t>
            </w:r>
          </w:p>
          <w:p w14:paraId="54C8214B" w14:textId="77777777" w:rsidR="00A31CBA" w:rsidRPr="00E06D6F" w:rsidRDefault="00A31CBA">
            <w:pPr>
              <w:jc w:val="both"/>
              <w:rPr>
                <w:rFonts w:ascii="Arial" w:hAnsi="Arial"/>
                <w:sz w:val="20"/>
              </w:rPr>
            </w:pPr>
          </w:p>
          <w:p w14:paraId="1CB214B0" w14:textId="77777777" w:rsidR="00A31CBA" w:rsidRPr="00E06D6F" w:rsidRDefault="00A31CBA">
            <w:pPr>
              <w:jc w:val="both"/>
              <w:rPr>
                <w:rFonts w:ascii="Arial" w:hAnsi="Arial"/>
                <w:sz w:val="20"/>
              </w:rPr>
            </w:pPr>
          </w:p>
          <w:p w14:paraId="76D060A0" w14:textId="77777777" w:rsidR="00A31CBA" w:rsidRPr="00E06D6F" w:rsidRDefault="00A31CBA">
            <w:pPr>
              <w:jc w:val="both"/>
              <w:rPr>
                <w:rFonts w:ascii="Arial" w:hAnsi="Arial"/>
                <w:sz w:val="20"/>
              </w:rPr>
            </w:pPr>
          </w:p>
          <w:p w14:paraId="3317DF46" w14:textId="77777777" w:rsidR="00A31CBA" w:rsidRDefault="00A31CBA" w:rsidP="001E220C">
            <w:pPr>
              <w:jc w:val="both"/>
              <w:rPr>
                <w:rFonts w:ascii="Arial" w:hAnsi="Arial"/>
                <w:b/>
                <w:sz w:val="20"/>
              </w:rPr>
            </w:pPr>
            <w:r>
              <w:rPr>
                <w:rFonts w:ascii="Arial" w:hAnsi="Arial"/>
                <w:sz w:val="20"/>
              </w:rPr>
              <w:t xml:space="preserve">Division </w:t>
            </w:r>
            <w:r w:rsidR="001E220C">
              <w:rPr>
                <w:rFonts w:ascii="Arial" w:hAnsi="Arial"/>
                <w:sz w:val="20"/>
              </w:rPr>
              <w:t xml:space="preserve">         </w:t>
            </w:r>
            <w:r>
              <w:rPr>
                <w:rFonts w:ascii="Arial" w:hAnsi="Arial"/>
                <w:sz w:val="20"/>
              </w:rPr>
              <w:t xml:space="preserve"> Courtroom</w:t>
            </w:r>
            <w:r w:rsidR="005F49FA">
              <w:rPr>
                <w:rFonts w:ascii="Arial" w:hAnsi="Arial"/>
                <w:sz w:val="20"/>
              </w:rPr>
              <w:t xml:space="preserve"> </w:t>
            </w:r>
          </w:p>
        </w:tc>
      </w:tr>
      <w:tr w:rsidR="00A31CBA" w14:paraId="7CE92FD4" w14:textId="77777777">
        <w:trPr>
          <w:trHeight w:val="161"/>
        </w:trPr>
        <w:tc>
          <w:tcPr>
            <w:tcW w:w="10240" w:type="dxa"/>
            <w:gridSpan w:val="2"/>
            <w:vAlign w:val="center"/>
          </w:tcPr>
          <w:p w14:paraId="0695297C" w14:textId="77777777" w:rsidR="00047625" w:rsidRDefault="00A31CBA" w:rsidP="00047625">
            <w:pPr>
              <w:pStyle w:val="Header"/>
              <w:tabs>
                <w:tab w:val="clear" w:pos="4320"/>
                <w:tab w:val="clear" w:pos="8640"/>
              </w:tabs>
              <w:jc w:val="center"/>
              <w:rPr>
                <w:rFonts w:ascii="Arial" w:hAnsi="Arial"/>
                <w:b/>
                <w:szCs w:val="24"/>
              </w:rPr>
            </w:pPr>
            <w:r w:rsidRPr="007B3DDC">
              <w:rPr>
                <w:rFonts w:ascii="Arial" w:hAnsi="Arial"/>
                <w:b/>
                <w:szCs w:val="24"/>
              </w:rPr>
              <w:t xml:space="preserve">VERIFIED MOTION </w:t>
            </w:r>
            <w:r w:rsidR="00047625">
              <w:rPr>
                <w:rFonts w:ascii="Arial" w:hAnsi="Arial"/>
                <w:b/>
                <w:szCs w:val="24"/>
              </w:rPr>
              <w:t>CONCERNING</w:t>
            </w:r>
            <w:r w:rsidRPr="007B3DDC">
              <w:rPr>
                <w:rFonts w:ascii="Arial" w:hAnsi="Arial"/>
                <w:b/>
                <w:szCs w:val="24"/>
              </w:rPr>
              <w:t xml:space="preserve"> PARENTING TIME </w:t>
            </w:r>
            <w:r w:rsidR="00047625">
              <w:rPr>
                <w:rFonts w:ascii="Arial" w:hAnsi="Arial"/>
                <w:b/>
                <w:szCs w:val="24"/>
              </w:rPr>
              <w:t>DISPUTES</w:t>
            </w:r>
          </w:p>
          <w:p w14:paraId="23653684" w14:textId="77777777" w:rsidR="00A31CBA" w:rsidRPr="007B3DDC" w:rsidRDefault="00047625" w:rsidP="00047625">
            <w:pPr>
              <w:pStyle w:val="Header"/>
              <w:tabs>
                <w:tab w:val="clear" w:pos="4320"/>
                <w:tab w:val="clear" w:pos="8640"/>
              </w:tabs>
              <w:jc w:val="center"/>
              <w:rPr>
                <w:rFonts w:ascii="Arial" w:hAnsi="Arial"/>
                <w:b/>
                <w:szCs w:val="24"/>
              </w:rPr>
            </w:pPr>
            <w:r>
              <w:rPr>
                <w:rFonts w:ascii="Arial" w:hAnsi="Arial"/>
                <w:b/>
                <w:szCs w:val="24"/>
              </w:rPr>
              <w:t xml:space="preserve">PURSUANT TO </w:t>
            </w:r>
            <w:r w:rsidR="00A31CBA" w:rsidRPr="007B3DDC">
              <w:rPr>
                <w:rFonts w:ascii="Arial" w:hAnsi="Arial"/>
                <w:b/>
                <w:szCs w:val="24"/>
              </w:rPr>
              <w:t>§14-10-129.5, C.R.S.</w:t>
            </w:r>
          </w:p>
        </w:tc>
      </w:tr>
    </w:tbl>
    <w:p w14:paraId="18DCDBF8" w14:textId="77777777" w:rsidR="00672FED" w:rsidRDefault="00672FED">
      <w:pPr>
        <w:pStyle w:val="Header"/>
        <w:tabs>
          <w:tab w:val="clear" w:pos="4320"/>
          <w:tab w:val="clear" w:pos="8640"/>
        </w:tabs>
        <w:jc w:val="both"/>
        <w:rPr>
          <w:rFonts w:ascii="Arial" w:hAnsi="Arial"/>
          <w:sz w:val="20"/>
        </w:rPr>
      </w:pPr>
    </w:p>
    <w:p w14:paraId="6BEF679F" w14:textId="77777777" w:rsidR="00C33D89" w:rsidRPr="00672FED" w:rsidRDefault="00C33D89">
      <w:pPr>
        <w:pStyle w:val="Header"/>
        <w:tabs>
          <w:tab w:val="clear" w:pos="4320"/>
          <w:tab w:val="clear" w:pos="8640"/>
        </w:tabs>
        <w:jc w:val="both"/>
        <w:rPr>
          <w:rFonts w:ascii="Arial" w:hAnsi="Arial"/>
          <w:sz w:val="20"/>
        </w:rPr>
      </w:pPr>
    </w:p>
    <w:p w14:paraId="5A67373F" w14:textId="77777777" w:rsidR="00672FED" w:rsidRPr="00672FED" w:rsidRDefault="00672FED" w:rsidP="00C33D89">
      <w:pPr>
        <w:pStyle w:val="Header"/>
        <w:pBdr>
          <w:top w:val="double" w:sz="4" w:space="1" w:color="auto"/>
          <w:left w:val="double" w:sz="4" w:space="0" w:color="auto"/>
          <w:bottom w:val="double" w:sz="4" w:space="1" w:color="auto"/>
          <w:right w:val="double" w:sz="4" w:space="4" w:color="auto"/>
        </w:pBdr>
        <w:tabs>
          <w:tab w:val="clear" w:pos="4320"/>
          <w:tab w:val="clear" w:pos="8640"/>
        </w:tabs>
        <w:jc w:val="both"/>
        <w:rPr>
          <w:rFonts w:ascii="Arial" w:hAnsi="Arial"/>
          <w:b/>
          <w:sz w:val="6"/>
          <w:szCs w:val="6"/>
        </w:rPr>
      </w:pPr>
    </w:p>
    <w:p w14:paraId="44BF48B9" w14:textId="77777777" w:rsidR="00A31CBA" w:rsidRDefault="00A31CBA" w:rsidP="00C33D89">
      <w:pPr>
        <w:pStyle w:val="Header"/>
        <w:pBdr>
          <w:top w:val="double" w:sz="4" w:space="1" w:color="auto"/>
          <w:left w:val="double" w:sz="4" w:space="0" w:color="auto"/>
          <w:bottom w:val="double" w:sz="4" w:space="1" w:color="auto"/>
          <w:right w:val="double" w:sz="4" w:space="4" w:color="auto"/>
        </w:pBdr>
        <w:tabs>
          <w:tab w:val="clear" w:pos="4320"/>
          <w:tab w:val="clear" w:pos="8640"/>
        </w:tabs>
        <w:jc w:val="both"/>
        <w:rPr>
          <w:rFonts w:ascii="Arial" w:hAnsi="Arial"/>
          <w:b/>
          <w:sz w:val="20"/>
        </w:rPr>
      </w:pPr>
      <w:r>
        <w:rPr>
          <w:rFonts w:ascii="Arial" w:hAnsi="Arial"/>
          <w:b/>
          <w:sz w:val="20"/>
        </w:rPr>
        <w:t>Note to Responding Party:</w:t>
      </w:r>
      <w:r>
        <w:rPr>
          <w:rFonts w:ascii="Arial" w:hAnsi="Arial"/>
          <w:b/>
          <w:sz w:val="20"/>
        </w:rPr>
        <w:tab/>
        <w:t xml:space="preserve">If you disagree with this motion, the Colorado Civil Rules of Procedure allow you to file a written response with the Court which must be filed within </w:t>
      </w:r>
      <w:r w:rsidR="00B16C6C">
        <w:rPr>
          <w:rFonts w:ascii="Arial" w:hAnsi="Arial"/>
          <w:b/>
          <w:sz w:val="20"/>
        </w:rPr>
        <w:t>21</w:t>
      </w:r>
      <w:r>
        <w:rPr>
          <w:rFonts w:ascii="Arial" w:hAnsi="Arial"/>
          <w:b/>
          <w:sz w:val="20"/>
        </w:rPr>
        <w:t xml:space="preserve"> days of the date this motion was served on you or mailed to you.</w:t>
      </w:r>
    </w:p>
    <w:p w14:paraId="7955BD11" w14:textId="77777777" w:rsidR="00672FED" w:rsidRPr="00672FED" w:rsidRDefault="00672FED" w:rsidP="00C33D89">
      <w:pPr>
        <w:pStyle w:val="Header"/>
        <w:pBdr>
          <w:top w:val="double" w:sz="4" w:space="1" w:color="auto"/>
          <w:left w:val="double" w:sz="4" w:space="0" w:color="auto"/>
          <w:bottom w:val="double" w:sz="4" w:space="1" w:color="auto"/>
          <w:right w:val="double" w:sz="4" w:space="4" w:color="auto"/>
        </w:pBdr>
        <w:tabs>
          <w:tab w:val="clear" w:pos="4320"/>
          <w:tab w:val="clear" w:pos="8640"/>
        </w:tabs>
        <w:jc w:val="both"/>
        <w:rPr>
          <w:rFonts w:ascii="Arial" w:hAnsi="Arial"/>
          <w:sz w:val="6"/>
          <w:szCs w:val="6"/>
        </w:rPr>
      </w:pPr>
    </w:p>
    <w:p w14:paraId="6943298A" w14:textId="77777777" w:rsidR="00672FED" w:rsidRDefault="00672FED">
      <w:pPr>
        <w:pStyle w:val="BodyText2"/>
        <w:ind w:right="0"/>
        <w:rPr>
          <w:sz w:val="22"/>
          <w:szCs w:val="22"/>
        </w:rPr>
      </w:pPr>
    </w:p>
    <w:p w14:paraId="509D706B" w14:textId="77777777" w:rsidR="00C33D89" w:rsidRPr="00672FED" w:rsidRDefault="00C33D89">
      <w:pPr>
        <w:pStyle w:val="BodyText2"/>
        <w:ind w:right="0"/>
        <w:rPr>
          <w:sz w:val="22"/>
          <w:szCs w:val="22"/>
        </w:rPr>
      </w:pPr>
    </w:p>
    <w:p w14:paraId="42EE982E" w14:textId="77777777" w:rsidR="00A31CBA" w:rsidRDefault="00A31CBA">
      <w:pPr>
        <w:pStyle w:val="BodyText2"/>
        <w:ind w:right="0"/>
      </w:pPr>
      <w:r>
        <w:t xml:space="preserve">I am the </w:t>
      </w:r>
      <w:r w:rsidRPr="00672FED">
        <w:rPr>
          <w:rFonts w:ascii="Wingdings" w:hAnsi="Wingdings"/>
          <w:sz w:val="28"/>
          <w:szCs w:val="28"/>
        </w:rPr>
        <w:t></w:t>
      </w:r>
      <w:r>
        <w:t xml:space="preserve">Petitioner </w:t>
      </w:r>
      <w:r w:rsidRPr="00672FED">
        <w:rPr>
          <w:rFonts w:ascii="Wingdings" w:hAnsi="Wingdings"/>
          <w:sz w:val="28"/>
          <w:szCs w:val="28"/>
        </w:rPr>
        <w:t></w:t>
      </w:r>
      <w:r>
        <w:t>Co-Petitioner/Respondent.  I request the Court to enforce the existing parenting time order or schedule, entered on __________________ (date) in Case No. ______________. If the order was issued in another state or county, please identify: _______________________ (County) ______________State).</w:t>
      </w:r>
    </w:p>
    <w:p w14:paraId="5650F859" w14:textId="77777777" w:rsidR="00A31CBA" w:rsidRPr="00672FED" w:rsidRDefault="00A31CBA" w:rsidP="00E451EF">
      <w:pPr>
        <w:jc w:val="both"/>
        <w:rPr>
          <w:rFonts w:ascii="Arial" w:hAnsi="Arial"/>
          <w:sz w:val="20"/>
        </w:rPr>
      </w:pPr>
    </w:p>
    <w:p w14:paraId="7B544DCA" w14:textId="77777777" w:rsidR="00A31CBA" w:rsidRDefault="00A31CBA">
      <w:pPr>
        <w:spacing w:line="360" w:lineRule="auto"/>
        <w:jc w:val="both"/>
        <w:rPr>
          <w:rFonts w:ascii="Arial" w:hAnsi="Arial"/>
          <w:sz w:val="20"/>
        </w:rPr>
      </w:pPr>
      <w:r>
        <w:rPr>
          <w:rFonts w:ascii="Arial" w:hAnsi="Arial"/>
          <w:sz w:val="20"/>
        </w:rPr>
        <w:t xml:space="preserve">The </w:t>
      </w:r>
      <w:r w:rsidRPr="00672FED">
        <w:rPr>
          <w:rFonts w:ascii="Wingdings" w:hAnsi="Wingdings"/>
          <w:sz w:val="28"/>
          <w:szCs w:val="28"/>
        </w:rPr>
        <w:t></w:t>
      </w:r>
      <w:r>
        <w:rPr>
          <w:rFonts w:ascii="Arial" w:hAnsi="Arial"/>
          <w:sz w:val="20"/>
        </w:rPr>
        <w:t xml:space="preserve">Petitioner </w:t>
      </w:r>
      <w:r w:rsidRPr="00672FED">
        <w:rPr>
          <w:rFonts w:ascii="Wingdings" w:hAnsi="Wingdings"/>
          <w:sz w:val="28"/>
          <w:szCs w:val="28"/>
        </w:rPr>
        <w:t></w:t>
      </w:r>
      <w:r>
        <w:rPr>
          <w:rFonts w:ascii="Arial" w:hAnsi="Arial"/>
          <w:sz w:val="20"/>
        </w:rPr>
        <w:t xml:space="preserve">Co-Petitioner/Respondent is violating the parenting time order.   </w:t>
      </w:r>
      <w:r>
        <w:rPr>
          <w:rFonts w:ascii="Arial" w:hAnsi="Arial"/>
          <w:i/>
          <w:sz w:val="20"/>
        </w:rPr>
        <w:t>(Describe)</w:t>
      </w:r>
    </w:p>
    <w:p w14:paraId="6C3927F4" w14:textId="77777777" w:rsidR="00F0204A" w:rsidRPr="00F0204A" w:rsidRDefault="00F0204A">
      <w:pPr>
        <w:pStyle w:val="BodyTextIndent"/>
        <w:tabs>
          <w:tab w:val="clear" w:pos="1080"/>
          <w:tab w:val="clear" w:pos="1440"/>
          <w:tab w:val="left" w:pos="720"/>
        </w:tabs>
        <w:spacing w:line="360" w:lineRule="auto"/>
        <w:ind w:left="0" w:firstLine="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7BEB94B" w14:textId="77777777" w:rsidR="00AC493E" w:rsidRDefault="00AC493E">
      <w:pPr>
        <w:pStyle w:val="BodyText2"/>
        <w:ind w:right="0"/>
      </w:pPr>
    </w:p>
    <w:p w14:paraId="1AD7639D" w14:textId="77777777" w:rsidR="00A31CBA" w:rsidRDefault="00A31CBA">
      <w:pPr>
        <w:pStyle w:val="BodyText2"/>
        <w:ind w:right="0"/>
      </w:pPr>
      <w:r>
        <w:t>I request the Court to:</w:t>
      </w:r>
    </w:p>
    <w:p w14:paraId="5415510E" w14:textId="77777777" w:rsidR="00A31CBA" w:rsidRDefault="00F0204A" w:rsidP="00F0204A">
      <w:pPr>
        <w:ind w:left="360"/>
        <w:jc w:val="both"/>
        <w:rPr>
          <w:rFonts w:ascii="Arial" w:hAnsi="Arial"/>
          <w:sz w:val="20"/>
        </w:rPr>
      </w:pPr>
      <w:r w:rsidRPr="007B3DDC">
        <w:rPr>
          <w:rFonts w:ascii="Wingdings" w:hAnsi="Wingdings"/>
          <w:sz w:val="28"/>
          <w:szCs w:val="28"/>
        </w:rPr>
        <w:t></w:t>
      </w:r>
      <w:r w:rsidR="00A31CBA">
        <w:rPr>
          <w:rFonts w:ascii="Arial" w:hAnsi="Arial"/>
          <w:sz w:val="20"/>
        </w:rPr>
        <w:t>Set this matter for hearing as quickly as possible.</w:t>
      </w:r>
    </w:p>
    <w:p w14:paraId="50D369D1" w14:textId="77777777" w:rsidR="00A31CBA" w:rsidRDefault="00F0204A" w:rsidP="00F0204A">
      <w:pPr>
        <w:ind w:left="360"/>
        <w:jc w:val="both"/>
        <w:rPr>
          <w:rFonts w:ascii="Arial" w:hAnsi="Arial"/>
          <w:sz w:val="20"/>
        </w:rPr>
      </w:pPr>
      <w:r w:rsidRPr="007B3DDC">
        <w:rPr>
          <w:rFonts w:ascii="Wingdings" w:hAnsi="Wingdings"/>
          <w:sz w:val="28"/>
          <w:szCs w:val="28"/>
        </w:rPr>
        <w:t></w:t>
      </w:r>
      <w:r w:rsidR="00A31CBA">
        <w:rPr>
          <w:rFonts w:ascii="Arial" w:hAnsi="Arial"/>
          <w:sz w:val="20"/>
        </w:rPr>
        <w:t xml:space="preserve">Require both parties to attend mediation and report the results to the Court within </w:t>
      </w:r>
      <w:r w:rsidR="006A6A5C">
        <w:rPr>
          <w:rFonts w:ascii="Arial" w:hAnsi="Arial"/>
          <w:sz w:val="20"/>
        </w:rPr>
        <w:t>6</w:t>
      </w:r>
      <w:r w:rsidR="001373A6">
        <w:rPr>
          <w:rFonts w:ascii="Arial" w:hAnsi="Arial"/>
          <w:sz w:val="20"/>
        </w:rPr>
        <w:t>3</w:t>
      </w:r>
      <w:r w:rsidR="006A6A5C">
        <w:rPr>
          <w:rFonts w:ascii="Arial" w:hAnsi="Arial"/>
          <w:sz w:val="20"/>
        </w:rPr>
        <w:t xml:space="preserve"> </w:t>
      </w:r>
      <w:r w:rsidR="00A31CBA">
        <w:rPr>
          <w:rFonts w:ascii="Arial" w:hAnsi="Arial"/>
          <w:sz w:val="20"/>
        </w:rPr>
        <w:t>days</w:t>
      </w:r>
      <w:r w:rsidR="00A31CBA">
        <w:rPr>
          <w:rFonts w:ascii="Arial" w:hAnsi="Arial"/>
          <w:sz w:val="18"/>
        </w:rPr>
        <w:t>.</w:t>
      </w:r>
    </w:p>
    <w:p w14:paraId="598F47B2" w14:textId="77777777" w:rsidR="00A31CBA" w:rsidRDefault="00F0204A" w:rsidP="00F0204A">
      <w:pPr>
        <w:ind w:left="360"/>
        <w:jc w:val="both"/>
        <w:rPr>
          <w:rFonts w:ascii="Arial" w:hAnsi="Arial"/>
          <w:sz w:val="20"/>
        </w:rPr>
      </w:pPr>
      <w:r w:rsidRPr="007B3DDC">
        <w:rPr>
          <w:rFonts w:ascii="Wingdings" w:hAnsi="Wingdings"/>
          <w:sz w:val="28"/>
          <w:szCs w:val="28"/>
        </w:rPr>
        <w:t></w:t>
      </w:r>
      <w:r w:rsidR="00A31CBA">
        <w:rPr>
          <w:rFonts w:ascii="Arial" w:hAnsi="Arial"/>
          <w:sz w:val="20"/>
        </w:rPr>
        <w:t>Require the</w:t>
      </w:r>
      <w:r w:rsidR="00A31CBA">
        <w:rPr>
          <w:rFonts w:ascii="Arial" w:hAnsi="Arial"/>
          <w:sz w:val="18"/>
        </w:rPr>
        <w:t xml:space="preserve"> </w:t>
      </w:r>
      <w:r w:rsidR="00A31CBA" w:rsidRPr="00BF3A9B">
        <w:rPr>
          <w:rFonts w:ascii="Wingdings" w:hAnsi="Wingdings"/>
          <w:sz w:val="28"/>
          <w:szCs w:val="28"/>
        </w:rPr>
        <w:t></w:t>
      </w:r>
      <w:r w:rsidR="00A31CBA">
        <w:rPr>
          <w:rFonts w:ascii="Arial" w:hAnsi="Arial"/>
          <w:sz w:val="20"/>
        </w:rPr>
        <w:t>Petitioner</w:t>
      </w:r>
      <w:r w:rsidR="00A31CBA">
        <w:t xml:space="preserve"> </w:t>
      </w:r>
      <w:r w:rsidR="00A31CBA" w:rsidRPr="00BF3A9B">
        <w:rPr>
          <w:rFonts w:ascii="Wingdings" w:hAnsi="Wingdings"/>
          <w:sz w:val="28"/>
          <w:szCs w:val="28"/>
        </w:rPr>
        <w:t></w:t>
      </w:r>
      <w:r w:rsidR="00A31CBA">
        <w:rPr>
          <w:rFonts w:ascii="Arial" w:hAnsi="Arial"/>
          <w:sz w:val="20"/>
        </w:rPr>
        <w:t>Co-Petitioner/Respondent to pay reasonable attorney fees, court costs, and expenses associated with bringing this action before the Court.</w:t>
      </w:r>
    </w:p>
    <w:p w14:paraId="68BE7085" w14:textId="77777777" w:rsidR="00F0204A" w:rsidRDefault="00F0204A" w:rsidP="00F0204A">
      <w:pPr>
        <w:spacing w:line="360" w:lineRule="auto"/>
        <w:ind w:left="360"/>
        <w:jc w:val="both"/>
        <w:rPr>
          <w:rFonts w:ascii="Arial" w:hAnsi="Arial"/>
          <w:sz w:val="20"/>
        </w:rPr>
      </w:pPr>
      <w:r w:rsidRPr="007B3DDC">
        <w:rPr>
          <w:rFonts w:ascii="Wingdings" w:hAnsi="Wingdings"/>
          <w:sz w:val="28"/>
          <w:szCs w:val="28"/>
        </w:rPr>
        <w:t></w:t>
      </w:r>
      <w:r w:rsidR="00A31CBA">
        <w:rPr>
          <w:rFonts w:ascii="Arial" w:hAnsi="Arial"/>
          <w:sz w:val="20"/>
        </w:rPr>
        <w:t xml:space="preserve">Impose sanctions as follows </w:t>
      </w:r>
      <w:r w:rsidR="00A31CBA" w:rsidRPr="009A060A">
        <w:rPr>
          <w:rFonts w:ascii="Arial" w:hAnsi="Arial"/>
          <w:sz w:val="18"/>
          <w:szCs w:val="18"/>
        </w:rPr>
        <w:t xml:space="preserve">(see page </w:t>
      </w:r>
      <w:r w:rsidR="00726D65" w:rsidRPr="009A060A">
        <w:rPr>
          <w:rFonts w:ascii="Arial" w:hAnsi="Arial"/>
          <w:sz w:val="18"/>
          <w:szCs w:val="18"/>
        </w:rPr>
        <w:t>3</w:t>
      </w:r>
      <w:r w:rsidR="00A31CBA" w:rsidRPr="009A060A">
        <w:rPr>
          <w:rFonts w:ascii="Arial" w:hAnsi="Arial"/>
          <w:sz w:val="18"/>
          <w:szCs w:val="18"/>
        </w:rPr>
        <w:t xml:space="preserve"> regarding sanctions):</w:t>
      </w:r>
      <w:r w:rsidR="00A31CBA">
        <w:rPr>
          <w:rFonts w:ascii="Arial" w:hAnsi="Arial"/>
          <w:sz w:val="20"/>
        </w:rPr>
        <w:t xml:space="preserve"> </w:t>
      </w:r>
    </w:p>
    <w:p w14:paraId="6CEF9DFE" w14:textId="77777777" w:rsidR="00A31CBA" w:rsidRDefault="00F0204A" w:rsidP="00F0204A">
      <w:pPr>
        <w:spacing w:line="360" w:lineRule="auto"/>
        <w:ind w:left="360"/>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F8D06E5" w14:textId="77777777" w:rsidR="008D0615" w:rsidRPr="008D0615" w:rsidRDefault="008D0615" w:rsidP="008D0615">
      <w:pPr>
        <w:rPr>
          <w:rFonts w:ascii="Arial" w:hAnsi="Arial" w:cs="Arial"/>
          <w:sz w:val="20"/>
        </w:rPr>
      </w:pPr>
      <w:r w:rsidRPr="008D0615">
        <w:rPr>
          <w:rFonts w:ascii="Wingdings" w:hAnsi="Wingdings"/>
          <w:color w:val="000000"/>
          <w:sz w:val="28"/>
          <w:szCs w:val="28"/>
        </w:rPr>
        <w:lastRenderedPageBreak/>
        <w:t></w:t>
      </w:r>
      <w:r w:rsidRPr="008D0615">
        <w:rPr>
          <w:rFonts w:ascii="Arial" w:hAnsi="Arial" w:cs="Arial"/>
          <w:color w:val="000000"/>
          <w:szCs w:val="24"/>
        </w:rPr>
        <w:t> </w:t>
      </w:r>
      <w:r w:rsidRPr="008D0615">
        <w:rPr>
          <w:rFonts w:ascii="Arial" w:hAnsi="Arial" w:cs="Arial"/>
          <w:color w:val="000000"/>
          <w:sz w:val="20"/>
        </w:rPr>
        <w:t>By checking this box, I am acknowledging I am filling in the blanks and not changing anything else on the form.</w:t>
      </w:r>
    </w:p>
    <w:p w14:paraId="204E4F24" w14:textId="77777777" w:rsidR="008D0615" w:rsidRPr="008D0615" w:rsidRDefault="008D0615" w:rsidP="008D0615">
      <w:pPr>
        <w:rPr>
          <w:rFonts w:ascii="Arial" w:hAnsi="Arial" w:cs="Arial"/>
          <w:color w:val="000000"/>
          <w:sz w:val="20"/>
        </w:rPr>
      </w:pPr>
    </w:p>
    <w:p w14:paraId="773EEAA5" w14:textId="77777777" w:rsidR="008D0615" w:rsidRPr="008D0615" w:rsidRDefault="008D0615" w:rsidP="008D0615">
      <w:pPr>
        <w:rPr>
          <w:rFonts w:ascii="Arial" w:hAnsi="Arial" w:cs="Arial"/>
          <w:color w:val="000000"/>
          <w:sz w:val="20"/>
        </w:rPr>
      </w:pPr>
      <w:r w:rsidRPr="008D0615">
        <w:rPr>
          <w:rFonts w:ascii="Wingdings" w:hAnsi="Wingdings"/>
          <w:color w:val="000000"/>
          <w:sz w:val="28"/>
          <w:szCs w:val="28"/>
        </w:rPr>
        <w:t></w:t>
      </w:r>
      <w:r w:rsidRPr="008D0615">
        <w:rPr>
          <w:rFonts w:ascii="Arial" w:hAnsi="Arial" w:cs="Arial"/>
          <w:color w:val="000000"/>
          <w:sz w:val="20"/>
        </w:rPr>
        <w:t> By checking this box, I am acknowledging that I have made a change to the original content of this form.</w:t>
      </w:r>
    </w:p>
    <w:p w14:paraId="43BCC296" w14:textId="77777777" w:rsidR="008D0615" w:rsidRDefault="008D0615" w:rsidP="00F0204A">
      <w:pPr>
        <w:spacing w:line="360" w:lineRule="auto"/>
        <w:ind w:left="360"/>
        <w:jc w:val="both"/>
        <w:rPr>
          <w:rFonts w:ascii="Arial" w:hAnsi="Arial"/>
          <w:sz w:val="20"/>
        </w:rPr>
      </w:pPr>
    </w:p>
    <w:p w14:paraId="3B81DE11" w14:textId="77777777" w:rsidR="008A323F" w:rsidRDefault="008A323F" w:rsidP="008A323F">
      <w:pPr>
        <w:pStyle w:val="Heading3"/>
        <w:pBdr>
          <w:top w:val="double" w:sz="4" w:space="1" w:color="auto"/>
        </w:pBdr>
        <w:rPr>
          <w:rFonts w:cs="Arial"/>
          <w:sz w:val="24"/>
          <w:szCs w:val="24"/>
        </w:rPr>
      </w:pPr>
    </w:p>
    <w:p w14:paraId="00310966" w14:textId="77777777" w:rsidR="002163CC" w:rsidRDefault="002163CC" w:rsidP="002163CC">
      <w:pPr>
        <w:pStyle w:val="Heading3"/>
        <w:rPr>
          <w:rFonts w:cs="Arial"/>
          <w:sz w:val="24"/>
          <w:szCs w:val="24"/>
        </w:rPr>
      </w:pPr>
      <w:r w:rsidRPr="00523633">
        <w:rPr>
          <w:rFonts w:cs="Arial"/>
          <w:sz w:val="24"/>
          <w:szCs w:val="24"/>
        </w:rPr>
        <w:t xml:space="preserve">VERIFICATION </w:t>
      </w:r>
    </w:p>
    <w:p w14:paraId="74422BA6" w14:textId="77777777" w:rsidR="00353E6C" w:rsidRPr="00505359" w:rsidRDefault="00353E6C" w:rsidP="00353E6C">
      <w:pPr>
        <w:jc w:val="both"/>
        <w:rPr>
          <w:rFonts w:ascii="Arial" w:hAnsi="Arial" w:cs="Arial"/>
          <w:b/>
          <w:sz w:val="20"/>
        </w:rPr>
      </w:pPr>
      <w:r w:rsidRPr="00505359">
        <w:rPr>
          <w:rFonts w:ascii="Arial" w:hAnsi="Arial" w:cs="Arial"/>
          <w:b/>
          <w:sz w:val="20"/>
        </w:rPr>
        <w:t>I declare under penalty of perjury under the law of Colorado that the foregoing is true and correct.</w:t>
      </w:r>
    </w:p>
    <w:p w14:paraId="299175D8" w14:textId="77777777" w:rsidR="00353E6C" w:rsidRPr="00505359" w:rsidRDefault="00353E6C" w:rsidP="00353E6C">
      <w:pPr>
        <w:jc w:val="both"/>
        <w:rPr>
          <w:rFonts w:ascii="Arial" w:hAnsi="Arial" w:cs="Arial"/>
          <w:b/>
          <w:sz w:val="20"/>
        </w:rPr>
      </w:pPr>
    </w:p>
    <w:p w14:paraId="4C62AEF8" w14:textId="77777777" w:rsidR="00353E6C" w:rsidRPr="00505359" w:rsidRDefault="00353E6C" w:rsidP="00353E6C">
      <w:pPr>
        <w:jc w:val="both"/>
        <w:rPr>
          <w:rFonts w:ascii="Arial" w:hAnsi="Arial" w:cs="Arial"/>
          <w:sz w:val="20"/>
        </w:rPr>
      </w:pPr>
      <w:r w:rsidRPr="00505359">
        <w:rPr>
          <w:rFonts w:ascii="Arial" w:hAnsi="Arial" w:cs="Arial"/>
          <w:sz w:val="20"/>
        </w:rPr>
        <w:t>Executed on the ______ day of ________________, _______, at ______________________________________</w:t>
      </w:r>
    </w:p>
    <w:p w14:paraId="00DF2F39" w14:textId="77777777" w:rsidR="00353E6C" w:rsidRPr="00505359" w:rsidRDefault="00353E6C" w:rsidP="00353E6C">
      <w:pPr>
        <w:jc w:val="both"/>
        <w:rPr>
          <w:rFonts w:ascii="Arial" w:hAnsi="Arial" w:cs="Arial"/>
          <w:sz w:val="20"/>
        </w:rPr>
      </w:pPr>
      <w:r w:rsidRPr="00505359">
        <w:rPr>
          <w:rFonts w:ascii="Arial" w:hAnsi="Arial" w:cs="Arial"/>
          <w:sz w:val="20"/>
        </w:rPr>
        <w:t xml:space="preserve">                           (date)              (month)                      (year)           (city or other location, and state OR country</w:t>
      </w:r>
    </w:p>
    <w:p w14:paraId="0D2349FE" w14:textId="77777777" w:rsidR="00353E6C" w:rsidRPr="00505359" w:rsidRDefault="00353E6C" w:rsidP="00353E6C">
      <w:pPr>
        <w:jc w:val="both"/>
        <w:rPr>
          <w:rFonts w:ascii="Arial" w:hAnsi="Arial" w:cs="Arial"/>
          <w:sz w:val="20"/>
        </w:rPr>
      </w:pPr>
    </w:p>
    <w:p w14:paraId="1DDA562A" w14:textId="77777777" w:rsidR="00353E6C" w:rsidRPr="00505359" w:rsidRDefault="00353E6C" w:rsidP="00353E6C">
      <w:pPr>
        <w:jc w:val="both"/>
        <w:rPr>
          <w:rFonts w:ascii="Arial" w:hAnsi="Arial" w:cs="Arial"/>
          <w:sz w:val="20"/>
        </w:rPr>
      </w:pPr>
      <w:r w:rsidRPr="00505359">
        <w:rPr>
          <w:rFonts w:ascii="Arial" w:hAnsi="Arial" w:cs="Arial"/>
          <w:sz w:val="20"/>
        </w:rPr>
        <w:t>___________________________________                                  ______________________________________</w:t>
      </w:r>
    </w:p>
    <w:p w14:paraId="5C2853C6" w14:textId="2AF3A134" w:rsidR="00353E6C" w:rsidRPr="00505359" w:rsidRDefault="00353E6C" w:rsidP="00353E6C">
      <w:pPr>
        <w:jc w:val="both"/>
        <w:rPr>
          <w:rFonts w:ascii="Arial" w:hAnsi="Arial" w:cs="Arial"/>
          <w:b/>
          <w:sz w:val="20"/>
        </w:rPr>
      </w:pPr>
      <w:r w:rsidRPr="00505359">
        <w:rPr>
          <w:rFonts w:ascii="Arial" w:hAnsi="Arial" w:cs="Arial"/>
          <w:sz w:val="20"/>
        </w:rPr>
        <w:t xml:space="preserve"> (</w:t>
      </w:r>
      <w:r w:rsidR="00075878">
        <w:rPr>
          <w:rFonts w:ascii="Arial" w:hAnsi="Arial" w:cs="Arial"/>
          <w:sz w:val="20"/>
        </w:rPr>
        <w:t>P</w:t>
      </w:r>
      <w:bookmarkStart w:id="0" w:name="_GoBack"/>
      <w:bookmarkEnd w:id="0"/>
      <w:r w:rsidRPr="00505359">
        <w:rPr>
          <w:rFonts w:ascii="Arial" w:hAnsi="Arial" w:cs="Arial"/>
          <w:sz w:val="20"/>
        </w:rPr>
        <w:t xml:space="preserve">rinted name of </w:t>
      </w:r>
      <w:proofErr w:type="gramStart"/>
      <w:r w:rsidRPr="00505359">
        <w:rPr>
          <w:rFonts w:ascii="Arial" w:hAnsi="Arial" w:cs="Arial"/>
          <w:sz w:val="20"/>
        </w:rPr>
        <w:t xml:space="preserve">Petitioner)   </w:t>
      </w:r>
      <w:proofErr w:type="gramEnd"/>
      <w:r w:rsidRPr="00505359">
        <w:rPr>
          <w:rFonts w:ascii="Arial" w:hAnsi="Arial" w:cs="Arial"/>
          <w:sz w:val="20"/>
        </w:rPr>
        <w:t xml:space="preserve">                                                          Signature of Petitioner</w:t>
      </w:r>
      <w:r w:rsidRPr="00505359">
        <w:rPr>
          <w:rFonts w:ascii="Arial" w:hAnsi="Arial" w:cs="Arial"/>
          <w:b/>
          <w:sz w:val="20"/>
        </w:rPr>
        <w:t xml:space="preserve"> </w:t>
      </w:r>
    </w:p>
    <w:p w14:paraId="1222B234" w14:textId="77777777" w:rsidR="00353E6C" w:rsidRPr="00505359" w:rsidRDefault="00353E6C" w:rsidP="00353E6C">
      <w:pPr>
        <w:jc w:val="both"/>
        <w:rPr>
          <w:rFonts w:ascii="Arial" w:hAnsi="Arial" w:cs="Arial"/>
          <w:b/>
          <w:sz w:val="20"/>
        </w:rPr>
      </w:pPr>
    </w:p>
    <w:p w14:paraId="581B39D3" w14:textId="77777777" w:rsidR="00353E6C" w:rsidRPr="00505359" w:rsidRDefault="00353E6C" w:rsidP="00353E6C">
      <w:pPr>
        <w:jc w:val="both"/>
        <w:rPr>
          <w:rFonts w:ascii="Arial" w:hAnsi="Arial" w:cs="Arial"/>
          <w:sz w:val="20"/>
        </w:rPr>
      </w:pPr>
      <w:r w:rsidRPr="00505359">
        <w:rPr>
          <w:rFonts w:ascii="Arial" w:hAnsi="Arial" w:cs="Arial"/>
          <w:sz w:val="20"/>
        </w:rPr>
        <w:t>__________________________________________________________________________________________</w:t>
      </w:r>
    </w:p>
    <w:p w14:paraId="278631B0" w14:textId="77777777" w:rsidR="00353E6C" w:rsidRPr="00505359" w:rsidRDefault="00353E6C" w:rsidP="00353E6C">
      <w:pPr>
        <w:jc w:val="both"/>
        <w:rPr>
          <w:rFonts w:ascii="Arial" w:hAnsi="Arial" w:cs="Arial"/>
          <w:sz w:val="20"/>
        </w:rPr>
      </w:pPr>
      <w:r w:rsidRPr="00505359">
        <w:rPr>
          <w:rFonts w:ascii="Arial" w:hAnsi="Arial" w:cs="Arial"/>
          <w:sz w:val="20"/>
        </w:rPr>
        <w:t xml:space="preserve"> </w:t>
      </w:r>
      <w:r w:rsidR="00764CA6">
        <w:rPr>
          <w:rFonts w:ascii="Arial" w:hAnsi="Arial" w:cs="Arial"/>
          <w:sz w:val="20"/>
        </w:rPr>
        <w:t xml:space="preserve">Address                                                            </w:t>
      </w:r>
      <w:r w:rsidRPr="00505359">
        <w:rPr>
          <w:rFonts w:ascii="Arial" w:hAnsi="Arial" w:cs="Arial"/>
          <w:sz w:val="20"/>
        </w:rPr>
        <w:t>City                                State                                          Zip Code</w:t>
      </w:r>
    </w:p>
    <w:p w14:paraId="622D0534" w14:textId="77777777" w:rsidR="00353E6C" w:rsidRPr="00505359" w:rsidRDefault="00353E6C" w:rsidP="00353E6C">
      <w:pPr>
        <w:jc w:val="both"/>
        <w:rPr>
          <w:rFonts w:ascii="Arial" w:hAnsi="Arial" w:cs="Arial"/>
          <w:sz w:val="20"/>
        </w:rPr>
      </w:pPr>
    </w:p>
    <w:p w14:paraId="742D74AE" w14:textId="77777777" w:rsidR="00353E6C" w:rsidRPr="00505359" w:rsidRDefault="00353E6C" w:rsidP="00353E6C">
      <w:pPr>
        <w:jc w:val="both"/>
        <w:rPr>
          <w:rFonts w:ascii="Arial" w:hAnsi="Arial" w:cs="Arial"/>
          <w:sz w:val="20"/>
        </w:rPr>
      </w:pPr>
      <w:r w:rsidRPr="00505359">
        <w:rPr>
          <w:rFonts w:ascii="Arial" w:hAnsi="Arial" w:cs="Arial"/>
          <w:sz w:val="20"/>
        </w:rPr>
        <w:t>__________________________________________________________________________________________</w:t>
      </w:r>
    </w:p>
    <w:p w14:paraId="0EE21A6B" w14:textId="77777777" w:rsidR="00353E6C" w:rsidRPr="00505359" w:rsidRDefault="00353E6C" w:rsidP="00353E6C">
      <w:pPr>
        <w:jc w:val="both"/>
        <w:rPr>
          <w:rFonts w:ascii="Arial" w:hAnsi="Arial" w:cs="Arial"/>
          <w:sz w:val="20"/>
        </w:rPr>
      </w:pPr>
      <w:r w:rsidRPr="00505359">
        <w:rPr>
          <w:rFonts w:ascii="Arial" w:hAnsi="Arial" w:cs="Arial"/>
          <w:sz w:val="20"/>
        </w:rPr>
        <w:t xml:space="preserve"> Home Phone                                                                              Cell Phone</w:t>
      </w:r>
    </w:p>
    <w:p w14:paraId="131C413B" w14:textId="77777777" w:rsidR="00353E6C" w:rsidRPr="00505359" w:rsidRDefault="00353E6C" w:rsidP="00353E6C">
      <w:pPr>
        <w:jc w:val="both"/>
        <w:rPr>
          <w:rFonts w:ascii="Arial" w:hAnsi="Arial" w:cs="Arial"/>
          <w:sz w:val="20"/>
        </w:rPr>
      </w:pPr>
    </w:p>
    <w:p w14:paraId="3DFF3D6A" w14:textId="77777777" w:rsidR="00353E6C" w:rsidRPr="00505359" w:rsidRDefault="00353E6C" w:rsidP="00353E6C">
      <w:pPr>
        <w:jc w:val="both"/>
        <w:rPr>
          <w:rFonts w:ascii="Arial" w:hAnsi="Arial" w:cs="Arial"/>
          <w:sz w:val="20"/>
        </w:rPr>
      </w:pPr>
      <w:r w:rsidRPr="00505359">
        <w:rPr>
          <w:rFonts w:ascii="Arial" w:hAnsi="Arial" w:cs="Arial"/>
          <w:sz w:val="20"/>
        </w:rPr>
        <w:t>___________________________________</w:t>
      </w:r>
    </w:p>
    <w:p w14:paraId="03E3E234" w14:textId="77777777" w:rsidR="00353E6C" w:rsidRPr="00505359" w:rsidRDefault="00353E6C" w:rsidP="00353E6C">
      <w:pPr>
        <w:jc w:val="both"/>
        <w:rPr>
          <w:rFonts w:ascii="Arial" w:hAnsi="Arial" w:cs="Arial"/>
          <w:sz w:val="20"/>
        </w:rPr>
      </w:pPr>
      <w:r w:rsidRPr="00505359">
        <w:rPr>
          <w:rFonts w:ascii="Arial" w:hAnsi="Arial" w:cs="Arial"/>
          <w:sz w:val="20"/>
        </w:rPr>
        <w:t>Attorney Signature (if any)</w:t>
      </w:r>
    </w:p>
    <w:p w14:paraId="58699E6F" w14:textId="77777777" w:rsidR="00353E6C" w:rsidRPr="00505359" w:rsidRDefault="00353E6C" w:rsidP="00505359">
      <w:pPr>
        <w:jc w:val="center"/>
        <w:rPr>
          <w:rFonts w:ascii="Arial" w:hAnsi="Arial" w:cs="Arial"/>
          <w:b/>
        </w:rPr>
      </w:pPr>
    </w:p>
    <w:p w14:paraId="66EFF558" w14:textId="77777777" w:rsidR="00353E6C" w:rsidRPr="00505359" w:rsidRDefault="00353E6C" w:rsidP="00505359">
      <w:pPr>
        <w:jc w:val="center"/>
        <w:rPr>
          <w:rFonts w:ascii="Arial" w:hAnsi="Arial" w:cs="Arial"/>
          <w:b/>
        </w:rPr>
      </w:pPr>
      <w:r w:rsidRPr="00505359">
        <w:rPr>
          <w:rFonts w:ascii="Arial" w:hAnsi="Arial" w:cs="Arial"/>
          <w:b/>
          <w:szCs w:val="24"/>
        </w:rPr>
        <w:t>VERIFICATION</w:t>
      </w:r>
    </w:p>
    <w:p w14:paraId="1EA415D3" w14:textId="77777777" w:rsidR="00353E6C" w:rsidRPr="00537267" w:rsidRDefault="00353E6C" w:rsidP="00353E6C">
      <w:pPr>
        <w:jc w:val="both"/>
        <w:rPr>
          <w:rFonts w:ascii="Arial" w:hAnsi="Arial" w:cs="Arial"/>
          <w:b/>
          <w:sz w:val="20"/>
        </w:rPr>
      </w:pPr>
      <w:r w:rsidRPr="00537267">
        <w:rPr>
          <w:rFonts w:ascii="Arial" w:hAnsi="Arial" w:cs="Arial"/>
          <w:b/>
          <w:sz w:val="20"/>
        </w:rPr>
        <w:t>I declare under penalty of perjury under the law of Colorado that the foregoing is true and correct.</w:t>
      </w:r>
    </w:p>
    <w:p w14:paraId="17E605DD" w14:textId="77777777" w:rsidR="00353E6C" w:rsidRPr="00537267" w:rsidRDefault="00353E6C" w:rsidP="00353E6C">
      <w:pPr>
        <w:jc w:val="both"/>
        <w:rPr>
          <w:rFonts w:ascii="Arial" w:hAnsi="Arial" w:cs="Arial"/>
          <w:b/>
          <w:sz w:val="20"/>
        </w:rPr>
      </w:pPr>
    </w:p>
    <w:p w14:paraId="6E7BAA53" w14:textId="77777777" w:rsidR="00353E6C" w:rsidRPr="00537267" w:rsidRDefault="00353E6C" w:rsidP="00353E6C">
      <w:pPr>
        <w:jc w:val="both"/>
        <w:rPr>
          <w:rFonts w:ascii="Arial" w:hAnsi="Arial" w:cs="Arial"/>
          <w:sz w:val="20"/>
        </w:rPr>
      </w:pPr>
      <w:r w:rsidRPr="00537267">
        <w:rPr>
          <w:rFonts w:ascii="Arial" w:hAnsi="Arial" w:cs="Arial"/>
          <w:sz w:val="20"/>
        </w:rPr>
        <w:t>Executed on the ______ day of ________________, _______, at ______________________________________</w:t>
      </w:r>
    </w:p>
    <w:p w14:paraId="19423774" w14:textId="77777777" w:rsidR="00353E6C" w:rsidRPr="00537267" w:rsidRDefault="00353E6C" w:rsidP="00353E6C">
      <w:pPr>
        <w:jc w:val="both"/>
        <w:rPr>
          <w:rFonts w:ascii="Arial" w:hAnsi="Arial" w:cs="Arial"/>
          <w:sz w:val="20"/>
        </w:rPr>
      </w:pPr>
      <w:r w:rsidRPr="00537267">
        <w:rPr>
          <w:rFonts w:ascii="Arial" w:hAnsi="Arial" w:cs="Arial"/>
          <w:sz w:val="20"/>
        </w:rPr>
        <w:t xml:space="preserve">                           (date)              (month)                      (year)           (city or other location, and state OR country</w:t>
      </w:r>
    </w:p>
    <w:p w14:paraId="1C561604" w14:textId="77777777" w:rsidR="00353E6C" w:rsidRPr="00537267" w:rsidRDefault="00353E6C" w:rsidP="00353E6C">
      <w:pPr>
        <w:jc w:val="both"/>
        <w:rPr>
          <w:rFonts w:ascii="Arial" w:hAnsi="Arial" w:cs="Arial"/>
          <w:sz w:val="20"/>
        </w:rPr>
      </w:pPr>
    </w:p>
    <w:p w14:paraId="2D9745C3" w14:textId="77777777" w:rsidR="00353E6C" w:rsidRPr="00537267" w:rsidRDefault="00353E6C" w:rsidP="00353E6C">
      <w:pPr>
        <w:jc w:val="both"/>
        <w:rPr>
          <w:rFonts w:ascii="Arial" w:hAnsi="Arial" w:cs="Arial"/>
          <w:sz w:val="20"/>
        </w:rPr>
      </w:pPr>
      <w:r w:rsidRPr="00537267">
        <w:rPr>
          <w:rFonts w:ascii="Arial" w:hAnsi="Arial" w:cs="Arial"/>
          <w:sz w:val="20"/>
        </w:rPr>
        <w:t>___________________________________                                  ______________________________________</w:t>
      </w:r>
    </w:p>
    <w:p w14:paraId="1F5C070F" w14:textId="77777777" w:rsidR="00353E6C" w:rsidRPr="00537267" w:rsidRDefault="00353E6C" w:rsidP="00353E6C">
      <w:pPr>
        <w:jc w:val="both"/>
        <w:rPr>
          <w:rFonts w:ascii="Arial" w:hAnsi="Arial" w:cs="Arial"/>
          <w:b/>
          <w:sz w:val="20"/>
        </w:rPr>
      </w:pPr>
      <w:r w:rsidRPr="00537267">
        <w:rPr>
          <w:rFonts w:ascii="Arial" w:hAnsi="Arial" w:cs="Arial"/>
          <w:sz w:val="20"/>
        </w:rPr>
        <w:t xml:space="preserve"> (</w:t>
      </w:r>
      <w:r>
        <w:rPr>
          <w:rFonts w:ascii="Arial" w:hAnsi="Arial" w:cs="Arial"/>
          <w:sz w:val="20"/>
        </w:rPr>
        <w:t>P</w:t>
      </w:r>
      <w:r w:rsidRPr="00537267">
        <w:rPr>
          <w:rFonts w:ascii="Arial" w:hAnsi="Arial" w:cs="Arial"/>
          <w:sz w:val="20"/>
        </w:rPr>
        <w:t xml:space="preserve">rinted name of </w:t>
      </w:r>
      <w:r>
        <w:rPr>
          <w:rFonts w:ascii="Arial" w:hAnsi="Arial" w:cs="Arial"/>
          <w:sz w:val="20"/>
        </w:rPr>
        <w:t>Co-</w:t>
      </w:r>
      <w:r w:rsidRPr="00537267">
        <w:rPr>
          <w:rFonts w:ascii="Arial" w:hAnsi="Arial" w:cs="Arial"/>
          <w:sz w:val="20"/>
        </w:rPr>
        <w:t>Petitioner</w:t>
      </w:r>
      <w:r>
        <w:rPr>
          <w:rFonts w:ascii="Arial" w:hAnsi="Arial" w:cs="Arial"/>
          <w:sz w:val="20"/>
        </w:rPr>
        <w:t>/Respondent</w:t>
      </w:r>
      <w:r w:rsidRPr="00537267">
        <w:rPr>
          <w:rFonts w:ascii="Arial" w:hAnsi="Arial" w:cs="Arial"/>
          <w:sz w:val="20"/>
        </w:rPr>
        <w:t xml:space="preserve">)                                    Signature of </w:t>
      </w:r>
      <w:r>
        <w:rPr>
          <w:rFonts w:ascii="Arial" w:hAnsi="Arial" w:cs="Arial"/>
          <w:sz w:val="20"/>
        </w:rPr>
        <w:t>Co-</w:t>
      </w:r>
      <w:r w:rsidRPr="00537267">
        <w:rPr>
          <w:rFonts w:ascii="Arial" w:hAnsi="Arial" w:cs="Arial"/>
          <w:sz w:val="20"/>
        </w:rPr>
        <w:t>Petitioner</w:t>
      </w:r>
      <w:r>
        <w:rPr>
          <w:rFonts w:ascii="Arial" w:hAnsi="Arial" w:cs="Arial"/>
          <w:sz w:val="20"/>
        </w:rPr>
        <w:t>/Respondent</w:t>
      </w:r>
      <w:r w:rsidRPr="00537267">
        <w:rPr>
          <w:rFonts w:ascii="Arial" w:hAnsi="Arial" w:cs="Arial"/>
          <w:b/>
          <w:sz w:val="20"/>
        </w:rPr>
        <w:t xml:space="preserve"> </w:t>
      </w:r>
    </w:p>
    <w:p w14:paraId="28878D49" w14:textId="77777777" w:rsidR="00353E6C" w:rsidRPr="00537267" w:rsidRDefault="00353E6C" w:rsidP="00353E6C">
      <w:pPr>
        <w:jc w:val="both"/>
        <w:rPr>
          <w:rFonts w:ascii="Arial" w:hAnsi="Arial" w:cs="Arial"/>
          <w:b/>
          <w:sz w:val="20"/>
        </w:rPr>
      </w:pPr>
    </w:p>
    <w:p w14:paraId="73440441" w14:textId="77777777" w:rsidR="00353E6C" w:rsidRPr="00537267" w:rsidRDefault="00353E6C" w:rsidP="00353E6C">
      <w:pPr>
        <w:jc w:val="both"/>
        <w:rPr>
          <w:rFonts w:ascii="Arial" w:hAnsi="Arial" w:cs="Arial"/>
          <w:sz w:val="20"/>
        </w:rPr>
      </w:pPr>
      <w:r w:rsidRPr="00537267">
        <w:rPr>
          <w:rFonts w:ascii="Arial" w:hAnsi="Arial" w:cs="Arial"/>
          <w:sz w:val="20"/>
        </w:rPr>
        <w:t>__________________________________________________________________________________________</w:t>
      </w:r>
    </w:p>
    <w:p w14:paraId="1364308B" w14:textId="77777777" w:rsidR="00353E6C" w:rsidRPr="00537267" w:rsidRDefault="00764CA6" w:rsidP="00353E6C">
      <w:pPr>
        <w:jc w:val="both"/>
        <w:rPr>
          <w:rFonts w:ascii="Arial" w:hAnsi="Arial" w:cs="Arial"/>
          <w:sz w:val="20"/>
        </w:rPr>
      </w:pPr>
      <w:r>
        <w:rPr>
          <w:rFonts w:ascii="Arial" w:hAnsi="Arial" w:cs="Arial"/>
          <w:sz w:val="20"/>
        </w:rPr>
        <w:t xml:space="preserve">Address                                                </w:t>
      </w:r>
      <w:r w:rsidR="00353E6C" w:rsidRPr="00537267">
        <w:rPr>
          <w:rFonts w:ascii="Arial" w:hAnsi="Arial" w:cs="Arial"/>
          <w:sz w:val="20"/>
        </w:rPr>
        <w:t xml:space="preserve"> </w:t>
      </w:r>
      <w:r>
        <w:rPr>
          <w:rFonts w:ascii="Arial" w:hAnsi="Arial" w:cs="Arial"/>
          <w:sz w:val="20"/>
        </w:rPr>
        <w:t xml:space="preserve">             </w:t>
      </w:r>
      <w:r w:rsidR="00353E6C" w:rsidRPr="00537267">
        <w:rPr>
          <w:rFonts w:ascii="Arial" w:hAnsi="Arial" w:cs="Arial"/>
          <w:sz w:val="20"/>
        </w:rPr>
        <w:t xml:space="preserve">City           </w:t>
      </w:r>
      <w:r>
        <w:rPr>
          <w:rFonts w:ascii="Arial" w:hAnsi="Arial" w:cs="Arial"/>
          <w:sz w:val="20"/>
        </w:rPr>
        <w:t xml:space="preserve">           </w:t>
      </w:r>
      <w:r w:rsidR="00353E6C" w:rsidRPr="00537267">
        <w:rPr>
          <w:rFonts w:ascii="Arial" w:hAnsi="Arial" w:cs="Arial"/>
          <w:sz w:val="20"/>
        </w:rPr>
        <w:t xml:space="preserve">           State                                          Zip Code</w:t>
      </w:r>
    </w:p>
    <w:p w14:paraId="05A712F3" w14:textId="77777777" w:rsidR="00353E6C" w:rsidRPr="00537267" w:rsidRDefault="00353E6C" w:rsidP="00353E6C">
      <w:pPr>
        <w:jc w:val="both"/>
        <w:rPr>
          <w:rFonts w:ascii="Arial" w:hAnsi="Arial" w:cs="Arial"/>
          <w:sz w:val="20"/>
        </w:rPr>
      </w:pPr>
    </w:p>
    <w:p w14:paraId="758EAE92" w14:textId="77777777" w:rsidR="00353E6C" w:rsidRPr="00537267" w:rsidRDefault="00353E6C" w:rsidP="00353E6C">
      <w:pPr>
        <w:jc w:val="both"/>
        <w:rPr>
          <w:rFonts w:ascii="Arial" w:hAnsi="Arial" w:cs="Arial"/>
          <w:sz w:val="20"/>
        </w:rPr>
      </w:pPr>
      <w:r w:rsidRPr="00537267">
        <w:rPr>
          <w:rFonts w:ascii="Arial" w:hAnsi="Arial" w:cs="Arial"/>
          <w:sz w:val="20"/>
        </w:rPr>
        <w:t>__________________________________________________________________________________________</w:t>
      </w:r>
    </w:p>
    <w:p w14:paraId="7DCBFD03" w14:textId="77777777" w:rsidR="00353E6C" w:rsidRPr="00537267" w:rsidRDefault="00353E6C" w:rsidP="00353E6C">
      <w:pPr>
        <w:jc w:val="both"/>
        <w:rPr>
          <w:rFonts w:ascii="Arial" w:hAnsi="Arial" w:cs="Arial"/>
          <w:sz w:val="20"/>
        </w:rPr>
      </w:pPr>
      <w:r w:rsidRPr="00537267">
        <w:rPr>
          <w:rFonts w:ascii="Arial" w:hAnsi="Arial" w:cs="Arial"/>
          <w:sz w:val="20"/>
        </w:rPr>
        <w:t xml:space="preserve"> Home Phone                                                                              Cell Phone</w:t>
      </w:r>
    </w:p>
    <w:p w14:paraId="15B6648A" w14:textId="77777777" w:rsidR="00353E6C" w:rsidRPr="00537267" w:rsidRDefault="00353E6C" w:rsidP="00353E6C">
      <w:pPr>
        <w:jc w:val="both"/>
        <w:rPr>
          <w:rFonts w:ascii="Arial" w:hAnsi="Arial" w:cs="Arial"/>
          <w:sz w:val="20"/>
        </w:rPr>
      </w:pPr>
    </w:p>
    <w:p w14:paraId="113BACC5" w14:textId="77777777" w:rsidR="00353E6C" w:rsidRPr="00537267" w:rsidRDefault="00353E6C" w:rsidP="00353E6C">
      <w:pPr>
        <w:jc w:val="both"/>
        <w:rPr>
          <w:rFonts w:ascii="Arial" w:hAnsi="Arial" w:cs="Arial"/>
          <w:sz w:val="20"/>
        </w:rPr>
      </w:pPr>
      <w:r w:rsidRPr="00537267">
        <w:rPr>
          <w:rFonts w:ascii="Arial" w:hAnsi="Arial" w:cs="Arial"/>
          <w:sz w:val="20"/>
        </w:rPr>
        <w:t>___________________________________</w:t>
      </w:r>
    </w:p>
    <w:p w14:paraId="395FC29B" w14:textId="77777777" w:rsidR="002163CC" w:rsidRPr="002163CC" w:rsidRDefault="00353E6C" w:rsidP="002163CC">
      <w:pPr>
        <w:jc w:val="both"/>
        <w:rPr>
          <w:rFonts w:ascii="Arial" w:hAnsi="Arial"/>
          <w:sz w:val="20"/>
        </w:rPr>
      </w:pPr>
      <w:r w:rsidRPr="00537267">
        <w:rPr>
          <w:rFonts w:ascii="Arial" w:hAnsi="Arial" w:cs="Arial"/>
          <w:sz w:val="20"/>
        </w:rPr>
        <w:t>Attorney Signature (if any)</w:t>
      </w:r>
    </w:p>
    <w:p w14:paraId="29B98143" w14:textId="77777777" w:rsidR="00EB1DB7" w:rsidRPr="00EB1DB7" w:rsidRDefault="00EB1DB7" w:rsidP="00EB1DB7">
      <w:pPr>
        <w:rPr>
          <w:rFonts w:ascii="Arial" w:hAnsi="Arial" w:cs="Arial"/>
          <w:sz w:val="20"/>
        </w:rPr>
      </w:pPr>
    </w:p>
    <w:p w14:paraId="4CA0AFB8" w14:textId="77777777" w:rsidR="00EB1DB7" w:rsidRDefault="00EB1DB7">
      <w:pPr>
        <w:pStyle w:val="Heading1"/>
        <w:pBdr>
          <w:top w:val="double" w:sz="4" w:space="1" w:color="auto"/>
        </w:pBdr>
        <w:rPr>
          <w:sz w:val="20"/>
        </w:rPr>
      </w:pPr>
    </w:p>
    <w:p w14:paraId="4B821184" w14:textId="77777777" w:rsidR="00A31CBA" w:rsidRPr="008646D1" w:rsidRDefault="00A31CBA">
      <w:pPr>
        <w:pStyle w:val="Heading1"/>
        <w:pBdr>
          <w:top w:val="double" w:sz="4" w:space="1" w:color="auto"/>
        </w:pBdr>
        <w:rPr>
          <w:sz w:val="24"/>
          <w:szCs w:val="24"/>
        </w:rPr>
      </w:pPr>
      <w:r w:rsidRPr="008646D1">
        <w:rPr>
          <w:sz w:val="24"/>
          <w:szCs w:val="24"/>
        </w:rPr>
        <w:t>CERTIFICATE OF SERVICE</w:t>
      </w:r>
    </w:p>
    <w:p w14:paraId="57E6CF77" w14:textId="77777777" w:rsidR="00A31CBA" w:rsidRPr="00672FED" w:rsidRDefault="00A31CBA">
      <w:pPr>
        <w:ind w:right="-360"/>
        <w:jc w:val="both"/>
        <w:rPr>
          <w:rFonts w:ascii="Arial" w:hAnsi="Arial"/>
          <w:spacing w:val="40"/>
          <w:sz w:val="20"/>
        </w:rPr>
      </w:pPr>
    </w:p>
    <w:p w14:paraId="4CB1F241" w14:textId="77777777" w:rsidR="00A31CBA" w:rsidRDefault="00A31CBA">
      <w:pPr>
        <w:ind w:right="-18"/>
        <w:jc w:val="both"/>
        <w:rPr>
          <w:rFonts w:ascii="Arial" w:hAnsi="Arial"/>
          <w:sz w:val="20"/>
        </w:rPr>
      </w:pPr>
      <w:r>
        <w:rPr>
          <w:rFonts w:ascii="Arial" w:hAnsi="Arial"/>
          <w:sz w:val="20"/>
        </w:rPr>
        <w:t>I certify that on __________________</w:t>
      </w:r>
      <w:r w:rsidR="0092095F">
        <w:rPr>
          <w:rFonts w:ascii="Arial" w:hAnsi="Arial"/>
          <w:sz w:val="20"/>
        </w:rPr>
        <w:t xml:space="preserve"> </w:t>
      </w:r>
      <w:r>
        <w:rPr>
          <w:rFonts w:ascii="Arial" w:hAnsi="Arial"/>
          <w:sz w:val="20"/>
        </w:rPr>
        <w:t xml:space="preserve">(date) a true and accurate copy of the </w:t>
      </w:r>
      <w:r w:rsidRPr="00672FED">
        <w:rPr>
          <w:rFonts w:ascii="Arial" w:hAnsi="Arial"/>
          <w:b/>
          <w:i/>
          <w:sz w:val="20"/>
        </w:rPr>
        <w:t>V</w:t>
      </w:r>
      <w:r w:rsidR="00864404">
        <w:rPr>
          <w:rFonts w:ascii="Arial" w:hAnsi="Arial"/>
          <w:b/>
          <w:i/>
          <w:sz w:val="20"/>
        </w:rPr>
        <w:t xml:space="preserve">erified Motion </w:t>
      </w:r>
      <w:r w:rsidR="00985ABA">
        <w:rPr>
          <w:rFonts w:ascii="Arial" w:hAnsi="Arial"/>
          <w:b/>
          <w:i/>
          <w:sz w:val="20"/>
        </w:rPr>
        <w:t xml:space="preserve">Concerning </w:t>
      </w:r>
      <w:r w:rsidR="00864404">
        <w:rPr>
          <w:rFonts w:ascii="Arial" w:hAnsi="Arial"/>
          <w:b/>
          <w:i/>
          <w:sz w:val="20"/>
        </w:rPr>
        <w:t xml:space="preserve">Parenting Time </w:t>
      </w:r>
      <w:r w:rsidR="00985ABA">
        <w:rPr>
          <w:rFonts w:ascii="Arial" w:hAnsi="Arial"/>
          <w:b/>
          <w:i/>
          <w:sz w:val="20"/>
        </w:rPr>
        <w:t xml:space="preserve">Disputes </w:t>
      </w:r>
      <w:r w:rsidR="00864404">
        <w:rPr>
          <w:rFonts w:ascii="Arial" w:hAnsi="Arial"/>
          <w:b/>
          <w:i/>
          <w:sz w:val="20"/>
        </w:rPr>
        <w:t>Pursuant to</w:t>
      </w:r>
      <w:r w:rsidRPr="00672FED">
        <w:rPr>
          <w:rFonts w:ascii="Arial" w:hAnsi="Arial"/>
          <w:b/>
          <w:i/>
          <w:sz w:val="20"/>
        </w:rPr>
        <w:t xml:space="preserve"> </w:t>
      </w:r>
      <w:r w:rsidRPr="00672FED">
        <w:rPr>
          <w:rFonts w:ascii="Arial" w:hAnsi="Arial"/>
          <w:b/>
          <w:sz w:val="20"/>
        </w:rPr>
        <w:t xml:space="preserve">§14-10-129.5, C.R.S. </w:t>
      </w:r>
      <w:r>
        <w:rPr>
          <w:rFonts w:ascii="Arial" w:hAnsi="Arial"/>
          <w:sz w:val="20"/>
        </w:rPr>
        <w:t>was served on the other party by:</w:t>
      </w:r>
    </w:p>
    <w:p w14:paraId="61A78246" w14:textId="77777777" w:rsidR="00AC493E" w:rsidRDefault="00A31CBA">
      <w:pPr>
        <w:ind w:right="-18"/>
        <w:jc w:val="both"/>
        <w:rPr>
          <w:rFonts w:ascii="Arial" w:hAnsi="Arial"/>
          <w:sz w:val="20"/>
        </w:rPr>
      </w:pPr>
      <w:r>
        <w:rPr>
          <w:rFonts w:ascii="Wingdings" w:hAnsi="Wingdings"/>
        </w:rPr>
        <w:t></w:t>
      </w:r>
      <w:r>
        <w:rPr>
          <w:rFonts w:ascii="Arial" w:hAnsi="Arial"/>
          <w:sz w:val="20"/>
        </w:rPr>
        <w:t xml:space="preserve">Hand Delivery or </w:t>
      </w:r>
      <w:r>
        <w:rPr>
          <w:rFonts w:ascii="Wingdings" w:hAnsi="Wingdings"/>
        </w:rPr>
        <w:t></w:t>
      </w:r>
      <w:r>
        <w:rPr>
          <w:rFonts w:ascii="Arial" w:hAnsi="Arial"/>
          <w:sz w:val="20"/>
        </w:rPr>
        <w:t>Faxed to this number ____________________ or</w:t>
      </w:r>
    </w:p>
    <w:p w14:paraId="723DAF63" w14:textId="77777777" w:rsidR="00A31CBA" w:rsidRDefault="00A31CBA">
      <w:pPr>
        <w:ind w:right="-18"/>
        <w:jc w:val="both"/>
        <w:rPr>
          <w:rFonts w:ascii="Arial" w:hAnsi="Arial"/>
          <w:sz w:val="20"/>
        </w:rPr>
      </w:pPr>
      <w:r>
        <w:rPr>
          <w:rFonts w:ascii="Wingdings" w:hAnsi="Wingdings"/>
        </w:rPr>
        <w:t></w:t>
      </w:r>
      <w:r>
        <w:rPr>
          <w:rFonts w:ascii="Arial" w:hAnsi="Arial"/>
          <w:sz w:val="20"/>
        </w:rPr>
        <w:t>by placing it in the United States mail, postage pre-paid, and addressed to the following:</w:t>
      </w:r>
    </w:p>
    <w:p w14:paraId="437E61C0" w14:textId="77777777" w:rsidR="00A31CBA" w:rsidRPr="00E451EF" w:rsidRDefault="00A31CBA">
      <w:pPr>
        <w:ind w:right="-360"/>
        <w:jc w:val="both"/>
        <w:rPr>
          <w:rFonts w:ascii="Arial" w:hAnsi="Arial"/>
          <w:sz w:val="20"/>
        </w:rPr>
      </w:pPr>
    </w:p>
    <w:p w14:paraId="6278D518" w14:textId="77777777" w:rsidR="00A31CBA" w:rsidRDefault="00A31CBA">
      <w:pPr>
        <w:spacing w:line="360" w:lineRule="auto"/>
        <w:ind w:right="-360"/>
        <w:jc w:val="both"/>
        <w:rPr>
          <w:rFonts w:ascii="Arial" w:hAnsi="Arial"/>
          <w:sz w:val="20"/>
        </w:rPr>
      </w:pPr>
      <w:r>
        <w:rPr>
          <w:rFonts w:ascii="Arial" w:hAnsi="Arial"/>
          <w:sz w:val="20"/>
        </w:rPr>
        <w:t>To:</w:t>
      </w:r>
      <w:r>
        <w:rPr>
          <w:rFonts w:ascii="Arial" w:hAnsi="Arial"/>
          <w:sz w:val="20"/>
        </w:rPr>
        <w:tab/>
        <w:t>_______________________________________</w:t>
      </w:r>
    </w:p>
    <w:p w14:paraId="5093EB76" w14:textId="77777777" w:rsidR="00A31CBA" w:rsidRDefault="00A31CBA">
      <w:pPr>
        <w:spacing w:line="360" w:lineRule="auto"/>
        <w:ind w:right="-360"/>
        <w:jc w:val="both"/>
        <w:rPr>
          <w:rFonts w:ascii="Arial" w:hAnsi="Arial"/>
          <w:sz w:val="20"/>
        </w:rPr>
      </w:pPr>
      <w:r>
        <w:rPr>
          <w:rFonts w:ascii="Arial" w:hAnsi="Arial"/>
          <w:sz w:val="20"/>
        </w:rPr>
        <w:tab/>
        <w:t>_______________________________________</w:t>
      </w:r>
    </w:p>
    <w:p w14:paraId="55BCDD5D" w14:textId="77777777" w:rsidR="00AC493E" w:rsidRDefault="00A31CBA">
      <w:pPr>
        <w:pStyle w:val="BodyText2"/>
      </w:pPr>
      <w:r>
        <w:tab/>
        <w:t>_______________________________________</w:t>
      </w:r>
      <w:r>
        <w:tab/>
      </w:r>
    </w:p>
    <w:p w14:paraId="49852E46" w14:textId="77777777" w:rsidR="00A31CBA" w:rsidRDefault="00AC493E" w:rsidP="008D0615">
      <w:pPr>
        <w:pStyle w:val="BodyText2"/>
        <w:jc w:val="left"/>
        <w:rPr>
          <w:b/>
        </w:rPr>
      </w:pPr>
      <w:r>
        <w:tab/>
      </w:r>
      <w:r>
        <w:tab/>
      </w:r>
      <w:r>
        <w:tab/>
      </w:r>
      <w:r>
        <w:tab/>
      </w:r>
      <w:r>
        <w:tab/>
      </w:r>
      <w:r>
        <w:tab/>
      </w:r>
      <w:r>
        <w:tab/>
      </w:r>
      <w:r>
        <w:tab/>
      </w:r>
      <w:r w:rsidR="00A31CBA">
        <w:t>_______________________________________</w:t>
      </w:r>
      <w:r w:rsidR="00A31CBA">
        <w:tab/>
      </w:r>
      <w:r w:rsidR="00A31CBA">
        <w:tab/>
      </w:r>
      <w:r w:rsidR="00A31CBA">
        <w:tab/>
      </w:r>
      <w:r w:rsidR="00A31CBA">
        <w:tab/>
      </w:r>
      <w:r w:rsidR="00A31CBA">
        <w:tab/>
      </w:r>
      <w:r w:rsidR="00A31CBA">
        <w:tab/>
      </w:r>
      <w:r w:rsidR="00A31CBA">
        <w:tab/>
      </w:r>
      <w:r w:rsidR="00A31CBA">
        <w:tab/>
      </w:r>
      <w:r w:rsidR="0014722C">
        <w:t>Your</w:t>
      </w:r>
      <w:r w:rsidR="008D0615">
        <w:t xml:space="preserve"> Sig</w:t>
      </w:r>
      <w:r w:rsidR="00A31CBA" w:rsidRPr="0095669E">
        <w:t>nature</w:t>
      </w:r>
      <w:r w:rsidR="008D0615">
        <w:t xml:space="preserve"> </w:t>
      </w:r>
      <w:r w:rsidR="00862F9D">
        <w:rPr>
          <w:b/>
        </w:rPr>
        <w:t xml:space="preserve">  </w:t>
      </w:r>
      <w:r w:rsidR="00C33D89">
        <w:rPr>
          <w:b/>
        </w:rPr>
        <w:br w:type="page"/>
      </w:r>
      <w:r w:rsidR="00A31CBA">
        <w:rPr>
          <w:b/>
        </w:rPr>
        <w:lastRenderedPageBreak/>
        <w:t>Possible sanctions that may be imposed by the Court, pursuant to §14-10-129.5, C.R.S.</w:t>
      </w:r>
    </w:p>
    <w:p w14:paraId="154D0614" w14:textId="77777777" w:rsidR="00A31CBA" w:rsidRDefault="00A31CBA" w:rsidP="00C33D89">
      <w:pPr>
        <w:jc w:val="both"/>
        <w:rPr>
          <w:rFonts w:ascii="Arial" w:hAnsi="Arial"/>
          <w:sz w:val="20"/>
        </w:rPr>
      </w:pPr>
    </w:p>
    <w:p w14:paraId="46EEEE27" w14:textId="77777777" w:rsidR="00B21E23" w:rsidRDefault="00B21E23" w:rsidP="00C33D89">
      <w:pPr>
        <w:jc w:val="both"/>
        <w:rPr>
          <w:rFonts w:ascii="Arial" w:hAnsi="Arial"/>
          <w:sz w:val="20"/>
        </w:rPr>
      </w:pPr>
    </w:p>
    <w:p w14:paraId="5733338B" w14:textId="77777777" w:rsidR="00A31CBA" w:rsidRDefault="00A31CBA">
      <w:pPr>
        <w:jc w:val="both"/>
        <w:rPr>
          <w:rFonts w:ascii="Arial" w:hAnsi="Arial"/>
          <w:sz w:val="20"/>
        </w:rPr>
      </w:pPr>
      <w:r>
        <w:rPr>
          <w:rFonts w:ascii="Arial" w:hAnsi="Arial"/>
          <w:sz w:val="20"/>
        </w:rPr>
        <w:t>The possible sanctions to be imposed by the Court may include but are not limited to one or more of the following:</w:t>
      </w:r>
    </w:p>
    <w:p w14:paraId="624D527B" w14:textId="77777777" w:rsidR="00C33D89" w:rsidRDefault="00C33D89">
      <w:pPr>
        <w:jc w:val="both"/>
        <w:rPr>
          <w:rFonts w:ascii="Arial" w:hAnsi="Arial"/>
          <w:sz w:val="20"/>
        </w:rPr>
      </w:pPr>
    </w:p>
    <w:p w14:paraId="4B62239B" w14:textId="77777777" w:rsidR="00A31CBA" w:rsidRDefault="00A31CBA">
      <w:pPr>
        <w:numPr>
          <w:ilvl w:val="0"/>
          <w:numId w:val="21"/>
        </w:numPr>
        <w:tabs>
          <w:tab w:val="clear" w:pos="360"/>
          <w:tab w:val="num" w:pos="720"/>
        </w:tabs>
        <w:ind w:left="720"/>
        <w:jc w:val="both"/>
        <w:rPr>
          <w:rFonts w:ascii="Arial" w:hAnsi="Arial"/>
          <w:sz w:val="20"/>
        </w:rPr>
      </w:pPr>
      <w:r>
        <w:rPr>
          <w:rFonts w:ascii="Arial" w:hAnsi="Arial"/>
          <w:sz w:val="20"/>
        </w:rPr>
        <w:t>An order imposing additional terms and conditions on parenting time consistent with the Court’s previous order; except that the court shall separate the issues of child support and parenting time and shall not condition child support upon parenting time.</w:t>
      </w:r>
    </w:p>
    <w:p w14:paraId="0EFCD2DE" w14:textId="77777777" w:rsidR="00C33D89" w:rsidRDefault="00C33D89" w:rsidP="00C33D89">
      <w:pPr>
        <w:ind w:left="360"/>
        <w:jc w:val="both"/>
        <w:rPr>
          <w:rFonts w:ascii="Arial" w:hAnsi="Arial"/>
          <w:sz w:val="20"/>
        </w:rPr>
      </w:pPr>
    </w:p>
    <w:p w14:paraId="14325529" w14:textId="77777777" w:rsidR="00A31CBA" w:rsidRDefault="00A31CBA">
      <w:pPr>
        <w:numPr>
          <w:ilvl w:val="0"/>
          <w:numId w:val="21"/>
        </w:numPr>
        <w:tabs>
          <w:tab w:val="clear" w:pos="360"/>
          <w:tab w:val="num" w:pos="720"/>
        </w:tabs>
        <w:ind w:left="720"/>
        <w:jc w:val="both"/>
        <w:rPr>
          <w:rFonts w:ascii="Arial" w:hAnsi="Arial"/>
          <w:sz w:val="20"/>
        </w:rPr>
      </w:pPr>
      <w:r>
        <w:rPr>
          <w:rFonts w:ascii="Arial" w:hAnsi="Arial"/>
          <w:sz w:val="20"/>
        </w:rPr>
        <w:t>An order modifying the previous order to meet the best interests of the child.</w:t>
      </w:r>
    </w:p>
    <w:p w14:paraId="69F9B672" w14:textId="77777777" w:rsidR="00C33D89" w:rsidRDefault="00C33D89" w:rsidP="00C33D89">
      <w:pPr>
        <w:ind w:left="360"/>
        <w:jc w:val="both"/>
        <w:rPr>
          <w:rFonts w:ascii="Arial" w:hAnsi="Arial"/>
          <w:sz w:val="20"/>
        </w:rPr>
      </w:pPr>
    </w:p>
    <w:p w14:paraId="2BD9283B" w14:textId="77777777" w:rsidR="00A31CBA" w:rsidRDefault="00A31CBA">
      <w:pPr>
        <w:numPr>
          <w:ilvl w:val="0"/>
          <w:numId w:val="21"/>
        </w:numPr>
        <w:tabs>
          <w:tab w:val="clear" w:pos="360"/>
          <w:tab w:val="num" w:pos="720"/>
        </w:tabs>
        <w:ind w:left="720"/>
        <w:jc w:val="both"/>
        <w:rPr>
          <w:rFonts w:ascii="Arial" w:hAnsi="Arial"/>
          <w:sz w:val="20"/>
        </w:rPr>
      </w:pPr>
      <w:r>
        <w:rPr>
          <w:rFonts w:ascii="Arial" w:hAnsi="Arial"/>
          <w:sz w:val="20"/>
        </w:rPr>
        <w:t>An order requiring either or both parties to attend a parental education program as described in §14-10-123.7, C.R.S., at the expense of the non-complying party.</w:t>
      </w:r>
    </w:p>
    <w:p w14:paraId="44E919BA" w14:textId="77777777" w:rsidR="00C33D89" w:rsidRDefault="00C33D89" w:rsidP="00C33D89">
      <w:pPr>
        <w:ind w:left="360"/>
        <w:jc w:val="both"/>
        <w:rPr>
          <w:rFonts w:ascii="Arial" w:hAnsi="Arial"/>
          <w:sz w:val="20"/>
        </w:rPr>
      </w:pPr>
    </w:p>
    <w:p w14:paraId="3D8CDA8C" w14:textId="77777777" w:rsidR="00A31CBA" w:rsidRDefault="00A31CBA">
      <w:pPr>
        <w:numPr>
          <w:ilvl w:val="0"/>
          <w:numId w:val="21"/>
        </w:numPr>
        <w:tabs>
          <w:tab w:val="clear" w:pos="360"/>
          <w:tab w:val="num" w:pos="720"/>
        </w:tabs>
        <w:ind w:left="720"/>
        <w:jc w:val="both"/>
        <w:rPr>
          <w:rFonts w:ascii="Arial" w:hAnsi="Arial"/>
          <w:sz w:val="20"/>
        </w:rPr>
      </w:pPr>
      <w:r>
        <w:rPr>
          <w:rFonts w:ascii="Arial" w:hAnsi="Arial"/>
          <w:sz w:val="20"/>
        </w:rPr>
        <w:t>An order requiring the parties to participate in family counseling pursuant to §13-22-313, C.R.S., at the expense of the non-complying party.</w:t>
      </w:r>
    </w:p>
    <w:p w14:paraId="5FA90EDD" w14:textId="77777777" w:rsidR="00C33D89" w:rsidRDefault="00C33D89" w:rsidP="00C33D89">
      <w:pPr>
        <w:jc w:val="both"/>
        <w:rPr>
          <w:rFonts w:ascii="Arial" w:hAnsi="Arial"/>
          <w:sz w:val="20"/>
        </w:rPr>
      </w:pPr>
    </w:p>
    <w:p w14:paraId="73AC249A" w14:textId="77777777" w:rsidR="00A31CBA" w:rsidRDefault="00A31CBA">
      <w:pPr>
        <w:numPr>
          <w:ilvl w:val="0"/>
          <w:numId w:val="21"/>
        </w:numPr>
        <w:tabs>
          <w:tab w:val="clear" w:pos="360"/>
          <w:tab w:val="num" w:pos="720"/>
        </w:tabs>
        <w:ind w:left="720"/>
        <w:jc w:val="both"/>
        <w:rPr>
          <w:rFonts w:ascii="Arial" w:hAnsi="Arial"/>
          <w:sz w:val="20"/>
        </w:rPr>
      </w:pPr>
      <w:r>
        <w:rPr>
          <w:rFonts w:ascii="Arial" w:hAnsi="Arial"/>
          <w:sz w:val="20"/>
        </w:rPr>
        <w:t>An order requiring the party who violated the parenting time order to post bond or security to insure future compliance.</w:t>
      </w:r>
    </w:p>
    <w:p w14:paraId="2E050C80" w14:textId="77777777" w:rsidR="00C33D89" w:rsidRDefault="00C33D89" w:rsidP="00C33D89">
      <w:pPr>
        <w:jc w:val="both"/>
        <w:rPr>
          <w:rFonts w:ascii="Arial" w:hAnsi="Arial"/>
          <w:sz w:val="20"/>
        </w:rPr>
      </w:pPr>
    </w:p>
    <w:p w14:paraId="12BD5B5A" w14:textId="77777777" w:rsidR="00A31CBA" w:rsidRDefault="00A31CBA">
      <w:pPr>
        <w:numPr>
          <w:ilvl w:val="0"/>
          <w:numId w:val="21"/>
        </w:numPr>
        <w:tabs>
          <w:tab w:val="clear" w:pos="360"/>
          <w:tab w:val="num" w:pos="720"/>
        </w:tabs>
        <w:ind w:left="720"/>
        <w:jc w:val="both"/>
        <w:rPr>
          <w:rFonts w:ascii="Arial" w:hAnsi="Arial"/>
          <w:sz w:val="20"/>
        </w:rPr>
      </w:pPr>
      <w:r>
        <w:rPr>
          <w:rFonts w:ascii="Arial" w:hAnsi="Arial"/>
          <w:sz w:val="20"/>
        </w:rPr>
        <w:t xml:space="preserve">An order requiring that make up parenting time be provided for the aggrieved party or child under the following conditions: </w:t>
      </w:r>
    </w:p>
    <w:p w14:paraId="05663ECD" w14:textId="77777777" w:rsidR="00A31CBA" w:rsidRDefault="00A31CBA">
      <w:pPr>
        <w:numPr>
          <w:ilvl w:val="0"/>
          <w:numId w:val="20"/>
        </w:numPr>
        <w:tabs>
          <w:tab w:val="clear" w:pos="360"/>
          <w:tab w:val="num" w:pos="1080"/>
        </w:tabs>
        <w:ind w:left="1080"/>
        <w:jc w:val="both"/>
        <w:rPr>
          <w:rFonts w:ascii="Arial" w:hAnsi="Arial"/>
          <w:sz w:val="20"/>
        </w:rPr>
      </w:pPr>
      <w:r>
        <w:rPr>
          <w:rFonts w:ascii="Arial" w:hAnsi="Arial"/>
          <w:sz w:val="20"/>
        </w:rPr>
        <w:t xml:space="preserve">That such parenting time is of the same type and duration of parenting time as that which was denied, including but not limited to parenting time during weekends, on holidays, and on weekdays and during the summer. </w:t>
      </w:r>
    </w:p>
    <w:p w14:paraId="3E83ED4E" w14:textId="77777777" w:rsidR="00A31CBA" w:rsidRDefault="00A31CBA">
      <w:pPr>
        <w:numPr>
          <w:ilvl w:val="0"/>
          <w:numId w:val="20"/>
        </w:numPr>
        <w:tabs>
          <w:tab w:val="clear" w:pos="360"/>
          <w:tab w:val="num" w:pos="1080"/>
        </w:tabs>
        <w:ind w:left="1080"/>
        <w:jc w:val="both"/>
        <w:rPr>
          <w:rFonts w:ascii="Arial" w:hAnsi="Arial"/>
          <w:sz w:val="20"/>
        </w:rPr>
      </w:pPr>
      <w:r>
        <w:rPr>
          <w:rFonts w:ascii="Arial" w:hAnsi="Arial"/>
          <w:sz w:val="20"/>
        </w:rPr>
        <w:t xml:space="preserve">That such parenting time is made-up within six months after the non-compliance occurs, unless the period of time or holiday </w:t>
      </w:r>
      <w:proofErr w:type="spellStart"/>
      <w:r>
        <w:rPr>
          <w:rFonts w:ascii="Arial" w:hAnsi="Arial"/>
          <w:sz w:val="20"/>
        </w:rPr>
        <w:t>can not</w:t>
      </w:r>
      <w:proofErr w:type="spellEnd"/>
      <w:r>
        <w:rPr>
          <w:rFonts w:ascii="Arial" w:hAnsi="Arial"/>
          <w:sz w:val="20"/>
        </w:rPr>
        <w:t xml:space="preserve"> be made up within six months in which case the parenting time shall be made up within one year after non-compliance occurs.</w:t>
      </w:r>
    </w:p>
    <w:p w14:paraId="663390F7" w14:textId="77777777" w:rsidR="00A31CBA" w:rsidRDefault="00A31CBA">
      <w:pPr>
        <w:numPr>
          <w:ilvl w:val="0"/>
          <w:numId w:val="20"/>
        </w:numPr>
        <w:tabs>
          <w:tab w:val="clear" w:pos="360"/>
          <w:tab w:val="num" w:pos="1080"/>
        </w:tabs>
        <w:ind w:left="1080"/>
        <w:jc w:val="both"/>
        <w:rPr>
          <w:rFonts w:ascii="Arial" w:hAnsi="Arial"/>
          <w:sz w:val="20"/>
        </w:rPr>
      </w:pPr>
      <w:r>
        <w:rPr>
          <w:rFonts w:ascii="Arial" w:hAnsi="Arial"/>
          <w:sz w:val="20"/>
        </w:rPr>
        <w:t xml:space="preserve">That such parenting time takes place at the time and in the manner chosen by the aggrieved party if it is in the best interest of the child. </w:t>
      </w:r>
    </w:p>
    <w:p w14:paraId="634D4672" w14:textId="77777777" w:rsidR="00C33D89" w:rsidRDefault="00C33D89">
      <w:pPr>
        <w:numPr>
          <w:ilvl w:val="0"/>
          <w:numId w:val="20"/>
        </w:numPr>
        <w:tabs>
          <w:tab w:val="clear" w:pos="360"/>
          <w:tab w:val="num" w:pos="1080"/>
        </w:tabs>
        <w:ind w:left="1080"/>
        <w:jc w:val="both"/>
        <w:rPr>
          <w:rFonts w:ascii="Arial" w:hAnsi="Arial"/>
          <w:sz w:val="20"/>
        </w:rPr>
      </w:pPr>
    </w:p>
    <w:p w14:paraId="269460C7" w14:textId="77777777" w:rsidR="00A31CBA" w:rsidRDefault="00A31CBA">
      <w:pPr>
        <w:pStyle w:val="BodyTextIndent2"/>
        <w:numPr>
          <w:ilvl w:val="0"/>
          <w:numId w:val="21"/>
        </w:numPr>
        <w:tabs>
          <w:tab w:val="clear" w:pos="360"/>
          <w:tab w:val="num" w:pos="720"/>
        </w:tabs>
        <w:ind w:left="720" w:right="0"/>
      </w:pPr>
      <w:r>
        <w:t>An order finding the non-complying party in contempt of court and imposing a fine or jail sentence.</w:t>
      </w:r>
    </w:p>
    <w:p w14:paraId="25517235" w14:textId="77777777" w:rsidR="00C33D89" w:rsidRDefault="00C33D89" w:rsidP="00C33D89">
      <w:pPr>
        <w:pStyle w:val="BodyTextIndent2"/>
        <w:ind w:left="360" w:right="0" w:firstLine="0"/>
      </w:pPr>
    </w:p>
    <w:p w14:paraId="409732C5" w14:textId="77777777" w:rsidR="00A31CBA" w:rsidRDefault="00A31CBA">
      <w:pPr>
        <w:pStyle w:val="BlockText"/>
        <w:numPr>
          <w:ilvl w:val="0"/>
          <w:numId w:val="17"/>
        </w:numPr>
        <w:tabs>
          <w:tab w:val="clear" w:pos="1080"/>
          <w:tab w:val="num" w:pos="720"/>
        </w:tabs>
        <w:ind w:left="720" w:right="0"/>
      </w:pPr>
      <w:r>
        <w:t xml:space="preserve">An order on the non-complying party imposing a civil fine not to exceed $100.00 per incident of non-compliance. </w:t>
      </w:r>
    </w:p>
    <w:p w14:paraId="03838F67" w14:textId="77777777" w:rsidR="00C33D89" w:rsidRDefault="00C33D89" w:rsidP="00C33D89">
      <w:pPr>
        <w:pStyle w:val="BlockText"/>
        <w:ind w:left="360" w:right="0"/>
      </w:pPr>
    </w:p>
    <w:p w14:paraId="6921221B" w14:textId="77777777" w:rsidR="00A31CBA" w:rsidRDefault="00A31CBA">
      <w:pPr>
        <w:pStyle w:val="BlockText"/>
        <w:numPr>
          <w:ilvl w:val="0"/>
          <w:numId w:val="17"/>
        </w:numPr>
        <w:tabs>
          <w:tab w:val="clear" w:pos="1080"/>
          <w:tab w:val="num" w:pos="720"/>
        </w:tabs>
        <w:ind w:left="720" w:right="0"/>
      </w:pPr>
      <w:r>
        <w:t xml:space="preserve">An order scheduling a hearing for modification of the existing order concerning parental responsibility (custodial arrangements) or the allocation of decision-making responsibility with respect to a motion filed pursuant to §14-10-131, C.R.S. </w:t>
      </w:r>
    </w:p>
    <w:p w14:paraId="37264EC9" w14:textId="77777777" w:rsidR="00C33D89" w:rsidRDefault="00C33D89" w:rsidP="00C33D89">
      <w:pPr>
        <w:pStyle w:val="BlockText"/>
        <w:ind w:left="0" w:right="0"/>
      </w:pPr>
    </w:p>
    <w:p w14:paraId="53A93ADA" w14:textId="77777777" w:rsidR="00A31CBA" w:rsidRDefault="00A31CBA">
      <w:pPr>
        <w:pStyle w:val="BodyTextIndent2"/>
        <w:numPr>
          <w:ilvl w:val="0"/>
          <w:numId w:val="17"/>
        </w:numPr>
        <w:tabs>
          <w:tab w:val="clear" w:pos="1080"/>
          <w:tab w:val="num" w:pos="720"/>
        </w:tabs>
        <w:ind w:left="720"/>
      </w:pPr>
      <w:r>
        <w:t xml:space="preserve">Any other orders that the Court finds to promote the best interests of the child involved. </w:t>
      </w:r>
    </w:p>
    <w:p w14:paraId="1E43A220" w14:textId="77777777" w:rsidR="00A31CBA" w:rsidRDefault="00A31CBA">
      <w:pPr>
        <w:pStyle w:val="BodyTextIndent2"/>
        <w:ind w:firstLine="0"/>
        <w:rPr>
          <w:sz w:val="16"/>
        </w:rPr>
      </w:pPr>
    </w:p>
    <w:p w14:paraId="23AF72CE" w14:textId="77777777" w:rsidR="00A31CBA" w:rsidRDefault="00A31CBA">
      <w:pPr>
        <w:pStyle w:val="BodyTextIndent2"/>
        <w:ind w:right="0" w:firstLine="0"/>
      </w:pPr>
    </w:p>
    <w:p w14:paraId="1CD3FFC3" w14:textId="77777777" w:rsidR="00A31CBA" w:rsidRDefault="00A31CBA">
      <w:pPr>
        <w:pStyle w:val="BodyTextIndent2"/>
        <w:ind w:right="0" w:firstLine="0"/>
      </w:pPr>
      <w:r>
        <w:t xml:space="preserve">In the event the party responding to an action brought pursuant to §14-10-129.5(2)(a-h), C.R.S., is found not to be in violation of the parenting time order or schedule, the Court may order the party who filed the motion to pay the court costs, attorney fees, and expenses incurred by the other party. </w:t>
      </w:r>
    </w:p>
    <w:sectPr w:rsidR="00A31CBA" w:rsidSect="005F49FA">
      <w:footerReference w:type="default" r:id="rId11"/>
      <w:footerReference w:type="first" r:id="rId12"/>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13D70" w14:textId="77777777" w:rsidR="00B4453D" w:rsidRDefault="00B4453D">
      <w:r>
        <w:separator/>
      </w:r>
    </w:p>
  </w:endnote>
  <w:endnote w:type="continuationSeparator" w:id="0">
    <w:p w14:paraId="72CFB5EE" w14:textId="77777777" w:rsidR="00B4453D" w:rsidRDefault="00B4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CD2A" w14:textId="1D809DCD" w:rsidR="00EC50EC" w:rsidRPr="003046FB" w:rsidRDefault="00EC50EC">
    <w:pPr>
      <w:pStyle w:val="Footer"/>
      <w:rPr>
        <w:rFonts w:ascii="Arial" w:hAnsi="Arial" w:cs="Arial"/>
        <w:bCs/>
        <w:sz w:val="18"/>
        <w:szCs w:val="18"/>
      </w:rPr>
    </w:pPr>
    <w:r w:rsidRPr="009A060A">
      <w:rPr>
        <w:rFonts w:ascii="Arial" w:hAnsi="Arial" w:cs="Arial"/>
        <w:sz w:val="18"/>
        <w:szCs w:val="18"/>
      </w:rPr>
      <w:t xml:space="preserve">JDF 1418     </w:t>
    </w:r>
    <w:r w:rsidR="006A6A5C" w:rsidRPr="009A060A">
      <w:rPr>
        <w:rFonts w:ascii="Arial" w:hAnsi="Arial" w:cs="Arial"/>
        <w:sz w:val="18"/>
        <w:szCs w:val="18"/>
      </w:rPr>
      <w:t>R</w:t>
    </w:r>
    <w:r w:rsidR="00E74D79">
      <w:rPr>
        <w:rFonts w:ascii="Arial" w:hAnsi="Arial" w:cs="Arial"/>
        <w:sz w:val="18"/>
        <w:szCs w:val="18"/>
      </w:rPr>
      <w:t>3</w:t>
    </w:r>
    <w:r w:rsidR="008D0615">
      <w:rPr>
        <w:rFonts w:ascii="Arial" w:hAnsi="Arial" w:cs="Arial"/>
        <w:sz w:val="18"/>
        <w:szCs w:val="18"/>
      </w:rPr>
      <w:t xml:space="preserve"> </w:t>
    </w:r>
    <w:r w:rsidR="006A6A5C" w:rsidRPr="009A060A">
      <w:rPr>
        <w:rFonts w:ascii="Arial" w:hAnsi="Arial" w:cs="Arial"/>
        <w:sz w:val="18"/>
        <w:szCs w:val="18"/>
      </w:rPr>
      <w:t>1</w:t>
    </w:r>
    <w:r w:rsidR="00353E6C">
      <w:rPr>
        <w:rFonts w:ascii="Arial" w:hAnsi="Arial" w:cs="Arial"/>
        <w:sz w:val="18"/>
        <w:szCs w:val="18"/>
      </w:rPr>
      <w:t>8</w:t>
    </w:r>
    <w:r w:rsidRPr="009A060A">
      <w:rPr>
        <w:rFonts w:ascii="Arial" w:hAnsi="Arial" w:cs="Arial"/>
        <w:sz w:val="18"/>
        <w:szCs w:val="18"/>
      </w:rPr>
      <w:t xml:space="preserve">    VERIFIED MOTION CONCERNING PARENTING TIME DISPUT</w:t>
    </w:r>
    <w:r w:rsidR="009A060A">
      <w:rPr>
        <w:rFonts w:ascii="Arial" w:hAnsi="Arial" w:cs="Arial"/>
        <w:sz w:val="18"/>
        <w:szCs w:val="18"/>
      </w:rPr>
      <w:t xml:space="preserve">ES §14-10-129.5, C.R.S.     </w:t>
    </w:r>
    <w:r w:rsidRPr="003046FB">
      <w:rPr>
        <w:rFonts w:ascii="Arial" w:hAnsi="Arial" w:cs="Arial"/>
        <w:sz w:val="18"/>
        <w:szCs w:val="18"/>
      </w:rPr>
      <w:t xml:space="preserve">Page </w:t>
    </w:r>
    <w:r w:rsidRPr="003046FB">
      <w:rPr>
        <w:rFonts w:ascii="Arial" w:hAnsi="Arial" w:cs="Arial"/>
        <w:bCs/>
        <w:sz w:val="18"/>
        <w:szCs w:val="18"/>
      </w:rPr>
      <w:fldChar w:fldCharType="begin"/>
    </w:r>
    <w:r w:rsidRPr="009A060A">
      <w:rPr>
        <w:rFonts w:ascii="Arial" w:hAnsi="Arial" w:cs="Arial"/>
        <w:bCs/>
        <w:sz w:val="18"/>
        <w:szCs w:val="18"/>
      </w:rPr>
      <w:instrText xml:space="preserve"> PAGE </w:instrText>
    </w:r>
    <w:r w:rsidRPr="003046FB">
      <w:rPr>
        <w:rFonts w:ascii="Arial" w:hAnsi="Arial" w:cs="Arial"/>
        <w:bCs/>
        <w:sz w:val="18"/>
        <w:szCs w:val="18"/>
      </w:rPr>
      <w:fldChar w:fldCharType="separate"/>
    </w:r>
    <w:r w:rsidR="004821CD">
      <w:rPr>
        <w:rFonts w:ascii="Arial" w:hAnsi="Arial" w:cs="Arial"/>
        <w:bCs/>
        <w:noProof/>
        <w:sz w:val="18"/>
        <w:szCs w:val="18"/>
      </w:rPr>
      <w:t>3</w:t>
    </w:r>
    <w:r w:rsidRPr="003046FB">
      <w:rPr>
        <w:rFonts w:ascii="Arial" w:hAnsi="Arial" w:cs="Arial"/>
        <w:bCs/>
        <w:sz w:val="18"/>
        <w:szCs w:val="18"/>
      </w:rPr>
      <w:fldChar w:fldCharType="end"/>
    </w:r>
    <w:r w:rsidRPr="003046FB">
      <w:rPr>
        <w:rFonts w:ascii="Arial" w:hAnsi="Arial" w:cs="Arial"/>
        <w:sz w:val="18"/>
        <w:szCs w:val="18"/>
      </w:rPr>
      <w:t xml:space="preserve"> of </w:t>
    </w:r>
    <w:r w:rsidRPr="003046FB">
      <w:rPr>
        <w:rFonts w:ascii="Arial" w:hAnsi="Arial" w:cs="Arial"/>
        <w:bCs/>
        <w:sz w:val="18"/>
        <w:szCs w:val="18"/>
      </w:rPr>
      <w:fldChar w:fldCharType="begin"/>
    </w:r>
    <w:r w:rsidRPr="009A060A">
      <w:rPr>
        <w:rFonts w:ascii="Arial" w:hAnsi="Arial" w:cs="Arial"/>
        <w:bCs/>
        <w:sz w:val="18"/>
        <w:szCs w:val="18"/>
      </w:rPr>
      <w:instrText xml:space="preserve"> NUMPAGES  </w:instrText>
    </w:r>
    <w:r w:rsidRPr="003046FB">
      <w:rPr>
        <w:rFonts w:ascii="Arial" w:hAnsi="Arial" w:cs="Arial"/>
        <w:bCs/>
        <w:sz w:val="18"/>
        <w:szCs w:val="18"/>
      </w:rPr>
      <w:fldChar w:fldCharType="separate"/>
    </w:r>
    <w:r w:rsidR="004821CD">
      <w:rPr>
        <w:rFonts w:ascii="Arial" w:hAnsi="Arial" w:cs="Arial"/>
        <w:bCs/>
        <w:noProof/>
        <w:sz w:val="18"/>
        <w:szCs w:val="18"/>
      </w:rPr>
      <w:t>3</w:t>
    </w:r>
    <w:r w:rsidRPr="003046FB">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9978" w14:textId="77777777" w:rsidR="00B21E23" w:rsidRDefault="00B21E23">
    <w:pPr>
      <w:pStyle w:val="Footer"/>
      <w:rPr>
        <w:rFonts w:ascii="Arial" w:hAnsi="Arial"/>
        <w:sz w:val="16"/>
      </w:rPr>
    </w:pPr>
    <w:r>
      <w:rPr>
        <w:rFonts w:ascii="Arial" w:hAnsi="Arial"/>
        <w:sz w:val="16"/>
      </w:rPr>
      <w:t xml:space="preserve">JDF 1418     R7/01    VERIFIED MOTION TO ENFORCE PARENTING </w:t>
    </w:r>
    <w:proofErr w:type="gramStart"/>
    <w:r>
      <w:rPr>
        <w:rFonts w:ascii="Arial" w:hAnsi="Arial"/>
        <w:sz w:val="16"/>
      </w:rPr>
      <w:t>TIME  §</w:t>
    </w:r>
    <w:proofErr w:type="gramEnd"/>
    <w:r>
      <w:rPr>
        <w:rFonts w:ascii="Arial" w:hAnsi="Arial"/>
        <w:sz w:val="16"/>
      </w:rPr>
      <w:t>14-10-129.5, C.R.S.</w:t>
    </w:r>
    <w:r>
      <w:rPr>
        <w:rFonts w:ascii="Arial" w:hAnsi="Arial"/>
        <w:sz w:val="16"/>
      </w:rPr>
      <w:tab/>
    </w: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2EFC" w14:textId="77777777" w:rsidR="00B4453D" w:rsidRDefault="00B4453D">
      <w:r>
        <w:separator/>
      </w:r>
    </w:p>
  </w:footnote>
  <w:footnote w:type="continuationSeparator" w:id="0">
    <w:p w14:paraId="2CD2332A" w14:textId="77777777" w:rsidR="00B4453D" w:rsidRDefault="00B44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6A4"/>
    <w:multiLevelType w:val="multilevel"/>
    <w:tmpl w:val="2DA8F69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104438B3"/>
    <w:multiLevelType w:val="singleLevel"/>
    <w:tmpl w:val="3340B056"/>
    <w:lvl w:ilvl="0">
      <w:start w:val="1"/>
      <w:numFmt w:val="upperRoman"/>
      <w:lvlText w:val="%1."/>
      <w:lvlJc w:val="left"/>
      <w:pPr>
        <w:tabs>
          <w:tab w:val="num" w:pos="720"/>
        </w:tabs>
        <w:ind w:left="720" w:hanging="720"/>
      </w:pPr>
      <w:rPr>
        <w:rFonts w:hint="default"/>
      </w:rPr>
    </w:lvl>
  </w:abstractNum>
  <w:abstractNum w:abstractNumId="2" w15:restartNumberingAfterBreak="0">
    <w:nsid w:val="15BC0CC2"/>
    <w:multiLevelType w:val="hybridMultilevel"/>
    <w:tmpl w:val="2DA8F696"/>
    <w:lvl w:ilvl="0" w:tplc="0948769C">
      <w:start w:val="1"/>
      <w:numFmt w:val="decimal"/>
      <w:lvlText w:val="%1."/>
      <w:lvlJc w:val="left"/>
      <w:pPr>
        <w:tabs>
          <w:tab w:val="num" w:pos="1080"/>
        </w:tabs>
        <w:ind w:left="1080" w:hanging="360"/>
      </w:pPr>
    </w:lvl>
    <w:lvl w:ilvl="1" w:tplc="D4AED11A">
      <w:start w:val="1"/>
      <w:numFmt w:val="lowerLetter"/>
      <w:lvlText w:val="%2."/>
      <w:lvlJc w:val="left"/>
      <w:pPr>
        <w:tabs>
          <w:tab w:val="num" w:pos="1800"/>
        </w:tabs>
        <w:ind w:left="1800" w:hanging="360"/>
      </w:pPr>
    </w:lvl>
    <w:lvl w:ilvl="2" w:tplc="483201F0" w:tentative="1">
      <w:start w:val="1"/>
      <w:numFmt w:val="lowerRoman"/>
      <w:lvlText w:val="%3."/>
      <w:lvlJc w:val="right"/>
      <w:pPr>
        <w:tabs>
          <w:tab w:val="num" w:pos="2520"/>
        </w:tabs>
        <w:ind w:left="2520" w:hanging="180"/>
      </w:pPr>
    </w:lvl>
    <w:lvl w:ilvl="3" w:tplc="A3B8596C" w:tentative="1">
      <w:start w:val="1"/>
      <w:numFmt w:val="decimal"/>
      <w:lvlText w:val="%4."/>
      <w:lvlJc w:val="left"/>
      <w:pPr>
        <w:tabs>
          <w:tab w:val="num" w:pos="3240"/>
        </w:tabs>
        <w:ind w:left="3240" w:hanging="360"/>
      </w:pPr>
    </w:lvl>
    <w:lvl w:ilvl="4" w:tplc="DF8EFD08" w:tentative="1">
      <w:start w:val="1"/>
      <w:numFmt w:val="lowerLetter"/>
      <w:lvlText w:val="%5."/>
      <w:lvlJc w:val="left"/>
      <w:pPr>
        <w:tabs>
          <w:tab w:val="num" w:pos="3960"/>
        </w:tabs>
        <w:ind w:left="3960" w:hanging="360"/>
      </w:pPr>
    </w:lvl>
    <w:lvl w:ilvl="5" w:tplc="DC02D3E0" w:tentative="1">
      <w:start w:val="1"/>
      <w:numFmt w:val="lowerRoman"/>
      <w:lvlText w:val="%6."/>
      <w:lvlJc w:val="right"/>
      <w:pPr>
        <w:tabs>
          <w:tab w:val="num" w:pos="4680"/>
        </w:tabs>
        <w:ind w:left="4680" w:hanging="180"/>
      </w:pPr>
    </w:lvl>
    <w:lvl w:ilvl="6" w:tplc="E9E23128" w:tentative="1">
      <w:start w:val="1"/>
      <w:numFmt w:val="decimal"/>
      <w:lvlText w:val="%7."/>
      <w:lvlJc w:val="left"/>
      <w:pPr>
        <w:tabs>
          <w:tab w:val="num" w:pos="5400"/>
        </w:tabs>
        <w:ind w:left="5400" w:hanging="360"/>
      </w:pPr>
    </w:lvl>
    <w:lvl w:ilvl="7" w:tplc="1BE6C6AC" w:tentative="1">
      <w:start w:val="1"/>
      <w:numFmt w:val="lowerLetter"/>
      <w:lvlText w:val="%8."/>
      <w:lvlJc w:val="left"/>
      <w:pPr>
        <w:tabs>
          <w:tab w:val="num" w:pos="6120"/>
        </w:tabs>
        <w:ind w:left="6120" w:hanging="360"/>
      </w:pPr>
    </w:lvl>
    <w:lvl w:ilvl="8" w:tplc="42ECE7AA" w:tentative="1">
      <w:start w:val="1"/>
      <w:numFmt w:val="lowerRoman"/>
      <w:lvlText w:val="%9."/>
      <w:lvlJc w:val="right"/>
      <w:pPr>
        <w:tabs>
          <w:tab w:val="num" w:pos="6840"/>
        </w:tabs>
        <w:ind w:left="6840" w:hanging="180"/>
      </w:pPr>
    </w:lvl>
  </w:abstractNum>
  <w:abstractNum w:abstractNumId="3" w15:restartNumberingAfterBreak="0">
    <w:nsid w:val="242727A6"/>
    <w:multiLevelType w:val="hybridMultilevel"/>
    <w:tmpl w:val="095C7C68"/>
    <w:lvl w:ilvl="0" w:tplc="EA28B06A">
      <w:start w:val="1"/>
      <w:numFmt w:val="decimal"/>
      <w:lvlText w:val="%1."/>
      <w:lvlJc w:val="left"/>
      <w:pPr>
        <w:tabs>
          <w:tab w:val="num" w:pos="1080"/>
        </w:tabs>
        <w:ind w:left="1080" w:hanging="360"/>
      </w:pPr>
    </w:lvl>
    <w:lvl w:ilvl="1" w:tplc="57CC9E08" w:tentative="1">
      <w:start w:val="1"/>
      <w:numFmt w:val="bullet"/>
      <w:lvlText w:val="o"/>
      <w:lvlJc w:val="left"/>
      <w:pPr>
        <w:tabs>
          <w:tab w:val="num" w:pos="1800"/>
        </w:tabs>
        <w:ind w:left="1800" w:hanging="360"/>
      </w:pPr>
      <w:rPr>
        <w:rFonts w:ascii="Courier New" w:hAnsi="Courier New" w:hint="default"/>
      </w:rPr>
    </w:lvl>
    <w:lvl w:ilvl="2" w:tplc="104CB674" w:tentative="1">
      <w:start w:val="1"/>
      <w:numFmt w:val="bullet"/>
      <w:lvlText w:val=""/>
      <w:lvlJc w:val="left"/>
      <w:pPr>
        <w:tabs>
          <w:tab w:val="num" w:pos="2520"/>
        </w:tabs>
        <w:ind w:left="2520" w:hanging="360"/>
      </w:pPr>
      <w:rPr>
        <w:rFonts w:ascii="Wingdings" w:hAnsi="Wingdings" w:hint="default"/>
      </w:rPr>
    </w:lvl>
    <w:lvl w:ilvl="3" w:tplc="EF48468A" w:tentative="1">
      <w:start w:val="1"/>
      <w:numFmt w:val="bullet"/>
      <w:lvlText w:val=""/>
      <w:lvlJc w:val="left"/>
      <w:pPr>
        <w:tabs>
          <w:tab w:val="num" w:pos="3240"/>
        </w:tabs>
        <w:ind w:left="3240" w:hanging="360"/>
      </w:pPr>
      <w:rPr>
        <w:rFonts w:ascii="Symbol" w:hAnsi="Symbol" w:hint="default"/>
      </w:rPr>
    </w:lvl>
    <w:lvl w:ilvl="4" w:tplc="678A8698" w:tentative="1">
      <w:start w:val="1"/>
      <w:numFmt w:val="bullet"/>
      <w:lvlText w:val="o"/>
      <w:lvlJc w:val="left"/>
      <w:pPr>
        <w:tabs>
          <w:tab w:val="num" w:pos="3960"/>
        </w:tabs>
        <w:ind w:left="3960" w:hanging="360"/>
      </w:pPr>
      <w:rPr>
        <w:rFonts w:ascii="Courier New" w:hAnsi="Courier New" w:hint="default"/>
      </w:rPr>
    </w:lvl>
    <w:lvl w:ilvl="5" w:tplc="FE08201E" w:tentative="1">
      <w:start w:val="1"/>
      <w:numFmt w:val="bullet"/>
      <w:lvlText w:val=""/>
      <w:lvlJc w:val="left"/>
      <w:pPr>
        <w:tabs>
          <w:tab w:val="num" w:pos="4680"/>
        </w:tabs>
        <w:ind w:left="4680" w:hanging="360"/>
      </w:pPr>
      <w:rPr>
        <w:rFonts w:ascii="Wingdings" w:hAnsi="Wingdings" w:hint="default"/>
      </w:rPr>
    </w:lvl>
    <w:lvl w:ilvl="6" w:tplc="64CC7624" w:tentative="1">
      <w:start w:val="1"/>
      <w:numFmt w:val="bullet"/>
      <w:lvlText w:val=""/>
      <w:lvlJc w:val="left"/>
      <w:pPr>
        <w:tabs>
          <w:tab w:val="num" w:pos="5400"/>
        </w:tabs>
        <w:ind w:left="5400" w:hanging="360"/>
      </w:pPr>
      <w:rPr>
        <w:rFonts w:ascii="Symbol" w:hAnsi="Symbol" w:hint="default"/>
      </w:rPr>
    </w:lvl>
    <w:lvl w:ilvl="7" w:tplc="A94C5C8E" w:tentative="1">
      <w:start w:val="1"/>
      <w:numFmt w:val="bullet"/>
      <w:lvlText w:val="o"/>
      <w:lvlJc w:val="left"/>
      <w:pPr>
        <w:tabs>
          <w:tab w:val="num" w:pos="6120"/>
        </w:tabs>
        <w:ind w:left="6120" w:hanging="360"/>
      </w:pPr>
      <w:rPr>
        <w:rFonts w:ascii="Courier New" w:hAnsi="Courier New" w:hint="default"/>
      </w:rPr>
    </w:lvl>
    <w:lvl w:ilvl="8" w:tplc="2AA201C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D53711"/>
    <w:multiLevelType w:val="singleLevel"/>
    <w:tmpl w:val="8BAA64A4"/>
    <w:lvl w:ilvl="0">
      <w:numFmt w:val="bullet"/>
      <w:lvlText w:val=""/>
      <w:lvlJc w:val="left"/>
      <w:pPr>
        <w:tabs>
          <w:tab w:val="num" w:pos="1080"/>
        </w:tabs>
        <w:ind w:left="1080" w:hanging="360"/>
      </w:pPr>
      <w:rPr>
        <w:rFonts w:ascii="Bookshelf Symbol 3" w:hAnsi="Bookshelf Symbol 3" w:hint="default"/>
        <w:sz w:val="28"/>
      </w:rPr>
    </w:lvl>
  </w:abstractNum>
  <w:abstractNum w:abstractNumId="5" w15:restartNumberingAfterBreak="0">
    <w:nsid w:val="258B7994"/>
    <w:multiLevelType w:val="hybridMultilevel"/>
    <w:tmpl w:val="90AC7B28"/>
    <w:lvl w:ilvl="0" w:tplc="D6ECDB5A">
      <w:start w:val="1"/>
      <w:numFmt w:val="decimal"/>
      <w:lvlText w:val="%1."/>
      <w:lvlJc w:val="left"/>
      <w:pPr>
        <w:tabs>
          <w:tab w:val="num" w:pos="720"/>
        </w:tabs>
        <w:ind w:left="720" w:hanging="360"/>
      </w:pPr>
    </w:lvl>
    <w:lvl w:ilvl="1" w:tplc="B7C4490E">
      <w:start w:val="1"/>
      <w:numFmt w:val="lowerLetter"/>
      <w:lvlText w:val="%2)"/>
      <w:lvlJc w:val="left"/>
      <w:pPr>
        <w:tabs>
          <w:tab w:val="num" w:pos="1530"/>
        </w:tabs>
        <w:ind w:left="1530" w:hanging="450"/>
      </w:pPr>
      <w:rPr>
        <w:rFonts w:cs="Times New Roman" w:hint="default"/>
      </w:rPr>
    </w:lvl>
    <w:lvl w:ilvl="2" w:tplc="254A03AC" w:tentative="1">
      <w:start w:val="1"/>
      <w:numFmt w:val="lowerRoman"/>
      <w:lvlText w:val="%3."/>
      <w:lvlJc w:val="right"/>
      <w:pPr>
        <w:tabs>
          <w:tab w:val="num" w:pos="2160"/>
        </w:tabs>
        <w:ind w:left="2160" w:hanging="180"/>
      </w:pPr>
    </w:lvl>
    <w:lvl w:ilvl="3" w:tplc="55C6FC3A" w:tentative="1">
      <w:start w:val="1"/>
      <w:numFmt w:val="decimal"/>
      <w:lvlText w:val="%4."/>
      <w:lvlJc w:val="left"/>
      <w:pPr>
        <w:tabs>
          <w:tab w:val="num" w:pos="2880"/>
        </w:tabs>
        <w:ind w:left="2880" w:hanging="360"/>
      </w:pPr>
    </w:lvl>
    <w:lvl w:ilvl="4" w:tplc="FEB2B306" w:tentative="1">
      <w:start w:val="1"/>
      <w:numFmt w:val="lowerLetter"/>
      <w:lvlText w:val="%5."/>
      <w:lvlJc w:val="left"/>
      <w:pPr>
        <w:tabs>
          <w:tab w:val="num" w:pos="3600"/>
        </w:tabs>
        <w:ind w:left="3600" w:hanging="360"/>
      </w:pPr>
    </w:lvl>
    <w:lvl w:ilvl="5" w:tplc="92B6DFC4" w:tentative="1">
      <w:start w:val="1"/>
      <w:numFmt w:val="lowerRoman"/>
      <w:lvlText w:val="%6."/>
      <w:lvlJc w:val="right"/>
      <w:pPr>
        <w:tabs>
          <w:tab w:val="num" w:pos="4320"/>
        </w:tabs>
        <w:ind w:left="4320" w:hanging="180"/>
      </w:pPr>
    </w:lvl>
    <w:lvl w:ilvl="6" w:tplc="F6720A50" w:tentative="1">
      <w:start w:val="1"/>
      <w:numFmt w:val="decimal"/>
      <w:lvlText w:val="%7."/>
      <w:lvlJc w:val="left"/>
      <w:pPr>
        <w:tabs>
          <w:tab w:val="num" w:pos="5040"/>
        </w:tabs>
        <w:ind w:left="5040" w:hanging="360"/>
      </w:pPr>
    </w:lvl>
    <w:lvl w:ilvl="7" w:tplc="F7121820" w:tentative="1">
      <w:start w:val="1"/>
      <w:numFmt w:val="lowerLetter"/>
      <w:lvlText w:val="%8."/>
      <w:lvlJc w:val="left"/>
      <w:pPr>
        <w:tabs>
          <w:tab w:val="num" w:pos="5760"/>
        </w:tabs>
        <w:ind w:left="5760" w:hanging="360"/>
      </w:pPr>
    </w:lvl>
    <w:lvl w:ilvl="8" w:tplc="DA28C03E" w:tentative="1">
      <w:start w:val="1"/>
      <w:numFmt w:val="lowerRoman"/>
      <w:lvlText w:val="%9."/>
      <w:lvlJc w:val="right"/>
      <w:pPr>
        <w:tabs>
          <w:tab w:val="num" w:pos="6480"/>
        </w:tabs>
        <w:ind w:left="6480" w:hanging="180"/>
      </w:pPr>
    </w:lvl>
  </w:abstractNum>
  <w:abstractNum w:abstractNumId="6" w15:restartNumberingAfterBreak="0">
    <w:nsid w:val="274363D5"/>
    <w:multiLevelType w:val="singleLevel"/>
    <w:tmpl w:val="5DC4C1B8"/>
    <w:lvl w:ilvl="0">
      <w:start w:val="2"/>
      <w:numFmt w:val="bullet"/>
      <w:lvlText w:val=""/>
      <w:lvlJc w:val="left"/>
      <w:pPr>
        <w:tabs>
          <w:tab w:val="num" w:pos="1800"/>
        </w:tabs>
        <w:ind w:left="1800" w:hanging="360"/>
      </w:pPr>
      <w:rPr>
        <w:rFonts w:ascii="Wingdings" w:hAnsi="Wingdings" w:hint="default"/>
        <w:sz w:val="28"/>
      </w:rPr>
    </w:lvl>
  </w:abstractNum>
  <w:abstractNum w:abstractNumId="7" w15:restartNumberingAfterBreak="0">
    <w:nsid w:val="27830491"/>
    <w:multiLevelType w:val="hybridMultilevel"/>
    <w:tmpl w:val="B37E76D8"/>
    <w:lvl w:ilvl="0" w:tplc="32228C40">
      <w:start w:val="1"/>
      <w:numFmt w:val="decimal"/>
      <w:lvlText w:val="%1."/>
      <w:lvlJc w:val="left"/>
      <w:pPr>
        <w:tabs>
          <w:tab w:val="num" w:pos="720"/>
        </w:tabs>
        <w:ind w:left="720" w:hanging="360"/>
      </w:pPr>
    </w:lvl>
    <w:lvl w:ilvl="1" w:tplc="11D438A6">
      <w:start w:val="1"/>
      <w:numFmt w:val="lowerLetter"/>
      <w:lvlText w:val="%2."/>
      <w:lvlJc w:val="left"/>
      <w:pPr>
        <w:tabs>
          <w:tab w:val="num" w:pos="1440"/>
        </w:tabs>
        <w:ind w:left="1440" w:hanging="360"/>
      </w:pPr>
    </w:lvl>
    <w:lvl w:ilvl="2" w:tplc="820223B0" w:tentative="1">
      <w:start w:val="1"/>
      <w:numFmt w:val="lowerRoman"/>
      <w:lvlText w:val="%3."/>
      <w:lvlJc w:val="right"/>
      <w:pPr>
        <w:tabs>
          <w:tab w:val="num" w:pos="2160"/>
        </w:tabs>
        <w:ind w:left="2160" w:hanging="180"/>
      </w:pPr>
    </w:lvl>
    <w:lvl w:ilvl="3" w:tplc="62443EA2" w:tentative="1">
      <w:start w:val="1"/>
      <w:numFmt w:val="decimal"/>
      <w:lvlText w:val="%4."/>
      <w:lvlJc w:val="left"/>
      <w:pPr>
        <w:tabs>
          <w:tab w:val="num" w:pos="2880"/>
        </w:tabs>
        <w:ind w:left="2880" w:hanging="360"/>
      </w:pPr>
    </w:lvl>
    <w:lvl w:ilvl="4" w:tplc="4B460C28" w:tentative="1">
      <w:start w:val="1"/>
      <w:numFmt w:val="lowerLetter"/>
      <w:lvlText w:val="%5."/>
      <w:lvlJc w:val="left"/>
      <w:pPr>
        <w:tabs>
          <w:tab w:val="num" w:pos="3600"/>
        </w:tabs>
        <w:ind w:left="3600" w:hanging="360"/>
      </w:pPr>
    </w:lvl>
    <w:lvl w:ilvl="5" w:tplc="B6D0D524" w:tentative="1">
      <w:start w:val="1"/>
      <w:numFmt w:val="lowerRoman"/>
      <w:lvlText w:val="%6."/>
      <w:lvlJc w:val="right"/>
      <w:pPr>
        <w:tabs>
          <w:tab w:val="num" w:pos="4320"/>
        </w:tabs>
        <w:ind w:left="4320" w:hanging="180"/>
      </w:pPr>
    </w:lvl>
    <w:lvl w:ilvl="6" w:tplc="6F50E896" w:tentative="1">
      <w:start w:val="1"/>
      <w:numFmt w:val="decimal"/>
      <w:lvlText w:val="%7."/>
      <w:lvlJc w:val="left"/>
      <w:pPr>
        <w:tabs>
          <w:tab w:val="num" w:pos="5040"/>
        </w:tabs>
        <w:ind w:left="5040" w:hanging="360"/>
      </w:pPr>
    </w:lvl>
    <w:lvl w:ilvl="7" w:tplc="8ACA05D2" w:tentative="1">
      <w:start w:val="1"/>
      <w:numFmt w:val="lowerLetter"/>
      <w:lvlText w:val="%8."/>
      <w:lvlJc w:val="left"/>
      <w:pPr>
        <w:tabs>
          <w:tab w:val="num" w:pos="5760"/>
        </w:tabs>
        <w:ind w:left="5760" w:hanging="360"/>
      </w:pPr>
    </w:lvl>
    <w:lvl w:ilvl="8" w:tplc="C97885A0" w:tentative="1">
      <w:start w:val="1"/>
      <w:numFmt w:val="lowerRoman"/>
      <w:lvlText w:val="%9."/>
      <w:lvlJc w:val="right"/>
      <w:pPr>
        <w:tabs>
          <w:tab w:val="num" w:pos="6480"/>
        </w:tabs>
        <w:ind w:left="6480" w:hanging="180"/>
      </w:pPr>
    </w:lvl>
  </w:abstractNum>
  <w:abstractNum w:abstractNumId="8" w15:restartNumberingAfterBreak="0">
    <w:nsid w:val="2C420866"/>
    <w:multiLevelType w:val="singleLevel"/>
    <w:tmpl w:val="5D32CA4C"/>
    <w:lvl w:ilvl="0">
      <w:start w:val="1"/>
      <w:numFmt w:val="bullet"/>
      <w:lvlText w:val=""/>
      <w:lvlJc w:val="left"/>
      <w:pPr>
        <w:tabs>
          <w:tab w:val="num" w:pos="360"/>
        </w:tabs>
        <w:ind w:left="360" w:hanging="360"/>
      </w:pPr>
      <w:rPr>
        <w:rFonts w:ascii="Bookshelf Symbol 3" w:hAnsi="Bookman Old Style" w:hint="default"/>
      </w:rPr>
    </w:lvl>
  </w:abstractNum>
  <w:abstractNum w:abstractNumId="9" w15:restartNumberingAfterBreak="0">
    <w:nsid w:val="2E8F5C72"/>
    <w:multiLevelType w:val="singleLevel"/>
    <w:tmpl w:val="4AEA5454"/>
    <w:lvl w:ilvl="0">
      <w:start w:val="1"/>
      <w:numFmt w:val="bullet"/>
      <w:lvlText w:val=""/>
      <w:lvlJc w:val="left"/>
      <w:pPr>
        <w:tabs>
          <w:tab w:val="num" w:pos="360"/>
        </w:tabs>
        <w:ind w:left="360" w:hanging="360"/>
      </w:pPr>
      <w:rPr>
        <w:rFonts w:ascii="Wingdings" w:hAnsi="Wingdings" w:hint="default"/>
        <w:sz w:val="28"/>
        <w:szCs w:val="28"/>
      </w:rPr>
    </w:lvl>
  </w:abstractNum>
  <w:abstractNum w:abstractNumId="10" w15:restartNumberingAfterBreak="0">
    <w:nsid w:val="31914268"/>
    <w:multiLevelType w:val="singleLevel"/>
    <w:tmpl w:val="B2C01516"/>
    <w:lvl w:ilvl="0">
      <w:numFmt w:val="bullet"/>
      <w:lvlText w:val=""/>
      <w:lvlJc w:val="left"/>
      <w:pPr>
        <w:tabs>
          <w:tab w:val="num" w:pos="1080"/>
        </w:tabs>
        <w:ind w:left="1080" w:hanging="360"/>
      </w:pPr>
      <w:rPr>
        <w:rFonts w:ascii="Symbol" w:hAnsi="Symbol" w:hint="default"/>
        <w:sz w:val="28"/>
      </w:rPr>
    </w:lvl>
  </w:abstractNum>
  <w:abstractNum w:abstractNumId="11" w15:restartNumberingAfterBreak="0">
    <w:nsid w:val="323F47AC"/>
    <w:multiLevelType w:val="singleLevel"/>
    <w:tmpl w:val="94261B46"/>
    <w:lvl w:ilvl="0">
      <w:start w:val="1"/>
      <w:numFmt w:val="decimal"/>
      <w:lvlText w:val="%1."/>
      <w:lvlJc w:val="left"/>
      <w:pPr>
        <w:tabs>
          <w:tab w:val="num" w:pos="360"/>
        </w:tabs>
        <w:ind w:left="360" w:hanging="360"/>
      </w:pPr>
      <w:rPr>
        <w:b/>
        <w:sz w:val="22"/>
        <w:szCs w:val="22"/>
      </w:rPr>
    </w:lvl>
  </w:abstractNum>
  <w:abstractNum w:abstractNumId="12" w15:restartNumberingAfterBreak="0">
    <w:nsid w:val="36FB0666"/>
    <w:multiLevelType w:val="singleLevel"/>
    <w:tmpl w:val="D196FF1C"/>
    <w:lvl w:ilvl="0">
      <w:start w:val="8"/>
      <w:numFmt w:val="decimal"/>
      <w:lvlText w:val="%1."/>
      <w:lvlJc w:val="left"/>
      <w:pPr>
        <w:tabs>
          <w:tab w:val="num" w:pos="1080"/>
        </w:tabs>
        <w:ind w:left="1080" w:hanging="360"/>
      </w:pPr>
      <w:rPr>
        <w:rFonts w:hint="default"/>
        <w:b/>
        <w:sz w:val="22"/>
        <w:szCs w:val="22"/>
      </w:rPr>
    </w:lvl>
  </w:abstractNum>
  <w:abstractNum w:abstractNumId="13" w15:restartNumberingAfterBreak="0">
    <w:nsid w:val="3A7F497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895F20"/>
    <w:multiLevelType w:val="hybridMultilevel"/>
    <w:tmpl w:val="095C7C68"/>
    <w:lvl w:ilvl="0" w:tplc="86AAA98A">
      <w:start w:val="1"/>
      <w:numFmt w:val="decimal"/>
      <w:lvlText w:val="%1."/>
      <w:lvlJc w:val="left"/>
      <w:pPr>
        <w:tabs>
          <w:tab w:val="num" w:pos="1080"/>
        </w:tabs>
        <w:ind w:left="1080" w:hanging="360"/>
      </w:pPr>
    </w:lvl>
    <w:lvl w:ilvl="1" w:tplc="81609CF8" w:tentative="1">
      <w:start w:val="1"/>
      <w:numFmt w:val="bullet"/>
      <w:lvlText w:val="o"/>
      <w:lvlJc w:val="left"/>
      <w:pPr>
        <w:tabs>
          <w:tab w:val="num" w:pos="1800"/>
        </w:tabs>
        <w:ind w:left="1800" w:hanging="360"/>
      </w:pPr>
      <w:rPr>
        <w:rFonts w:ascii="Courier New" w:hAnsi="Courier New" w:hint="default"/>
      </w:rPr>
    </w:lvl>
    <w:lvl w:ilvl="2" w:tplc="447474E0" w:tentative="1">
      <w:start w:val="1"/>
      <w:numFmt w:val="bullet"/>
      <w:lvlText w:val=""/>
      <w:lvlJc w:val="left"/>
      <w:pPr>
        <w:tabs>
          <w:tab w:val="num" w:pos="2520"/>
        </w:tabs>
        <w:ind w:left="2520" w:hanging="360"/>
      </w:pPr>
      <w:rPr>
        <w:rFonts w:ascii="Wingdings" w:hAnsi="Wingdings" w:hint="default"/>
      </w:rPr>
    </w:lvl>
    <w:lvl w:ilvl="3" w:tplc="162CD5BA" w:tentative="1">
      <w:start w:val="1"/>
      <w:numFmt w:val="bullet"/>
      <w:lvlText w:val=""/>
      <w:lvlJc w:val="left"/>
      <w:pPr>
        <w:tabs>
          <w:tab w:val="num" w:pos="3240"/>
        </w:tabs>
        <w:ind w:left="3240" w:hanging="360"/>
      </w:pPr>
      <w:rPr>
        <w:rFonts w:ascii="Symbol" w:hAnsi="Symbol" w:hint="default"/>
      </w:rPr>
    </w:lvl>
    <w:lvl w:ilvl="4" w:tplc="DCD0C57A" w:tentative="1">
      <w:start w:val="1"/>
      <w:numFmt w:val="bullet"/>
      <w:lvlText w:val="o"/>
      <w:lvlJc w:val="left"/>
      <w:pPr>
        <w:tabs>
          <w:tab w:val="num" w:pos="3960"/>
        </w:tabs>
        <w:ind w:left="3960" w:hanging="360"/>
      </w:pPr>
      <w:rPr>
        <w:rFonts w:ascii="Courier New" w:hAnsi="Courier New" w:hint="default"/>
      </w:rPr>
    </w:lvl>
    <w:lvl w:ilvl="5" w:tplc="82E2935E" w:tentative="1">
      <w:start w:val="1"/>
      <w:numFmt w:val="bullet"/>
      <w:lvlText w:val=""/>
      <w:lvlJc w:val="left"/>
      <w:pPr>
        <w:tabs>
          <w:tab w:val="num" w:pos="4680"/>
        </w:tabs>
        <w:ind w:left="4680" w:hanging="360"/>
      </w:pPr>
      <w:rPr>
        <w:rFonts w:ascii="Wingdings" w:hAnsi="Wingdings" w:hint="default"/>
      </w:rPr>
    </w:lvl>
    <w:lvl w:ilvl="6" w:tplc="F250A9C0" w:tentative="1">
      <w:start w:val="1"/>
      <w:numFmt w:val="bullet"/>
      <w:lvlText w:val=""/>
      <w:lvlJc w:val="left"/>
      <w:pPr>
        <w:tabs>
          <w:tab w:val="num" w:pos="5400"/>
        </w:tabs>
        <w:ind w:left="5400" w:hanging="360"/>
      </w:pPr>
      <w:rPr>
        <w:rFonts w:ascii="Symbol" w:hAnsi="Symbol" w:hint="default"/>
      </w:rPr>
    </w:lvl>
    <w:lvl w:ilvl="7" w:tplc="BE24E2B2" w:tentative="1">
      <w:start w:val="1"/>
      <w:numFmt w:val="bullet"/>
      <w:lvlText w:val="o"/>
      <w:lvlJc w:val="left"/>
      <w:pPr>
        <w:tabs>
          <w:tab w:val="num" w:pos="6120"/>
        </w:tabs>
        <w:ind w:left="6120" w:hanging="360"/>
      </w:pPr>
      <w:rPr>
        <w:rFonts w:ascii="Courier New" w:hAnsi="Courier New" w:hint="default"/>
      </w:rPr>
    </w:lvl>
    <w:lvl w:ilvl="8" w:tplc="720EFE6C"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07667F"/>
    <w:multiLevelType w:val="singleLevel"/>
    <w:tmpl w:val="971231F8"/>
    <w:lvl w:ilvl="0">
      <w:start w:val="1"/>
      <w:numFmt w:val="bullet"/>
      <w:lvlText w:val=""/>
      <w:lvlJc w:val="left"/>
      <w:pPr>
        <w:tabs>
          <w:tab w:val="num" w:pos="360"/>
        </w:tabs>
        <w:ind w:left="360" w:hanging="360"/>
      </w:pPr>
      <w:rPr>
        <w:rFonts w:ascii="Wingdings" w:hAnsi="Wingdings" w:hint="default"/>
        <w:sz w:val="28"/>
        <w:szCs w:val="28"/>
      </w:rPr>
    </w:lvl>
  </w:abstractNum>
  <w:abstractNum w:abstractNumId="16" w15:restartNumberingAfterBreak="0">
    <w:nsid w:val="4FBA4601"/>
    <w:multiLevelType w:val="singleLevel"/>
    <w:tmpl w:val="8EEC8CDE"/>
    <w:lvl w:ilvl="0">
      <w:numFmt w:val="bullet"/>
      <w:lvlText w:val=""/>
      <w:lvlJc w:val="left"/>
      <w:pPr>
        <w:tabs>
          <w:tab w:val="num" w:pos="1080"/>
        </w:tabs>
        <w:ind w:left="1080" w:hanging="360"/>
      </w:pPr>
      <w:rPr>
        <w:rFonts w:ascii="Bookshelf Symbol 3" w:hAnsi="Bookshelf Symbol 3" w:hint="default"/>
        <w:sz w:val="28"/>
      </w:rPr>
    </w:lvl>
  </w:abstractNum>
  <w:abstractNum w:abstractNumId="17" w15:restartNumberingAfterBreak="0">
    <w:nsid w:val="576C1862"/>
    <w:multiLevelType w:val="singleLevel"/>
    <w:tmpl w:val="3340B056"/>
    <w:lvl w:ilvl="0">
      <w:start w:val="1"/>
      <w:numFmt w:val="upperRoman"/>
      <w:lvlText w:val="%1."/>
      <w:lvlJc w:val="left"/>
      <w:pPr>
        <w:tabs>
          <w:tab w:val="num" w:pos="720"/>
        </w:tabs>
        <w:ind w:left="720" w:hanging="720"/>
      </w:pPr>
      <w:rPr>
        <w:rFonts w:hint="default"/>
      </w:rPr>
    </w:lvl>
  </w:abstractNum>
  <w:abstractNum w:abstractNumId="18" w15:restartNumberingAfterBreak="0">
    <w:nsid w:val="59D632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A2756C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FFC7E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27D19D6"/>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64A731D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765489E"/>
    <w:multiLevelType w:val="hybridMultilevel"/>
    <w:tmpl w:val="27007154"/>
    <w:lvl w:ilvl="0" w:tplc="76F4CED6">
      <w:start w:val="1"/>
      <w:numFmt w:val="decimal"/>
      <w:lvlText w:val="%1."/>
      <w:lvlJc w:val="left"/>
      <w:pPr>
        <w:tabs>
          <w:tab w:val="num" w:pos="720"/>
        </w:tabs>
        <w:ind w:left="720" w:hanging="360"/>
      </w:pPr>
    </w:lvl>
    <w:lvl w:ilvl="1" w:tplc="5C849D16">
      <w:start w:val="1"/>
      <w:numFmt w:val="lowerLetter"/>
      <w:lvlText w:val="%2)"/>
      <w:lvlJc w:val="left"/>
      <w:pPr>
        <w:tabs>
          <w:tab w:val="num" w:pos="1560"/>
        </w:tabs>
        <w:ind w:left="1560" w:hanging="480"/>
      </w:pPr>
      <w:rPr>
        <w:rFonts w:hint="default"/>
      </w:rPr>
    </w:lvl>
    <w:lvl w:ilvl="2" w:tplc="C6F6498E" w:tentative="1">
      <w:start w:val="1"/>
      <w:numFmt w:val="lowerRoman"/>
      <w:lvlText w:val="%3."/>
      <w:lvlJc w:val="right"/>
      <w:pPr>
        <w:tabs>
          <w:tab w:val="num" w:pos="2160"/>
        </w:tabs>
        <w:ind w:left="2160" w:hanging="180"/>
      </w:pPr>
    </w:lvl>
    <w:lvl w:ilvl="3" w:tplc="378E8EEA" w:tentative="1">
      <w:start w:val="1"/>
      <w:numFmt w:val="decimal"/>
      <w:lvlText w:val="%4."/>
      <w:lvlJc w:val="left"/>
      <w:pPr>
        <w:tabs>
          <w:tab w:val="num" w:pos="2880"/>
        </w:tabs>
        <w:ind w:left="2880" w:hanging="360"/>
      </w:pPr>
    </w:lvl>
    <w:lvl w:ilvl="4" w:tplc="2DDA7122" w:tentative="1">
      <w:start w:val="1"/>
      <w:numFmt w:val="lowerLetter"/>
      <w:lvlText w:val="%5."/>
      <w:lvlJc w:val="left"/>
      <w:pPr>
        <w:tabs>
          <w:tab w:val="num" w:pos="3600"/>
        </w:tabs>
        <w:ind w:left="3600" w:hanging="360"/>
      </w:pPr>
    </w:lvl>
    <w:lvl w:ilvl="5" w:tplc="9282F3F4" w:tentative="1">
      <w:start w:val="1"/>
      <w:numFmt w:val="lowerRoman"/>
      <w:lvlText w:val="%6."/>
      <w:lvlJc w:val="right"/>
      <w:pPr>
        <w:tabs>
          <w:tab w:val="num" w:pos="4320"/>
        </w:tabs>
        <w:ind w:left="4320" w:hanging="180"/>
      </w:pPr>
    </w:lvl>
    <w:lvl w:ilvl="6" w:tplc="80D02592" w:tentative="1">
      <w:start w:val="1"/>
      <w:numFmt w:val="decimal"/>
      <w:lvlText w:val="%7."/>
      <w:lvlJc w:val="left"/>
      <w:pPr>
        <w:tabs>
          <w:tab w:val="num" w:pos="5040"/>
        </w:tabs>
        <w:ind w:left="5040" w:hanging="360"/>
      </w:pPr>
    </w:lvl>
    <w:lvl w:ilvl="7" w:tplc="CD387014" w:tentative="1">
      <w:start w:val="1"/>
      <w:numFmt w:val="lowerLetter"/>
      <w:lvlText w:val="%8."/>
      <w:lvlJc w:val="left"/>
      <w:pPr>
        <w:tabs>
          <w:tab w:val="num" w:pos="5760"/>
        </w:tabs>
        <w:ind w:left="5760" w:hanging="360"/>
      </w:pPr>
    </w:lvl>
    <w:lvl w:ilvl="8" w:tplc="5106EE20" w:tentative="1">
      <w:start w:val="1"/>
      <w:numFmt w:val="lowerRoman"/>
      <w:lvlText w:val="%9."/>
      <w:lvlJc w:val="right"/>
      <w:pPr>
        <w:tabs>
          <w:tab w:val="num" w:pos="6480"/>
        </w:tabs>
        <w:ind w:left="6480" w:hanging="180"/>
      </w:pPr>
    </w:lvl>
  </w:abstractNum>
  <w:abstractNum w:abstractNumId="24" w15:restartNumberingAfterBreak="0">
    <w:nsid w:val="70E978A5"/>
    <w:multiLevelType w:val="hybridMultilevel"/>
    <w:tmpl w:val="095C7C68"/>
    <w:lvl w:ilvl="0" w:tplc="467EB9F2">
      <w:start w:val="6"/>
      <w:numFmt w:val="bullet"/>
      <w:lvlText w:val=""/>
      <w:lvlJc w:val="left"/>
      <w:pPr>
        <w:tabs>
          <w:tab w:val="num" w:pos="1440"/>
        </w:tabs>
        <w:ind w:left="1440" w:hanging="720"/>
      </w:pPr>
      <w:rPr>
        <w:rFonts w:ascii="Wingdings" w:eastAsia="Times New Roman" w:hAnsi="Wingdings" w:cs="Times New Roman" w:hint="default"/>
        <w:sz w:val="22"/>
      </w:rPr>
    </w:lvl>
    <w:lvl w:ilvl="1" w:tplc="24506ADE" w:tentative="1">
      <w:start w:val="1"/>
      <w:numFmt w:val="bullet"/>
      <w:lvlText w:val="o"/>
      <w:lvlJc w:val="left"/>
      <w:pPr>
        <w:tabs>
          <w:tab w:val="num" w:pos="1800"/>
        </w:tabs>
        <w:ind w:left="1800" w:hanging="360"/>
      </w:pPr>
      <w:rPr>
        <w:rFonts w:ascii="Courier New" w:hAnsi="Courier New" w:hint="default"/>
      </w:rPr>
    </w:lvl>
    <w:lvl w:ilvl="2" w:tplc="2A160108" w:tentative="1">
      <w:start w:val="1"/>
      <w:numFmt w:val="bullet"/>
      <w:lvlText w:val=""/>
      <w:lvlJc w:val="left"/>
      <w:pPr>
        <w:tabs>
          <w:tab w:val="num" w:pos="2520"/>
        </w:tabs>
        <w:ind w:left="2520" w:hanging="360"/>
      </w:pPr>
      <w:rPr>
        <w:rFonts w:ascii="Wingdings" w:hAnsi="Wingdings" w:hint="default"/>
      </w:rPr>
    </w:lvl>
    <w:lvl w:ilvl="3" w:tplc="0C4AF71A" w:tentative="1">
      <w:start w:val="1"/>
      <w:numFmt w:val="bullet"/>
      <w:lvlText w:val=""/>
      <w:lvlJc w:val="left"/>
      <w:pPr>
        <w:tabs>
          <w:tab w:val="num" w:pos="3240"/>
        </w:tabs>
        <w:ind w:left="3240" w:hanging="360"/>
      </w:pPr>
      <w:rPr>
        <w:rFonts w:ascii="Symbol" w:hAnsi="Symbol" w:hint="default"/>
      </w:rPr>
    </w:lvl>
    <w:lvl w:ilvl="4" w:tplc="30D016B6" w:tentative="1">
      <w:start w:val="1"/>
      <w:numFmt w:val="bullet"/>
      <w:lvlText w:val="o"/>
      <w:lvlJc w:val="left"/>
      <w:pPr>
        <w:tabs>
          <w:tab w:val="num" w:pos="3960"/>
        </w:tabs>
        <w:ind w:left="3960" w:hanging="360"/>
      </w:pPr>
      <w:rPr>
        <w:rFonts w:ascii="Courier New" w:hAnsi="Courier New" w:hint="default"/>
      </w:rPr>
    </w:lvl>
    <w:lvl w:ilvl="5" w:tplc="871264F4" w:tentative="1">
      <w:start w:val="1"/>
      <w:numFmt w:val="bullet"/>
      <w:lvlText w:val=""/>
      <w:lvlJc w:val="left"/>
      <w:pPr>
        <w:tabs>
          <w:tab w:val="num" w:pos="4680"/>
        </w:tabs>
        <w:ind w:left="4680" w:hanging="360"/>
      </w:pPr>
      <w:rPr>
        <w:rFonts w:ascii="Wingdings" w:hAnsi="Wingdings" w:hint="default"/>
      </w:rPr>
    </w:lvl>
    <w:lvl w:ilvl="6" w:tplc="61D20C36" w:tentative="1">
      <w:start w:val="1"/>
      <w:numFmt w:val="bullet"/>
      <w:lvlText w:val=""/>
      <w:lvlJc w:val="left"/>
      <w:pPr>
        <w:tabs>
          <w:tab w:val="num" w:pos="5400"/>
        </w:tabs>
        <w:ind w:left="5400" w:hanging="360"/>
      </w:pPr>
      <w:rPr>
        <w:rFonts w:ascii="Symbol" w:hAnsi="Symbol" w:hint="default"/>
      </w:rPr>
    </w:lvl>
    <w:lvl w:ilvl="7" w:tplc="DB200B18" w:tentative="1">
      <w:start w:val="1"/>
      <w:numFmt w:val="bullet"/>
      <w:lvlText w:val="o"/>
      <w:lvlJc w:val="left"/>
      <w:pPr>
        <w:tabs>
          <w:tab w:val="num" w:pos="6120"/>
        </w:tabs>
        <w:ind w:left="6120" w:hanging="360"/>
      </w:pPr>
      <w:rPr>
        <w:rFonts w:ascii="Courier New" w:hAnsi="Courier New" w:hint="default"/>
      </w:rPr>
    </w:lvl>
    <w:lvl w:ilvl="8" w:tplc="E41E0382"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4"/>
  </w:num>
  <w:num w:numId="3">
    <w:abstractNumId w:val="16"/>
  </w:num>
  <w:num w:numId="4">
    <w:abstractNumId w:val="6"/>
  </w:num>
  <w:num w:numId="5">
    <w:abstractNumId w:val="24"/>
  </w:num>
  <w:num w:numId="6">
    <w:abstractNumId w:val="3"/>
  </w:num>
  <w:num w:numId="7">
    <w:abstractNumId w:val="14"/>
  </w:num>
  <w:num w:numId="8">
    <w:abstractNumId w:val="5"/>
  </w:num>
  <w:num w:numId="9">
    <w:abstractNumId w:val="7"/>
  </w:num>
  <w:num w:numId="10">
    <w:abstractNumId w:val="23"/>
  </w:num>
  <w:num w:numId="11">
    <w:abstractNumId w:val="2"/>
  </w:num>
  <w:num w:numId="12">
    <w:abstractNumId w:val="8"/>
  </w:num>
  <w:num w:numId="13">
    <w:abstractNumId w:val="20"/>
  </w:num>
  <w:num w:numId="14">
    <w:abstractNumId w:val="22"/>
  </w:num>
  <w:num w:numId="15">
    <w:abstractNumId w:val="0"/>
  </w:num>
  <w:num w:numId="16">
    <w:abstractNumId w:val="13"/>
  </w:num>
  <w:num w:numId="17">
    <w:abstractNumId w:val="12"/>
  </w:num>
  <w:num w:numId="18">
    <w:abstractNumId w:val="21"/>
  </w:num>
  <w:num w:numId="19">
    <w:abstractNumId w:val="15"/>
  </w:num>
  <w:num w:numId="20">
    <w:abstractNumId w:val="18"/>
  </w:num>
  <w:num w:numId="21">
    <w:abstractNumId w:val="11"/>
  </w:num>
  <w:num w:numId="22">
    <w:abstractNumId w:val="19"/>
  </w:num>
  <w:num w:numId="23">
    <w:abstractNumId w:val="1"/>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46"/>
    <w:rsid w:val="00047625"/>
    <w:rsid w:val="000634F7"/>
    <w:rsid w:val="00075878"/>
    <w:rsid w:val="00093F43"/>
    <w:rsid w:val="000E18CF"/>
    <w:rsid w:val="000F0B64"/>
    <w:rsid w:val="001317A9"/>
    <w:rsid w:val="001373A6"/>
    <w:rsid w:val="00141853"/>
    <w:rsid w:val="0014722C"/>
    <w:rsid w:val="00176103"/>
    <w:rsid w:val="001836CA"/>
    <w:rsid w:val="001E220C"/>
    <w:rsid w:val="001F2A78"/>
    <w:rsid w:val="002163CC"/>
    <w:rsid w:val="00264DB6"/>
    <w:rsid w:val="00296EBD"/>
    <w:rsid w:val="003046FB"/>
    <w:rsid w:val="003263D9"/>
    <w:rsid w:val="00327935"/>
    <w:rsid w:val="00353E6C"/>
    <w:rsid w:val="003B570F"/>
    <w:rsid w:val="003E0E3B"/>
    <w:rsid w:val="003E5CEA"/>
    <w:rsid w:val="00426105"/>
    <w:rsid w:val="004821CD"/>
    <w:rsid w:val="00487DC2"/>
    <w:rsid w:val="0049517D"/>
    <w:rsid w:val="004C5B54"/>
    <w:rsid w:val="00505359"/>
    <w:rsid w:val="005F49FA"/>
    <w:rsid w:val="006112B3"/>
    <w:rsid w:val="00650A7F"/>
    <w:rsid w:val="00657541"/>
    <w:rsid w:val="00672FED"/>
    <w:rsid w:val="006A3805"/>
    <w:rsid w:val="006A6A5C"/>
    <w:rsid w:val="006B5DB9"/>
    <w:rsid w:val="00703B5D"/>
    <w:rsid w:val="00726D65"/>
    <w:rsid w:val="00731A01"/>
    <w:rsid w:val="00764CA6"/>
    <w:rsid w:val="0079137A"/>
    <w:rsid w:val="007B3DDC"/>
    <w:rsid w:val="007E3BE7"/>
    <w:rsid w:val="00862F9D"/>
    <w:rsid w:val="00864404"/>
    <w:rsid w:val="008646D1"/>
    <w:rsid w:val="00871C68"/>
    <w:rsid w:val="008A323F"/>
    <w:rsid w:val="008C2F46"/>
    <w:rsid w:val="008D0615"/>
    <w:rsid w:val="0092095F"/>
    <w:rsid w:val="0095669E"/>
    <w:rsid w:val="00985ABA"/>
    <w:rsid w:val="009A060A"/>
    <w:rsid w:val="009C4DAA"/>
    <w:rsid w:val="009C6FB8"/>
    <w:rsid w:val="009F7303"/>
    <w:rsid w:val="00A00BAC"/>
    <w:rsid w:val="00A136E4"/>
    <w:rsid w:val="00A31CBA"/>
    <w:rsid w:val="00A46B8E"/>
    <w:rsid w:val="00AC493E"/>
    <w:rsid w:val="00AF020C"/>
    <w:rsid w:val="00B16C6C"/>
    <w:rsid w:val="00B21E23"/>
    <w:rsid w:val="00B4453D"/>
    <w:rsid w:val="00B553B9"/>
    <w:rsid w:val="00B80761"/>
    <w:rsid w:val="00B92B71"/>
    <w:rsid w:val="00BA6E0F"/>
    <w:rsid w:val="00BF3A9B"/>
    <w:rsid w:val="00C06033"/>
    <w:rsid w:val="00C268F5"/>
    <w:rsid w:val="00C33D89"/>
    <w:rsid w:val="00CF00F3"/>
    <w:rsid w:val="00D3154D"/>
    <w:rsid w:val="00D52566"/>
    <w:rsid w:val="00D7547A"/>
    <w:rsid w:val="00D9449C"/>
    <w:rsid w:val="00DB18A1"/>
    <w:rsid w:val="00E06D6F"/>
    <w:rsid w:val="00E451EF"/>
    <w:rsid w:val="00E74D79"/>
    <w:rsid w:val="00EB1DB7"/>
    <w:rsid w:val="00EC50EC"/>
    <w:rsid w:val="00F0204A"/>
    <w:rsid w:val="00F219E9"/>
    <w:rsid w:val="00F3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A010FB"/>
  <w15:chartTrackingRefBased/>
  <w15:docId w15:val="{7955E274-7EB6-4326-8E4A-19555D13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rsid w:val="002163CC"/>
    <w:pPr>
      <w:keepNext/>
      <w:jc w:val="center"/>
      <w:outlineLvl w:val="2"/>
    </w:pPr>
    <w:rPr>
      <w:rFonts w:ascii="Arial" w:hAnsi="Arial"/>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BodyTextIndent">
    <w:name w:val="Body Text Indent"/>
    <w:basedOn w:val="Normal"/>
    <w:pPr>
      <w:tabs>
        <w:tab w:val="left" w:pos="1080"/>
        <w:tab w:val="left" w:pos="1440"/>
        <w:tab w:val="left" w:pos="2160"/>
        <w:tab w:val="left" w:pos="2340"/>
      </w:tabs>
      <w:ind w:left="108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360"/>
      <w:jc w:val="both"/>
    </w:pPr>
    <w:rPr>
      <w:rFonts w:ascii="Arial" w:hAnsi="Arial"/>
      <w:sz w:val="20"/>
    </w:rPr>
  </w:style>
  <w:style w:type="paragraph" w:styleId="BodyText3">
    <w:name w:val="Body Text 3"/>
    <w:basedOn w:val="Normal"/>
    <w:pPr>
      <w:spacing w:line="360" w:lineRule="auto"/>
      <w:jc w:val="both"/>
    </w:pPr>
    <w:rPr>
      <w:rFonts w:ascii="Arial" w:hAnsi="Arial"/>
      <w:sz w:val="18"/>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Indent2">
    <w:name w:val="Body Text Indent 2"/>
    <w:basedOn w:val="Normal"/>
    <w:pPr>
      <w:ind w:right="-360" w:firstLine="720"/>
      <w:jc w:val="both"/>
    </w:pPr>
    <w:rPr>
      <w:rFonts w:ascii="Arial" w:hAnsi="Arial"/>
      <w:sz w:val="20"/>
    </w:rPr>
  </w:style>
  <w:style w:type="paragraph" w:styleId="BlockText">
    <w:name w:val="Block Text"/>
    <w:basedOn w:val="Normal"/>
    <w:pPr>
      <w:ind w:left="720" w:right="-360"/>
      <w:jc w:val="both"/>
    </w:pPr>
    <w:rPr>
      <w:rFonts w:ascii="Arial" w:hAnsi="Arial"/>
      <w:sz w:val="20"/>
    </w:rPr>
  </w:style>
  <w:style w:type="paragraph" w:styleId="BodyTextIndent3">
    <w:name w:val="Body Text Indent 3"/>
    <w:basedOn w:val="Normal"/>
    <w:pPr>
      <w:ind w:left="720"/>
      <w:jc w:val="both"/>
    </w:pPr>
    <w:rPr>
      <w:rFonts w:ascii="Arial" w:hAnsi="Arial"/>
      <w:sz w:val="20"/>
    </w:rPr>
  </w:style>
  <w:style w:type="character" w:customStyle="1" w:styleId="FooterChar">
    <w:name w:val="Footer Char"/>
    <w:link w:val="Footer"/>
    <w:uiPriority w:val="99"/>
    <w:rsid w:val="00EC50EC"/>
    <w:rPr>
      <w:sz w:val="24"/>
    </w:rPr>
  </w:style>
  <w:style w:type="paragraph" w:styleId="CommentSubject">
    <w:name w:val="annotation subject"/>
    <w:basedOn w:val="CommentText"/>
    <w:next w:val="CommentText"/>
    <w:link w:val="CommentSubjectChar"/>
    <w:rsid w:val="006A6A5C"/>
    <w:rPr>
      <w:b/>
      <w:bCs/>
    </w:rPr>
  </w:style>
  <w:style w:type="character" w:customStyle="1" w:styleId="CommentTextChar">
    <w:name w:val="Comment Text Char"/>
    <w:basedOn w:val="DefaultParagraphFont"/>
    <w:link w:val="CommentText"/>
    <w:semiHidden/>
    <w:rsid w:val="006A6A5C"/>
  </w:style>
  <w:style w:type="character" w:customStyle="1" w:styleId="CommentSubjectChar">
    <w:name w:val="Comment Subject Char"/>
    <w:link w:val="CommentSubject"/>
    <w:rsid w:val="006A6A5C"/>
    <w:rPr>
      <w:b/>
      <w:bCs/>
    </w:rPr>
  </w:style>
  <w:style w:type="paragraph" w:styleId="BalloonText">
    <w:name w:val="Balloon Text"/>
    <w:basedOn w:val="Normal"/>
    <w:link w:val="BalloonTextChar"/>
    <w:rsid w:val="006A6A5C"/>
    <w:rPr>
      <w:rFonts w:ascii="Tahoma" w:hAnsi="Tahoma" w:cs="Tahoma"/>
      <w:sz w:val="16"/>
      <w:szCs w:val="16"/>
    </w:rPr>
  </w:style>
  <w:style w:type="character" w:customStyle="1" w:styleId="BalloonTextChar">
    <w:name w:val="Balloon Text Char"/>
    <w:link w:val="BalloonText"/>
    <w:rsid w:val="006A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0A5A-4AE1-4A9D-AC9E-51FA66FF0EC5}">
  <ds:schemaRefs>
    <ds:schemaRef ds:uri="http://schemas.microsoft.com/sharepoint/v3/contenttype/forms"/>
  </ds:schemaRefs>
</ds:datastoreItem>
</file>

<file path=customXml/itemProps2.xml><?xml version="1.0" encoding="utf-8"?>
<ds:datastoreItem xmlns:ds="http://schemas.openxmlformats.org/officeDocument/2006/customXml" ds:itemID="{B4F18F38-483F-4F13-8E36-8C1DC4E6A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0CBA8-B555-4A7A-888D-5F409C4C6DCB}">
  <ds:schemaRefs>
    <ds:schemaRef ds:uri="http://schemas.microsoft.com/office/2006/metadata/properties"/>
    <ds:schemaRef ds:uri="ba4669b9-0f03-446b-84f6-510f6fcf3115"/>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F8B9282F-0548-4C14-ADB3-0E9B7AF7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6474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Cyndi Hauber</dc:creator>
  <cp:keywords/>
  <cp:lastModifiedBy>wagner, penny</cp:lastModifiedBy>
  <cp:revision>3</cp:revision>
  <cp:lastPrinted>2018-04-11T22:10:00Z</cp:lastPrinted>
  <dcterms:created xsi:type="dcterms:W3CDTF">2018-04-11T22:09:00Z</dcterms:created>
  <dcterms:modified xsi:type="dcterms:W3CDTF">2018-04-11T22:10:00Z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