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D93959" w:rsidTr="001B7BFE">
        <w:tblPrEx>
          <w:tblCellMar>
            <w:top w:w="0" w:type="dxa"/>
            <w:bottom w:w="0" w:type="dxa"/>
          </w:tblCellMar>
        </w:tblPrEx>
        <w:trPr>
          <w:trHeight w:val="2060"/>
        </w:trPr>
        <w:tc>
          <w:tcPr>
            <w:tcW w:w="6460" w:type="dxa"/>
          </w:tcPr>
          <w:p w:rsidR="00D93959" w:rsidRDefault="00D93959" w:rsidP="001B7BFE">
            <w:pPr>
              <w:jc w:val="both"/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</w:rPr>
              <w:pict>
                <v:group id="_x0000_s1029" style="position:absolute;left:0;text-align:left;margin-left:348.75pt;margin-top:92.55pt;width:136.8pt;height:7.2pt;z-index:251657728" coordorigin="8712,3456" coordsize="2736,288" o:allowincell="f">
                  <v:line id="_x0000_s1030" style="position:absolute;flip:y;mso-wrap-edited:f" from="8712,3456" to="8712,3744" strokeweight="1.25pt">
                    <v:stroke endarrow="block" endarrowwidth="wide" endarrowlength="long"/>
                  </v:line>
                  <v:line id="_x0000_s1031" style="position:absolute;flip:y;mso-wrap-edited:f" from="11448,3456" to="11448,3744" strokeweight="1.25pt">
                    <v:stroke endarrow="block" endarrowwidth="wide" endarrowlength="long"/>
                  </v:line>
                </v:group>
              </w:pic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District Court  ______________________ County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Colorado</w:t>
                </w:r>
              </w:smartTag>
            </w:smartTag>
          </w:p>
          <w:p w:rsidR="00D93959" w:rsidRDefault="00D93959" w:rsidP="001B7BF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Court Address:</w:t>
            </w:r>
          </w:p>
          <w:p w:rsidR="00D93959" w:rsidRDefault="00D93959" w:rsidP="001B7BFE">
            <w:pPr>
              <w:jc w:val="both"/>
              <w:rPr>
                <w:rFonts w:ascii="Arial" w:hAnsi="Arial"/>
              </w:rPr>
            </w:pPr>
          </w:p>
          <w:p w:rsidR="00D93959" w:rsidRDefault="00D93959" w:rsidP="001B7BFE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16"/>
              </w:rPr>
            </w:pPr>
          </w:p>
          <w:p w:rsidR="00D93959" w:rsidRPr="0063742F" w:rsidRDefault="00D93959" w:rsidP="001B7BFE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:rsidR="00D93959" w:rsidRDefault="00D93959" w:rsidP="001B7BF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Plaintiff(s):</w:t>
            </w:r>
          </w:p>
          <w:p w:rsidR="00D93959" w:rsidRPr="0063742F" w:rsidRDefault="00D93959" w:rsidP="001B7BFE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:rsidR="00D93959" w:rsidRDefault="00D93959" w:rsidP="001B7BF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v.</w:t>
            </w:r>
          </w:p>
          <w:p w:rsidR="00D93959" w:rsidRPr="0063742F" w:rsidRDefault="00D93959" w:rsidP="001B7BFE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:rsidR="00D93959" w:rsidRPr="0063742F" w:rsidRDefault="00D93959" w:rsidP="00D93959">
            <w:pPr>
              <w:jc w:val="both"/>
              <w:rPr>
                <w:rFonts w:ascii="Arial" w:hAnsi="Arial"/>
                <w:b/>
                <w:sz w:val="10"/>
                <w:szCs w:val="10"/>
              </w:rPr>
            </w:pPr>
            <w:r>
              <w:rPr>
                <w:rFonts w:ascii="Arial" w:hAnsi="Arial"/>
              </w:rPr>
              <w:t>Defendant(s):</w:t>
            </w:r>
          </w:p>
        </w:tc>
        <w:tc>
          <w:tcPr>
            <w:tcW w:w="3600" w:type="dxa"/>
          </w:tcPr>
          <w:p w:rsidR="00D93959" w:rsidRDefault="00D93959" w:rsidP="001B7BFE">
            <w:pPr>
              <w:jc w:val="both"/>
              <w:rPr>
                <w:rFonts w:ascii="Arial" w:hAnsi="Arial"/>
              </w:rPr>
            </w:pPr>
          </w:p>
          <w:p w:rsidR="00D93959" w:rsidRDefault="00D93959" w:rsidP="001B7BFE">
            <w:pPr>
              <w:jc w:val="both"/>
              <w:rPr>
                <w:rFonts w:ascii="Arial" w:hAnsi="Arial"/>
              </w:rPr>
            </w:pPr>
          </w:p>
          <w:p w:rsidR="00D93959" w:rsidRDefault="00D93959" w:rsidP="001B7BFE">
            <w:pPr>
              <w:jc w:val="both"/>
              <w:rPr>
                <w:rFonts w:ascii="Arial" w:hAnsi="Arial"/>
              </w:rPr>
            </w:pPr>
          </w:p>
          <w:p w:rsidR="00D93959" w:rsidRDefault="00D93959" w:rsidP="001B7BFE">
            <w:pPr>
              <w:jc w:val="both"/>
              <w:rPr>
                <w:rFonts w:ascii="Arial" w:hAnsi="Arial"/>
              </w:rPr>
            </w:pPr>
          </w:p>
          <w:p w:rsidR="00D93959" w:rsidRDefault="00D93959" w:rsidP="001B7BFE">
            <w:pPr>
              <w:jc w:val="both"/>
              <w:rPr>
                <w:rFonts w:ascii="Arial" w:hAnsi="Arial"/>
              </w:rPr>
            </w:pPr>
          </w:p>
          <w:p w:rsidR="00D93959" w:rsidRDefault="00D93959" w:rsidP="001B7BFE">
            <w:pPr>
              <w:jc w:val="both"/>
              <w:rPr>
                <w:rFonts w:ascii="Arial" w:hAnsi="Arial"/>
              </w:rPr>
            </w:pPr>
          </w:p>
          <w:p w:rsidR="00D93959" w:rsidRDefault="00D93959" w:rsidP="001B7BFE">
            <w:pPr>
              <w:jc w:val="both"/>
              <w:rPr>
                <w:rFonts w:ascii="Arial" w:hAnsi="Arial"/>
              </w:rPr>
            </w:pPr>
          </w:p>
          <w:p w:rsidR="00D93959" w:rsidRDefault="00D93959" w:rsidP="001B7BFE">
            <w:pPr>
              <w:jc w:val="both"/>
              <w:rPr>
                <w:rFonts w:ascii="Arial" w:hAnsi="Arial"/>
              </w:rPr>
            </w:pPr>
          </w:p>
          <w:p w:rsidR="00D93959" w:rsidRDefault="00D93959" w:rsidP="001B7BFE">
            <w:pPr>
              <w:pStyle w:val="Heading2"/>
            </w:pPr>
            <w:r>
              <w:t>COURT USE ONLY</w:t>
            </w:r>
          </w:p>
        </w:tc>
      </w:tr>
      <w:tr w:rsidR="00D93959" w:rsidTr="001B7BFE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:rsidR="00D93959" w:rsidRDefault="00D93959" w:rsidP="001B7BF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Attorney or Party Without Attorney </w:t>
            </w:r>
            <w:r>
              <w:rPr>
                <w:rFonts w:ascii="Arial" w:hAnsi="Arial"/>
                <w:sz w:val="16"/>
              </w:rPr>
              <w:t>(Name and Address)</w:t>
            </w:r>
            <w:r>
              <w:rPr>
                <w:rFonts w:ascii="Arial" w:hAnsi="Arial"/>
              </w:rPr>
              <w:t xml:space="preserve">: </w:t>
            </w:r>
          </w:p>
          <w:p w:rsidR="00D93959" w:rsidRPr="00AA4998" w:rsidRDefault="00D93959" w:rsidP="001B7BFE">
            <w:pPr>
              <w:jc w:val="both"/>
              <w:rPr>
                <w:rFonts w:ascii="Arial" w:hAnsi="Arial"/>
              </w:rPr>
            </w:pPr>
          </w:p>
          <w:p w:rsidR="00D93959" w:rsidRPr="00AA4998" w:rsidRDefault="00D93959" w:rsidP="001B7BFE">
            <w:pPr>
              <w:jc w:val="both"/>
              <w:rPr>
                <w:rFonts w:ascii="Arial" w:hAnsi="Arial"/>
              </w:rPr>
            </w:pPr>
          </w:p>
          <w:p w:rsidR="00D93959" w:rsidRDefault="00D93959" w:rsidP="001B7BFE">
            <w:pPr>
              <w:tabs>
                <w:tab w:val="left" w:pos="302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Phone Number:</w:t>
            </w:r>
            <w:r w:rsidR="002A70C5">
              <w:rPr>
                <w:rFonts w:ascii="Arial" w:hAnsi="Arial"/>
              </w:rPr>
              <w:t xml:space="preserve">                 </w:t>
            </w:r>
            <w:r>
              <w:rPr>
                <w:rFonts w:ascii="Arial" w:hAnsi="Arial"/>
              </w:rPr>
              <w:t xml:space="preserve"> E-mail:</w:t>
            </w:r>
          </w:p>
          <w:p w:rsidR="00D93959" w:rsidRDefault="00D93959" w:rsidP="002A70C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FAX Number: </w:t>
            </w:r>
            <w:r w:rsidR="002A70C5">
              <w:rPr>
                <w:rFonts w:ascii="Arial" w:hAnsi="Arial"/>
              </w:rPr>
              <w:t xml:space="preserve">                  </w:t>
            </w:r>
            <w:r>
              <w:rPr>
                <w:rFonts w:ascii="Arial" w:hAnsi="Arial"/>
              </w:rPr>
              <w:t xml:space="preserve"> Atty. Reg. #:</w:t>
            </w:r>
          </w:p>
        </w:tc>
        <w:tc>
          <w:tcPr>
            <w:tcW w:w="3600" w:type="dxa"/>
          </w:tcPr>
          <w:p w:rsidR="00D93959" w:rsidRDefault="00D93959" w:rsidP="001B7BF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Case Number:</w:t>
            </w:r>
          </w:p>
          <w:p w:rsidR="00D93959" w:rsidRPr="00B63A46" w:rsidRDefault="00D93959" w:rsidP="001B7BFE">
            <w:pPr>
              <w:jc w:val="both"/>
              <w:rPr>
                <w:rFonts w:ascii="Arial" w:hAnsi="Arial"/>
              </w:rPr>
            </w:pPr>
          </w:p>
          <w:p w:rsidR="00D93959" w:rsidRPr="00B63A46" w:rsidRDefault="00D93959" w:rsidP="001B7BFE">
            <w:pPr>
              <w:jc w:val="both"/>
              <w:rPr>
                <w:rFonts w:ascii="Arial" w:hAnsi="Arial"/>
              </w:rPr>
            </w:pPr>
          </w:p>
          <w:p w:rsidR="00D93959" w:rsidRPr="00B63A46" w:rsidRDefault="00D93959" w:rsidP="001B7BFE">
            <w:pPr>
              <w:jc w:val="both"/>
              <w:rPr>
                <w:rFonts w:ascii="Arial" w:hAnsi="Arial"/>
              </w:rPr>
            </w:pPr>
          </w:p>
          <w:p w:rsidR="00D93959" w:rsidRDefault="00D93959" w:rsidP="002A70C5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Division </w:t>
            </w:r>
            <w:r w:rsidR="002A70C5">
              <w:rPr>
                <w:rFonts w:ascii="Arial" w:hAnsi="Arial"/>
              </w:rPr>
              <w:t xml:space="preserve">          </w:t>
            </w:r>
            <w:r>
              <w:rPr>
                <w:rFonts w:ascii="Arial" w:hAnsi="Arial"/>
              </w:rPr>
              <w:t xml:space="preserve"> Courtroom</w:t>
            </w:r>
            <w:r w:rsidR="00B63A46">
              <w:rPr>
                <w:rFonts w:ascii="Arial" w:hAnsi="Arial"/>
              </w:rPr>
              <w:t xml:space="preserve"> </w:t>
            </w:r>
          </w:p>
        </w:tc>
      </w:tr>
      <w:tr w:rsidR="00D93959" w:rsidRPr="0063742F" w:rsidTr="001B7BF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60" w:type="dxa"/>
            <w:gridSpan w:val="2"/>
            <w:vAlign w:val="center"/>
          </w:tcPr>
          <w:p w:rsidR="00D93959" w:rsidRPr="0063742F" w:rsidRDefault="00D93959" w:rsidP="00D9395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caps/>
                <w:sz w:val="24"/>
                <w:szCs w:val="24"/>
              </w:rPr>
              <w:t xml:space="preserve">VERIFIED RESPONSE TO </w:t>
            </w:r>
            <w:r w:rsidR="00250B50">
              <w:rPr>
                <w:rFonts w:ascii="Arial" w:hAnsi="Arial"/>
                <w:b/>
                <w:caps/>
                <w:sz w:val="24"/>
                <w:szCs w:val="24"/>
              </w:rPr>
              <w:t xml:space="preserve">A </w:t>
            </w:r>
            <w:r>
              <w:rPr>
                <w:rFonts w:ascii="Arial" w:hAnsi="Arial"/>
                <w:b/>
                <w:caps/>
                <w:sz w:val="24"/>
                <w:szCs w:val="24"/>
              </w:rPr>
              <w:t xml:space="preserve">RULE 120 NOTICE </w:t>
            </w:r>
          </w:p>
        </w:tc>
      </w:tr>
    </w:tbl>
    <w:p w:rsidR="00250B50" w:rsidRDefault="00250B50"/>
    <w:p w:rsidR="00AA4998" w:rsidRDefault="00AA4998"/>
    <w:p w:rsidR="00AB21C3" w:rsidRDefault="007431DA" w:rsidP="00AA4998">
      <w:pPr>
        <w:ind w:right="-360"/>
        <w:jc w:val="both"/>
        <w:rPr>
          <w:rFonts w:ascii="Arial" w:hAnsi="Arial"/>
        </w:rPr>
      </w:pPr>
      <w:r>
        <w:rPr>
          <w:rFonts w:ascii="Arial" w:hAnsi="Arial"/>
        </w:rPr>
        <w:t>I am filing this response pursuant to Rule 120 of the Colorado Rules of Civil Procedure and state the following:</w:t>
      </w:r>
    </w:p>
    <w:p w:rsidR="00AB21C3" w:rsidRDefault="00AB21C3" w:rsidP="00AA4998"/>
    <w:p w:rsidR="00250B50" w:rsidRPr="00BD08B7" w:rsidRDefault="00250B50" w:rsidP="007431DA">
      <w:pPr>
        <w:spacing w:line="360" w:lineRule="auto"/>
        <w:jc w:val="both"/>
        <w:rPr>
          <w:rFonts w:ascii="Arial" w:hAnsi="Arial"/>
        </w:rPr>
      </w:pPr>
      <w:r w:rsidRPr="002E1359">
        <w:rPr>
          <w:rFonts w:ascii="Arial" w:hAnsi="Arial"/>
          <w:b/>
        </w:rPr>
        <w:t xml:space="preserve">Information about the </w:t>
      </w:r>
      <w:r>
        <w:rPr>
          <w:rFonts w:ascii="Arial" w:hAnsi="Arial"/>
          <w:b/>
        </w:rPr>
        <w:t>Defendant: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BD08B7">
        <w:rPr>
          <w:rFonts w:ascii="Arial" w:hAnsi="Arial"/>
        </w:rPr>
        <w:tab/>
        <w:t xml:space="preserve">Check if in Military </w:t>
      </w:r>
      <w:r w:rsidRPr="00F652E4">
        <w:rPr>
          <w:rFonts w:ascii="Wingdings" w:hAnsi="Wingdings"/>
          <w:sz w:val="28"/>
          <w:szCs w:val="28"/>
        </w:rPr>
        <w:t></w:t>
      </w:r>
      <w:r w:rsidRPr="00BD08B7">
        <w:rPr>
          <w:rFonts w:ascii="Arial" w:hAnsi="Arial"/>
        </w:rPr>
        <w:t xml:space="preserve"> </w:t>
      </w:r>
    </w:p>
    <w:p w:rsidR="00250B50" w:rsidRDefault="00250B50" w:rsidP="00250B50">
      <w:pPr>
        <w:spacing w:line="360" w:lineRule="auto"/>
        <w:ind w:left="450"/>
        <w:jc w:val="both"/>
        <w:rPr>
          <w:rFonts w:ascii="Arial" w:hAnsi="Arial"/>
        </w:rPr>
      </w:pPr>
      <w:r>
        <w:rPr>
          <w:rFonts w:ascii="Arial" w:hAnsi="Arial"/>
        </w:rPr>
        <w:t xml:space="preserve">Name: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</w:t>
      </w:r>
    </w:p>
    <w:p w:rsidR="00250B50" w:rsidRPr="00F652E4" w:rsidRDefault="00250B50" w:rsidP="00250B50">
      <w:pPr>
        <w:spacing w:line="360" w:lineRule="auto"/>
        <w:ind w:left="450"/>
        <w:jc w:val="both"/>
        <w:rPr>
          <w:rFonts w:ascii="Arial" w:hAnsi="Arial"/>
        </w:rPr>
      </w:pPr>
      <w:r>
        <w:rPr>
          <w:rFonts w:ascii="Arial" w:hAnsi="Arial"/>
        </w:rPr>
        <w:t>Current Mailing Address</w:t>
      </w:r>
      <w:r w:rsidRPr="00844B24">
        <w:rPr>
          <w:rFonts w:ascii="Arial" w:hAnsi="Arial"/>
        </w:rPr>
        <w:t xml:space="preserve">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250B50" w:rsidRPr="00F652E4" w:rsidRDefault="00250B50" w:rsidP="00250B50">
      <w:pPr>
        <w:spacing w:line="360" w:lineRule="auto"/>
        <w:ind w:left="360" w:firstLine="90"/>
        <w:jc w:val="both"/>
        <w:rPr>
          <w:rFonts w:ascii="Arial" w:hAnsi="Arial"/>
        </w:rPr>
      </w:pPr>
      <w:r>
        <w:rPr>
          <w:rFonts w:ascii="Arial" w:hAnsi="Arial"/>
        </w:rPr>
        <w:t>City: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State: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Zip Code: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 </w:t>
      </w:r>
      <w:r w:rsidRPr="00F66CEA">
        <w:rPr>
          <w:rFonts w:ascii="Arial" w:hAnsi="Arial" w:cs="Arial"/>
        </w:rPr>
        <w:t>Home Phone #: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50B50" w:rsidRDefault="00250B50" w:rsidP="00250B50">
      <w:pPr>
        <w:spacing w:line="360" w:lineRule="auto"/>
        <w:ind w:left="360" w:firstLine="90"/>
        <w:jc w:val="both"/>
        <w:rPr>
          <w:rFonts w:ascii="Arial" w:hAnsi="Arial"/>
        </w:rPr>
      </w:pPr>
      <w:r>
        <w:rPr>
          <w:rFonts w:ascii="Arial" w:hAnsi="Arial"/>
        </w:rPr>
        <w:t>Email Address: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 Cell</w:t>
      </w:r>
      <w:r w:rsidRPr="00F66CEA">
        <w:rPr>
          <w:rFonts w:ascii="Arial" w:hAnsi="Arial" w:cs="Arial"/>
        </w:rPr>
        <w:t xml:space="preserve"> Phone #: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F66CEA">
        <w:rPr>
          <w:rFonts w:ascii="Arial" w:hAnsi="Arial" w:cs="Arial"/>
        </w:rPr>
        <w:t xml:space="preserve">  </w:t>
      </w:r>
    </w:p>
    <w:p w:rsidR="00250B50" w:rsidRDefault="00250B50"/>
    <w:p w:rsidR="007431DA" w:rsidRDefault="007431DA"/>
    <w:p w:rsidR="007431DA" w:rsidRPr="00263F00" w:rsidRDefault="007431DA" w:rsidP="007431DA">
      <w:pPr>
        <w:jc w:val="both"/>
        <w:rPr>
          <w:rFonts w:ascii="Arial" w:hAnsi="Arial"/>
          <w:b/>
        </w:rPr>
      </w:pPr>
      <w:r w:rsidRPr="00263F00">
        <w:rPr>
          <w:rFonts w:ascii="Arial" w:hAnsi="Arial"/>
          <w:b/>
        </w:rPr>
        <w:t>I am requesting that:</w:t>
      </w:r>
    </w:p>
    <w:p w:rsidR="007431DA" w:rsidRDefault="007431DA" w:rsidP="007431DA">
      <w:pPr>
        <w:jc w:val="both"/>
        <w:rPr>
          <w:rFonts w:ascii="Arial" w:hAnsi="Arial"/>
        </w:rPr>
      </w:pPr>
    </w:p>
    <w:p w:rsidR="007431DA" w:rsidRDefault="007431DA" w:rsidP="007431DA">
      <w:pPr>
        <w:spacing w:line="360" w:lineRule="auto"/>
        <w:ind w:right="-360"/>
        <w:jc w:val="both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7431DA" w:rsidRDefault="007431DA" w:rsidP="007431DA">
      <w:pPr>
        <w:jc w:val="both"/>
        <w:rPr>
          <w:rFonts w:ascii="Arial" w:hAnsi="Arial"/>
        </w:rPr>
      </w:pPr>
    </w:p>
    <w:p w:rsidR="00AA4998" w:rsidRDefault="00AA4998" w:rsidP="007431DA">
      <w:pPr>
        <w:jc w:val="both"/>
        <w:rPr>
          <w:rFonts w:ascii="Arial" w:hAnsi="Arial"/>
        </w:rPr>
      </w:pPr>
    </w:p>
    <w:p w:rsidR="007431DA" w:rsidRPr="00354A78" w:rsidRDefault="007431DA" w:rsidP="007431DA">
      <w:pPr>
        <w:jc w:val="both"/>
        <w:rPr>
          <w:rFonts w:ascii="Arial" w:hAnsi="Arial"/>
          <w:b/>
        </w:rPr>
      </w:pPr>
      <w:r w:rsidRPr="00354A78">
        <w:rPr>
          <w:rFonts w:ascii="Arial" w:hAnsi="Arial"/>
          <w:b/>
        </w:rPr>
        <w:t>My reasons are:</w:t>
      </w:r>
    </w:p>
    <w:p w:rsidR="007431DA" w:rsidRDefault="007431DA" w:rsidP="007431DA">
      <w:pPr>
        <w:jc w:val="both"/>
        <w:rPr>
          <w:rFonts w:ascii="Arial" w:hAnsi="Arial"/>
          <w:u w:val="single"/>
        </w:rPr>
      </w:pPr>
    </w:p>
    <w:p w:rsidR="007431DA" w:rsidRDefault="007431DA" w:rsidP="007431D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lastRenderedPageBreak/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7431DA" w:rsidRDefault="007431DA" w:rsidP="0075148E"/>
    <w:p w:rsidR="0075148E" w:rsidRDefault="0075148E" w:rsidP="0075148E"/>
    <w:p w:rsidR="0075148E" w:rsidRDefault="0075148E" w:rsidP="0075148E">
      <w:pPr>
        <w:pBdr>
          <w:top w:val="double" w:sz="4" w:space="1" w:color="auto"/>
        </w:pBdr>
      </w:pPr>
    </w:p>
    <w:p w:rsidR="0075148E" w:rsidRDefault="0075148E" w:rsidP="0075148E">
      <w:pPr>
        <w:pStyle w:val="Heading3"/>
        <w:spacing w:before="0" w:after="0"/>
        <w:jc w:val="center"/>
        <w:rPr>
          <w:rFonts w:ascii="Arial" w:hAnsi="Arial" w:cs="Arial"/>
          <w:sz w:val="24"/>
        </w:rPr>
      </w:pPr>
      <w:r w:rsidRPr="0075148E">
        <w:rPr>
          <w:rFonts w:ascii="Arial" w:hAnsi="Arial" w:cs="Arial"/>
          <w:sz w:val="24"/>
        </w:rPr>
        <w:t xml:space="preserve">VERIFICATION </w:t>
      </w:r>
    </w:p>
    <w:p w:rsidR="00E407EF" w:rsidRDefault="00E407EF" w:rsidP="00223AA7"/>
    <w:p w:rsidR="00E407EF" w:rsidRPr="00223AA7" w:rsidRDefault="00E407EF" w:rsidP="00E407EF">
      <w:pPr>
        <w:jc w:val="both"/>
        <w:rPr>
          <w:rFonts w:ascii="Arial" w:hAnsi="Arial" w:cs="Arial"/>
          <w:b/>
        </w:rPr>
      </w:pPr>
      <w:r w:rsidRPr="00223AA7">
        <w:rPr>
          <w:rFonts w:ascii="Arial" w:hAnsi="Arial" w:cs="Arial"/>
          <w:b/>
        </w:rPr>
        <w:t>I declare under penalty of perjury under the law of Colorado that the foregoing is true and correct.</w:t>
      </w:r>
    </w:p>
    <w:p w:rsidR="00E407EF" w:rsidRPr="00223AA7" w:rsidRDefault="00E407EF" w:rsidP="00E407EF">
      <w:pPr>
        <w:jc w:val="both"/>
        <w:rPr>
          <w:rFonts w:ascii="Arial" w:hAnsi="Arial" w:cs="Arial"/>
          <w:b/>
        </w:rPr>
      </w:pPr>
    </w:p>
    <w:p w:rsidR="00E407EF" w:rsidRPr="00223AA7" w:rsidRDefault="00E407EF" w:rsidP="00E407EF">
      <w:pPr>
        <w:jc w:val="both"/>
        <w:rPr>
          <w:rFonts w:ascii="Arial" w:hAnsi="Arial" w:cs="Arial"/>
        </w:rPr>
      </w:pPr>
      <w:r w:rsidRPr="00223AA7">
        <w:rPr>
          <w:rFonts w:ascii="Arial" w:hAnsi="Arial" w:cs="Arial"/>
        </w:rPr>
        <w:t>Executed on the ______ day of ________________, _______, at ______________________________________</w:t>
      </w:r>
    </w:p>
    <w:p w:rsidR="00E407EF" w:rsidRPr="00223AA7" w:rsidRDefault="00E407EF" w:rsidP="00E407EF">
      <w:pPr>
        <w:jc w:val="both"/>
        <w:rPr>
          <w:rFonts w:ascii="Arial" w:hAnsi="Arial" w:cs="Arial"/>
        </w:rPr>
      </w:pPr>
      <w:r w:rsidRPr="00223AA7">
        <w:rPr>
          <w:rFonts w:ascii="Arial" w:hAnsi="Arial" w:cs="Arial"/>
        </w:rPr>
        <w:t xml:space="preserve">                           (date)              (month)                      (year)           (city or other location, and state OR country</w:t>
      </w:r>
    </w:p>
    <w:p w:rsidR="00E407EF" w:rsidRPr="00223AA7" w:rsidRDefault="00E407EF" w:rsidP="00E407EF">
      <w:pPr>
        <w:jc w:val="both"/>
        <w:rPr>
          <w:rFonts w:ascii="Arial" w:hAnsi="Arial" w:cs="Arial"/>
        </w:rPr>
      </w:pPr>
    </w:p>
    <w:p w:rsidR="00E407EF" w:rsidRPr="00223AA7" w:rsidRDefault="00E407EF" w:rsidP="00E407EF">
      <w:pPr>
        <w:jc w:val="both"/>
        <w:rPr>
          <w:rFonts w:ascii="Arial" w:hAnsi="Arial" w:cs="Arial"/>
        </w:rPr>
      </w:pPr>
      <w:r w:rsidRPr="00223AA7">
        <w:rPr>
          <w:rFonts w:ascii="Arial" w:hAnsi="Arial" w:cs="Arial"/>
        </w:rPr>
        <w:t>___________________________________                                  ______________________________________</w:t>
      </w:r>
    </w:p>
    <w:p w:rsidR="00E407EF" w:rsidRPr="00223AA7" w:rsidRDefault="00E407EF" w:rsidP="00E407EF">
      <w:pPr>
        <w:jc w:val="both"/>
        <w:rPr>
          <w:rFonts w:ascii="Arial" w:hAnsi="Arial" w:cs="Arial"/>
          <w:b/>
        </w:rPr>
      </w:pPr>
      <w:r w:rsidRPr="00223AA7">
        <w:rPr>
          <w:rFonts w:ascii="Arial" w:hAnsi="Arial" w:cs="Arial"/>
        </w:rPr>
        <w:t xml:space="preserve"> (Printed name of Defendant)                                                           Signature of Defendant</w:t>
      </w:r>
      <w:r w:rsidRPr="00223AA7">
        <w:rPr>
          <w:rFonts w:ascii="Arial" w:hAnsi="Arial" w:cs="Arial"/>
          <w:b/>
        </w:rPr>
        <w:t xml:space="preserve"> </w:t>
      </w:r>
    </w:p>
    <w:p w:rsidR="00E407EF" w:rsidRPr="00223AA7" w:rsidRDefault="00E407EF" w:rsidP="00223AA7"/>
    <w:p w:rsidR="0075148E" w:rsidRPr="0075148E" w:rsidRDefault="0075148E" w:rsidP="0075148E">
      <w:pPr>
        <w:jc w:val="both"/>
        <w:rPr>
          <w:rFonts w:ascii="Arial" w:hAnsi="Arial" w:cs="Arial"/>
        </w:rPr>
      </w:pPr>
    </w:p>
    <w:p w:rsidR="0075148E" w:rsidRDefault="0075148E" w:rsidP="0075148E">
      <w:pPr>
        <w:pStyle w:val="BodyText3"/>
        <w:spacing w:after="0"/>
        <w:jc w:val="both"/>
        <w:rPr>
          <w:rFonts w:ascii="Arial" w:hAnsi="Arial" w:cs="Arial"/>
          <w:sz w:val="20"/>
          <w:szCs w:val="20"/>
        </w:rPr>
      </w:pPr>
      <w:r w:rsidRPr="000E045A">
        <w:rPr>
          <w:rFonts w:ascii="Arial" w:hAnsi="Arial" w:cs="Arial"/>
          <w:sz w:val="20"/>
        </w:rPr>
        <w:t>_______________________</w:t>
      </w:r>
      <w:r>
        <w:rPr>
          <w:rFonts w:ascii="Arial" w:hAnsi="Arial" w:cs="Arial"/>
          <w:sz w:val="20"/>
        </w:rPr>
        <w:t>____________</w:t>
      </w:r>
      <w:r w:rsidRPr="000E045A">
        <w:rPr>
          <w:rFonts w:ascii="Arial" w:hAnsi="Arial" w:cs="Arial"/>
          <w:sz w:val="20"/>
        </w:rPr>
        <w:t>___</w:t>
      </w:r>
    </w:p>
    <w:p w:rsidR="0093542C" w:rsidRDefault="0075148E" w:rsidP="0075148E">
      <w:pPr>
        <w:pStyle w:val="BodyTextIndent"/>
        <w:tabs>
          <w:tab w:val="clear" w:pos="720"/>
        </w:tabs>
        <w:ind w:left="0"/>
      </w:pPr>
      <w:r w:rsidRPr="000E045A">
        <w:t xml:space="preserve">Signature of Attorney </w:t>
      </w:r>
      <w:r w:rsidR="00E407EF">
        <w:t>(if any)</w:t>
      </w:r>
      <w:r w:rsidRPr="000E045A">
        <w:t xml:space="preserve">                          </w:t>
      </w:r>
      <w:r>
        <w:t xml:space="preserve">   </w:t>
      </w:r>
    </w:p>
    <w:p w:rsidR="0093542C" w:rsidRPr="0093542C" w:rsidRDefault="0093542C" w:rsidP="0075148E">
      <w:pPr>
        <w:pStyle w:val="BodyTextIndent"/>
        <w:tabs>
          <w:tab w:val="clear" w:pos="720"/>
        </w:tabs>
        <w:ind w:left="0"/>
      </w:pPr>
    </w:p>
    <w:p w:rsidR="0093542C" w:rsidRPr="0093542C" w:rsidRDefault="0093542C" w:rsidP="0075148E">
      <w:pPr>
        <w:pStyle w:val="BodyTextIndent"/>
        <w:tabs>
          <w:tab w:val="clear" w:pos="720"/>
        </w:tabs>
        <w:ind w:left="0"/>
      </w:pPr>
    </w:p>
    <w:p w:rsidR="0093542C" w:rsidRPr="0093542C" w:rsidRDefault="0093542C" w:rsidP="0093542C">
      <w:pPr>
        <w:pStyle w:val="Heading4"/>
        <w:pBdr>
          <w:top w:val="double" w:sz="4" w:space="1" w:color="auto"/>
        </w:pBdr>
        <w:spacing w:before="0" w:after="0"/>
        <w:jc w:val="both"/>
        <w:rPr>
          <w:rFonts w:ascii="Arial" w:hAnsi="Arial" w:cs="Arial"/>
          <w:b w:val="0"/>
          <w:sz w:val="20"/>
          <w:szCs w:val="20"/>
        </w:rPr>
      </w:pPr>
    </w:p>
    <w:p w:rsidR="0093542C" w:rsidRPr="0093542C" w:rsidRDefault="0093542C" w:rsidP="0093542C">
      <w:pPr>
        <w:pStyle w:val="Heading4"/>
        <w:pBdr>
          <w:top w:val="double" w:sz="4" w:space="1" w:color="auto"/>
        </w:pBdr>
        <w:spacing w:before="0" w:after="0"/>
        <w:jc w:val="center"/>
        <w:rPr>
          <w:rFonts w:ascii="Arial" w:hAnsi="Arial" w:cs="Arial"/>
          <w:b w:val="0"/>
          <w:sz w:val="24"/>
          <w:szCs w:val="24"/>
        </w:rPr>
      </w:pPr>
      <w:r w:rsidRPr="0093542C">
        <w:rPr>
          <w:rFonts w:ascii="Arial" w:hAnsi="Arial" w:cs="Arial"/>
          <w:sz w:val="24"/>
          <w:szCs w:val="24"/>
        </w:rPr>
        <w:t>CERTIFICATE OF SERVICE</w:t>
      </w:r>
    </w:p>
    <w:p w:rsidR="0093542C" w:rsidRPr="0093542C" w:rsidRDefault="0093542C" w:rsidP="0093542C">
      <w:pPr>
        <w:jc w:val="both"/>
        <w:rPr>
          <w:rFonts w:ascii="Arial" w:hAnsi="Arial" w:cs="Arial"/>
        </w:rPr>
      </w:pPr>
    </w:p>
    <w:p w:rsidR="0093542C" w:rsidRPr="00842BFB" w:rsidRDefault="0093542C" w:rsidP="0093542C">
      <w:pPr>
        <w:tabs>
          <w:tab w:val="num" w:pos="0"/>
        </w:tabs>
        <w:ind w:hanging="360"/>
        <w:jc w:val="both"/>
        <w:rPr>
          <w:rFonts w:ascii="Arial" w:hAnsi="Arial" w:cs="Arial"/>
        </w:rPr>
      </w:pPr>
      <w:r>
        <w:rPr>
          <w:rFonts w:ascii="Arial" w:hAnsi="Arial"/>
        </w:rPr>
        <w:tab/>
      </w:r>
      <w:r w:rsidRPr="00842BFB">
        <w:rPr>
          <w:rFonts w:ascii="Arial" w:hAnsi="Arial" w:cs="Arial"/>
        </w:rPr>
        <w:t xml:space="preserve">I certify that on ________________________ (date) </w:t>
      </w:r>
      <w:r>
        <w:rPr>
          <w:rFonts w:ascii="Arial" w:hAnsi="Arial" w:cs="Arial"/>
        </w:rPr>
        <w:t>that</w:t>
      </w:r>
      <w:r w:rsidRPr="00842BFB">
        <w:rPr>
          <w:rFonts w:ascii="Arial" w:hAnsi="Arial" w:cs="Arial"/>
        </w:rPr>
        <w:t xml:space="preserve"> a true and accurate copy of th</w:t>
      </w:r>
      <w:r>
        <w:rPr>
          <w:rFonts w:ascii="Arial" w:hAnsi="Arial" w:cs="Arial"/>
        </w:rPr>
        <w:t xml:space="preserve">is </w:t>
      </w:r>
      <w:r>
        <w:rPr>
          <w:rFonts w:ascii="Arial" w:hAnsi="Arial" w:cs="Arial"/>
          <w:b/>
        </w:rPr>
        <w:t xml:space="preserve">RESPONSE </w:t>
      </w:r>
      <w:r w:rsidRPr="00842BFB">
        <w:rPr>
          <w:rFonts w:ascii="Arial" w:hAnsi="Arial" w:cs="Arial"/>
        </w:rPr>
        <w:t>was served on the other party by:</w:t>
      </w:r>
    </w:p>
    <w:p w:rsidR="0093542C" w:rsidRPr="00842BFB" w:rsidRDefault="0093542C" w:rsidP="0093542C">
      <w:pPr>
        <w:tabs>
          <w:tab w:val="num" w:pos="0"/>
        </w:tabs>
        <w:ind w:hanging="360"/>
        <w:jc w:val="both"/>
        <w:rPr>
          <w:rFonts w:ascii="Arial" w:hAnsi="Arial" w:cs="Arial"/>
        </w:rPr>
      </w:pPr>
      <w:r w:rsidRPr="00842BFB">
        <w:rPr>
          <w:rFonts w:ascii="Arial" w:hAnsi="Arial" w:cs="Arial"/>
        </w:rPr>
        <w:tab/>
      </w:r>
      <w:r w:rsidRPr="00842BFB">
        <w:rPr>
          <w:rFonts w:ascii="Wingdings" w:hAnsi="Wingdings" w:cs="Arial"/>
          <w:szCs w:val="24"/>
        </w:rPr>
        <w:t></w:t>
      </w:r>
      <w:r w:rsidRPr="00842BFB">
        <w:rPr>
          <w:rFonts w:ascii="Arial" w:hAnsi="Arial" w:cs="Arial"/>
        </w:rPr>
        <w:t xml:space="preserve">Hand Delivery, </w:t>
      </w:r>
      <w:r w:rsidRPr="00842BFB">
        <w:rPr>
          <w:rFonts w:ascii="Wingdings" w:hAnsi="Wingdings" w:cs="Arial"/>
          <w:szCs w:val="24"/>
        </w:rPr>
        <w:t></w:t>
      </w:r>
      <w:r w:rsidRPr="00842BFB">
        <w:rPr>
          <w:rFonts w:ascii="Arial" w:hAnsi="Arial" w:cs="Arial"/>
        </w:rPr>
        <w:t xml:space="preserve">E-filed, </w:t>
      </w:r>
      <w:r w:rsidRPr="00842BFB">
        <w:rPr>
          <w:rFonts w:ascii="Wingdings" w:hAnsi="Wingdings" w:cs="Arial"/>
          <w:szCs w:val="24"/>
        </w:rPr>
        <w:t></w:t>
      </w:r>
      <w:r w:rsidRPr="00842BFB">
        <w:rPr>
          <w:rFonts w:ascii="Arial" w:hAnsi="Arial" w:cs="Arial"/>
        </w:rPr>
        <w:t xml:space="preserve">Faxed to this number: ___________________, </w:t>
      </w:r>
      <w:r w:rsidRPr="00842BFB">
        <w:rPr>
          <w:rFonts w:ascii="Arial" w:hAnsi="Arial" w:cs="Arial"/>
          <w:b/>
        </w:rPr>
        <w:t>or</w:t>
      </w:r>
      <w:r w:rsidRPr="00842BFB">
        <w:rPr>
          <w:rFonts w:ascii="Arial" w:hAnsi="Arial" w:cs="Arial"/>
        </w:rPr>
        <w:t xml:space="preserve"> </w:t>
      </w:r>
      <w:r w:rsidRPr="00842BFB">
        <w:rPr>
          <w:rFonts w:ascii="Wingdings" w:hAnsi="Wingdings" w:cs="Arial"/>
          <w:szCs w:val="24"/>
        </w:rPr>
        <w:t></w:t>
      </w:r>
      <w:r w:rsidRPr="00842BFB">
        <w:rPr>
          <w:rFonts w:ascii="Arial" w:hAnsi="Arial" w:cs="Arial"/>
        </w:rPr>
        <w:t>by placing it in the United States mail, postage pre-paid, and addressed to the following:</w:t>
      </w:r>
    </w:p>
    <w:p w:rsidR="0093542C" w:rsidRPr="007B6044" w:rsidRDefault="0093542C" w:rsidP="0093542C">
      <w:pPr>
        <w:pStyle w:val="Header"/>
        <w:jc w:val="both"/>
        <w:rPr>
          <w:rFonts w:ascii="Arial" w:hAnsi="Arial" w:cs="Arial"/>
          <w:sz w:val="10"/>
          <w:szCs w:val="10"/>
        </w:rPr>
      </w:pPr>
    </w:p>
    <w:p w:rsidR="0093542C" w:rsidRDefault="0093542C" w:rsidP="0093542C">
      <w:pPr>
        <w:spacing w:line="360" w:lineRule="auto"/>
        <w:jc w:val="both"/>
        <w:rPr>
          <w:rFonts w:ascii="Arial" w:hAnsi="Arial" w:cs="Arial"/>
        </w:rPr>
      </w:pPr>
      <w:r w:rsidRPr="00842BFB">
        <w:rPr>
          <w:rFonts w:ascii="Arial" w:hAnsi="Arial" w:cs="Arial"/>
        </w:rPr>
        <w:t>To: _______________________________________</w:t>
      </w:r>
    </w:p>
    <w:p w:rsidR="00223AA7" w:rsidRPr="00842BFB" w:rsidRDefault="00223AA7" w:rsidP="0093542C">
      <w:pPr>
        <w:spacing w:line="360" w:lineRule="auto"/>
        <w:jc w:val="both"/>
        <w:rPr>
          <w:rFonts w:ascii="Arial" w:hAnsi="Arial" w:cs="Arial"/>
        </w:rPr>
      </w:pPr>
    </w:p>
    <w:p w:rsidR="0093542C" w:rsidRDefault="0093542C" w:rsidP="0093542C">
      <w:pPr>
        <w:spacing w:line="360" w:lineRule="auto"/>
        <w:jc w:val="both"/>
        <w:rPr>
          <w:rFonts w:ascii="Arial" w:hAnsi="Arial" w:cs="Arial"/>
        </w:rPr>
      </w:pPr>
      <w:r w:rsidRPr="00842BFB">
        <w:rPr>
          <w:rFonts w:ascii="Arial" w:hAnsi="Arial" w:cs="Arial"/>
        </w:rPr>
        <w:t xml:space="preserve">      _______________________________________</w:t>
      </w:r>
    </w:p>
    <w:p w:rsidR="00223AA7" w:rsidRPr="00842BFB" w:rsidRDefault="00223AA7" w:rsidP="0093542C">
      <w:pPr>
        <w:spacing w:line="360" w:lineRule="auto"/>
        <w:jc w:val="both"/>
        <w:rPr>
          <w:rFonts w:ascii="Arial" w:hAnsi="Arial" w:cs="Arial"/>
        </w:rPr>
      </w:pPr>
    </w:p>
    <w:p w:rsidR="0093542C" w:rsidRPr="00842BFB" w:rsidRDefault="0093542C" w:rsidP="0093542C">
      <w:pPr>
        <w:jc w:val="both"/>
        <w:rPr>
          <w:rFonts w:ascii="Arial" w:hAnsi="Arial" w:cs="Arial"/>
        </w:rPr>
      </w:pPr>
      <w:r w:rsidRPr="00842BFB">
        <w:rPr>
          <w:rFonts w:ascii="Arial" w:hAnsi="Arial" w:cs="Arial"/>
        </w:rPr>
        <w:t xml:space="preserve">      _______________________________________</w:t>
      </w:r>
      <w:r w:rsidRPr="00842BFB">
        <w:rPr>
          <w:rFonts w:ascii="Arial" w:hAnsi="Arial" w:cs="Arial"/>
        </w:rPr>
        <w:tab/>
      </w:r>
      <w:r w:rsidRPr="00842BFB">
        <w:rPr>
          <w:rFonts w:ascii="Arial" w:hAnsi="Arial" w:cs="Arial"/>
        </w:rPr>
        <w:tab/>
        <w:t>______________________________________</w:t>
      </w:r>
    </w:p>
    <w:p w:rsidR="0093542C" w:rsidRPr="00842BFB" w:rsidRDefault="0093542C" w:rsidP="0093542C">
      <w:pPr>
        <w:ind w:firstLine="720"/>
        <w:jc w:val="both"/>
        <w:rPr>
          <w:rFonts w:ascii="Arial" w:hAnsi="Arial" w:cs="Arial"/>
        </w:rPr>
      </w:pPr>
      <w:r w:rsidRPr="00842BFB">
        <w:rPr>
          <w:rFonts w:ascii="Arial" w:hAnsi="Arial" w:cs="Arial"/>
        </w:rPr>
        <w:tab/>
      </w:r>
      <w:r w:rsidRPr="00842BFB">
        <w:rPr>
          <w:rFonts w:ascii="Arial" w:hAnsi="Arial" w:cs="Arial"/>
        </w:rPr>
        <w:tab/>
      </w:r>
      <w:r w:rsidRPr="00842BFB">
        <w:rPr>
          <w:rFonts w:ascii="Arial" w:hAnsi="Arial" w:cs="Arial"/>
        </w:rPr>
        <w:tab/>
      </w:r>
      <w:r w:rsidRPr="00842BFB">
        <w:rPr>
          <w:rFonts w:ascii="Arial" w:hAnsi="Arial" w:cs="Arial"/>
        </w:rPr>
        <w:tab/>
      </w:r>
      <w:r w:rsidRPr="00842BFB">
        <w:rPr>
          <w:rFonts w:ascii="Arial" w:hAnsi="Arial" w:cs="Arial"/>
        </w:rPr>
        <w:tab/>
      </w:r>
      <w:r w:rsidRPr="00842BFB">
        <w:rPr>
          <w:rFonts w:ascii="Arial" w:hAnsi="Arial" w:cs="Arial"/>
        </w:rPr>
        <w:tab/>
      </w:r>
      <w:r w:rsidRPr="00842BFB">
        <w:rPr>
          <w:rFonts w:ascii="Arial" w:hAnsi="Arial" w:cs="Arial"/>
        </w:rPr>
        <w:tab/>
        <w:t>Your signature</w:t>
      </w:r>
    </w:p>
    <w:p w:rsidR="0093542C" w:rsidRPr="00842BFB" w:rsidRDefault="0093542C" w:rsidP="0093542C">
      <w:pPr>
        <w:tabs>
          <w:tab w:val="left" w:pos="0"/>
        </w:tabs>
        <w:suppressAutoHyphens/>
        <w:jc w:val="both"/>
        <w:rPr>
          <w:rFonts w:ascii="Arial" w:hAnsi="Arial" w:cs="Arial"/>
        </w:rPr>
      </w:pPr>
    </w:p>
    <w:p w:rsidR="0093542C" w:rsidRDefault="0093542C" w:rsidP="0093542C">
      <w:pPr>
        <w:jc w:val="both"/>
        <w:rPr>
          <w:rFonts w:ascii="Arial" w:hAnsi="Arial"/>
        </w:rPr>
      </w:pPr>
    </w:p>
    <w:p w:rsidR="0093542C" w:rsidRDefault="0093542C" w:rsidP="0093542C">
      <w:pPr>
        <w:jc w:val="both"/>
        <w:rPr>
          <w:rFonts w:ascii="Arial" w:hAnsi="Arial"/>
        </w:rPr>
      </w:pPr>
    </w:p>
    <w:p w:rsidR="0075148E" w:rsidRPr="00A9270D" w:rsidRDefault="0075148E" w:rsidP="0075148E">
      <w:pPr>
        <w:pStyle w:val="BodyTextIndent"/>
        <w:tabs>
          <w:tab w:val="clear" w:pos="720"/>
        </w:tabs>
        <w:ind w:left="0"/>
      </w:pPr>
    </w:p>
    <w:p w:rsidR="0075148E" w:rsidRDefault="0075148E"/>
    <w:sectPr w:rsidR="0075148E" w:rsidSect="00D93959">
      <w:footerReference w:type="default" r:id="rId10"/>
      <w:pgSz w:w="12240" w:h="15840" w:code="1"/>
      <w:pgMar w:top="1440" w:right="72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FA7" w:rsidRDefault="006A3FA7" w:rsidP="00AA4998">
      <w:r>
        <w:separator/>
      </w:r>
    </w:p>
  </w:endnote>
  <w:endnote w:type="continuationSeparator" w:id="0">
    <w:p w:rsidR="006A3FA7" w:rsidRDefault="006A3FA7" w:rsidP="00AA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998" w:rsidRPr="00AA4998" w:rsidRDefault="00AA4998">
    <w:pPr>
      <w:pStyle w:val="Footer"/>
      <w:rPr>
        <w:rFonts w:ascii="Arial" w:hAnsi="Arial" w:cs="Arial"/>
        <w:sz w:val="16"/>
        <w:szCs w:val="16"/>
      </w:rPr>
    </w:pPr>
    <w:r w:rsidRPr="00AA4998">
      <w:rPr>
        <w:rFonts w:ascii="Arial" w:hAnsi="Arial" w:cs="Arial"/>
        <w:sz w:val="16"/>
        <w:szCs w:val="16"/>
      </w:rPr>
      <w:t xml:space="preserve">JDF 621 </w:t>
    </w:r>
    <w:r w:rsidR="00B70428">
      <w:rPr>
        <w:rFonts w:ascii="Arial" w:hAnsi="Arial" w:cs="Arial"/>
        <w:sz w:val="16"/>
        <w:szCs w:val="16"/>
      </w:rPr>
      <w:t xml:space="preserve"> </w:t>
    </w:r>
    <w:r w:rsidRPr="00AA4998">
      <w:rPr>
        <w:rFonts w:ascii="Arial" w:hAnsi="Arial" w:cs="Arial"/>
        <w:sz w:val="16"/>
        <w:szCs w:val="16"/>
      </w:rPr>
      <w:t xml:space="preserve"> </w:t>
    </w:r>
    <w:r w:rsidR="00E407EF">
      <w:rPr>
        <w:rFonts w:ascii="Arial" w:hAnsi="Arial" w:cs="Arial"/>
        <w:sz w:val="16"/>
        <w:szCs w:val="16"/>
      </w:rPr>
      <w:t>3</w:t>
    </w:r>
    <w:r w:rsidRPr="00AA4998">
      <w:rPr>
        <w:rFonts w:ascii="Arial" w:hAnsi="Arial" w:cs="Arial"/>
        <w:sz w:val="16"/>
        <w:szCs w:val="16"/>
      </w:rPr>
      <w:t>/1</w:t>
    </w:r>
    <w:r w:rsidR="00E407EF">
      <w:rPr>
        <w:rFonts w:ascii="Arial" w:hAnsi="Arial" w:cs="Arial"/>
        <w:sz w:val="16"/>
        <w:szCs w:val="16"/>
      </w:rPr>
      <w:t>8</w:t>
    </w:r>
    <w:r w:rsidRPr="00AA4998">
      <w:rPr>
        <w:rFonts w:ascii="Arial" w:hAnsi="Arial" w:cs="Arial"/>
        <w:sz w:val="16"/>
        <w:szCs w:val="16"/>
      </w:rPr>
      <w:t xml:space="preserve"> </w:t>
    </w:r>
    <w:r w:rsidR="00B70428">
      <w:rPr>
        <w:rFonts w:ascii="Arial" w:hAnsi="Arial" w:cs="Arial"/>
        <w:sz w:val="16"/>
        <w:szCs w:val="16"/>
      </w:rPr>
      <w:t xml:space="preserve"> </w:t>
    </w:r>
    <w:r w:rsidRPr="00AA4998">
      <w:rPr>
        <w:rFonts w:ascii="Arial" w:hAnsi="Arial" w:cs="Arial"/>
        <w:sz w:val="16"/>
        <w:szCs w:val="16"/>
      </w:rPr>
      <w:t xml:space="preserve"> RESPONSE TO A RULE 120 NOTICE</w:t>
    </w:r>
    <w:r w:rsidRPr="00AA4998">
      <w:rPr>
        <w:rFonts w:ascii="Arial" w:hAnsi="Arial" w:cs="Arial"/>
        <w:sz w:val="16"/>
        <w:szCs w:val="16"/>
      </w:rPr>
      <w:tab/>
    </w:r>
    <w:r w:rsidRPr="00AA4998">
      <w:rPr>
        <w:rFonts w:ascii="Arial" w:hAnsi="Arial" w:cs="Arial"/>
        <w:sz w:val="16"/>
        <w:szCs w:val="16"/>
      </w:rPr>
      <w:tab/>
      <w:t xml:space="preserve">Page </w:t>
    </w:r>
    <w:r w:rsidRPr="00AA4998">
      <w:rPr>
        <w:rFonts w:ascii="Arial" w:hAnsi="Arial" w:cs="Arial"/>
        <w:sz w:val="16"/>
        <w:szCs w:val="16"/>
      </w:rPr>
      <w:fldChar w:fldCharType="begin"/>
    </w:r>
    <w:r w:rsidRPr="00AA4998">
      <w:rPr>
        <w:rFonts w:ascii="Arial" w:hAnsi="Arial" w:cs="Arial"/>
        <w:sz w:val="16"/>
        <w:szCs w:val="16"/>
      </w:rPr>
      <w:instrText xml:space="preserve"> PAGE   \* MERGEFORMAT </w:instrText>
    </w:r>
    <w:r w:rsidRPr="00AA4998">
      <w:rPr>
        <w:rFonts w:ascii="Arial" w:hAnsi="Arial" w:cs="Arial"/>
        <w:sz w:val="16"/>
        <w:szCs w:val="16"/>
      </w:rPr>
      <w:fldChar w:fldCharType="separate"/>
    </w:r>
    <w:r w:rsidR="005A46C7">
      <w:rPr>
        <w:rFonts w:ascii="Arial" w:hAnsi="Arial" w:cs="Arial"/>
        <w:noProof/>
        <w:sz w:val="16"/>
        <w:szCs w:val="16"/>
      </w:rPr>
      <w:t>2</w:t>
    </w:r>
    <w:r w:rsidRPr="00AA4998">
      <w:rPr>
        <w:rFonts w:ascii="Arial" w:hAnsi="Arial" w:cs="Arial"/>
        <w:sz w:val="16"/>
        <w:szCs w:val="16"/>
      </w:rPr>
      <w:fldChar w:fldCharType="end"/>
    </w:r>
    <w:r w:rsidRPr="00AA4998">
      <w:rPr>
        <w:rFonts w:ascii="Arial" w:hAnsi="Arial" w:cs="Arial"/>
        <w:sz w:val="16"/>
        <w:szCs w:val="16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FA7" w:rsidRDefault="006A3FA7" w:rsidP="00AA4998">
      <w:r>
        <w:separator/>
      </w:r>
    </w:p>
  </w:footnote>
  <w:footnote w:type="continuationSeparator" w:id="0">
    <w:p w:rsidR="006A3FA7" w:rsidRDefault="006A3FA7" w:rsidP="00AA4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30388"/>
    <w:multiLevelType w:val="hybridMultilevel"/>
    <w:tmpl w:val="C242ED4E"/>
    <w:lvl w:ilvl="0" w:tplc="782A43E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870892"/>
    <w:multiLevelType w:val="hybridMultilevel"/>
    <w:tmpl w:val="0316AF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CA1169"/>
    <w:multiLevelType w:val="hybridMultilevel"/>
    <w:tmpl w:val="3CB082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031E76"/>
    <w:multiLevelType w:val="singleLevel"/>
    <w:tmpl w:val="05CA647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/>
        <w:sz w:val="20"/>
        <w:szCs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3959"/>
    <w:rsid w:val="001B7BFE"/>
    <w:rsid w:val="00220741"/>
    <w:rsid w:val="00223AA7"/>
    <w:rsid w:val="00250B50"/>
    <w:rsid w:val="00263F00"/>
    <w:rsid w:val="002A70C5"/>
    <w:rsid w:val="004B7C6C"/>
    <w:rsid w:val="00504460"/>
    <w:rsid w:val="005A46C7"/>
    <w:rsid w:val="00662FF4"/>
    <w:rsid w:val="006A3FA7"/>
    <w:rsid w:val="007431DA"/>
    <w:rsid w:val="0075148E"/>
    <w:rsid w:val="0093542C"/>
    <w:rsid w:val="00AA4998"/>
    <w:rsid w:val="00AB21C3"/>
    <w:rsid w:val="00B63A46"/>
    <w:rsid w:val="00B70428"/>
    <w:rsid w:val="00C24643"/>
    <w:rsid w:val="00D21A3C"/>
    <w:rsid w:val="00D93959"/>
    <w:rsid w:val="00E407EF"/>
    <w:rsid w:val="00E5516B"/>
    <w:rsid w:val="00EA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0D8FBDBE"/>
  <w15:chartTrackingRefBased/>
  <w15:docId w15:val="{96A67AA3-939F-4DE3-AA5A-B2D7B584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93959"/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qFormat/>
    <w:rsid w:val="00D93959"/>
    <w:pPr>
      <w:keepNext/>
      <w:jc w:val="center"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14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542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D93959"/>
    <w:rPr>
      <w:rFonts w:ascii="Arial" w:eastAsia="Times New Roman" w:hAnsi="Arial" w:cs="Times New Roman"/>
      <w:b/>
      <w:color w:val="000000"/>
      <w:sz w:val="20"/>
      <w:szCs w:val="20"/>
    </w:rPr>
  </w:style>
  <w:style w:type="character" w:customStyle="1" w:styleId="Heading3Char">
    <w:name w:val="Heading 3 Char"/>
    <w:link w:val="Heading3"/>
    <w:uiPriority w:val="9"/>
    <w:semiHidden/>
    <w:rsid w:val="0075148E"/>
    <w:rPr>
      <w:rFonts w:ascii="Cambria" w:eastAsia="Times New Roman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rsid w:val="0075148E"/>
    <w:pPr>
      <w:tabs>
        <w:tab w:val="left" w:pos="-120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</w:tabs>
      <w:ind w:left="720"/>
      <w:jc w:val="both"/>
    </w:pPr>
    <w:rPr>
      <w:rFonts w:ascii="Arial" w:hAnsi="Arial" w:cs="Arial"/>
      <w:color w:val="000000"/>
    </w:rPr>
  </w:style>
  <w:style w:type="character" w:customStyle="1" w:styleId="BodyTextIndentChar">
    <w:name w:val="Body Text Indent Char"/>
    <w:link w:val="BodyTextIndent"/>
    <w:rsid w:val="0075148E"/>
    <w:rPr>
      <w:rFonts w:ascii="Arial" w:eastAsia="Times New Roman" w:hAnsi="Arial" w:cs="Arial"/>
      <w:color w:val="000000"/>
    </w:rPr>
  </w:style>
  <w:style w:type="paragraph" w:styleId="BodyText3">
    <w:name w:val="Body Text 3"/>
    <w:basedOn w:val="Normal"/>
    <w:link w:val="BodyText3Char"/>
    <w:rsid w:val="0075148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75148E"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HeaderChar"/>
    <w:unhideWhenUsed/>
    <w:rsid w:val="00AA499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A4998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AA499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A4998"/>
    <w:rPr>
      <w:rFonts w:ascii="Times New Roman" w:eastAsia="Times New Roman" w:hAnsi="Times New Roman"/>
    </w:rPr>
  </w:style>
  <w:style w:type="character" w:customStyle="1" w:styleId="Heading4Char">
    <w:name w:val="Heading 4 Char"/>
    <w:link w:val="Heading4"/>
    <w:uiPriority w:val="9"/>
    <w:semiHidden/>
    <w:rsid w:val="0093542C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7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07E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456E3C59-98A6-4562-A0B0-2A90EE906B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036485-E6E7-4BA7-9F89-F5BF97627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89700F-A25C-42A0-A85F-FA50A3B8A641}">
  <ds:schemaRefs>
    <ds:schemaRef ds:uri="http://purl.org/dc/elements/1.1/"/>
    <ds:schemaRef ds:uri="http://schemas.microsoft.com/office/2006/metadata/properties"/>
    <ds:schemaRef ds:uri="ba4669b9-0f03-446b-84f6-510f6fcf311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Judicial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</dc:creator>
  <cp:keywords/>
  <dc:description/>
  <cp:lastModifiedBy>wagner, penny</cp:lastModifiedBy>
  <cp:revision>2</cp:revision>
  <dcterms:created xsi:type="dcterms:W3CDTF">2018-03-29T15:38:00Z</dcterms:created>
  <dcterms:modified xsi:type="dcterms:W3CDTF">2018-03-29T15:38:00Z</dcterms:modified>
</cp:coreProperties>
</file>