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73176D" w:rsidTr="0073176D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6390" w:type="dxa"/>
          </w:tcPr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District Court ____________________ County, Colorado</w:t>
            </w:r>
          </w:p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Court Address:</w:t>
            </w:r>
          </w:p>
          <w:p w:rsidR="0073176D" w:rsidRPr="00D60FBE" w:rsidRDefault="0073176D" w:rsidP="004F19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76D" w:rsidRPr="00D60FBE" w:rsidRDefault="0073176D" w:rsidP="004F198F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76D" w:rsidRPr="00D60FBE" w:rsidRDefault="0073176D" w:rsidP="004F198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Plaintiff(s):</w:t>
            </w:r>
          </w:p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v.</w:t>
            </w:r>
          </w:p>
          <w:p w:rsidR="0073176D" w:rsidRPr="0073176D" w:rsidRDefault="0073176D" w:rsidP="004F198F">
            <w:pPr>
              <w:jc w:val="both"/>
              <w:rPr>
                <w:rFonts w:ascii="Arial" w:hAnsi="Arial" w:cs="Arial"/>
              </w:rPr>
            </w:pPr>
          </w:p>
          <w:p w:rsidR="0073176D" w:rsidRDefault="0073176D" w:rsidP="0073176D">
            <w:pPr>
              <w:pStyle w:val="BodyText"/>
              <w:rPr>
                <w:rFonts w:cs="Arial"/>
                <w:b w:val="0"/>
              </w:rPr>
            </w:pPr>
            <w:r w:rsidRPr="0073176D">
              <w:rPr>
                <w:rFonts w:cs="Arial"/>
                <w:b w:val="0"/>
              </w:rPr>
              <w:t>Defendant(s):</w:t>
            </w:r>
          </w:p>
          <w:p w:rsidR="0073176D" w:rsidRPr="0073176D" w:rsidRDefault="0073176D" w:rsidP="0073176D">
            <w:pPr>
              <w:pStyle w:val="BodyText"/>
              <w:rPr>
                <w:rFonts w:cs="Arial"/>
              </w:rPr>
            </w:pPr>
          </w:p>
        </w:tc>
        <w:tc>
          <w:tcPr>
            <w:tcW w:w="3780" w:type="dxa"/>
          </w:tcPr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73176D">
            <w:pPr>
              <w:pStyle w:val="Heading1"/>
              <w:pBdr>
                <w:bottom w:val="single" w:sz="4" w:space="1" w:color="auto"/>
              </w:pBdr>
              <w:jc w:val="center"/>
              <w:rPr>
                <w:sz w:val="20"/>
              </w:rPr>
            </w:pPr>
            <w:r w:rsidRPr="0073176D">
              <w:rPr>
                <w:noProof/>
              </w:rPr>
              <w:pict>
                <v:group id="_x0000_s1026" style="position:absolute;left:0;text-align:left;margin-left:21.15pt;margin-top:3.15pt;width:136.8pt;height:7.2pt;z-index:1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Pr="0073176D">
              <w:rPr>
                <w:sz w:val="20"/>
              </w:rPr>
              <w:t>COURT USE ONLY</w:t>
            </w: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Case Number:</w:t>
            </w: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4F198F">
            <w:pPr>
              <w:rPr>
                <w:rFonts w:ascii="Arial" w:hAnsi="Arial" w:cs="Arial"/>
              </w:rPr>
            </w:pPr>
          </w:p>
          <w:p w:rsidR="0073176D" w:rsidRPr="0073176D" w:rsidRDefault="0073176D" w:rsidP="002E34EB">
            <w:pPr>
              <w:rPr>
                <w:rFonts w:ascii="Arial" w:hAnsi="Arial" w:cs="Arial"/>
              </w:rPr>
            </w:pPr>
            <w:r w:rsidRPr="0073176D">
              <w:rPr>
                <w:rFonts w:ascii="Arial" w:hAnsi="Arial" w:cs="Arial"/>
              </w:rPr>
              <w:t>Division</w:t>
            </w:r>
            <w:r w:rsidR="00725CBB">
              <w:rPr>
                <w:rFonts w:ascii="Arial" w:hAnsi="Arial" w:cs="Arial"/>
              </w:rPr>
              <w:t xml:space="preserve"> </w:t>
            </w:r>
            <w:r w:rsidR="002E34EB">
              <w:rPr>
                <w:rFonts w:ascii="Arial" w:hAnsi="Arial" w:cs="Arial"/>
              </w:rPr>
              <w:t xml:space="preserve">          </w:t>
            </w:r>
            <w:r w:rsidR="00725CBB">
              <w:rPr>
                <w:rFonts w:ascii="Arial" w:hAnsi="Arial" w:cs="Arial"/>
              </w:rPr>
              <w:t xml:space="preserve"> </w:t>
            </w:r>
            <w:r w:rsidRPr="0073176D">
              <w:rPr>
                <w:rFonts w:ascii="Arial" w:hAnsi="Arial" w:cs="Arial"/>
              </w:rPr>
              <w:t xml:space="preserve"> Courtroom</w:t>
            </w:r>
            <w:r w:rsidR="00A64B98">
              <w:rPr>
                <w:rFonts w:ascii="Arial" w:hAnsi="Arial" w:cs="Arial"/>
              </w:rPr>
              <w:t xml:space="preserve"> </w:t>
            </w:r>
          </w:p>
        </w:tc>
      </w:tr>
      <w:tr w:rsidR="0073176D" w:rsidRPr="006B0C58" w:rsidTr="004F198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  <w:vAlign w:val="center"/>
          </w:tcPr>
          <w:p w:rsidR="0073176D" w:rsidRDefault="0073176D" w:rsidP="0073176D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HEARING FOR</w:t>
            </w:r>
          </w:p>
          <w:p w:rsidR="0073176D" w:rsidRPr="006B0C58" w:rsidRDefault="0073176D" w:rsidP="0073176D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EXPEDITED RESIDENTIAL FORECLOSURE SALE</w:t>
            </w:r>
          </w:p>
        </w:tc>
      </w:tr>
    </w:tbl>
    <w:p w:rsidR="0073176D" w:rsidRPr="003700C4" w:rsidRDefault="0073176D">
      <w:pPr>
        <w:rPr>
          <w:rFonts w:ascii="Arial" w:hAnsi="Arial" w:cs="Arial"/>
          <w:sz w:val="16"/>
          <w:szCs w:val="16"/>
        </w:rPr>
      </w:pPr>
    </w:p>
    <w:p w:rsidR="00BA6023" w:rsidRDefault="004667F8" w:rsidP="00947315">
      <w:pPr>
        <w:jc w:val="both"/>
        <w:rPr>
          <w:rFonts w:ascii="Arial" w:hAnsi="Arial" w:cs="Arial"/>
        </w:rPr>
      </w:pPr>
      <w:r w:rsidRPr="004667F8">
        <w:rPr>
          <w:rFonts w:ascii="Arial" w:hAnsi="Arial" w:cs="Arial"/>
          <w:b/>
          <w:sz w:val="22"/>
          <w:szCs w:val="22"/>
        </w:rPr>
        <w:t>To the above</w:t>
      </w:r>
      <w:r w:rsidR="00C7149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4667F8">
        <w:rPr>
          <w:rFonts w:ascii="Arial" w:hAnsi="Arial" w:cs="Arial"/>
          <w:b/>
          <w:sz w:val="22"/>
          <w:szCs w:val="22"/>
        </w:rPr>
        <w:t>named Defendant(s):</w:t>
      </w:r>
      <w:r w:rsidR="00947315">
        <w:rPr>
          <w:rFonts w:ascii="Arial" w:hAnsi="Arial" w:cs="Arial"/>
          <w:b/>
          <w:sz w:val="22"/>
          <w:szCs w:val="22"/>
        </w:rPr>
        <w:t xml:space="preserve">  </w:t>
      </w:r>
      <w:r w:rsidRPr="004667F8">
        <w:rPr>
          <w:rFonts w:ascii="Arial" w:hAnsi="Arial" w:cs="Arial"/>
        </w:rPr>
        <w:t xml:space="preserve">You are hereby notified that a </w:t>
      </w:r>
      <w:r>
        <w:rPr>
          <w:rFonts w:ascii="Arial" w:hAnsi="Arial" w:cs="Arial"/>
        </w:rPr>
        <w:t xml:space="preserve">Verified Motion for an Expedited Foreclosure Sale </w:t>
      </w:r>
      <w:r w:rsidR="008D652B">
        <w:rPr>
          <w:rFonts w:ascii="Arial" w:hAnsi="Arial" w:cs="Arial"/>
        </w:rPr>
        <w:t>pursuant to §38-38-903, C.R.S. and Rule 120</w:t>
      </w:r>
      <w:r w:rsidR="00FB6887">
        <w:rPr>
          <w:rFonts w:ascii="Arial" w:hAnsi="Arial" w:cs="Arial"/>
        </w:rPr>
        <w:t>.1</w:t>
      </w:r>
      <w:r w:rsidR="008D652B">
        <w:rPr>
          <w:rFonts w:ascii="Arial" w:hAnsi="Arial" w:cs="Arial"/>
        </w:rPr>
        <w:t xml:space="preserve"> of the Colorado Rules of Civil Procedure </w:t>
      </w:r>
      <w:r>
        <w:rPr>
          <w:rFonts w:ascii="Arial" w:hAnsi="Arial" w:cs="Arial"/>
        </w:rPr>
        <w:t>h</w:t>
      </w:r>
      <w:r w:rsidRPr="004667F8">
        <w:rPr>
          <w:rFonts w:ascii="Arial" w:hAnsi="Arial" w:cs="Arial"/>
        </w:rPr>
        <w:t xml:space="preserve">as been filed </w:t>
      </w:r>
      <w:r w:rsidR="00BA6023">
        <w:rPr>
          <w:rFonts w:ascii="Arial" w:hAnsi="Arial" w:cs="Arial"/>
        </w:rPr>
        <w:t xml:space="preserve">on the property identified below. </w:t>
      </w:r>
    </w:p>
    <w:p w:rsidR="00BA6023" w:rsidRPr="00A44C78" w:rsidRDefault="00BA6023" w:rsidP="004667F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210"/>
        <w:gridCol w:w="3390"/>
      </w:tblGrid>
      <w:tr w:rsidR="00BA6023" w:rsidRPr="001A6600" w:rsidTr="004F198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3" w:rsidRPr="00BA6023" w:rsidRDefault="00BA6023" w:rsidP="004F198F">
            <w:pPr>
              <w:pStyle w:val="BodyText"/>
              <w:spacing w:before="20"/>
              <w:rPr>
                <w:rFonts w:cs="Arial"/>
                <w:b w:val="0"/>
                <w:sz w:val="10"/>
                <w:szCs w:val="10"/>
              </w:rPr>
            </w:pPr>
          </w:p>
          <w:p w:rsidR="00BA6023" w:rsidRPr="00BA6023" w:rsidRDefault="00BA6023" w:rsidP="004F198F">
            <w:pPr>
              <w:pStyle w:val="BodyText"/>
              <w:spacing w:before="20"/>
              <w:rPr>
                <w:rFonts w:cs="Arial"/>
                <w:b w:val="0"/>
              </w:rPr>
            </w:pPr>
            <w:r w:rsidRPr="00BA6023">
              <w:rPr>
                <w:rFonts w:cs="Arial"/>
                <w:b w:val="0"/>
              </w:rPr>
              <w:t>Street Address</w:t>
            </w:r>
            <w:r>
              <w:rPr>
                <w:rFonts w:cs="Arial"/>
                <w:b w:val="0"/>
              </w:rPr>
              <w:t>:</w:t>
            </w:r>
            <w:r w:rsidRPr="00BA6023">
              <w:rPr>
                <w:rFonts w:cs="Arial"/>
                <w:b w:val="0"/>
              </w:rPr>
              <w:t>__________________________________________________________________</w:t>
            </w:r>
          </w:p>
          <w:p w:rsidR="00BA6023" w:rsidRPr="00BA6023" w:rsidRDefault="00BA6023" w:rsidP="004F198F">
            <w:pPr>
              <w:pStyle w:val="BodyText"/>
              <w:spacing w:before="20"/>
              <w:rPr>
                <w:rFonts w:cs="Arial"/>
                <w:b w:val="0"/>
                <w:sz w:val="10"/>
                <w:szCs w:val="10"/>
              </w:rPr>
            </w:pPr>
          </w:p>
          <w:p w:rsidR="00BA6023" w:rsidRPr="00BA6023" w:rsidRDefault="00BA6023" w:rsidP="004F198F">
            <w:pPr>
              <w:pStyle w:val="BodyText"/>
              <w:spacing w:before="20"/>
              <w:rPr>
                <w:rFonts w:cs="Arial"/>
                <w:b w:val="0"/>
              </w:rPr>
            </w:pPr>
            <w:r w:rsidRPr="00BA6023">
              <w:rPr>
                <w:rFonts w:cs="Arial"/>
                <w:b w:val="0"/>
              </w:rPr>
              <w:t>City</w:t>
            </w:r>
            <w:r>
              <w:rPr>
                <w:rFonts w:cs="Arial"/>
                <w:b w:val="0"/>
              </w:rPr>
              <w:t>:</w:t>
            </w:r>
            <w:r w:rsidRPr="00BA6023">
              <w:rPr>
                <w:rFonts w:cs="Arial"/>
                <w:b w:val="0"/>
              </w:rPr>
              <w:t xml:space="preserve"> _________________________                 County</w:t>
            </w:r>
            <w:r>
              <w:rPr>
                <w:rFonts w:cs="Arial"/>
                <w:b w:val="0"/>
              </w:rPr>
              <w:t>:</w:t>
            </w:r>
            <w:r w:rsidRPr="00BA6023">
              <w:rPr>
                <w:rFonts w:cs="Arial"/>
                <w:b w:val="0"/>
              </w:rPr>
              <w:t xml:space="preserve"> ______________________________</w:t>
            </w:r>
          </w:p>
          <w:p w:rsidR="00BA6023" w:rsidRPr="00BA6023" w:rsidRDefault="00BA6023" w:rsidP="004F198F">
            <w:pPr>
              <w:pStyle w:val="BodyText"/>
              <w:spacing w:before="20"/>
              <w:rPr>
                <w:rFonts w:cs="Arial"/>
                <w:b w:val="0"/>
                <w:sz w:val="10"/>
                <w:szCs w:val="10"/>
              </w:rPr>
            </w:pPr>
          </w:p>
        </w:tc>
      </w:tr>
      <w:tr w:rsidR="00BA6023" w:rsidRPr="00BA6023" w:rsidTr="004F198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3" w:rsidRPr="00BA6023" w:rsidRDefault="00BA6023" w:rsidP="004F198F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BA6023">
              <w:rPr>
                <w:rFonts w:ascii="Arial" w:hAnsi="Arial" w:cs="Arial"/>
              </w:rPr>
              <w:t>Subdivision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3" w:rsidRPr="00BA6023" w:rsidRDefault="00BA6023" w:rsidP="004F198F">
            <w:pPr>
              <w:pStyle w:val="BodyText"/>
              <w:rPr>
                <w:rFonts w:cs="Arial"/>
                <w:b w:val="0"/>
              </w:rPr>
            </w:pPr>
            <w:r w:rsidRPr="00BA6023">
              <w:rPr>
                <w:rFonts w:cs="Arial"/>
                <w:b w:val="0"/>
              </w:rPr>
              <w:t>Lot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3" w:rsidRPr="00BA6023" w:rsidRDefault="00BA6023" w:rsidP="004F198F">
            <w:pPr>
              <w:pStyle w:val="BodyText"/>
              <w:rPr>
                <w:rFonts w:cs="Arial"/>
                <w:b w:val="0"/>
              </w:rPr>
            </w:pPr>
            <w:r w:rsidRPr="00BA6023">
              <w:rPr>
                <w:rFonts w:cs="Arial"/>
                <w:b w:val="0"/>
              </w:rPr>
              <w:t>Block</w:t>
            </w:r>
          </w:p>
        </w:tc>
      </w:tr>
    </w:tbl>
    <w:p w:rsidR="00BA6023" w:rsidRPr="003700C4" w:rsidRDefault="00BA6023" w:rsidP="00BA6023">
      <w:pPr>
        <w:jc w:val="both"/>
        <w:rPr>
          <w:rFonts w:ascii="Arial" w:hAnsi="Arial" w:cs="Arial"/>
          <w:sz w:val="16"/>
          <w:szCs w:val="16"/>
        </w:rPr>
      </w:pPr>
    </w:p>
    <w:p w:rsidR="00947315" w:rsidRDefault="00947315" w:rsidP="0046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property is determined to be abandoned or the Grantor of the </w:t>
      </w:r>
      <w:r w:rsidR="00A44C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eed of </w:t>
      </w:r>
      <w:r w:rsidR="00A44C7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rust has requested an order for </w:t>
      </w:r>
      <w:r w:rsidR="00A44C78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expedited foreclosure sale.</w:t>
      </w:r>
    </w:p>
    <w:p w:rsidR="00947315" w:rsidRPr="003700C4" w:rsidRDefault="00947315" w:rsidP="004667F8">
      <w:pPr>
        <w:jc w:val="both"/>
        <w:rPr>
          <w:rFonts w:ascii="Arial" w:hAnsi="Arial" w:cs="Arial"/>
          <w:sz w:val="16"/>
          <w:szCs w:val="16"/>
        </w:rPr>
      </w:pPr>
    </w:p>
    <w:p w:rsidR="004667F8" w:rsidRPr="004667F8" w:rsidRDefault="00BA6023" w:rsidP="0046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667F8" w:rsidRPr="004667F8">
        <w:rPr>
          <w:rFonts w:ascii="Arial" w:hAnsi="Arial" w:cs="Arial"/>
        </w:rPr>
        <w:t xml:space="preserve">f you wish to respond to the </w:t>
      </w:r>
      <w:r w:rsidR="004667F8">
        <w:rPr>
          <w:rFonts w:ascii="Arial" w:hAnsi="Arial" w:cs="Arial"/>
        </w:rPr>
        <w:t>Motion</w:t>
      </w:r>
      <w:r w:rsidR="004667F8" w:rsidRPr="004667F8">
        <w:rPr>
          <w:rFonts w:ascii="Arial" w:hAnsi="Arial" w:cs="Arial"/>
        </w:rPr>
        <w:t xml:space="preserve">, you must file your Response with the Court </w:t>
      </w:r>
      <w:r w:rsidR="0073176D">
        <w:rPr>
          <w:rFonts w:ascii="Arial" w:hAnsi="Arial" w:cs="Arial"/>
        </w:rPr>
        <w:tab/>
      </w:r>
      <w:r w:rsidR="00A44C78">
        <w:rPr>
          <w:rFonts w:ascii="Arial" w:hAnsi="Arial" w:cs="Arial"/>
        </w:rPr>
        <w:t>and Petitioner by</w:t>
      </w:r>
      <w:r w:rsidR="0073176D">
        <w:rPr>
          <w:rFonts w:ascii="Arial" w:hAnsi="Arial" w:cs="Arial"/>
        </w:rPr>
        <w:t xml:space="preserve"> </w:t>
      </w:r>
      <w:r w:rsidR="00A44C78">
        <w:rPr>
          <w:rFonts w:ascii="Arial" w:hAnsi="Arial" w:cs="Arial"/>
          <w:u w:val="single"/>
        </w:rPr>
        <w:tab/>
      </w:r>
      <w:r w:rsidR="00A44C78">
        <w:rPr>
          <w:rFonts w:ascii="Arial" w:hAnsi="Arial" w:cs="Arial"/>
          <w:u w:val="single"/>
        </w:rPr>
        <w:tab/>
      </w:r>
      <w:r w:rsidR="00A44C78">
        <w:rPr>
          <w:rFonts w:ascii="Arial" w:hAnsi="Arial" w:cs="Arial"/>
          <w:u w:val="single"/>
        </w:rPr>
        <w:tab/>
      </w:r>
      <w:r w:rsidR="00A44C78">
        <w:rPr>
          <w:rFonts w:ascii="Arial" w:hAnsi="Arial" w:cs="Arial"/>
          <w:u w:val="single"/>
        </w:rPr>
        <w:tab/>
      </w:r>
      <w:r w:rsidR="00A44C78">
        <w:rPr>
          <w:rFonts w:ascii="Arial" w:hAnsi="Arial" w:cs="Arial"/>
        </w:rPr>
        <w:t xml:space="preserve"> (</w:t>
      </w:r>
      <w:r w:rsidR="0073176D">
        <w:rPr>
          <w:rFonts w:ascii="Arial" w:hAnsi="Arial" w:cs="Arial"/>
        </w:rPr>
        <w:t>date)</w:t>
      </w:r>
      <w:r w:rsidR="004667F8" w:rsidRPr="004667F8">
        <w:rPr>
          <w:rFonts w:ascii="Arial" w:hAnsi="Arial" w:cs="Arial"/>
        </w:rPr>
        <w:t xml:space="preserve"> </w:t>
      </w:r>
      <w:r w:rsidR="008D652B">
        <w:rPr>
          <w:rFonts w:ascii="Arial" w:hAnsi="Arial" w:cs="Arial"/>
        </w:rPr>
        <w:t>five</w:t>
      </w:r>
      <w:r w:rsidR="004667F8">
        <w:rPr>
          <w:rFonts w:ascii="Arial" w:hAnsi="Arial" w:cs="Arial"/>
        </w:rPr>
        <w:t xml:space="preserve"> days prior to the date of the hearing</w:t>
      </w:r>
      <w:r w:rsidR="004667F8" w:rsidRPr="004667F8">
        <w:rPr>
          <w:rFonts w:ascii="Arial" w:hAnsi="Arial" w:cs="Arial"/>
        </w:rPr>
        <w:t>.  You</w:t>
      </w:r>
      <w:r w:rsidR="00DF4930">
        <w:rPr>
          <w:rFonts w:ascii="Arial" w:hAnsi="Arial" w:cs="Arial"/>
        </w:rPr>
        <w:t xml:space="preserve"> may be required to pay a filing fee with your Response.</w:t>
      </w:r>
    </w:p>
    <w:p w:rsidR="00BA6023" w:rsidRPr="003700C4" w:rsidRDefault="00BA6023" w:rsidP="008D652B">
      <w:pPr>
        <w:spacing w:line="360" w:lineRule="auto"/>
        <w:ind w:right="-90"/>
        <w:jc w:val="both"/>
        <w:rPr>
          <w:rFonts w:ascii="Arial" w:hAnsi="Arial"/>
          <w:sz w:val="16"/>
          <w:szCs w:val="16"/>
        </w:rPr>
      </w:pPr>
    </w:p>
    <w:p w:rsidR="008D652B" w:rsidRDefault="008D652B" w:rsidP="008D652B">
      <w:pPr>
        <w:spacing w:line="360" w:lineRule="auto"/>
        <w:ind w:right="-90"/>
        <w:jc w:val="both"/>
        <w:rPr>
          <w:rFonts w:ascii="Arial" w:hAnsi="Arial"/>
        </w:rPr>
      </w:pPr>
      <w:r>
        <w:rPr>
          <w:rFonts w:ascii="Arial" w:hAnsi="Arial"/>
        </w:rPr>
        <w:t>A hearing will be held at the following date, time and location:</w:t>
      </w:r>
    </w:p>
    <w:p w:rsidR="008D652B" w:rsidRPr="00480A22" w:rsidRDefault="008D652B" w:rsidP="008D652B">
      <w:pPr>
        <w:spacing w:line="360" w:lineRule="auto"/>
        <w:ind w:right="-90" w:firstLine="720"/>
        <w:jc w:val="both"/>
        <w:rPr>
          <w:rFonts w:ascii="Arial" w:hAnsi="Arial"/>
          <w:u w:val="single"/>
        </w:rPr>
      </w:pPr>
      <w:r w:rsidRPr="00301B11">
        <w:rPr>
          <w:rFonts w:ascii="Arial" w:hAnsi="Arial"/>
          <w:b/>
        </w:rPr>
        <w:t>Date: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</w:t>
      </w:r>
      <w:r w:rsidRPr="00301B11">
        <w:rPr>
          <w:rFonts w:ascii="Arial" w:hAnsi="Arial"/>
          <w:b/>
        </w:rPr>
        <w:t xml:space="preserve"> Time: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Pr="00301B11">
        <w:rPr>
          <w:rFonts w:ascii="Arial" w:hAnsi="Arial"/>
          <w:b/>
        </w:rPr>
        <w:t xml:space="preserve"> Courtroom or Division: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8D652B" w:rsidRDefault="008D652B" w:rsidP="008D652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E45DCF">
        <w:rPr>
          <w:rFonts w:ascii="Arial" w:hAnsi="Arial"/>
          <w:b/>
        </w:rPr>
        <w:t>Address: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8D652B" w:rsidRPr="003700C4" w:rsidRDefault="008D652B" w:rsidP="008D652B">
      <w:pPr>
        <w:ind w:right="-86"/>
        <w:jc w:val="both"/>
        <w:rPr>
          <w:rFonts w:ascii="Arial" w:hAnsi="Arial"/>
          <w:sz w:val="16"/>
          <w:szCs w:val="16"/>
        </w:rPr>
      </w:pPr>
    </w:p>
    <w:p w:rsidR="008D652B" w:rsidRDefault="008D652B" w:rsidP="008D6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this case is not f</w:t>
      </w:r>
      <w:r w:rsidR="00314851">
        <w:rPr>
          <w:rFonts w:ascii="Arial" w:hAnsi="Arial" w:cs="Arial"/>
        </w:rPr>
        <w:t>iled</w:t>
      </w:r>
      <w:r>
        <w:rPr>
          <w:rFonts w:ascii="Arial" w:hAnsi="Arial" w:cs="Arial"/>
        </w:rPr>
        <w:t xml:space="preserve"> in the county where your property is located, you have the right to ask the Court to move the case to that county.  Your request may be made as a part of your response or any paper you file with the Court at least five days before the hearing.</w:t>
      </w:r>
    </w:p>
    <w:p w:rsidR="008D652B" w:rsidRDefault="008D652B" w:rsidP="008D652B">
      <w:pPr>
        <w:rPr>
          <w:rFonts w:ascii="Arial" w:hAnsi="Arial" w:cs="Arial"/>
        </w:rPr>
      </w:pPr>
    </w:p>
    <w:p w:rsidR="008D652B" w:rsidRPr="008D652B" w:rsidRDefault="008D652B" w:rsidP="008D652B">
      <w:pPr>
        <w:rPr>
          <w:rFonts w:ascii="Arial" w:hAnsi="Arial" w:cs="Arial"/>
        </w:rPr>
      </w:pPr>
      <w:r w:rsidRPr="008D652B">
        <w:rPr>
          <w:rFonts w:ascii="Arial" w:hAnsi="Arial" w:cs="Arial"/>
        </w:rPr>
        <w:t>Date: _____________________</w:t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  <w:t>_______________________________</w:t>
      </w:r>
      <w:r w:rsidR="00FE780C">
        <w:rPr>
          <w:rFonts w:ascii="Arial" w:hAnsi="Arial" w:cs="Arial"/>
        </w:rPr>
        <w:t>______</w:t>
      </w:r>
      <w:r w:rsidR="0069144A">
        <w:rPr>
          <w:rFonts w:ascii="Arial" w:hAnsi="Arial" w:cs="Arial"/>
        </w:rPr>
        <w:t>______</w:t>
      </w:r>
      <w:r w:rsidR="00FE780C">
        <w:rPr>
          <w:rFonts w:ascii="Arial" w:hAnsi="Arial" w:cs="Arial"/>
        </w:rPr>
        <w:t>____</w:t>
      </w:r>
      <w:r w:rsidRPr="008D652B">
        <w:rPr>
          <w:rFonts w:ascii="Arial" w:hAnsi="Arial" w:cs="Arial"/>
        </w:rPr>
        <w:t>___</w:t>
      </w:r>
    </w:p>
    <w:p w:rsidR="008D652B" w:rsidRPr="00703B75" w:rsidRDefault="008D652B" w:rsidP="008D652B">
      <w:pPr>
        <w:rPr>
          <w:rFonts w:ascii="Arial" w:hAnsi="Arial" w:cs="Arial"/>
        </w:rPr>
      </w:pP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Pr="008D652B">
        <w:rPr>
          <w:rFonts w:ascii="Arial" w:hAnsi="Arial" w:cs="Arial"/>
        </w:rPr>
        <w:tab/>
      </w:r>
      <w:r w:rsidR="0069144A" w:rsidRPr="00947315">
        <w:rPr>
          <w:rFonts w:ascii="Wingdings" w:hAnsi="Wingdings"/>
          <w:sz w:val="24"/>
          <w:szCs w:val="24"/>
        </w:rPr>
        <w:t></w:t>
      </w:r>
      <w:r w:rsidR="0025146B" w:rsidRPr="00703B75">
        <w:rPr>
          <w:rFonts w:ascii="Arial" w:hAnsi="Arial" w:cs="Arial"/>
        </w:rPr>
        <w:t>Attorney</w:t>
      </w:r>
      <w:r w:rsidR="00FE780C" w:rsidRPr="00703B75">
        <w:rPr>
          <w:rFonts w:ascii="Arial" w:hAnsi="Arial" w:cs="Arial"/>
        </w:rPr>
        <w:t xml:space="preserve"> for Plaintiff(s)</w:t>
      </w:r>
      <w:r w:rsidR="0069144A">
        <w:rPr>
          <w:rFonts w:ascii="Arial" w:hAnsi="Arial" w:cs="Arial"/>
        </w:rPr>
        <w:t xml:space="preserve"> or </w:t>
      </w:r>
      <w:r w:rsidR="0069144A" w:rsidRPr="00947315">
        <w:rPr>
          <w:rFonts w:ascii="Wingdings" w:hAnsi="Wingdings"/>
          <w:sz w:val="24"/>
          <w:szCs w:val="24"/>
        </w:rPr>
        <w:t></w:t>
      </w:r>
      <w:r w:rsidRPr="00703B75">
        <w:rPr>
          <w:rFonts w:ascii="Arial" w:hAnsi="Arial" w:cs="Arial"/>
        </w:rPr>
        <w:t>Clerk of Court/Deputy Clerk</w:t>
      </w:r>
    </w:p>
    <w:p w:rsidR="004667F8" w:rsidRPr="00703B75" w:rsidRDefault="004667F8" w:rsidP="005F6F62">
      <w:pPr>
        <w:rPr>
          <w:rFonts w:ascii="Arial" w:hAnsi="Arial" w:cs="Arial"/>
        </w:rPr>
      </w:pPr>
      <w:r w:rsidRPr="00703B75" w:rsidDel="004B1747">
        <w:rPr>
          <w:rFonts w:ascii="Arial" w:hAnsi="Arial" w:cs="Arial"/>
        </w:rPr>
        <w:t xml:space="preserve"> </w:t>
      </w:r>
    </w:p>
    <w:p w:rsidR="005F6F62" w:rsidRPr="0073176D" w:rsidRDefault="005F6F62" w:rsidP="00BA6023">
      <w:pPr>
        <w:pStyle w:val="BodyTextIndent"/>
        <w:pBdr>
          <w:top w:val="double" w:sz="4" w:space="3" w:color="auto"/>
        </w:pBdr>
        <w:spacing w:after="0"/>
        <w:ind w:hanging="360"/>
        <w:jc w:val="center"/>
        <w:rPr>
          <w:rFonts w:ascii="Arial" w:hAnsi="Arial" w:cs="Arial"/>
          <w:b/>
          <w:sz w:val="10"/>
          <w:szCs w:val="10"/>
        </w:rPr>
      </w:pPr>
    </w:p>
    <w:p w:rsidR="00314851" w:rsidRPr="00314851" w:rsidRDefault="00314851" w:rsidP="005F6F62">
      <w:pPr>
        <w:pStyle w:val="BodyTextIndent"/>
        <w:spacing w:after="0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314851">
        <w:rPr>
          <w:rFonts w:ascii="Arial" w:hAnsi="Arial" w:cs="Arial"/>
          <w:b/>
          <w:sz w:val="24"/>
          <w:szCs w:val="24"/>
        </w:rPr>
        <w:t>RETURN OF SERVICE</w:t>
      </w:r>
    </w:p>
    <w:p w:rsidR="00314851" w:rsidRPr="0073176D" w:rsidRDefault="00314851" w:rsidP="0073176D">
      <w:pPr>
        <w:pStyle w:val="BodyTextIndent"/>
        <w:spacing w:after="0"/>
        <w:ind w:left="0"/>
        <w:rPr>
          <w:rFonts w:ascii="Arial" w:hAnsi="Arial" w:cs="Arial"/>
          <w:sz w:val="10"/>
          <w:szCs w:val="10"/>
        </w:rPr>
      </w:pPr>
    </w:p>
    <w:p w:rsidR="00314851" w:rsidRPr="0073176D" w:rsidRDefault="00314851" w:rsidP="0073176D">
      <w:pPr>
        <w:pStyle w:val="BodyTextIndent"/>
        <w:spacing w:after="0"/>
        <w:ind w:left="0"/>
        <w:rPr>
          <w:rFonts w:ascii="Arial" w:hAnsi="Arial" w:cs="Arial"/>
          <w:u w:val="single"/>
        </w:rPr>
      </w:pPr>
      <w:r w:rsidRPr="00314851">
        <w:rPr>
          <w:rFonts w:ascii="Arial" w:hAnsi="Arial" w:cs="Arial"/>
        </w:rPr>
        <w:t xml:space="preserve">I certify that I served this </w:t>
      </w:r>
      <w:r w:rsidR="005F6F62">
        <w:rPr>
          <w:rFonts w:ascii="Arial" w:hAnsi="Arial" w:cs="Arial"/>
        </w:rPr>
        <w:t>N</w:t>
      </w:r>
      <w:r w:rsidRPr="00314851">
        <w:rPr>
          <w:rFonts w:ascii="Arial" w:hAnsi="Arial" w:cs="Arial"/>
        </w:rPr>
        <w:t xml:space="preserve">otice on _____________________ (date), </w:t>
      </w:r>
      <w:r w:rsidRPr="00947315">
        <w:rPr>
          <w:rFonts w:ascii="Wingdings" w:hAnsi="Wingdings"/>
          <w:sz w:val="24"/>
          <w:szCs w:val="24"/>
        </w:rPr>
        <w:t></w:t>
      </w:r>
      <w:r w:rsidRPr="005F6F62">
        <w:rPr>
          <w:rFonts w:ascii="Arial" w:hAnsi="Arial" w:cs="Arial"/>
        </w:rPr>
        <w:t xml:space="preserve">By </w:t>
      </w:r>
      <w:r w:rsidR="005F6F62">
        <w:rPr>
          <w:rFonts w:ascii="Arial" w:hAnsi="Arial" w:cs="Arial"/>
        </w:rPr>
        <w:t>mailing</w:t>
      </w:r>
      <w:r w:rsidRPr="005F6F62">
        <w:rPr>
          <w:rFonts w:ascii="Arial" w:hAnsi="Arial" w:cs="Arial"/>
        </w:rPr>
        <w:t xml:space="preserve"> a</w:t>
      </w:r>
      <w:r w:rsidR="005F6F62">
        <w:rPr>
          <w:rFonts w:ascii="Arial" w:hAnsi="Arial" w:cs="Arial"/>
        </w:rPr>
        <w:t xml:space="preserve"> </w:t>
      </w:r>
      <w:r w:rsidRPr="005F6F62">
        <w:rPr>
          <w:rFonts w:ascii="Arial" w:hAnsi="Arial" w:cs="Arial"/>
        </w:rPr>
        <w:t xml:space="preserve">copy </w:t>
      </w:r>
      <w:r w:rsidR="005F6F62">
        <w:rPr>
          <w:rFonts w:ascii="Arial" w:hAnsi="Arial" w:cs="Arial"/>
        </w:rPr>
        <w:t>to each person named in the Motion</w:t>
      </w:r>
      <w:r w:rsidR="0073176D">
        <w:rPr>
          <w:rFonts w:ascii="Arial" w:hAnsi="Arial" w:cs="Arial"/>
        </w:rPr>
        <w:t xml:space="preserve"> </w:t>
      </w:r>
      <w:r w:rsidR="0073176D" w:rsidRPr="0073176D">
        <w:rPr>
          <w:rFonts w:ascii="Arial" w:hAnsi="Arial" w:cs="Arial"/>
          <w:b/>
        </w:rPr>
        <w:t>or</w:t>
      </w:r>
      <w:r w:rsidR="0073176D">
        <w:rPr>
          <w:rFonts w:ascii="Arial" w:hAnsi="Arial" w:cs="Arial"/>
        </w:rPr>
        <w:t xml:space="preserve"> </w:t>
      </w:r>
      <w:r w:rsidR="005F6F62" w:rsidRPr="00947315">
        <w:rPr>
          <w:rFonts w:ascii="Wingdings" w:hAnsi="Wingdings"/>
          <w:sz w:val="24"/>
          <w:szCs w:val="24"/>
        </w:rPr>
        <w:t></w:t>
      </w:r>
      <w:r w:rsidR="005F6F62" w:rsidRPr="005F6F62">
        <w:rPr>
          <w:rFonts w:ascii="Arial" w:hAnsi="Arial" w:cs="Arial"/>
        </w:rPr>
        <w:t>By</w:t>
      </w:r>
      <w:r w:rsidR="005F6F62">
        <w:rPr>
          <w:rFonts w:ascii="Arial" w:hAnsi="Arial" w:cs="Arial"/>
        </w:rPr>
        <w:t xml:space="preserve"> filing a copy with the clerk and by delivering a second copy to the clerk for posting</w:t>
      </w:r>
      <w:r w:rsidR="0073176D">
        <w:rPr>
          <w:rFonts w:ascii="Arial" w:hAnsi="Arial" w:cs="Arial"/>
        </w:rPr>
        <w:t xml:space="preserve"> </w:t>
      </w:r>
      <w:r w:rsidR="0073176D" w:rsidRPr="0073176D">
        <w:rPr>
          <w:rFonts w:ascii="Arial" w:hAnsi="Arial" w:cs="Arial"/>
          <w:b/>
        </w:rPr>
        <w:t>or</w:t>
      </w:r>
      <w:r w:rsidR="0073176D">
        <w:rPr>
          <w:rFonts w:ascii="Arial" w:hAnsi="Arial" w:cs="Arial"/>
        </w:rPr>
        <w:t xml:space="preserve"> </w:t>
      </w:r>
      <w:r w:rsidRPr="00947315">
        <w:rPr>
          <w:rFonts w:ascii="Wingdings" w:hAnsi="Wingdings"/>
          <w:sz w:val="24"/>
          <w:szCs w:val="24"/>
        </w:rPr>
        <w:t></w:t>
      </w:r>
      <w:r w:rsidRPr="005F6F62">
        <w:rPr>
          <w:rFonts w:ascii="Arial" w:hAnsi="Arial" w:cs="Arial"/>
        </w:rPr>
        <w:t>By posting in a conspicuous place on the premises at</w:t>
      </w:r>
      <w:r w:rsidR="0073176D">
        <w:rPr>
          <w:rFonts w:ascii="Arial" w:hAnsi="Arial" w:cs="Arial"/>
          <w:u w:val="single"/>
        </w:rPr>
        <w:tab/>
        <w:t xml:space="preserve"> </w:t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  <w:r w:rsidR="0073176D">
        <w:rPr>
          <w:rFonts w:ascii="Arial" w:hAnsi="Arial" w:cs="Arial"/>
          <w:u w:val="single"/>
        </w:rPr>
        <w:tab/>
      </w:r>
    </w:p>
    <w:p w:rsidR="00285230" w:rsidRDefault="00285230" w:rsidP="0069144A">
      <w:pPr>
        <w:pStyle w:val="BodyTextIndent"/>
        <w:spacing w:after="0"/>
        <w:ind w:left="5040" w:hanging="720"/>
        <w:rPr>
          <w:rFonts w:ascii="Arial" w:hAnsi="Arial" w:cs="Arial"/>
        </w:rPr>
      </w:pPr>
    </w:p>
    <w:p w:rsidR="0073176D" w:rsidRDefault="00314851" w:rsidP="0069144A">
      <w:pPr>
        <w:pStyle w:val="BodyTextIndent"/>
        <w:spacing w:after="0"/>
        <w:ind w:left="5040" w:hanging="720"/>
        <w:rPr>
          <w:rFonts w:ascii="Arial" w:hAnsi="Arial" w:cs="Arial"/>
        </w:rPr>
      </w:pPr>
      <w:r w:rsidRPr="00314851">
        <w:rPr>
          <w:rFonts w:ascii="Arial" w:hAnsi="Arial" w:cs="Arial"/>
        </w:rPr>
        <w:t>__________________</w:t>
      </w:r>
      <w:r w:rsidR="0073176D">
        <w:rPr>
          <w:rFonts w:ascii="Arial" w:hAnsi="Arial" w:cs="Arial"/>
        </w:rPr>
        <w:t>_________</w:t>
      </w:r>
      <w:r w:rsidRPr="00314851">
        <w:rPr>
          <w:rFonts w:ascii="Arial" w:hAnsi="Arial" w:cs="Arial"/>
        </w:rPr>
        <w:t>_____</w:t>
      </w:r>
      <w:r w:rsidR="0069144A">
        <w:rPr>
          <w:rFonts w:ascii="Arial" w:hAnsi="Arial" w:cs="Arial"/>
        </w:rPr>
        <w:t>_</w:t>
      </w:r>
      <w:r w:rsidRPr="00314851">
        <w:rPr>
          <w:rFonts w:ascii="Arial" w:hAnsi="Arial" w:cs="Arial"/>
        </w:rPr>
        <w:t>____________</w:t>
      </w:r>
    </w:p>
    <w:p w:rsidR="00314851" w:rsidRDefault="00314851" w:rsidP="0069144A">
      <w:pPr>
        <w:pStyle w:val="BodyTextIndent"/>
        <w:spacing w:after="0"/>
        <w:ind w:left="5040" w:hanging="720"/>
        <w:rPr>
          <w:rFonts w:ascii="Arial" w:hAnsi="Arial" w:cs="Arial"/>
        </w:rPr>
      </w:pPr>
      <w:r w:rsidRPr="00314851">
        <w:rPr>
          <w:rFonts w:ascii="Arial" w:hAnsi="Arial" w:cs="Arial"/>
        </w:rPr>
        <w:t>Signature</w:t>
      </w:r>
    </w:p>
    <w:p w:rsidR="0073176D" w:rsidRDefault="0073176D" w:rsidP="0069144A">
      <w:pPr>
        <w:ind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73176D" w:rsidRDefault="0073176D" w:rsidP="0069144A">
      <w:pPr>
        <w:ind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Address</w:t>
      </w:r>
    </w:p>
    <w:p w:rsidR="0073176D" w:rsidRDefault="0073176D" w:rsidP="0069144A">
      <w:pPr>
        <w:ind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:rsidR="0073176D" w:rsidRPr="008D652B" w:rsidRDefault="0073176D" w:rsidP="0069144A">
      <w:pPr>
        <w:pStyle w:val="BodyTextIndent"/>
        <w:spacing w:after="0"/>
        <w:ind w:left="5040" w:hanging="720"/>
        <w:rPr>
          <w:rFonts w:ascii="Arial" w:hAnsi="Arial" w:cs="Arial"/>
        </w:rPr>
      </w:pPr>
      <w:r>
        <w:rPr>
          <w:rFonts w:ascii="Arial" w:hAnsi="Arial"/>
        </w:rPr>
        <w:t>City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Zip Code</w:t>
      </w:r>
      <w:r>
        <w:rPr>
          <w:rFonts w:ascii="Arial" w:hAnsi="Arial"/>
        </w:rPr>
        <w:tab/>
      </w:r>
    </w:p>
    <w:sectPr w:rsidR="0073176D" w:rsidRPr="008D652B" w:rsidSect="00D60FBE">
      <w:footerReference w:type="default" r:id="rId11"/>
      <w:pgSz w:w="12240" w:h="15840" w:code="1"/>
      <w:pgMar w:top="1296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6C" w:rsidRDefault="00523D6C" w:rsidP="005C0832">
      <w:pPr>
        <w:pStyle w:val="BalloonText"/>
      </w:pPr>
      <w:r>
        <w:separator/>
      </w:r>
    </w:p>
  </w:endnote>
  <w:endnote w:type="continuationSeparator" w:id="0">
    <w:p w:rsidR="00523D6C" w:rsidRDefault="00523D6C" w:rsidP="005C0832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30" w:rsidRDefault="0073176D">
    <w:pPr>
      <w:pStyle w:val="Footer"/>
      <w:rPr>
        <w:rFonts w:ascii="Arial" w:hAnsi="Arial" w:cs="Arial"/>
        <w:sz w:val="16"/>
        <w:szCs w:val="16"/>
      </w:rPr>
    </w:pPr>
    <w:r w:rsidRPr="0073176D">
      <w:rPr>
        <w:rFonts w:ascii="Arial" w:hAnsi="Arial" w:cs="Arial"/>
        <w:sz w:val="16"/>
        <w:szCs w:val="16"/>
      </w:rPr>
      <w:t xml:space="preserve">JDF </w:t>
    </w:r>
    <w:r w:rsidR="00D32A27">
      <w:rPr>
        <w:rFonts w:ascii="Arial" w:hAnsi="Arial" w:cs="Arial"/>
        <w:sz w:val="16"/>
        <w:szCs w:val="16"/>
      </w:rPr>
      <w:t>618</w:t>
    </w:r>
    <w:r>
      <w:rPr>
        <w:rFonts w:ascii="Arial" w:hAnsi="Arial" w:cs="Arial"/>
        <w:sz w:val="16"/>
        <w:szCs w:val="16"/>
      </w:rPr>
      <w:t xml:space="preserve"> </w:t>
    </w:r>
    <w:r w:rsidRPr="007317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D60755">
      <w:rPr>
        <w:rFonts w:ascii="Arial" w:hAnsi="Arial" w:cs="Arial"/>
        <w:sz w:val="16"/>
        <w:szCs w:val="16"/>
      </w:rPr>
      <w:t>R</w:t>
    </w:r>
    <w:r w:rsidR="00DF4930">
      <w:rPr>
        <w:rFonts w:ascii="Arial" w:hAnsi="Arial" w:cs="Arial"/>
        <w:sz w:val="16"/>
        <w:szCs w:val="16"/>
      </w:rPr>
      <w:t>6</w:t>
    </w:r>
    <w:r w:rsidR="00D60755">
      <w:rPr>
        <w:rFonts w:ascii="Arial" w:hAnsi="Arial" w:cs="Arial"/>
        <w:sz w:val="16"/>
        <w:szCs w:val="16"/>
      </w:rPr>
      <w:t>/</w:t>
    </w:r>
    <w:r w:rsidRPr="0073176D">
      <w:rPr>
        <w:rFonts w:ascii="Arial" w:hAnsi="Arial" w:cs="Arial"/>
        <w:sz w:val="16"/>
        <w:szCs w:val="16"/>
      </w:rPr>
      <w:t>1</w:t>
    </w:r>
    <w:r w:rsidR="00DF4930">
      <w:rPr>
        <w:rFonts w:ascii="Arial" w:hAnsi="Arial" w:cs="Arial"/>
        <w:sz w:val="16"/>
        <w:szCs w:val="16"/>
      </w:rPr>
      <w:t>4</w:t>
    </w:r>
    <w:r w:rsidRPr="007317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73176D">
      <w:rPr>
        <w:rFonts w:ascii="Arial" w:hAnsi="Arial" w:cs="Arial"/>
        <w:sz w:val="16"/>
        <w:szCs w:val="16"/>
      </w:rPr>
      <w:t xml:space="preserve"> NOTICE OF HEARING </w:t>
    </w:r>
    <w:r w:rsidR="00947315">
      <w:rPr>
        <w:rFonts w:ascii="Arial" w:hAnsi="Arial" w:cs="Arial"/>
        <w:sz w:val="16"/>
        <w:szCs w:val="16"/>
      </w:rPr>
      <w:t>FOR</w:t>
    </w:r>
    <w:r w:rsidRPr="0073176D">
      <w:rPr>
        <w:rFonts w:ascii="Arial" w:hAnsi="Arial" w:cs="Arial"/>
        <w:sz w:val="16"/>
        <w:szCs w:val="16"/>
      </w:rPr>
      <w:t xml:space="preserve"> EXPEDITED FORECLOSURE SALE</w:t>
    </w:r>
    <w:r w:rsidR="0028523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6C" w:rsidRDefault="00523D6C" w:rsidP="005C0832">
      <w:pPr>
        <w:pStyle w:val="BalloonText"/>
      </w:pPr>
      <w:r>
        <w:separator/>
      </w:r>
    </w:p>
  </w:footnote>
  <w:footnote w:type="continuationSeparator" w:id="0">
    <w:p w:rsidR="00523D6C" w:rsidRDefault="00523D6C" w:rsidP="005C0832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93BAA"/>
    <w:multiLevelType w:val="hybridMultilevel"/>
    <w:tmpl w:val="4AAC2FE0"/>
    <w:lvl w:ilvl="0" w:tplc="2A88199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55B6BDB"/>
    <w:multiLevelType w:val="hybridMultilevel"/>
    <w:tmpl w:val="50AC42D6"/>
    <w:lvl w:ilvl="0" w:tplc="5F524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70C77"/>
    <w:multiLevelType w:val="hybridMultilevel"/>
    <w:tmpl w:val="C0DA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809"/>
    <w:multiLevelType w:val="hybridMultilevel"/>
    <w:tmpl w:val="9086C7DA"/>
    <w:lvl w:ilvl="0" w:tplc="43125A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925AF"/>
    <w:multiLevelType w:val="hybridMultilevel"/>
    <w:tmpl w:val="7126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5451B3"/>
    <w:multiLevelType w:val="hybridMultilevel"/>
    <w:tmpl w:val="1AF22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9489A"/>
    <w:multiLevelType w:val="hybridMultilevel"/>
    <w:tmpl w:val="011CF33A"/>
    <w:lvl w:ilvl="0" w:tplc="7ED2A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16B"/>
    <w:rsid w:val="00027F51"/>
    <w:rsid w:val="00070AAE"/>
    <w:rsid w:val="000858D4"/>
    <w:rsid w:val="000E1165"/>
    <w:rsid w:val="000E1D42"/>
    <w:rsid w:val="000E28DB"/>
    <w:rsid w:val="000E7D5E"/>
    <w:rsid w:val="00107C21"/>
    <w:rsid w:val="00121B93"/>
    <w:rsid w:val="00135611"/>
    <w:rsid w:val="001356E6"/>
    <w:rsid w:val="001375E7"/>
    <w:rsid w:val="001F571A"/>
    <w:rsid w:val="001F7B3A"/>
    <w:rsid w:val="002070F1"/>
    <w:rsid w:val="0025146B"/>
    <w:rsid w:val="002515FF"/>
    <w:rsid w:val="00266FAD"/>
    <w:rsid w:val="00285230"/>
    <w:rsid w:val="00290D54"/>
    <w:rsid w:val="002C516B"/>
    <w:rsid w:val="002D1D4F"/>
    <w:rsid w:val="002E34EB"/>
    <w:rsid w:val="002E7FF2"/>
    <w:rsid w:val="00314851"/>
    <w:rsid w:val="003700C4"/>
    <w:rsid w:val="003C6317"/>
    <w:rsid w:val="003E3FD8"/>
    <w:rsid w:val="0042694A"/>
    <w:rsid w:val="004667F8"/>
    <w:rsid w:val="004F198F"/>
    <w:rsid w:val="00516355"/>
    <w:rsid w:val="00523D6C"/>
    <w:rsid w:val="00572696"/>
    <w:rsid w:val="005C0832"/>
    <w:rsid w:val="005F6F62"/>
    <w:rsid w:val="0063742F"/>
    <w:rsid w:val="00657592"/>
    <w:rsid w:val="0069144A"/>
    <w:rsid w:val="006E17B8"/>
    <w:rsid w:val="006F1553"/>
    <w:rsid w:val="00703B75"/>
    <w:rsid w:val="007079F0"/>
    <w:rsid w:val="00725CBB"/>
    <w:rsid w:val="0073176D"/>
    <w:rsid w:val="0074666A"/>
    <w:rsid w:val="00756855"/>
    <w:rsid w:val="007E0363"/>
    <w:rsid w:val="007F2CC3"/>
    <w:rsid w:val="00834574"/>
    <w:rsid w:val="00836F15"/>
    <w:rsid w:val="00883CD1"/>
    <w:rsid w:val="00896830"/>
    <w:rsid w:val="008D652B"/>
    <w:rsid w:val="008F021F"/>
    <w:rsid w:val="00947315"/>
    <w:rsid w:val="0098439F"/>
    <w:rsid w:val="009B0E19"/>
    <w:rsid w:val="009F286C"/>
    <w:rsid w:val="00A102EF"/>
    <w:rsid w:val="00A44C78"/>
    <w:rsid w:val="00A64B98"/>
    <w:rsid w:val="00A70097"/>
    <w:rsid w:val="00AD00C6"/>
    <w:rsid w:val="00AD3BCA"/>
    <w:rsid w:val="00B060A0"/>
    <w:rsid w:val="00B0708C"/>
    <w:rsid w:val="00B133B0"/>
    <w:rsid w:val="00B169C5"/>
    <w:rsid w:val="00B50F11"/>
    <w:rsid w:val="00BA6023"/>
    <w:rsid w:val="00BC57EE"/>
    <w:rsid w:val="00BC7E84"/>
    <w:rsid w:val="00BF56FE"/>
    <w:rsid w:val="00C11472"/>
    <w:rsid w:val="00C71492"/>
    <w:rsid w:val="00D040C2"/>
    <w:rsid w:val="00D32A27"/>
    <w:rsid w:val="00D34737"/>
    <w:rsid w:val="00D60755"/>
    <w:rsid w:val="00D60FBE"/>
    <w:rsid w:val="00D84CB9"/>
    <w:rsid w:val="00DA6DD4"/>
    <w:rsid w:val="00DF4930"/>
    <w:rsid w:val="00E2491A"/>
    <w:rsid w:val="00E46F84"/>
    <w:rsid w:val="00E56C0E"/>
    <w:rsid w:val="00E61367"/>
    <w:rsid w:val="00E857C8"/>
    <w:rsid w:val="00ED3554"/>
    <w:rsid w:val="00ED75E1"/>
    <w:rsid w:val="00F74438"/>
    <w:rsid w:val="00FB6887"/>
    <w:rsid w:val="00FC53F6"/>
    <w:rsid w:val="00FC5EFE"/>
    <w:rsid w:val="00FE054B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91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60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96830"/>
    <w:rPr>
      <w:rFonts w:ascii="Arial" w:hAnsi="Arial"/>
      <w:b/>
    </w:rPr>
  </w:style>
  <w:style w:type="character" w:customStyle="1" w:styleId="BodyTextChar">
    <w:name w:val="Body Text Char"/>
    <w:link w:val="BodyText"/>
    <w:rsid w:val="00896830"/>
    <w:rPr>
      <w:rFonts w:ascii="Arial" w:hAnsi="Arial"/>
      <w:b/>
    </w:rPr>
  </w:style>
  <w:style w:type="paragraph" w:styleId="BodyText2">
    <w:name w:val="Body Text 2"/>
    <w:basedOn w:val="Normal"/>
    <w:link w:val="BodyText2Char"/>
    <w:rsid w:val="0046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67F8"/>
  </w:style>
  <w:style w:type="paragraph" w:styleId="BodyTextIndent">
    <w:name w:val="Body Text Indent"/>
    <w:basedOn w:val="Normal"/>
    <w:link w:val="BodyTextIndentChar"/>
    <w:rsid w:val="003148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14851"/>
  </w:style>
  <w:style w:type="paragraph" w:customStyle="1" w:styleId="Level1">
    <w:name w:val="Level 1"/>
    <w:basedOn w:val="Normal"/>
    <w:rsid w:val="0073176D"/>
    <w:pPr>
      <w:widowControl w:val="0"/>
      <w:numPr>
        <w:numId w:val="8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3967-BAF7-4B08-9ECB-822FE5E1F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48DB3-AAA3-4B27-8F67-12A4886A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90A93-D152-4895-88A5-BCFF53B0A2EA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9CFBCBDC-386F-4869-9EA4-7D301874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2018-05-16T20:05:00Z</dcterms:created>
  <dcterms:modified xsi:type="dcterms:W3CDTF">2018-05-16T20:05:00Z</dcterms:modified>
</cp:coreProperties>
</file>