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1F312B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1F312B" w:rsidRDefault="001F312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group id="_x0000_s1026" style="position:absolute;left:0;text-align:left;margin-left:345.6pt;margin-top:115.2pt;width:136.8pt;height:7.2pt;z-index:251657728" coordorigin="8712,3456" coordsize="2736,288" o:allowincell="f">
                  <v:line id="_x0000_s1027" style="position:absolute;flip:y;mso-wrap-edited:f" from="8712,3456" to="8712,3744" strokeweight="1.25pt">
                    <v:stroke endarrow="block" endarrowwidth="wide" endarrowlength="long"/>
                  </v:line>
                  <v:line id="_x0000_s1028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>
              <w:rPr>
                <w:rFonts w:ascii="Arial" w:hAnsi="Arial"/>
                <w:sz w:val="20"/>
              </w:rPr>
              <w:t>District Court ____________________________ County, Colorado</w:t>
            </w:r>
          </w:p>
          <w:p w:rsidR="001F312B" w:rsidRDefault="001F312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1F312B" w:rsidRDefault="001F312B">
            <w:pPr>
              <w:jc w:val="both"/>
              <w:rPr>
                <w:rFonts w:ascii="Arial" w:hAnsi="Arial"/>
                <w:sz w:val="16"/>
              </w:rPr>
            </w:pPr>
          </w:p>
          <w:p w:rsidR="001F312B" w:rsidRDefault="001F312B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6"/>
              </w:rPr>
            </w:pPr>
          </w:p>
          <w:p w:rsidR="000018BA" w:rsidRPr="00F20BB7" w:rsidRDefault="000018BA" w:rsidP="000018BA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Arial" w:hAnsi="Arial"/>
                <w:sz w:val="20"/>
              </w:rPr>
              <w:t>In re:</w:t>
            </w:r>
          </w:p>
          <w:p w:rsidR="000018BA" w:rsidRDefault="000018BA" w:rsidP="000018BA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Wingdings" w:hAnsi="Wingdings"/>
                <w:szCs w:val="28"/>
              </w:rPr>
              <w:t></w:t>
            </w:r>
            <w:r w:rsidRPr="00F20BB7">
              <w:rPr>
                <w:rFonts w:ascii="Arial" w:hAnsi="Arial"/>
                <w:sz w:val="20"/>
              </w:rPr>
              <w:t>The Marriage of:</w:t>
            </w:r>
          </w:p>
          <w:p w:rsidR="00CB7D54" w:rsidRPr="00CB7D54" w:rsidRDefault="00CB7D54" w:rsidP="000018BA">
            <w:pPr>
              <w:jc w:val="both"/>
              <w:rPr>
                <w:rFonts w:ascii="Arial" w:hAnsi="Arial" w:cs="Arial"/>
                <w:sz w:val="20"/>
              </w:rPr>
            </w:pPr>
            <w:r w:rsidRPr="00F20BB7">
              <w:rPr>
                <w:rFonts w:ascii="Wingdings" w:hAnsi="Wingdings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0018BA" w:rsidRPr="00F20BB7" w:rsidRDefault="000018BA" w:rsidP="000018BA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Wingdings" w:hAnsi="Wingdings"/>
                <w:szCs w:val="28"/>
              </w:rPr>
              <w:t></w:t>
            </w:r>
            <w:r w:rsidRPr="00F20BB7">
              <w:rPr>
                <w:rFonts w:ascii="Arial" w:hAnsi="Arial"/>
                <w:sz w:val="20"/>
              </w:rPr>
              <w:t>Parental Responsibilities concerning:</w:t>
            </w:r>
          </w:p>
          <w:p w:rsidR="000018BA" w:rsidRPr="00F20BB7" w:rsidRDefault="000018BA" w:rsidP="000018BA">
            <w:pPr>
              <w:jc w:val="both"/>
              <w:rPr>
                <w:rFonts w:ascii="Arial" w:hAnsi="Arial"/>
                <w:sz w:val="20"/>
              </w:rPr>
            </w:pPr>
            <w:r w:rsidRPr="00F20BB7">
              <w:rPr>
                <w:rFonts w:ascii="Arial" w:hAnsi="Arial"/>
                <w:sz w:val="20"/>
              </w:rPr>
              <w:t>______________________________________________________</w:t>
            </w:r>
          </w:p>
          <w:p w:rsidR="001F312B" w:rsidRDefault="001F312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1F312B" w:rsidRDefault="000018B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1F312B" w:rsidRDefault="000018BA" w:rsidP="000018BA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20"/>
              </w:rPr>
              <w:t>Co-Petitioner/</w:t>
            </w:r>
            <w:r w:rsidR="001F312B">
              <w:rPr>
                <w:rFonts w:ascii="Arial" w:hAnsi="Arial"/>
                <w:sz w:val="20"/>
              </w:rPr>
              <w:t>Respondent:</w:t>
            </w:r>
          </w:p>
        </w:tc>
        <w:tc>
          <w:tcPr>
            <w:tcW w:w="3600" w:type="dxa"/>
          </w:tcPr>
          <w:p w:rsidR="001F312B" w:rsidRDefault="001F312B">
            <w:pPr>
              <w:jc w:val="both"/>
              <w:rPr>
                <w:rFonts w:ascii="Arial" w:hAnsi="Arial"/>
                <w:sz w:val="20"/>
              </w:rPr>
            </w:pPr>
          </w:p>
          <w:p w:rsidR="001F312B" w:rsidRDefault="001F312B">
            <w:pPr>
              <w:jc w:val="both"/>
              <w:rPr>
                <w:rFonts w:ascii="Arial" w:hAnsi="Arial"/>
                <w:sz w:val="20"/>
              </w:rPr>
            </w:pPr>
          </w:p>
          <w:p w:rsidR="001F312B" w:rsidRDefault="001F312B">
            <w:pPr>
              <w:jc w:val="both"/>
              <w:rPr>
                <w:rFonts w:ascii="Arial" w:hAnsi="Arial"/>
                <w:sz w:val="20"/>
              </w:rPr>
            </w:pPr>
          </w:p>
          <w:p w:rsidR="001F312B" w:rsidRDefault="001F312B">
            <w:pPr>
              <w:jc w:val="both"/>
              <w:rPr>
                <w:rFonts w:ascii="Arial" w:hAnsi="Arial"/>
                <w:sz w:val="20"/>
              </w:rPr>
            </w:pPr>
          </w:p>
          <w:p w:rsidR="001F312B" w:rsidRDefault="001F312B">
            <w:pPr>
              <w:jc w:val="both"/>
              <w:rPr>
                <w:rFonts w:ascii="Arial" w:hAnsi="Arial"/>
                <w:sz w:val="20"/>
              </w:rPr>
            </w:pPr>
          </w:p>
          <w:p w:rsidR="001F312B" w:rsidRDefault="001F312B">
            <w:pPr>
              <w:jc w:val="both"/>
              <w:rPr>
                <w:rFonts w:ascii="Arial" w:hAnsi="Arial"/>
                <w:sz w:val="20"/>
              </w:rPr>
            </w:pPr>
          </w:p>
          <w:p w:rsidR="001F312B" w:rsidRDefault="001F312B">
            <w:pPr>
              <w:jc w:val="both"/>
              <w:rPr>
                <w:rFonts w:ascii="Arial" w:hAnsi="Arial"/>
                <w:sz w:val="20"/>
              </w:rPr>
            </w:pPr>
          </w:p>
          <w:p w:rsidR="001F312B" w:rsidRDefault="001F312B">
            <w:pPr>
              <w:jc w:val="both"/>
              <w:rPr>
                <w:rFonts w:ascii="Arial" w:hAnsi="Arial"/>
                <w:sz w:val="20"/>
              </w:rPr>
            </w:pPr>
          </w:p>
          <w:p w:rsidR="001F312B" w:rsidRDefault="001F312B">
            <w:pPr>
              <w:jc w:val="both"/>
              <w:rPr>
                <w:rFonts w:ascii="Arial" w:hAnsi="Arial"/>
                <w:sz w:val="20"/>
              </w:rPr>
            </w:pPr>
          </w:p>
          <w:p w:rsidR="001F312B" w:rsidRDefault="001F312B">
            <w:pPr>
              <w:jc w:val="both"/>
              <w:rPr>
                <w:rFonts w:ascii="Arial" w:hAnsi="Arial"/>
                <w:sz w:val="20"/>
              </w:rPr>
            </w:pPr>
          </w:p>
          <w:p w:rsidR="001F312B" w:rsidRDefault="001F312B" w:rsidP="000018BA">
            <w:pPr>
              <w:pStyle w:val="Heading2"/>
              <w:jc w:val="center"/>
              <w:rPr>
                <w:rFonts w:ascii="Arial" w:hAnsi="Arial"/>
                <w:spacing w:val="0"/>
                <w:sz w:val="20"/>
                <w:u w:val="none"/>
              </w:rPr>
            </w:pPr>
            <w:r>
              <w:rPr>
                <w:rFonts w:ascii="Arial" w:hAnsi="Arial"/>
                <w:spacing w:val="0"/>
                <w:sz w:val="20"/>
                <w:u w:val="none"/>
              </w:rPr>
              <w:t>COURT USE ONLY</w:t>
            </w:r>
          </w:p>
        </w:tc>
      </w:tr>
      <w:tr w:rsidR="001F312B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1F312B" w:rsidRDefault="001F312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1F312B" w:rsidRPr="002F7A96" w:rsidRDefault="001F312B">
            <w:pPr>
              <w:jc w:val="both"/>
              <w:rPr>
                <w:rFonts w:ascii="Arial" w:hAnsi="Arial"/>
                <w:sz w:val="20"/>
              </w:rPr>
            </w:pPr>
          </w:p>
          <w:p w:rsidR="001F312B" w:rsidRPr="002F7A96" w:rsidRDefault="001F312B">
            <w:pPr>
              <w:jc w:val="both"/>
              <w:rPr>
                <w:rFonts w:ascii="Arial" w:hAnsi="Arial"/>
                <w:sz w:val="20"/>
              </w:rPr>
            </w:pPr>
          </w:p>
          <w:p w:rsidR="001F312B" w:rsidRDefault="001F312B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:rsidR="001F312B" w:rsidRDefault="001F312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:rsidR="001F312B" w:rsidRDefault="001F312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1F312B" w:rsidRPr="002F7A96" w:rsidRDefault="001F312B">
            <w:pPr>
              <w:jc w:val="both"/>
              <w:rPr>
                <w:rFonts w:ascii="Arial" w:hAnsi="Arial"/>
                <w:sz w:val="20"/>
              </w:rPr>
            </w:pPr>
          </w:p>
          <w:p w:rsidR="001F312B" w:rsidRPr="002F7A96" w:rsidRDefault="001F312B">
            <w:pPr>
              <w:jc w:val="both"/>
              <w:rPr>
                <w:rFonts w:ascii="Arial" w:hAnsi="Arial"/>
                <w:sz w:val="20"/>
              </w:rPr>
            </w:pPr>
          </w:p>
          <w:p w:rsidR="001F312B" w:rsidRPr="002F7A96" w:rsidRDefault="001F312B">
            <w:pPr>
              <w:jc w:val="both"/>
              <w:rPr>
                <w:rFonts w:ascii="Arial" w:hAnsi="Arial"/>
                <w:sz w:val="20"/>
              </w:rPr>
            </w:pPr>
          </w:p>
          <w:p w:rsidR="001F312B" w:rsidRDefault="001F312B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1F312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0018BA" w:rsidRDefault="001F312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018BA">
              <w:rPr>
                <w:rFonts w:ascii="Arial" w:hAnsi="Arial"/>
                <w:b/>
                <w:sz w:val="24"/>
                <w:szCs w:val="24"/>
              </w:rPr>
              <w:t xml:space="preserve">MOTION FOR CHANGE OF VENUE </w:t>
            </w:r>
          </w:p>
          <w:p w:rsidR="001F312B" w:rsidRDefault="001F312B" w:rsidP="000018BA">
            <w:pPr>
              <w:jc w:val="center"/>
              <w:rPr>
                <w:rFonts w:ascii="Arial" w:hAnsi="Arial"/>
                <w:b/>
                <w:sz w:val="20"/>
              </w:rPr>
            </w:pPr>
            <w:r w:rsidRPr="000018BA">
              <w:rPr>
                <w:rFonts w:ascii="Arial" w:hAnsi="Arial"/>
                <w:b/>
                <w:sz w:val="24"/>
                <w:szCs w:val="24"/>
              </w:rPr>
              <w:t>PURSUANT TO COLORADO RULES OF CIVIL PROCEDURE</w:t>
            </w:r>
            <w:r w:rsidR="000018B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0018BA">
              <w:rPr>
                <w:rFonts w:ascii="Arial" w:hAnsi="Arial"/>
                <w:b/>
                <w:sz w:val="24"/>
                <w:szCs w:val="24"/>
              </w:rPr>
              <w:t xml:space="preserve">98(c)(1) </w:t>
            </w:r>
            <w:proofErr w:type="gramStart"/>
            <w:r w:rsidRPr="000018BA">
              <w:rPr>
                <w:rFonts w:ascii="Arial" w:hAnsi="Arial"/>
                <w:b/>
                <w:sz w:val="24"/>
                <w:szCs w:val="24"/>
              </w:rPr>
              <w:t>and  98</w:t>
            </w:r>
            <w:proofErr w:type="gramEnd"/>
            <w:r w:rsidRPr="000018BA">
              <w:rPr>
                <w:rFonts w:ascii="Arial" w:hAnsi="Arial"/>
                <w:b/>
                <w:sz w:val="24"/>
                <w:szCs w:val="24"/>
              </w:rPr>
              <w:t xml:space="preserve">(e) </w:t>
            </w:r>
          </w:p>
        </w:tc>
      </w:tr>
    </w:tbl>
    <w:p w:rsidR="001F312B" w:rsidRDefault="001F312B">
      <w:pPr>
        <w:pStyle w:val="BodyText2"/>
        <w:jc w:val="both"/>
        <w:rPr>
          <w:sz w:val="10"/>
        </w:rPr>
      </w:pPr>
    </w:p>
    <w:p w:rsidR="001F312B" w:rsidRDefault="001F312B">
      <w:pPr>
        <w:pStyle w:val="BodyText2"/>
        <w:jc w:val="both"/>
      </w:pPr>
      <w:r>
        <w:t xml:space="preserve">I/We ______________________________________________, </w:t>
      </w:r>
      <w:r>
        <w:rPr>
          <w:rFonts w:ascii="Wingdings" w:hAnsi="Wingdings"/>
          <w:sz w:val="24"/>
        </w:rPr>
        <w:t></w:t>
      </w:r>
      <w:r>
        <w:t xml:space="preserve">Petitioner </w:t>
      </w:r>
      <w:r>
        <w:rPr>
          <w:rFonts w:ascii="Wingdings" w:hAnsi="Wingdings"/>
          <w:sz w:val="24"/>
        </w:rPr>
        <w:t></w:t>
      </w:r>
      <w:r w:rsidR="00F023BD">
        <w:t>Co-Petitioner/R</w:t>
      </w:r>
      <w:r>
        <w:t>espondent hereby request that this Court change venue of the above-entitled action to ___________________County, Colorado, and as grounds therefor, state the following:</w:t>
      </w:r>
    </w:p>
    <w:p w:rsidR="001F312B" w:rsidRDefault="001F312B">
      <w:pPr>
        <w:pStyle w:val="BodyText2"/>
        <w:jc w:val="both"/>
        <w:rPr>
          <w:sz w:val="10"/>
        </w:rPr>
      </w:pPr>
    </w:p>
    <w:p w:rsidR="001F312B" w:rsidRDefault="001F312B" w:rsidP="007D3372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Petitioner resides at __________________________________________________</w:t>
      </w:r>
      <w:r w:rsidR="00F023B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(address) in _________________________County.</w:t>
      </w:r>
    </w:p>
    <w:p w:rsidR="007D3372" w:rsidRPr="008557D6" w:rsidRDefault="007D3372" w:rsidP="007D3372">
      <w:pPr>
        <w:pStyle w:val="ListParagraph"/>
        <w:ind w:hanging="630"/>
        <w:rPr>
          <w:rFonts w:ascii="Arial" w:hAnsi="Arial" w:cs="Arial"/>
          <w:sz w:val="8"/>
        </w:rPr>
      </w:pPr>
    </w:p>
    <w:p w:rsidR="001F312B" w:rsidRDefault="001F312B" w:rsidP="007D3372">
      <w:pPr>
        <w:pStyle w:val="BodyTextIndent"/>
        <w:numPr>
          <w:ilvl w:val="0"/>
          <w:numId w:val="8"/>
        </w:numPr>
        <w:tabs>
          <w:tab w:val="num" w:pos="360"/>
        </w:tabs>
        <w:ind w:left="360"/>
        <w:jc w:val="both"/>
      </w:pPr>
      <w:r>
        <w:t xml:space="preserve">The </w:t>
      </w:r>
      <w:r w:rsidR="007D3372">
        <w:t>Co-Petitioner/</w:t>
      </w:r>
      <w:r>
        <w:t xml:space="preserve">Respondent resides at </w:t>
      </w:r>
      <w:r w:rsidR="007D3372">
        <w:t>______________________________________________ (</w:t>
      </w:r>
      <w:r>
        <w:t>address) in _________________________County.</w:t>
      </w:r>
    </w:p>
    <w:p w:rsidR="007D3372" w:rsidRPr="008557D6" w:rsidRDefault="007D3372" w:rsidP="007D3372">
      <w:pPr>
        <w:pStyle w:val="BodyTextIndent"/>
        <w:ind w:left="0"/>
        <w:jc w:val="both"/>
        <w:rPr>
          <w:sz w:val="8"/>
        </w:rPr>
      </w:pPr>
    </w:p>
    <w:p w:rsidR="001F312B" w:rsidRDefault="001F312B" w:rsidP="007D3372">
      <w:pPr>
        <w:pStyle w:val="BodyTextIndent"/>
        <w:numPr>
          <w:ilvl w:val="0"/>
          <w:numId w:val="8"/>
        </w:numPr>
        <w:tabs>
          <w:tab w:val="num" w:pos="360"/>
        </w:tabs>
        <w:ind w:left="360"/>
        <w:jc w:val="both"/>
      </w:pPr>
      <w:r>
        <w:t xml:space="preserve">The Respondent was served with process in _________________ County on </w:t>
      </w:r>
      <w:r w:rsidR="00F023BD">
        <w:rPr>
          <w:u w:val="single"/>
        </w:rPr>
        <w:tab/>
      </w:r>
      <w:r w:rsidR="00F023BD">
        <w:rPr>
          <w:u w:val="single"/>
        </w:rPr>
        <w:tab/>
      </w:r>
      <w:r w:rsidR="00F023BD">
        <w:rPr>
          <w:u w:val="single"/>
        </w:rPr>
        <w:tab/>
      </w:r>
      <w:r w:rsidR="00F023BD">
        <w:t xml:space="preserve"> </w:t>
      </w:r>
      <w:r>
        <w:t>(date).</w:t>
      </w:r>
    </w:p>
    <w:p w:rsidR="007D3372" w:rsidRPr="008557D6" w:rsidRDefault="007D3372" w:rsidP="007D3372">
      <w:pPr>
        <w:tabs>
          <w:tab w:val="left" w:pos="360"/>
        </w:tabs>
        <w:jc w:val="both"/>
        <w:rPr>
          <w:rFonts w:ascii="Arial" w:hAnsi="Arial"/>
          <w:sz w:val="6"/>
        </w:rPr>
      </w:pPr>
    </w:p>
    <w:p w:rsidR="001F312B" w:rsidRDefault="001F312B" w:rsidP="00F023BD">
      <w:pPr>
        <w:numPr>
          <w:ilvl w:val="0"/>
          <w:numId w:val="8"/>
        </w:numPr>
        <w:tabs>
          <w:tab w:val="left" w:pos="360"/>
          <w:tab w:val="num" w:pos="720"/>
        </w:tabs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Pursuant to Rules 98(c)(1) and 98(e), Petitioner and/or </w:t>
      </w:r>
      <w:r w:rsidR="00F023BD">
        <w:rPr>
          <w:rFonts w:ascii="Arial" w:hAnsi="Arial"/>
          <w:sz w:val="20"/>
        </w:rPr>
        <w:t>Co-Petitioner/</w:t>
      </w:r>
      <w:r>
        <w:rPr>
          <w:rFonts w:ascii="Arial" w:hAnsi="Arial"/>
          <w:sz w:val="20"/>
        </w:rPr>
        <w:t>Respondent is/</w:t>
      </w:r>
      <w:proofErr w:type="gramStart"/>
      <w:r>
        <w:rPr>
          <w:rFonts w:ascii="Arial" w:hAnsi="Arial"/>
          <w:sz w:val="20"/>
        </w:rPr>
        <w:t>are allowed to</w:t>
      </w:r>
      <w:proofErr w:type="gramEnd"/>
      <w:r>
        <w:rPr>
          <w:rFonts w:ascii="Arial" w:hAnsi="Arial"/>
          <w:sz w:val="20"/>
        </w:rPr>
        <w:t xml:space="preserve"> have the proceeding heard in ____________________County.</w:t>
      </w:r>
    </w:p>
    <w:p w:rsidR="007D3372" w:rsidRPr="008557D6" w:rsidRDefault="007D3372" w:rsidP="007D3372">
      <w:pPr>
        <w:tabs>
          <w:tab w:val="left" w:pos="360"/>
        </w:tabs>
        <w:jc w:val="both"/>
        <w:rPr>
          <w:rFonts w:ascii="Arial" w:hAnsi="Arial"/>
          <w:sz w:val="6"/>
        </w:rPr>
      </w:pPr>
    </w:p>
    <w:p w:rsidR="007D3372" w:rsidRDefault="001F312B" w:rsidP="00F023BD">
      <w:pPr>
        <w:numPr>
          <w:ilvl w:val="0"/>
          <w:numId w:val="8"/>
        </w:numPr>
        <w:tabs>
          <w:tab w:val="left" w:pos="360"/>
          <w:tab w:val="num" w:pos="720"/>
        </w:tabs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4"/>
        </w:rPr>
        <w:t></w:t>
      </w:r>
      <w:r>
        <w:rPr>
          <w:rFonts w:ascii="Arial" w:hAnsi="Arial"/>
          <w:sz w:val="20"/>
        </w:rPr>
        <w:t xml:space="preserve">The Petitioner </w:t>
      </w:r>
      <w:r w:rsidR="00CB7D54" w:rsidRPr="00F023BD">
        <w:rPr>
          <w:rFonts w:ascii="Arial" w:hAnsi="Arial"/>
          <w:sz w:val="24"/>
          <w:szCs w:val="24"/>
        </w:rPr>
        <w:sym w:font="Wingdings" w:char="F071"/>
      </w:r>
      <w:r w:rsidR="00CB7D54" w:rsidRPr="00F023BD">
        <w:rPr>
          <w:rFonts w:ascii="Arial" w:hAnsi="Arial"/>
          <w:sz w:val="20"/>
        </w:rPr>
        <w:t>T</w:t>
      </w:r>
      <w:r w:rsidR="00CB7D54">
        <w:rPr>
          <w:rFonts w:ascii="Arial" w:hAnsi="Arial"/>
          <w:sz w:val="20"/>
        </w:rPr>
        <w:t xml:space="preserve">he Co-Petitioner/Respondent </w:t>
      </w:r>
      <w:r>
        <w:rPr>
          <w:rFonts w:ascii="Arial" w:hAnsi="Arial"/>
          <w:sz w:val="20"/>
        </w:rPr>
        <w:t xml:space="preserve">requests the case be transferred </w:t>
      </w:r>
      <w:r w:rsidR="007D3372">
        <w:rPr>
          <w:rFonts w:ascii="Arial" w:hAnsi="Arial"/>
          <w:sz w:val="20"/>
        </w:rPr>
        <w:t>for the following reasons:</w:t>
      </w:r>
    </w:p>
    <w:p w:rsidR="007D3372" w:rsidRDefault="007D3372" w:rsidP="00CE4C38">
      <w:pPr>
        <w:tabs>
          <w:tab w:val="left" w:pos="360"/>
        </w:tabs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557D6" w:rsidRDefault="008557D6" w:rsidP="00CE4C38">
      <w:pPr>
        <w:tabs>
          <w:tab w:val="left" w:pos="360"/>
        </w:tabs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_______________________________________________________________________________________</w:t>
      </w:r>
      <w:r>
        <w:rPr>
          <w:rFonts w:ascii="Arial" w:hAnsi="Arial"/>
          <w:sz w:val="20"/>
          <w:u w:val="single"/>
        </w:rPr>
        <w:tab/>
      </w:r>
    </w:p>
    <w:p w:rsidR="00902B0A" w:rsidRPr="008557D6" w:rsidRDefault="00902B0A" w:rsidP="00902B0A">
      <w:pPr>
        <w:rPr>
          <w:rFonts w:ascii="Arial" w:hAnsi="Arial" w:cs="Arial"/>
          <w:sz w:val="18"/>
        </w:rPr>
      </w:pPr>
      <w:r w:rsidRPr="00902B0A">
        <w:rPr>
          <w:rFonts w:ascii="Wingdings" w:hAnsi="Wingdings"/>
          <w:szCs w:val="28"/>
        </w:rPr>
        <w:t></w:t>
      </w:r>
      <w:r w:rsidRPr="00902B0A">
        <w:rPr>
          <w:rFonts w:ascii="Times New Roman" w:hAnsi="Times New Roman" w:cs="Arial"/>
          <w:sz w:val="24"/>
          <w:szCs w:val="24"/>
        </w:rPr>
        <w:t> </w:t>
      </w:r>
      <w:r w:rsidRPr="008557D6">
        <w:rPr>
          <w:rFonts w:ascii="Arial" w:hAnsi="Arial" w:cs="Arial"/>
          <w:sz w:val="18"/>
        </w:rPr>
        <w:t>By checking this box, I am acknowledging I am filling in the blanks and not changing anything else on the form.</w:t>
      </w:r>
    </w:p>
    <w:p w:rsidR="00902B0A" w:rsidRPr="008557D6" w:rsidRDefault="00902B0A" w:rsidP="00902B0A">
      <w:pPr>
        <w:rPr>
          <w:rFonts w:ascii="Arial" w:hAnsi="Arial" w:cs="Arial"/>
          <w:sz w:val="18"/>
        </w:rPr>
      </w:pPr>
      <w:r w:rsidRPr="00902B0A">
        <w:rPr>
          <w:rFonts w:ascii="Wingdings" w:hAnsi="Wingdings"/>
          <w:szCs w:val="28"/>
        </w:rPr>
        <w:t></w:t>
      </w:r>
      <w:r w:rsidRPr="00902B0A">
        <w:rPr>
          <w:rFonts w:ascii="Times New Roman" w:hAnsi="Times New Roman" w:cs="Arial"/>
          <w:sz w:val="20"/>
        </w:rPr>
        <w:t> </w:t>
      </w:r>
      <w:r w:rsidRPr="008557D6">
        <w:rPr>
          <w:rFonts w:ascii="Arial" w:hAnsi="Arial" w:cs="Arial"/>
          <w:sz w:val="18"/>
        </w:rPr>
        <w:t>By checking this box, I am acknowledging that I have made a change to the original content of this form.</w:t>
      </w:r>
    </w:p>
    <w:p w:rsidR="008557D6" w:rsidRDefault="008557D6">
      <w:pPr>
        <w:jc w:val="both"/>
        <w:rPr>
          <w:rFonts w:ascii="Arial" w:hAnsi="Arial"/>
          <w:sz w:val="20"/>
          <w:u w:val="single"/>
        </w:rPr>
      </w:pPr>
      <w:bookmarkStart w:id="0" w:name="_GoBack"/>
    </w:p>
    <w:bookmarkEnd w:id="0"/>
    <w:p w:rsidR="001F312B" w:rsidRPr="00CE4C38" w:rsidRDefault="001F312B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677007">
        <w:rPr>
          <w:rFonts w:ascii="Arial" w:hAnsi="Arial"/>
          <w:sz w:val="20"/>
          <w:u w:val="single"/>
        </w:rPr>
        <w:tab/>
      </w:r>
    </w:p>
    <w:p w:rsidR="001F312B" w:rsidRDefault="001F312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Petitioner</w:t>
      </w:r>
      <w:r w:rsidR="00F023BD">
        <w:rPr>
          <w:rFonts w:ascii="Arial" w:hAnsi="Arial"/>
          <w:sz w:val="18"/>
        </w:rPr>
        <w:t>’s</w:t>
      </w:r>
      <w:r>
        <w:rPr>
          <w:rFonts w:ascii="Arial" w:hAnsi="Arial"/>
          <w:sz w:val="18"/>
        </w:rPr>
        <w:t xml:space="preserve"> Signature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Date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F023BD">
        <w:rPr>
          <w:rFonts w:ascii="Arial" w:hAnsi="Arial"/>
          <w:sz w:val="18"/>
        </w:rPr>
        <w:t>Co-Petitioner’s/</w:t>
      </w:r>
      <w:r>
        <w:rPr>
          <w:rFonts w:ascii="Arial" w:hAnsi="Arial"/>
          <w:sz w:val="18"/>
        </w:rPr>
        <w:t>Respondent</w:t>
      </w:r>
      <w:r w:rsidR="00F023BD">
        <w:rPr>
          <w:rFonts w:ascii="Arial" w:hAnsi="Arial"/>
          <w:sz w:val="18"/>
        </w:rPr>
        <w:t>’s</w:t>
      </w:r>
      <w:r>
        <w:rPr>
          <w:rFonts w:ascii="Arial" w:hAnsi="Arial"/>
          <w:sz w:val="18"/>
        </w:rPr>
        <w:t xml:space="preserve"> Signature</w:t>
      </w:r>
      <w:r>
        <w:rPr>
          <w:rFonts w:ascii="Arial" w:hAnsi="Arial"/>
          <w:sz w:val="18"/>
        </w:rPr>
        <w:tab/>
        <w:t xml:space="preserve">     Date</w:t>
      </w:r>
    </w:p>
    <w:p w:rsidR="001F312B" w:rsidRDefault="001F312B">
      <w:pPr>
        <w:jc w:val="both"/>
        <w:rPr>
          <w:rFonts w:ascii="Arial" w:hAnsi="Arial"/>
          <w:sz w:val="16"/>
        </w:rPr>
      </w:pPr>
    </w:p>
    <w:p w:rsidR="001F312B" w:rsidRDefault="001F312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677007">
        <w:rPr>
          <w:rFonts w:ascii="Arial" w:hAnsi="Arial"/>
          <w:sz w:val="20"/>
          <w:u w:val="single"/>
        </w:rPr>
        <w:tab/>
      </w:r>
    </w:p>
    <w:p w:rsidR="001F312B" w:rsidRDefault="001F312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Petitioner’s Attorney Signature, if any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F023BD">
        <w:rPr>
          <w:rFonts w:ascii="Arial" w:hAnsi="Arial"/>
          <w:sz w:val="18"/>
        </w:rPr>
        <w:t>Co-Petitioner’s/</w:t>
      </w:r>
      <w:r>
        <w:rPr>
          <w:rFonts w:ascii="Arial" w:hAnsi="Arial"/>
          <w:sz w:val="18"/>
        </w:rPr>
        <w:t>Respondent</w:t>
      </w:r>
      <w:r w:rsidR="00F023BD">
        <w:rPr>
          <w:rFonts w:ascii="Arial" w:hAnsi="Arial"/>
          <w:sz w:val="18"/>
        </w:rPr>
        <w:t>’s</w:t>
      </w:r>
      <w:r>
        <w:rPr>
          <w:rFonts w:ascii="Arial" w:hAnsi="Arial"/>
          <w:sz w:val="18"/>
        </w:rPr>
        <w:t xml:space="preserve"> Attorney Signature, if any</w:t>
      </w:r>
    </w:p>
    <w:p w:rsidR="001F312B" w:rsidRDefault="001F312B">
      <w:pPr>
        <w:jc w:val="both"/>
        <w:rPr>
          <w:rFonts w:ascii="Arial" w:hAnsi="Arial"/>
          <w:sz w:val="10"/>
          <w:u w:val="single"/>
        </w:rPr>
      </w:pPr>
    </w:p>
    <w:p w:rsidR="001F312B" w:rsidRDefault="001F312B">
      <w:pPr>
        <w:pStyle w:val="Heading3"/>
        <w:pBdr>
          <w:top w:val="double" w:sz="4" w:space="1" w:color="auto"/>
        </w:pBdr>
        <w:rPr>
          <w:rFonts w:ascii="Arial" w:hAnsi="Arial"/>
          <w:b/>
          <w:sz w:val="6"/>
          <w:u w:val="none"/>
        </w:rPr>
      </w:pPr>
    </w:p>
    <w:p w:rsidR="001F312B" w:rsidRPr="00F023BD" w:rsidRDefault="001F312B">
      <w:pPr>
        <w:pStyle w:val="Heading3"/>
        <w:pBdr>
          <w:top w:val="double" w:sz="4" w:space="1" w:color="auto"/>
        </w:pBdr>
        <w:rPr>
          <w:rFonts w:ascii="Arial" w:hAnsi="Arial"/>
          <w:b/>
          <w:sz w:val="24"/>
          <w:szCs w:val="24"/>
          <w:u w:val="none"/>
        </w:rPr>
      </w:pPr>
      <w:r w:rsidRPr="00F023BD">
        <w:rPr>
          <w:rFonts w:ascii="Arial" w:hAnsi="Arial"/>
          <w:b/>
          <w:sz w:val="24"/>
          <w:szCs w:val="24"/>
          <w:u w:val="none"/>
        </w:rPr>
        <w:t>CERTIFICATE OF SERVICE</w:t>
      </w:r>
    </w:p>
    <w:p w:rsidR="001F312B" w:rsidRDefault="001F312B">
      <w:pPr>
        <w:ind w:right="-360"/>
        <w:jc w:val="both"/>
        <w:rPr>
          <w:rFonts w:ascii="Arial" w:hAnsi="Arial"/>
          <w:spacing w:val="40"/>
          <w:sz w:val="10"/>
          <w:u w:val="single"/>
        </w:rPr>
      </w:pPr>
    </w:p>
    <w:p w:rsidR="00B51E4B" w:rsidRPr="00477BE1" w:rsidRDefault="00B51E4B" w:rsidP="00B51E4B">
      <w:pPr>
        <w:jc w:val="both"/>
        <w:rPr>
          <w:rFonts w:ascii="Arial" w:hAnsi="Arial"/>
          <w:sz w:val="20"/>
        </w:rPr>
      </w:pPr>
      <w:r w:rsidRPr="00477BE1">
        <w:rPr>
          <w:rFonts w:ascii="Arial" w:hAnsi="Arial"/>
          <w:sz w:val="20"/>
        </w:rPr>
        <w:t xml:space="preserve">I certify that on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00477BE1">
        <w:rPr>
          <w:rFonts w:ascii="Arial" w:hAnsi="Arial"/>
          <w:sz w:val="20"/>
        </w:rPr>
        <w:t xml:space="preserve"> (date) the original was filed with the Court; and a true and accurate copy of the </w:t>
      </w:r>
      <w:r w:rsidRPr="00477BE1">
        <w:rPr>
          <w:rFonts w:ascii="Arial" w:hAnsi="Arial"/>
          <w:i/>
          <w:sz w:val="20"/>
        </w:rPr>
        <w:t xml:space="preserve">MOTION </w:t>
      </w:r>
      <w:r>
        <w:rPr>
          <w:rFonts w:ascii="Arial" w:hAnsi="Arial"/>
          <w:i/>
          <w:sz w:val="20"/>
        </w:rPr>
        <w:t>FOR CHANGE OF VENUE</w:t>
      </w:r>
      <w:r w:rsidRPr="00477BE1">
        <w:rPr>
          <w:rFonts w:ascii="Arial" w:hAnsi="Arial"/>
          <w:sz w:val="20"/>
        </w:rPr>
        <w:t xml:space="preserve"> was served on the other party by:</w:t>
      </w:r>
    </w:p>
    <w:p w:rsidR="00B51E4B" w:rsidRPr="00477BE1" w:rsidRDefault="00B51E4B" w:rsidP="00B51E4B">
      <w:pPr>
        <w:jc w:val="both"/>
        <w:rPr>
          <w:rFonts w:ascii="Arial" w:hAnsi="Arial"/>
          <w:sz w:val="20"/>
        </w:rPr>
      </w:pPr>
      <w:r w:rsidRPr="00477BE1">
        <w:rPr>
          <w:rFonts w:ascii="Wingdings" w:hAnsi="Wingdings"/>
          <w:szCs w:val="24"/>
        </w:rPr>
        <w:t></w:t>
      </w:r>
      <w:r w:rsidRPr="00477BE1">
        <w:rPr>
          <w:rFonts w:ascii="Arial" w:hAnsi="Arial"/>
          <w:sz w:val="20"/>
        </w:rPr>
        <w:t>Hand Delivery,</w:t>
      </w:r>
      <w:r w:rsidRPr="00477BE1">
        <w:rPr>
          <w:rFonts w:ascii="Arial" w:hAnsi="Arial"/>
          <w:szCs w:val="24"/>
        </w:rPr>
        <w:t xml:space="preserve"> </w:t>
      </w:r>
      <w:r w:rsidRPr="00477BE1">
        <w:rPr>
          <w:rFonts w:ascii="Wingdings" w:hAnsi="Wingdings"/>
          <w:szCs w:val="24"/>
        </w:rPr>
        <w:t></w:t>
      </w:r>
      <w:r w:rsidRPr="00477BE1">
        <w:rPr>
          <w:rFonts w:ascii="Arial" w:hAnsi="Arial"/>
          <w:sz w:val="20"/>
        </w:rPr>
        <w:t>E-filed,</w:t>
      </w:r>
      <w:r w:rsidRPr="00477BE1">
        <w:rPr>
          <w:rFonts w:ascii="Arial" w:hAnsi="Arial"/>
          <w:b/>
          <w:sz w:val="20"/>
        </w:rPr>
        <w:t xml:space="preserve"> </w:t>
      </w:r>
      <w:r w:rsidRPr="00477BE1">
        <w:rPr>
          <w:rFonts w:ascii="Wingdings" w:hAnsi="Wingdings"/>
          <w:szCs w:val="24"/>
        </w:rPr>
        <w:t></w:t>
      </w:r>
      <w:r w:rsidRPr="00477BE1">
        <w:rPr>
          <w:rFonts w:ascii="Arial" w:hAnsi="Arial"/>
          <w:sz w:val="20"/>
        </w:rPr>
        <w:t xml:space="preserve">Faxed to this number _________________________, </w:t>
      </w:r>
      <w:r w:rsidRPr="00477BE1">
        <w:rPr>
          <w:rFonts w:ascii="Arial" w:hAnsi="Arial"/>
          <w:b/>
          <w:sz w:val="20"/>
        </w:rPr>
        <w:t xml:space="preserve">or </w:t>
      </w:r>
      <w:r w:rsidRPr="00477BE1">
        <w:rPr>
          <w:rFonts w:ascii="Wingdings" w:hAnsi="Wingdings"/>
          <w:szCs w:val="24"/>
        </w:rPr>
        <w:t></w:t>
      </w:r>
      <w:r w:rsidRPr="00477BE1">
        <w:rPr>
          <w:rFonts w:ascii="Arial" w:hAnsi="Arial"/>
          <w:sz w:val="20"/>
        </w:rPr>
        <w:t xml:space="preserve">by placing it in the </w:t>
      </w:r>
      <w:smartTag w:uri="urn:schemas-microsoft-com:office:smarttags" w:element="State">
        <w:smartTag w:uri="urn:schemas-microsoft-com:office:smarttags" w:element="country-region">
          <w:r w:rsidRPr="00477BE1">
            <w:rPr>
              <w:rFonts w:ascii="Arial" w:hAnsi="Arial"/>
              <w:sz w:val="20"/>
            </w:rPr>
            <w:t>United States</w:t>
          </w:r>
        </w:smartTag>
      </w:smartTag>
      <w:r w:rsidRPr="00477BE1">
        <w:rPr>
          <w:rFonts w:ascii="Arial" w:hAnsi="Arial"/>
          <w:sz w:val="20"/>
        </w:rPr>
        <w:t xml:space="preserve"> mail, postage pre-paid, and addressed to the following:</w:t>
      </w:r>
    </w:p>
    <w:p w:rsidR="00677007" w:rsidRPr="00677007" w:rsidRDefault="00677007" w:rsidP="00E44723">
      <w:pPr>
        <w:ind w:right="-360"/>
        <w:jc w:val="both"/>
        <w:rPr>
          <w:rFonts w:ascii="Arial" w:hAnsi="Arial"/>
          <w:sz w:val="10"/>
          <w:szCs w:val="10"/>
        </w:rPr>
      </w:pPr>
    </w:p>
    <w:p w:rsidR="001F312B" w:rsidRDefault="001F312B" w:rsidP="00E44723">
      <w:pPr>
        <w:ind w:right="-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</w:t>
      </w:r>
    </w:p>
    <w:p w:rsidR="00E44723" w:rsidRDefault="001F312B" w:rsidP="00E44723">
      <w:pPr>
        <w:ind w:right="-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8557D6">
        <w:rPr>
          <w:rFonts w:ascii="Arial" w:hAnsi="Arial"/>
          <w:sz w:val="18"/>
        </w:rPr>
        <w:t>__________________________________</w:t>
      </w:r>
    </w:p>
    <w:p w:rsidR="001F312B" w:rsidRPr="008557D6" w:rsidRDefault="00E44723">
      <w:pPr>
        <w:ind w:right="-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</w:t>
      </w:r>
      <w:r w:rsidR="008557D6">
        <w:rPr>
          <w:rFonts w:ascii="Arial" w:hAnsi="Arial"/>
          <w:sz w:val="18"/>
        </w:rPr>
        <w:t>_____________________________</w:t>
      </w:r>
      <w:r w:rsidR="008557D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8557D6" w:rsidRPr="00CE4C38">
        <w:rPr>
          <w:rFonts w:ascii="Arial" w:hAnsi="Arial"/>
          <w:sz w:val="18"/>
          <w:szCs w:val="18"/>
        </w:rPr>
        <w:t>Your Signature</w:t>
      </w:r>
      <w:r w:rsidR="001F312B">
        <w:rPr>
          <w:rFonts w:ascii="Arial" w:hAnsi="Arial"/>
          <w:sz w:val="18"/>
        </w:rPr>
        <w:tab/>
      </w:r>
      <w:r w:rsidR="001F312B">
        <w:rPr>
          <w:rFonts w:ascii="Arial" w:hAnsi="Arial"/>
          <w:sz w:val="18"/>
        </w:rPr>
        <w:tab/>
      </w:r>
      <w:r w:rsidR="001F312B">
        <w:rPr>
          <w:rFonts w:ascii="Arial" w:hAnsi="Arial"/>
          <w:sz w:val="18"/>
        </w:rPr>
        <w:tab/>
      </w:r>
    </w:p>
    <w:sectPr w:rsidR="001F312B" w:rsidRPr="008557D6" w:rsidSect="0012239E">
      <w:footerReference w:type="even" r:id="rId10"/>
      <w:footerReference w:type="default" r:id="rId11"/>
      <w:pgSz w:w="12240" w:h="15840" w:code="1"/>
      <w:pgMar w:top="1440" w:right="720" w:bottom="720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F7" w:rsidRDefault="00CC7EF7">
      <w:r>
        <w:separator/>
      </w:r>
    </w:p>
  </w:endnote>
  <w:endnote w:type="continuationSeparator" w:id="0">
    <w:p w:rsidR="00CC7EF7" w:rsidRDefault="00CC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2B" w:rsidRDefault="001F31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312B" w:rsidRDefault="001F3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2B" w:rsidRPr="00CE4C38" w:rsidRDefault="001F312B">
    <w:pPr>
      <w:pStyle w:val="Footer"/>
      <w:rPr>
        <w:rFonts w:ascii="Arial" w:hAnsi="Arial"/>
        <w:sz w:val="18"/>
        <w:szCs w:val="18"/>
      </w:rPr>
    </w:pPr>
    <w:r w:rsidRPr="00CE4C38">
      <w:rPr>
        <w:rFonts w:ascii="Arial" w:hAnsi="Arial"/>
        <w:sz w:val="18"/>
        <w:szCs w:val="18"/>
      </w:rPr>
      <w:t>JDF 1323</w:t>
    </w:r>
    <w:r w:rsidR="007D3372" w:rsidRPr="00CE4C38">
      <w:rPr>
        <w:rFonts w:ascii="Arial" w:hAnsi="Arial"/>
        <w:sz w:val="18"/>
        <w:szCs w:val="18"/>
      </w:rPr>
      <w:t xml:space="preserve"> </w:t>
    </w:r>
    <w:r w:rsidRPr="00CE4C38">
      <w:rPr>
        <w:rFonts w:ascii="Arial" w:hAnsi="Arial"/>
        <w:sz w:val="18"/>
        <w:szCs w:val="18"/>
      </w:rPr>
      <w:t xml:space="preserve">  </w:t>
    </w:r>
    <w:r w:rsidR="0035794E">
      <w:rPr>
        <w:rFonts w:ascii="Arial" w:hAnsi="Arial"/>
        <w:sz w:val="18"/>
        <w:szCs w:val="18"/>
      </w:rPr>
      <w:t>5</w:t>
    </w:r>
    <w:r w:rsidR="008557D6">
      <w:rPr>
        <w:rFonts w:ascii="Arial" w:hAnsi="Arial"/>
        <w:sz w:val="18"/>
        <w:szCs w:val="18"/>
      </w:rPr>
      <w:t>/1</w:t>
    </w:r>
    <w:r w:rsidR="0035794E">
      <w:rPr>
        <w:rFonts w:ascii="Arial" w:hAnsi="Arial"/>
        <w:sz w:val="18"/>
        <w:szCs w:val="18"/>
      </w:rPr>
      <w:t>8</w:t>
    </w:r>
    <w:r w:rsidRPr="00CE4C38">
      <w:rPr>
        <w:rFonts w:ascii="Arial" w:hAnsi="Arial"/>
        <w:sz w:val="18"/>
        <w:szCs w:val="18"/>
      </w:rPr>
      <w:t xml:space="preserve">   MOTION FOR CHANGE OF VENUE PURSUANT TO COLORADO RULES OF CIVIL PROCEDURE 98(c)(1) and 98(e)</w:t>
    </w:r>
    <w:r w:rsidR="00AF273F" w:rsidRPr="00CE4C38">
      <w:rPr>
        <w:rFonts w:ascii="Arial" w:hAnsi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F7" w:rsidRDefault="00CC7EF7">
      <w:r>
        <w:separator/>
      </w:r>
    </w:p>
  </w:footnote>
  <w:footnote w:type="continuationSeparator" w:id="0">
    <w:p w:rsidR="00CC7EF7" w:rsidRDefault="00CC7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696"/>
    <w:multiLevelType w:val="singleLevel"/>
    <w:tmpl w:val="442E0A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0B56985"/>
    <w:multiLevelType w:val="multilevel"/>
    <w:tmpl w:val="599E98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7A4029"/>
    <w:multiLevelType w:val="singleLevel"/>
    <w:tmpl w:val="7D2463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F6705F9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</w:abstractNum>
  <w:abstractNum w:abstractNumId="4" w15:restartNumberingAfterBreak="0">
    <w:nsid w:val="40BA64F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FC4287"/>
    <w:multiLevelType w:val="singleLevel"/>
    <w:tmpl w:val="442E0A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41494470"/>
    <w:multiLevelType w:val="singleLevel"/>
    <w:tmpl w:val="7D2463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46C194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C96B8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A434FB"/>
    <w:multiLevelType w:val="singleLevel"/>
    <w:tmpl w:val="7D2463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52CD5B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46D1CE3"/>
    <w:multiLevelType w:val="singleLevel"/>
    <w:tmpl w:val="E47C1394"/>
    <w:lvl w:ilvl="0">
      <w:numFmt w:val="bullet"/>
      <w:lvlText w:val=""/>
      <w:lvlJc w:val="left"/>
      <w:pPr>
        <w:tabs>
          <w:tab w:val="num" w:pos="1290"/>
        </w:tabs>
        <w:ind w:left="1290" w:hanging="1290"/>
      </w:pPr>
      <w:rPr>
        <w:rFonts w:ascii="Wingdings" w:hAnsi="Wingdings" w:hint="default"/>
        <w:sz w:val="28"/>
      </w:rPr>
    </w:lvl>
  </w:abstractNum>
  <w:abstractNum w:abstractNumId="12" w15:restartNumberingAfterBreak="0">
    <w:nsid w:val="705544A0"/>
    <w:multiLevelType w:val="singleLevel"/>
    <w:tmpl w:val="442E0A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8BA"/>
    <w:rsid w:val="000018BA"/>
    <w:rsid w:val="0012239E"/>
    <w:rsid w:val="00196B49"/>
    <w:rsid w:val="001F312B"/>
    <w:rsid w:val="002349E7"/>
    <w:rsid w:val="002C740D"/>
    <w:rsid w:val="002F7A96"/>
    <w:rsid w:val="00317C1E"/>
    <w:rsid w:val="0035794E"/>
    <w:rsid w:val="005F4D02"/>
    <w:rsid w:val="00647869"/>
    <w:rsid w:val="00677007"/>
    <w:rsid w:val="006C6F16"/>
    <w:rsid w:val="007230E0"/>
    <w:rsid w:val="007D3372"/>
    <w:rsid w:val="008557D6"/>
    <w:rsid w:val="00887B4C"/>
    <w:rsid w:val="008D036F"/>
    <w:rsid w:val="00902B0A"/>
    <w:rsid w:val="00997F9D"/>
    <w:rsid w:val="00AF273F"/>
    <w:rsid w:val="00B51E4B"/>
    <w:rsid w:val="00CB7D54"/>
    <w:rsid w:val="00CC7EF7"/>
    <w:rsid w:val="00CE4C38"/>
    <w:rsid w:val="00CE677D"/>
    <w:rsid w:val="00E44723"/>
    <w:rsid w:val="00E92A37"/>
    <w:rsid w:val="00EB23F0"/>
    <w:rsid w:val="00EE333E"/>
    <w:rsid w:val="00EF467C"/>
    <w:rsid w:val="00F023BD"/>
    <w:rsid w:val="00F32A99"/>
    <w:rsid w:val="00F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04433D00"/>
  <w15:chartTrackingRefBased/>
  <w15:docId w15:val="{6A566AB9-9128-4E6C-AC99-42361D4B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omic Sans MS" w:hAnsi="Comic Sans MS"/>
      <w:sz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Arial Narrow" w:hAnsi="Arial Narrow"/>
      <w:b/>
      <w:caps/>
      <w:spacing w:val="-3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Arial Narrow" w:hAnsi="Arial Narrow"/>
      <w:b/>
      <w:caps/>
      <w:spacing w:val="-3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sz w:val="22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napToGrid w:val="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Times New Roman" w:hAnsi="Times New Roman"/>
      <w:w w:val="90"/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2"/>
      <w:u w:val="single"/>
    </w:rPr>
  </w:style>
  <w:style w:type="paragraph" w:styleId="BodyText">
    <w:name w:val="Body Text"/>
    <w:basedOn w:val="Normal"/>
    <w:semiHidden/>
    <w:rPr>
      <w:rFonts w:ascii="Arial Narrow" w:hAnsi="Arial Narrow"/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rFonts w:ascii="Arial" w:hAnsi="Arial"/>
      <w:sz w:val="20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z w:val="20"/>
    </w:rPr>
  </w:style>
  <w:style w:type="paragraph" w:styleId="BodyTextIndent2">
    <w:name w:val="Body Text Indent 2"/>
    <w:basedOn w:val="Normal"/>
    <w:semiHidden/>
    <w:pPr>
      <w:spacing w:line="360" w:lineRule="auto"/>
      <w:ind w:left="1440"/>
    </w:pPr>
    <w:rPr>
      <w:rFonts w:ascii="Arial" w:hAnsi="Arial"/>
      <w:sz w:val="20"/>
    </w:rPr>
  </w:style>
  <w:style w:type="paragraph" w:styleId="BodyTextIndent3">
    <w:name w:val="Body Text Indent 3"/>
    <w:basedOn w:val="Normal"/>
    <w:semiHidden/>
    <w:pPr>
      <w:ind w:left="720" w:firstLine="720"/>
      <w:jc w:val="both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D33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26467147-3352-479B-A4FD-6B7973960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96D66-3B32-4341-B15F-1C63F56D9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83D1F-9CBB-4C03-B3D3-05DAEC149E5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</vt:lpstr>
    </vt:vector>
  </TitlesOfParts>
  <Company>Colorado Legal Services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</dc:title>
  <dc:subject/>
  <dc:creator>Colorado Legal Services</dc:creator>
  <cp:keywords/>
  <cp:lastModifiedBy>wagner, penny</cp:lastModifiedBy>
  <cp:revision>2</cp:revision>
  <cp:lastPrinted>2013-07-12T21:45:00Z</cp:lastPrinted>
  <dcterms:created xsi:type="dcterms:W3CDTF">2018-05-23T13:56:00Z</dcterms:created>
  <dcterms:modified xsi:type="dcterms:W3CDTF">2018-05-23T13:56:00Z</dcterms:modified>
</cp:coreProperties>
</file>