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4248DE" w:rsidTr="006E3E1E">
        <w:trPr>
          <w:trHeight w:val="1790"/>
        </w:trPr>
        <w:tc>
          <w:tcPr>
            <w:tcW w:w="6460" w:type="dxa"/>
          </w:tcPr>
          <w:p w:rsidR="004248DE" w:rsidRPr="00563441" w:rsidRDefault="00375286" w:rsidP="006E3E1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1215390</wp:posOffset>
                      </wp:positionV>
                      <wp:extent cx="1737360" cy="91440"/>
                      <wp:effectExtent l="83820" t="24765" r="83820" b="1714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345.6pt;margin-top:95.7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" o:allowincell="f">
                      <v:line id="Line 3" o:spid="_x0000_s1027" style="position:absolute;flip:y;visibility:visible;mso-wrap-style:square" from="8712,3456" to="8712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DuD8MAAADaAAAADwAAAGRycy9kb3ducmV2LnhtbESPzWrDMBCE74W+g9hCb41cH5rWiRLS&#10;gMFQcshP7xtrY5lYK8eSHfvtq0Khx2FmvmGW69E2YqDO144VvM4SEMSl0zVXCk7H/OUdhA/IGhvH&#10;pGAiD+vV48MSM+3uvKfhECoRIewzVGBCaDMpfWnIop+5ljh6F9dZDFF2ldQd3iPcNjJNkjdpsea4&#10;YLClraHyeuitgq/z5Th94K0w3/18+tzpfd6HUannp3GzABFoDP/hv3ahFaTweyXe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Q7g/DAAAA2gAAAA8AAAAAAAAAAAAA&#10;AAAAoQIAAGRycy9kb3ducmV2LnhtbFBLBQYAAAAABAAEAPkAAACRAwAAAAA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xLlMMAAADaAAAADwAAAGRycy9kb3ducmV2LnhtbESPQWvCQBSE70L/w/IK3nTTCrVNs5FW&#10;EATxoGnvr9lnNjT7Ns1uNPn3XUHwOMzMN0y2GmwjztT52rGCp3kCgrh0uuZKwVexmb2C8AFZY+OY&#10;FIzkYZU/TDJMtbvwgc7HUIkIYZ+iAhNCm0rpS0MW/dy1xNE7uc5iiLKrpO7wEuG2kc9J8iIt1hwX&#10;DLa0NlT+HnurYPdzKsY3/Nua7345fu71YdOHQanp4/DxDiLQEO7hW3urFSzgeiXeAJ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cS5TDAAAA2gAAAA8AAAAAAAAAAAAA&#10;AAAAoQIAAGRycy9kb3ducmV2LnhtbFBLBQYAAAAABAAEAPkAAACRAwAAAAA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4248DE" w:rsidRPr="00563441">
              <w:rPr>
                <w:rFonts w:ascii="Wingdings" w:hAnsi="Wingdings"/>
                <w:sz w:val="28"/>
              </w:rPr>
              <w:t></w:t>
            </w:r>
            <w:r w:rsidR="004248DE" w:rsidRPr="00563441">
              <w:rPr>
                <w:rFonts w:ascii="Arial" w:hAnsi="Arial"/>
                <w:sz w:val="20"/>
              </w:rPr>
              <w:t xml:space="preserve">District Court </w:t>
            </w:r>
            <w:r w:rsidR="004248DE" w:rsidRPr="00563441">
              <w:rPr>
                <w:rFonts w:ascii="Wingdings" w:hAnsi="Wingdings"/>
                <w:sz w:val="28"/>
              </w:rPr>
              <w:t></w:t>
            </w:r>
            <w:r w:rsidR="004248DE" w:rsidRPr="00563441">
              <w:rPr>
                <w:rFonts w:ascii="Arial" w:hAnsi="Arial"/>
                <w:sz w:val="20"/>
              </w:rPr>
              <w:t>Denver Probate Court</w:t>
            </w:r>
          </w:p>
          <w:p w:rsidR="004248DE" w:rsidRPr="00563441" w:rsidRDefault="004248DE" w:rsidP="006E3E1E">
            <w:pPr>
              <w:jc w:val="both"/>
              <w:rPr>
                <w:rFonts w:ascii="Arial" w:hAnsi="Arial"/>
                <w:sz w:val="20"/>
              </w:rPr>
            </w:pPr>
            <w:r w:rsidRPr="00563441">
              <w:rPr>
                <w:rFonts w:ascii="Arial" w:hAnsi="Arial"/>
                <w:sz w:val="20"/>
              </w:rPr>
              <w:t>__________________ County, Colorado</w:t>
            </w:r>
          </w:p>
          <w:p w:rsidR="004248DE" w:rsidRPr="00563441" w:rsidRDefault="004248DE" w:rsidP="006E3E1E">
            <w:pPr>
              <w:jc w:val="both"/>
              <w:rPr>
                <w:rFonts w:ascii="Arial" w:hAnsi="Arial"/>
                <w:sz w:val="20"/>
              </w:rPr>
            </w:pPr>
            <w:r w:rsidRPr="00563441">
              <w:rPr>
                <w:rFonts w:ascii="Arial" w:hAnsi="Arial"/>
                <w:sz w:val="20"/>
              </w:rPr>
              <w:t>Court Address:</w:t>
            </w:r>
          </w:p>
          <w:p w:rsidR="004248DE" w:rsidRPr="00563441" w:rsidRDefault="004248DE" w:rsidP="006E3E1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48DE" w:rsidRPr="00563441" w:rsidRDefault="004248DE" w:rsidP="006E3E1E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48DE" w:rsidRPr="00563441" w:rsidRDefault="004248DE" w:rsidP="006E3E1E">
            <w:pPr>
              <w:rPr>
                <w:rFonts w:ascii="Arial" w:hAnsi="Arial" w:cs="Arial"/>
                <w:sz w:val="20"/>
              </w:rPr>
            </w:pPr>
            <w:r w:rsidRPr="00563441">
              <w:rPr>
                <w:rFonts w:ascii="Wingdings" w:hAnsi="Wingdings"/>
                <w:sz w:val="28"/>
                <w:szCs w:val="28"/>
              </w:rPr>
              <w:t></w:t>
            </w:r>
            <w:r w:rsidRPr="00563441">
              <w:rPr>
                <w:rFonts w:ascii="Arial" w:hAnsi="Arial" w:cs="Arial"/>
                <w:b/>
                <w:sz w:val="20"/>
              </w:rPr>
              <w:t>In the Interest of:</w:t>
            </w:r>
            <w:bookmarkStart w:id="0" w:name="_GoBack"/>
            <w:bookmarkEnd w:id="0"/>
          </w:p>
          <w:p w:rsidR="004248DE" w:rsidRPr="00563441" w:rsidRDefault="004248DE" w:rsidP="00A8722C">
            <w:pPr>
              <w:rPr>
                <w:rFonts w:ascii="Arial" w:hAnsi="Arial" w:cs="Arial"/>
                <w:b/>
                <w:sz w:val="20"/>
              </w:rPr>
            </w:pPr>
            <w:r w:rsidRPr="00563441">
              <w:rPr>
                <w:rFonts w:ascii="Wingdings" w:hAnsi="Wingdings"/>
                <w:sz w:val="28"/>
                <w:szCs w:val="28"/>
              </w:rPr>
              <w:t></w:t>
            </w:r>
            <w:r w:rsidRPr="00563441">
              <w:rPr>
                <w:rFonts w:ascii="Arial" w:hAnsi="Arial" w:cs="Arial"/>
                <w:b/>
                <w:sz w:val="20"/>
              </w:rPr>
              <w:t>In the Matter of the Estate of:</w:t>
            </w:r>
          </w:p>
          <w:p w:rsidR="00A8722C" w:rsidRPr="00563441" w:rsidRDefault="00A8722C" w:rsidP="00A8722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722C" w:rsidRPr="00563441" w:rsidRDefault="00A8722C" w:rsidP="00A872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4248DE" w:rsidRDefault="004248DE" w:rsidP="00563441">
            <w:pPr>
              <w:jc w:val="center"/>
              <w:rPr>
                <w:rFonts w:ascii="Arial" w:hAnsi="Arial"/>
                <w:sz w:val="20"/>
              </w:rPr>
            </w:pPr>
          </w:p>
          <w:p w:rsidR="004248DE" w:rsidRDefault="004248DE" w:rsidP="00563441">
            <w:pPr>
              <w:jc w:val="center"/>
              <w:rPr>
                <w:rFonts w:ascii="Arial" w:hAnsi="Arial"/>
                <w:sz w:val="20"/>
              </w:rPr>
            </w:pPr>
          </w:p>
          <w:p w:rsidR="004248DE" w:rsidRDefault="004248DE" w:rsidP="00563441">
            <w:pPr>
              <w:jc w:val="center"/>
              <w:rPr>
                <w:rFonts w:ascii="Arial" w:hAnsi="Arial"/>
                <w:sz w:val="20"/>
              </w:rPr>
            </w:pPr>
          </w:p>
          <w:p w:rsidR="004248DE" w:rsidRDefault="004248DE" w:rsidP="00563441">
            <w:pPr>
              <w:jc w:val="center"/>
              <w:rPr>
                <w:rFonts w:ascii="Arial" w:hAnsi="Arial"/>
                <w:sz w:val="20"/>
              </w:rPr>
            </w:pPr>
          </w:p>
          <w:p w:rsidR="004248DE" w:rsidRDefault="004248DE" w:rsidP="00563441">
            <w:pPr>
              <w:jc w:val="center"/>
              <w:rPr>
                <w:rFonts w:ascii="Arial" w:hAnsi="Arial"/>
                <w:sz w:val="20"/>
              </w:rPr>
            </w:pPr>
          </w:p>
          <w:p w:rsidR="00A8722C" w:rsidRDefault="00A8722C" w:rsidP="00563441">
            <w:pPr>
              <w:jc w:val="center"/>
              <w:rPr>
                <w:rFonts w:ascii="Arial" w:hAnsi="Arial"/>
                <w:sz w:val="20"/>
              </w:rPr>
            </w:pPr>
          </w:p>
          <w:p w:rsidR="004248DE" w:rsidRDefault="004248DE" w:rsidP="00563441">
            <w:pPr>
              <w:jc w:val="center"/>
              <w:rPr>
                <w:rFonts w:ascii="Arial" w:hAnsi="Arial"/>
                <w:sz w:val="20"/>
              </w:rPr>
            </w:pPr>
          </w:p>
          <w:p w:rsidR="004248DE" w:rsidRDefault="004248DE" w:rsidP="00563441">
            <w:pPr>
              <w:jc w:val="center"/>
              <w:rPr>
                <w:rFonts w:ascii="Arial" w:hAnsi="Arial"/>
                <w:sz w:val="20"/>
              </w:rPr>
            </w:pPr>
          </w:p>
          <w:p w:rsidR="004248DE" w:rsidRDefault="004248DE" w:rsidP="00563441">
            <w:pPr>
              <w:pStyle w:val="Heading2"/>
            </w:pPr>
            <w:r>
              <w:t>COURT USE ONLY</w:t>
            </w:r>
          </w:p>
        </w:tc>
      </w:tr>
      <w:tr w:rsidR="004248DE" w:rsidTr="006E3E1E">
        <w:trPr>
          <w:cantSplit/>
          <w:trHeight w:val="1070"/>
        </w:trPr>
        <w:tc>
          <w:tcPr>
            <w:tcW w:w="6460" w:type="dxa"/>
          </w:tcPr>
          <w:p w:rsidR="004248DE" w:rsidRPr="00563441" w:rsidRDefault="004248DE" w:rsidP="006E3E1E">
            <w:pPr>
              <w:jc w:val="both"/>
              <w:rPr>
                <w:rFonts w:ascii="Arial" w:hAnsi="Arial"/>
                <w:sz w:val="20"/>
              </w:rPr>
            </w:pPr>
            <w:r w:rsidRPr="00563441">
              <w:rPr>
                <w:rFonts w:ascii="Arial" w:hAnsi="Arial"/>
                <w:sz w:val="20"/>
              </w:rPr>
              <w:t xml:space="preserve">Attorney or Party Without Attorney </w:t>
            </w:r>
            <w:r w:rsidRPr="00563441">
              <w:rPr>
                <w:rFonts w:ascii="Arial" w:hAnsi="Arial"/>
                <w:sz w:val="16"/>
              </w:rPr>
              <w:t>(Name and Address)</w:t>
            </w:r>
            <w:r w:rsidRPr="00563441">
              <w:rPr>
                <w:rFonts w:ascii="Arial" w:hAnsi="Arial"/>
                <w:sz w:val="20"/>
              </w:rPr>
              <w:t xml:space="preserve">: </w:t>
            </w:r>
          </w:p>
          <w:p w:rsidR="004248DE" w:rsidRPr="00563441" w:rsidRDefault="004248DE" w:rsidP="006E3E1E">
            <w:pPr>
              <w:jc w:val="both"/>
              <w:rPr>
                <w:rFonts w:ascii="Arial" w:hAnsi="Arial"/>
                <w:sz w:val="18"/>
              </w:rPr>
            </w:pPr>
          </w:p>
          <w:p w:rsidR="004248DE" w:rsidRPr="00563441" w:rsidRDefault="004248DE" w:rsidP="006E3E1E">
            <w:pPr>
              <w:jc w:val="both"/>
              <w:rPr>
                <w:rFonts w:ascii="Arial" w:hAnsi="Arial"/>
                <w:sz w:val="18"/>
              </w:rPr>
            </w:pPr>
          </w:p>
          <w:p w:rsidR="004248DE" w:rsidRPr="00563441" w:rsidRDefault="004248DE" w:rsidP="006E3E1E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 w:rsidRPr="00563441">
              <w:rPr>
                <w:rFonts w:ascii="Arial" w:hAnsi="Arial"/>
                <w:sz w:val="20"/>
              </w:rPr>
              <w:t>Phone Number:</w:t>
            </w:r>
            <w:r w:rsidR="00F125C7">
              <w:rPr>
                <w:rFonts w:ascii="Arial" w:hAnsi="Arial"/>
                <w:sz w:val="20"/>
              </w:rPr>
              <w:t xml:space="preserve">                </w:t>
            </w:r>
            <w:r w:rsidRPr="00563441">
              <w:rPr>
                <w:rFonts w:ascii="Arial" w:hAnsi="Arial"/>
                <w:sz w:val="20"/>
              </w:rPr>
              <w:t xml:space="preserve"> E-mail:</w:t>
            </w:r>
          </w:p>
          <w:p w:rsidR="004248DE" w:rsidRPr="00563441" w:rsidRDefault="004248DE" w:rsidP="00F125C7">
            <w:pPr>
              <w:jc w:val="both"/>
              <w:rPr>
                <w:rFonts w:ascii="Arial" w:hAnsi="Arial"/>
                <w:sz w:val="20"/>
              </w:rPr>
            </w:pPr>
            <w:r w:rsidRPr="00563441">
              <w:rPr>
                <w:rFonts w:ascii="Arial" w:hAnsi="Arial"/>
                <w:sz w:val="20"/>
              </w:rPr>
              <w:t xml:space="preserve">FAX Number: </w:t>
            </w:r>
            <w:r w:rsidR="00F125C7">
              <w:rPr>
                <w:rFonts w:ascii="Arial" w:hAnsi="Arial"/>
                <w:sz w:val="20"/>
              </w:rPr>
              <w:t xml:space="preserve">                  </w:t>
            </w:r>
            <w:r w:rsidRPr="00563441">
              <w:rPr>
                <w:rFonts w:ascii="Arial" w:hAnsi="Arial"/>
                <w:sz w:val="20"/>
              </w:rPr>
              <w:t xml:space="preserve"> Atty. Reg. #:</w:t>
            </w:r>
          </w:p>
        </w:tc>
        <w:tc>
          <w:tcPr>
            <w:tcW w:w="3600" w:type="dxa"/>
          </w:tcPr>
          <w:p w:rsidR="004248DE" w:rsidRDefault="004248DE" w:rsidP="0056344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4248DE" w:rsidRDefault="004248DE" w:rsidP="00563441">
            <w:pPr>
              <w:jc w:val="both"/>
              <w:rPr>
                <w:rFonts w:ascii="Arial" w:hAnsi="Arial"/>
                <w:sz w:val="18"/>
              </w:rPr>
            </w:pPr>
          </w:p>
          <w:p w:rsidR="004248DE" w:rsidRDefault="004248DE" w:rsidP="00563441">
            <w:pPr>
              <w:jc w:val="both"/>
              <w:rPr>
                <w:rFonts w:ascii="Arial" w:hAnsi="Arial"/>
                <w:sz w:val="18"/>
              </w:rPr>
            </w:pPr>
          </w:p>
          <w:p w:rsidR="004248DE" w:rsidRDefault="004248DE" w:rsidP="00563441">
            <w:pPr>
              <w:jc w:val="both"/>
              <w:rPr>
                <w:rFonts w:ascii="Arial" w:hAnsi="Arial"/>
                <w:sz w:val="18"/>
              </w:rPr>
            </w:pPr>
          </w:p>
          <w:p w:rsidR="004248DE" w:rsidRDefault="004248DE" w:rsidP="00F125C7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Division </w:t>
            </w:r>
            <w:r w:rsidR="00F125C7">
              <w:rPr>
                <w:rFonts w:ascii="Arial" w:hAnsi="Arial"/>
                <w:sz w:val="20"/>
              </w:rPr>
              <w:t xml:space="preserve">       </w:t>
            </w:r>
            <w:r>
              <w:rPr>
                <w:rFonts w:ascii="Arial" w:hAnsi="Arial"/>
                <w:sz w:val="20"/>
              </w:rPr>
              <w:t xml:space="preserve"> </w:t>
            </w:r>
            <w:r w:rsidR="00F125C7"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sz w:val="20"/>
              </w:rPr>
              <w:t>Courtroom</w:t>
            </w:r>
            <w:r w:rsidR="0016035B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248DE" w:rsidRPr="00F6414E" w:rsidTr="006E3E1E">
        <w:trPr>
          <w:trHeight w:val="287"/>
        </w:trPr>
        <w:tc>
          <w:tcPr>
            <w:tcW w:w="10060" w:type="dxa"/>
            <w:gridSpan w:val="2"/>
            <w:vAlign w:val="center"/>
          </w:tcPr>
          <w:p w:rsidR="004248DE" w:rsidRPr="004248DE" w:rsidRDefault="004248DE" w:rsidP="00B65F63">
            <w:pPr>
              <w:pStyle w:val="Heading4"/>
              <w:spacing w:before="0" w:after="0"/>
              <w:jc w:val="center"/>
              <w:rPr>
                <w:sz w:val="24"/>
                <w:szCs w:val="24"/>
              </w:rPr>
            </w:pPr>
            <w:r w:rsidRPr="004248DE">
              <w:rPr>
                <w:rFonts w:ascii="Arial" w:hAnsi="Arial"/>
                <w:caps/>
                <w:sz w:val="24"/>
                <w:szCs w:val="24"/>
              </w:rPr>
              <w:t>NOTICE OF CHANGE rEGARDING contact information</w:t>
            </w:r>
          </w:p>
        </w:tc>
      </w:tr>
    </w:tbl>
    <w:p w:rsidR="004248DE" w:rsidRPr="004248DE" w:rsidRDefault="004248DE" w:rsidP="00E60588">
      <w:pPr>
        <w:rPr>
          <w:rFonts w:ascii="Arial" w:hAnsi="Arial"/>
          <w:sz w:val="20"/>
        </w:rPr>
      </w:pPr>
    </w:p>
    <w:p w:rsidR="00E60588" w:rsidRPr="00E60588" w:rsidRDefault="00E60588" w:rsidP="00E60588">
      <w:pPr>
        <w:numPr>
          <w:ilvl w:val="0"/>
          <w:numId w:val="2"/>
        </w:num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____________________________________ (</w:t>
      </w:r>
      <w:r w:rsidRPr="0092191A">
        <w:rPr>
          <w:rFonts w:ascii="Arial" w:hAnsi="Arial"/>
          <w:sz w:val="20"/>
        </w:rPr>
        <w:t>name)</w:t>
      </w:r>
      <w:r>
        <w:rPr>
          <w:rFonts w:ascii="Arial" w:hAnsi="Arial"/>
          <w:sz w:val="20"/>
        </w:rPr>
        <w:t xml:space="preserve"> am </w:t>
      </w:r>
      <w:r w:rsidR="00E35839">
        <w:rPr>
          <w:rFonts w:ascii="Arial" w:hAnsi="Arial"/>
          <w:sz w:val="20"/>
        </w:rPr>
        <w:t xml:space="preserve">a </w:t>
      </w:r>
      <w:r w:rsidR="00563441">
        <w:rPr>
          <w:rFonts w:ascii="Arial" w:hAnsi="Arial"/>
          <w:sz w:val="20"/>
        </w:rPr>
        <w:t>party in the above action and m</w:t>
      </w:r>
      <w:r>
        <w:rPr>
          <w:rFonts w:ascii="Arial" w:hAnsi="Arial"/>
          <w:sz w:val="20"/>
        </w:rPr>
        <w:t xml:space="preserve">y </w:t>
      </w:r>
      <w:r w:rsidR="00E85F66">
        <w:rPr>
          <w:rFonts w:ascii="Arial" w:hAnsi="Arial"/>
          <w:sz w:val="20"/>
        </w:rPr>
        <w:t>contact information</w:t>
      </w:r>
      <w:r w:rsidR="00CA7C35">
        <w:rPr>
          <w:rFonts w:ascii="Arial" w:hAnsi="Arial"/>
          <w:sz w:val="20"/>
        </w:rPr>
        <w:t>, as indicated below, was</w:t>
      </w:r>
      <w:r>
        <w:rPr>
          <w:rFonts w:ascii="Arial" w:hAnsi="Arial"/>
          <w:sz w:val="20"/>
        </w:rPr>
        <w:t xml:space="preserve"> changed </w:t>
      </w:r>
      <w:r w:rsidR="009E6AAD">
        <w:rPr>
          <w:rFonts w:ascii="Arial" w:hAnsi="Arial"/>
          <w:sz w:val="20"/>
        </w:rPr>
        <w:t xml:space="preserve">on  </w:t>
      </w:r>
      <w:r w:rsidR="009E6AAD">
        <w:rPr>
          <w:rFonts w:ascii="Arial" w:hAnsi="Arial"/>
          <w:sz w:val="20"/>
          <w:u w:val="single"/>
        </w:rPr>
        <w:tab/>
      </w:r>
      <w:r w:rsidR="009E6AAD">
        <w:rPr>
          <w:rFonts w:ascii="Arial" w:hAnsi="Arial"/>
          <w:sz w:val="20"/>
          <w:u w:val="single"/>
        </w:rPr>
        <w:tab/>
      </w:r>
      <w:r w:rsidR="009E6AAD">
        <w:rPr>
          <w:rFonts w:ascii="Arial" w:hAnsi="Arial"/>
          <w:sz w:val="20"/>
          <w:u w:val="single"/>
        </w:rPr>
        <w:tab/>
      </w:r>
      <w:r w:rsidR="009E6AAD">
        <w:rPr>
          <w:rFonts w:ascii="Arial" w:hAnsi="Arial"/>
          <w:sz w:val="20"/>
          <w:u w:val="single"/>
        </w:rPr>
        <w:tab/>
      </w:r>
      <w:r w:rsidR="009E6AAD">
        <w:rPr>
          <w:rFonts w:ascii="Arial" w:hAnsi="Arial"/>
          <w:sz w:val="20"/>
        </w:rPr>
        <w:t xml:space="preserve"> (date)</w:t>
      </w:r>
      <w:r w:rsidR="00CA7C35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 </w:t>
      </w:r>
    </w:p>
    <w:p w:rsidR="00E60588" w:rsidRDefault="00E60588" w:rsidP="00E60588">
      <w:pPr>
        <w:jc w:val="both"/>
        <w:rPr>
          <w:rFonts w:ascii="Arial" w:hAnsi="Arial"/>
          <w:sz w:val="20"/>
        </w:rPr>
      </w:pPr>
    </w:p>
    <w:p w:rsidR="009E6AAD" w:rsidRPr="009E6AAD" w:rsidRDefault="00DE5AD8" w:rsidP="00A562A4">
      <w:pPr>
        <w:pStyle w:val="ListParagraph"/>
        <w:numPr>
          <w:ilvl w:val="0"/>
          <w:numId w:val="2"/>
        </w:numPr>
        <w:tabs>
          <w:tab w:val="left" w:pos="270"/>
        </w:tabs>
        <w:ind w:hanging="720"/>
        <w:jc w:val="both"/>
        <w:rPr>
          <w:rFonts w:ascii="Arial" w:hAnsi="Arial"/>
          <w:b/>
          <w:szCs w:val="24"/>
        </w:rPr>
      </w:pPr>
      <w:r w:rsidRPr="00066A57">
        <w:rPr>
          <w:rFonts w:ascii="Wingdings" w:hAnsi="Wingdings"/>
          <w:sz w:val="28"/>
          <w:szCs w:val="28"/>
        </w:rPr>
        <w:t></w:t>
      </w:r>
      <w:r w:rsidR="009E6AAD">
        <w:rPr>
          <w:rFonts w:ascii="Arial" w:hAnsi="Arial"/>
          <w:b/>
          <w:szCs w:val="24"/>
        </w:rPr>
        <w:t>Change of  Name:</w:t>
      </w:r>
      <w:r>
        <w:rPr>
          <w:rFonts w:ascii="Arial" w:hAnsi="Arial"/>
          <w:b/>
          <w:szCs w:val="24"/>
        </w:rPr>
        <w:t xml:space="preserve">  </w:t>
      </w:r>
      <w:r w:rsidR="009E6AAD" w:rsidRPr="009E6AAD">
        <w:rPr>
          <w:rFonts w:ascii="Arial" w:hAnsi="Arial"/>
          <w:sz w:val="20"/>
        </w:rPr>
        <w:t>Prior name</w:t>
      </w:r>
      <w:r>
        <w:rPr>
          <w:rFonts w:ascii="Arial" w:hAnsi="Arial"/>
          <w:sz w:val="20"/>
        </w:rPr>
        <w:t>:</w:t>
      </w:r>
      <w:r w:rsidR="009E6AAD">
        <w:rPr>
          <w:rFonts w:ascii="Arial" w:hAnsi="Arial"/>
          <w:sz w:val="20"/>
          <w:u w:val="single"/>
        </w:rPr>
        <w:tab/>
      </w:r>
      <w:r w:rsidR="009E6AAD">
        <w:rPr>
          <w:rFonts w:ascii="Arial" w:hAnsi="Arial"/>
          <w:sz w:val="20"/>
          <w:u w:val="single"/>
        </w:rPr>
        <w:tab/>
      </w:r>
      <w:r w:rsidR="009E6AAD">
        <w:rPr>
          <w:rFonts w:ascii="Arial" w:hAnsi="Arial"/>
          <w:sz w:val="20"/>
          <w:u w:val="single"/>
        </w:rPr>
        <w:tab/>
      </w:r>
      <w:r w:rsidR="009E6AAD">
        <w:rPr>
          <w:rFonts w:ascii="Arial" w:hAnsi="Arial"/>
          <w:sz w:val="20"/>
          <w:u w:val="single"/>
        </w:rPr>
        <w:tab/>
      </w:r>
      <w:r w:rsidR="009E6AA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N</w:t>
      </w:r>
      <w:r w:rsidR="009E6AAD">
        <w:rPr>
          <w:rFonts w:ascii="Arial" w:hAnsi="Arial"/>
          <w:sz w:val="20"/>
        </w:rPr>
        <w:t>ew name</w:t>
      </w:r>
      <w:r>
        <w:rPr>
          <w:rFonts w:ascii="Arial" w:hAnsi="Arial"/>
          <w:sz w:val="20"/>
        </w:rPr>
        <w:t>:</w:t>
      </w:r>
      <w:r w:rsidR="009E6AAD">
        <w:rPr>
          <w:rFonts w:ascii="Arial" w:hAnsi="Arial"/>
          <w:sz w:val="20"/>
          <w:u w:val="single"/>
        </w:rPr>
        <w:tab/>
      </w:r>
      <w:r w:rsidR="009E6AAD">
        <w:rPr>
          <w:rFonts w:ascii="Arial" w:hAnsi="Arial"/>
          <w:sz w:val="20"/>
          <w:u w:val="single"/>
        </w:rPr>
        <w:tab/>
      </w:r>
      <w:r w:rsidR="009E6AAD">
        <w:rPr>
          <w:rFonts w:ascii="Arial" w:hAnsi="Arial"/>
          <w:sz w:val="20"/>
          <w:u w:val="single"/>
        </w:rPr>
        <w:tab/>
      </w:r>
      <w:r w:rsidR="009E6AAD">
        <w:rPr>
          <w:rFonts w:ascii="Arial" w:hAnsi="Arial"/>
          <w:sz w:val="20"/>
          <w:u w:val="single"/>
        </w:rPr>
        <w:tab/>
      </w:r>
      <w:r w:rsidR="009E6AAD" w:rsidRPr="009E6AAD">
        <w:rPr>
          <w:rFonts w:ascii="Arial" w:hAnsi="Arial"/>
          <w:sz w:val="20"/>
        </w:rPr>
        <w:t xml:space="preserve"> </w:t>
      </w:r>
    </w:p>
    <w:p w:rsidR="009E6AAD" w:rsidRDefault="009E6AAD" w:rsidP="009E6AAD">
      <w:pPr>
        <w:pStyle w:val="ListParagraph"/>
        <w:ind w:hanging="720"/>
        <w:rPr>
          <w:rFonts w:ascii="Arial" w:hAnsi="Arial"/>
          <w:sz w:val="20"/>
        </w:rPr>
      </w:pPr>
    </w:p>
    <w:p w:rsidR="00A562A4" w:rsidRPr="00C248B4" w:rsidRDefault="00DE5AD8" w:rsidP="00A562A4">
      <w:pPr>
        <w:pStyle w:val="ListParagraph"/>
        <w:numPr>
          <w:ilvl w:val="0"/>
          <w:numId w:val="2"/>
        </w:numPr>
        <w:tabs>
          <w:tab w:val="left" w:pos="270"/>
        </w:tabs>
        <w:ind w:hanging="720"/>
        <w:jc w:val="both"/>
        <w:rPr>
          <w:rFonts w:ascii="Arial" w:hAnsi="Arial"/>
          <w:b/>
          <w:szCs w:val="24"/>
        </w:rPr>
      </w:pPr>
      <w:r w:rsidRPr="00066A57">
        <w:rPr>
          <w:rFonts w:ascii="Wingdings" w:hAnsi="Wingdings"/>
          <w:sz w:val="28"/>
          <w:szCs w:val="28"/>
        </w:rPr>
        <w:t></w:t>
      </w:r>
      <w:r w:rsidR="00A562A4" w:rsidRPr="00C248B4">
        <w:rPr>
          <w:rFonts w:ascii="Arial" w:hAnsi="Arial"/>
          <w:b/>
          <w:szCs w:val="24"/>
        </w:rPr>
        <w:t>Change of Address</w:t>
      </w:r>
      <w:r w:rsidR="00C248B4">
        <w:rPr>
          <w:rFonts w:ascii="Arial" w:hAnsi="Arial"/>
          <w:b/>
          <w:szCs w:val="24"/>
        </w:rPr>
        <w:t>:</w:t>
      </w:r>
      <w:r>
        <w:rPr>
          <w:rFonts w:ascii="Arial" w:hAnsi="Arial"/>
          <w:b/>
          <w:szCs w:val="24"/>
        </w:rPr>
        <w:t xml:space="preserve">  </w:t>
      </w:r>
    </w:p>
    <w:p w:rsidR="004A366D" w:rsidRDefault="004A366D" w:rsidP="004A366D">
      <w:pPr>
        <w:tabs>
          <w:tab w:val="left" w:pos="270"/>
        </w:tabs>
        <w:jc w:val="both"/>
        <w:rPr>
          <w:rFonts w:ascii="Arial" w:hAnsi="Arial"/>
          <w:sz w:val="20"/>
        </w:rPr>
      </w:pPr>
    </w:p>
    <w:p w:rsidR="00E60588" w:rsidRPr="00A562A4" w:rsidRDefault="00A562A4" w:rsidP="006267A9">
      <w:pPr>
        <w:tabs>
          <w:tab w:val="left" w:pos="27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E60588" w:rsidRPr="00A562A4">
        <w:rPr>
          <w:rFonts w:ascii="Arial" w:hAnsi="Arial"/>
          <w:sz w:val="20"/>
        </w:rPr>
        <w:t xml:space="preserve">Former Mailing Address: </w:t>
      </w:r>
      <w:r w:rsidR="00E60588" w:rsidRPr="00A562A4">
        <w:rPr>
          <w:rFonts w:ascii="Arial" w:hAnsi="Arial"/>
          <w:sz w:val="20"/>
          <w:u w:val="single"/>
        </w:rPr>
        <w:tab/>
      </w:r>
      <w:r w:rsidR="00E60588" w:rsidRPr="00A562A4">
        <w:rPr>
          <w:rFonts w:ascii="Arial" w:hAnsi="Arial"/>
          <w:sz w:val="20"/>
          <w:u w:val="single"/>
        </w:rPr>
        <w:tab/>
      </w:r>
      <w:r w:rsidR="00E60588" w:rsidRPr="00A562A4">
        <w:rPr>
          <w:rFonts w:ascii="Arial" w:hAnsi="Arial"/>
          <w:sz w:val="20"/>
          <w:u w:val="single"/>
        </w:rPr>
        <w:tab/>
      </w:r>
      <w:r w:rsidR="00E60588" w:rsidRPr="00A562A4">
        <w:rPr>
          <w:rFonts w:ascii="Arial" w:hAnsi="Arial"/>
          <w:sz w:val="20"/>
          <w:u w:val="single"/>
        </w:rPr>
        <w:tab/>
      </w:r>
      <w:r w:rsidR="00E60588" w:rsidRPr="00A562A4">
        <w:rPr>
          <w:rFonts w:ascii="Arial" w:hAnsi="Arial"/>
          <w:sz w:val="20"/>
          <w:u w:val="single"/>
        </w:rPr>
        <w:tab/>
      </w:r>
      <w:r w:rsidR="00E60588" w:rsidRPr="00A562A4">
        <w:rPr>
          <w:rFonts w:ascii="Arial" w:hAnsi="Arial"/>
          <w:sz w:val="20"/>
          <w:u w:val="single"/>
        </w:rPr>
        <w:tab/>
      </w:r>
      <w:r w:rsidR="00E60588" w:rsidRPr="00A562A4">
        <w:rPr>
          <w:rFonts w:ascii="Arial" w:hAnsi="Arial"/>
          <w:sz w:val="20"/>
          <w:u w:val="single"/>
        </w:rPr>
        <w:tab/>
      </w:r>
      <w:r w:rsidR="00E60588" w:rsidRPr="00A562A4">
        <w:rPr>
          <w:rFonts w:ascii="Arial" w:hAnsi="Arial"/>
          <w:sz w:val="20"/>
          <w:u w:val="single"/>
        </w:rPr>
        <w:tab/>
      </w:r>
      <w:r w:rsidR="00E60588" w:rsidRPr="00A562A4">
        <w:rPr>
          <w:rFonts w:ascii="Arial" w:hAnsi="Arial"/>
          <w:sz w:val="20"/>
          <w:u w:val="single"/>
        </w:rPr>
        <w:tab/>
      </w:r>
      <w:r w:rsidR="00E60588" w:rsidRPr="00A562A4">
        <w:rPr>
          <w:rFonts w:ascii="Arial" w:hAnsi="Arial"/>
          <w:sz w:val="20"/>
          <w:u w:val="single"/>
        </w:rPr>
        <w:tab/>
      </w:r>
      <w:r w:rsidR="00E60588" w:rsidRPr="00A562A4">
        <w:rPr>
          <w:rFonts w:ascii="Arial" w:hAnsi="Arial"/>
          <w:sz w:val="20"/>
          <w:u w:val="single"/>
        </w:rPr>
        <w:tab/>
      </w:r>
    </w:p>
    <w:p w:rsidR="00A562A4" w:rsidRDefault="00E60588" w:rsidP="006267A9">
      <w:pPr>
        <w:pStyle w:val="BodyTextIndent2"/>
        <w:tabs>
          <w:tab w:val="left" w:pos="270"/>
        </w:tabs>
        <w:ind w:left="270"/>
        <w:rPr>
          <w:u w:val="single"/>
        </w:rPr>
      </w:pPr>
      <w:r>
        <w:tab/>
        <w:t>City</w:t>
      </w:r>
      <w:r w:rsidR="00A562A4">
        <w:t xml:space="preserve">: </w:t>
      </w:r>
      <w:r w:rsidR="00A562A4">
        <w:softHyphen/>
      </w:r>
      <w:r w:rsidR="00A562A4">
        <w:rPr>
          <w:u w:val="single"/>
        </w:rPr>
        <w:tab/>
      </w:r>
      <w:r w:rsidR="00A562A4">
        <w:rPr>
          <w:u w:val="single"/>
        </w:rPr>
        <w:tab/>
      </w:r>
      <w:r w:rsidR="00A562A4">
        <w:rPr>
          <w:u w:val="single"/>
        </w:rPr>
        <w:tab/>
      </w:r>
      <w:r w:rsidR="00A562A4">
        <w:rPr>
          <w:u w:val="single"/>
        </w:rPr>
        <w:tab/>
      </w:r>
      <w:r w:rsidR="00A562A4">
        <w:rPr>
          <w:u w:val="single"/>
        </w:rPr>
        <w:tab/>
        <w:t xml:space="preserve"> </w:t>
      </w:r>
      <w:r w:rsidR="00A562A4">
        <w:t xml:space="preserve">   State: </w:t>
      </w:r>
      <w:r w:rsidR="00A562A4">
        <w:rPr>
          <w:u w:val="single"/>
        </w:rPr>
        <w:tab/>
      </w:r>
      <w:r w:rsidR="00A562A4">
        <w:rPr>
          <w:u w:val="single"/>
        </w:rPr>
        <w:tab/>
      </w:r>
      <w:r w:rsidR="00A562A4">
        <w:t xml:space="preserve">  Zip Code: </w:t>
      </w:r>
      <w:r w:rsidR="00A562A4">
        <w:rPr>
          <w:u w:val="single"/>
        </w:rPr>
        <w:tab/>
      </w:r>
      <w:r w:rsidR="00A562A4">
        <w:rPr>
          <w:u w:val="single"/>
        </w:rPr>
        <w:tab/>
      </w:r>
      <w:r w:rsidR="00A562A4">
        <w:rPr>
          <w:u w:val="single"/>
        </w:rPr>
        <w:tab/>
      </w:r>
    </w:p>
    <w:p w:rsidR="00E60588" w:rsidRDefault="00E60588" w:rsidP="006267A9">
      <w:pPr>
        <w:pStyle w:val="BodyTextIndent2"/>
        <w:tabs>
          <w:tab w:val="left" w:pos="270"/>
        </w:tabs>
        <w:ind w:left="274"/>
      </w:pPr>
      <w:r>
        <w:tab/>
      </w:r>
      <w:r>
        <w:tab/>
        <w:t>Current Mail</w:t>
      </w:r>
      <w:r w:rsidR="00A562A4">
        <w:t>ing Address:</w:t>
      </w:r>
      <w:r w:rsidR="00A562A4">
        <w:rPr>
          <w:u w:val="single"/>
        </w:rPr>
        <w:tab/>
      </w:r>
      <w:r w:rsidR="00A562A4">
        <w:rPr>
          <w:u w:val="single"/>
        </w:rPr>
        <w:tab/>
      </w:r>
      <w:r w:rsidR="00A562A4">
        <w:rPr>
          <w:u w:val="single"/>
        </w:rPr>
        <w:tab/>
      </w:r>
      <w:r w:rsidR="00A562A4">
        <w:rPr>
          <w:u w:val="single"/>
        </w:rPr>
        <w:tab/>
      </w:r>
      <w:r w:rsidR="00A562A4">
        <w:rPr>
          <w:u w:val="single"/>
        </w:rPr>
        <w:tab/>
      </w:r>
      <w:r w:rsidR="00A562A4">
        <w:rPr>
          <w:u w:val="single"/>
        </w:rPr>
        <w:tab/>
      </w:r>
      <w:r w:rsidR="00A562A4">
        <w:rPr>
          <w:u w:val="single"/>
        </w:rPr>
        <w:tab/>
      </w:r>
      <w:r w:rsidR="00A562A4">
        <w:rPr>
          <w:u w:val="single"/>
        </w:rPr>
        <w:tab/>
      </w:r>
      <w:r w:rsidR="00A562A4">
        <w:rPr>
          <w:u w:val="single"/>
        </w:rPr>
        <w:tab/>
      </w:r>
      <w:r w:rsidR="00A562A4">
        <w:rPr>
          <w:u w:val="single"/>
        </w:rPr>
        <w:tab/>
      </w:r>
      <w:r w:rsidR="00A562A4">
        <w:rPr>
          <w:u w:val="single"/>
        </w:rPr>
        <w:tab/>
      </w:r>
    </w:p>
    <w:p w:rsidR="00A562A4" w:rsidRDefault="00A562A4" w:rsidP="006267A9">
      <w:pPr>
        <w:pStyle w:val="BodyTextIndent2"/>
        <w:tabs>
          <w:tab w:val="left" w:pos="270"/>
        </w:tabs>
        <w:ind w:left="270"/>
        <w:rPr>
          <w:u w:val="single"/>
        </w:rPr>
      </w:pPr>
      <w:r>
        <w:tab/>
        <w:t xml:space="preserve">City: </w:t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 State: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Zip Code: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5AD8" w:rsidRPr="006267A9" w:rsidRDefault="00DE5AD8" w:rsidP="00DE5AD8">
      <w:pPr>
        <w:jc w:val="both"/>
        <w:rPr>
          <w:rFonts w:ascii="Arial" w:hAnsi="Arial"/>
          <w:b/>
          <w:sz w:val="20"/>
        </w:rPr>
      </w:pPr>
      <w:r w:rsidRPr="006267A9">
        <w:rPr>
          <w:rFonts w:ascii="Arial" w:hAnsi="Arial"/>
          <w:b/>
          <w:sz w:val="20"/>
        </w:rPr>
        <w:t xml:space="preserve">All future correspondence from the Court will be mailed to the above address, until you submit a new address to the Court. </w:t>
      </w:r>
    </w:p>
    <w:p w:rsidR="00DE5AD8" w:rsidRDefault="00DE5AD8" w:rsidP="00A562A4">
      <w:pPr>
        <w:pStyle w:val="BodyTextIndent2"/>
        <w:tabs>
          <w:tab w:val="left" w:pos="270"/>
        </w:tabs>
        <w:spacing w:line="240" w:lineRule="auto"/>
      </w:pPr>
    </w:p>
    <w:p w:rsidR="00A562A4" w:rsidRPr="00C248B4" w:rsidRDefault="00DE5AD8" w:rsidP="00A562A4">
      <w:pPr>
        <w:pStyle w:val="BodyTextIndent2"/>
        <w:numPr>
          <w:ilvl w:val="0"/>
          <w:numId w:val="2"/>
        </w:numPr>
        <w:tabs>
          <w:tab w:val="left" w:pos="270"/>
        </w:tabs>
        <w:spacing w:line="240" w:lineRule="auto"/>
        <w:ind w:hanging="720"/>
        <w:rPr>
          <w:b/>
          <w:sz w:val="24"/>
          <w:szCs w:val="24"/>
        </w:rPr>
      </w:pPr>
      <w:r w:rsidRPr="00066A57">
        <w:rPr>
          <w:rFonts w:ascii="Wingdings" w:hAnsi="Wingdings"/>
          <w:sz w:val="28"/>
          <w:szCs w:val="28"/>
        </w:rPr>
        <w:t></w:t>
      </w:r>
      <w:r w:rsidR="00A562A4" w:rsidRPr="00C248B4">
        <w:rPr>
          <w:b/>
          <w:sz w:val="24"/>
          <w:szCs w:val="24"/>
        </w:rPr>
        <w:t>Change of Phone Numbers and E-mail</w:t>
      </w:r>
      <w:r w:rsidR="005A272C">
        <w:rPr>
          <w:b/>
          <w:sz w:val="24"/>
          <w:szCs w:val="24"/>
        </w:rPr>
        <w:t xml:space="preserve"> Address</w:t>
      </w:r>
      <w:r w:rsidR="00A562A4" w:rsidRPr="00C248B4">
        <w:rPr>
          <w:b/>
          <w:sz w:val="24"/>
          <w:szCs w:val="24"/>
        </w:rPr>
        <w:t>:</w:t>
      </w:r>
    </w:p>
    <w:p w:rsidR="00A562A4" w:rsidRPr="00A562A4" w:rsidRDefault="00A562A4" w:rsidP="00A562A4">
      <w:pPr>
        <w:pStyle w:val="BodyTextIndent2"/>
        <w:tabs>
          <w:tab w:val="left" w:pos="270"/>
        </w:tabs>
        <w:spacing w:line="240" w:lineRule="auto"/>
        <w:ind w:left="0" w:firstLine="0"/>
        <w:rPr>
          <w:b/>
        </w:rPr>
      </w:pPr>
    </w:p>
    <w:p w:rsidR="00A562A4" w:rsidRPr="004A366D" w:rsidRDefault="00A562A4" w:rsidP="00563441">
      <w:pPr>
        <w:pStyle w:val="BodyTextIndent2"/>
        <w:tabs>
          <w:tab w:val="left" w:pos="270"/>
        </w:tabs>
        <w:ind w:left="0" w:firstLine="0"/>
        <w:rPr>
          <w:u w:val="single"/>
        </w:rPr>
      </w:pPr>
      <w:r>
        <w:tab/>
        <w:t>Former Phone Numbers:</w:t>
      </w:r>
      <w:r w:rsidR="004A366D">
        <w:tab/>
      </w:r>
      <w:r w:rsidR="003A498E">
        <w:t xml:space="preserve">Former </w:t>
      </w:r>
      <w:r w:rsidR="004A366D">
        <w:t xml:space="preserve">Email Address: </w:t>
      </w:r>
      <w:r w:rsidR="004A366D">
        <w:rPr>
          <w:u w:val="single"/>
        </w:rPr>
        <w:tab/>
      </w:r>
      <w:r w:rsidR="004A366D">
        <w:rPr>
          <w:u w:val="single"/>
        </w:rPr>
        <w:tab/>
      </w:r>
      <w:r w:rsidR="004A366D">
        <w:rPr>
          <w:u w:val="single"/>
        </w:rPr>
        <w:tab/>
      </w:r>
      <w:r w:rsidR="004A366D">
        <w:rPr>
          <w:u w:val="single"/>
        </w:rPr>
        <w:tab/>
      </w:r>
      <w:r w:rsidR="004A366D">
        <w:rPr>
          <w:u w:val="single"/>
        </w:rPr>
        <w:tab/>
      </w:r>
      <w:r w:rsidR="004A366D">
        <w:rPr>
          <w:u w:val="single"/>
        </w:rPr>
        <w:tab/>
      </w:r>
      <w:r w:rsidR="004A366D">
        <w:rPr>
          <w:u w:val="single"/>
        </w:rPr>
        <w:tab/>
      </w:r>
    </w:p>
    <w:p w:rsidR="00E60588" w:rsidRPr="00A562A4" w:rsidRDefault="00A562A4" w:rsidP="00563441">
      <w:pPr>
        <w:pStyle w:val="BodyTextIndent2"/>
        <w:tabs>
          <w:tab w:val="left" w:pos="270"/>
        </w:tabs>
        <w:ind w:left="0"/>
        <w:rPr>
          <w:u w:val="single"/>
        </w:rPr>
      </w:pPr>
      <w:r>
        <w:tab/>
      </w:r>
      <w:r w:rsidR="004A366D">
        <w:tab/>
      </w:r>
      <w:r w:rsidR="00E60588">
        <w:t xml:space="preserve">Home Phone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60588">
        <w:t xml:space="preserve"> Work Phone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60588">
        <w:t xml:space="preserve"> Cell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62A4" w:rsidRPr="004A366D" w:rsidRDefault="00A562A4" w:rsidP="00563441">
      <w:pPr>
        <w:spacing w:line="360" w:lineRule="auto"/>
        <w:ind w:firstLine="270"/>
        <w:jc w:val="both"/>
        <w:rPr>
          <w:rFonts w:ascii="Arial" w:hAnsi="Arial" w:cs="Arial"/>
          <w:sz w:val="20"/>
        </w:rPr>
      </w:pPr>
      <w:r w:rsidRPr="004A366D">
        <w:rPr>
          <w:rFonts w:ascii="Arial" w:hAnsi="Arial" w:cs="Arial"/>
          <w:sz w:val="20"/>
        </w:rPr>
        <w:t>Current Phone Numbers:</w:t>
      </w:r>
      <w:r w:rsidRPr="004A366D">
        <w:rPr>
          <w:rFonts w:ascii="Arial" w:hAnsi="Arial" w:cs="Arial"/>
          <w:sz w:val="20"/>
        </w:rPr>
        <w:tab/>
      </w:r>
      <w:r w:rsidR="003A498E">
        <w:rPr>
          <w:rFonts w:ascii="Arial" w:hAnsi="Arial" w:cs="Arial"/>
          <w:sz w:val="20"/>
        </w:rPr>
        <w:t xml:space="preserve">Current </w:t>
      </w:r>
      <w:r w:rsidR="004A366D" w:rsidRPr="004A366D">
        <w:rPr>
          <w:rFonts w:ascii="Arial" w:hAnsi="Arial" w:cs="Arial"/>
          <w:sz w:val="20"/>
        </w:rPr>
        <w:t xml:space="preserve">Email Address: </w:t>
      </w:r>
      <w:r w:rsidR="004A366D" w:rsidRPr="004A366D">
        <w:rPr>
          <w:rFonts w:ascii="Arial" w:hAnsi="Arial" w:cs="Arial"/>
          <w:sz w:val="20"/>
          <w:u w:val="single"/>
        </w:rPr>
        <w:tab/>
      </w:r>
      <w:r w:rsidR="004A366D" w:rsidRPr="004A366D">
        <w:rPr>
          <w:rFonts w:ascii="Arial" w:hAnsi="Arial" w:cs="Arial"/>
          <w:sz w:val="20"/>
          <w:u w:val="single"/>
        </w:rPr>
        <w:tab/>
      </w:r>
      <w:r w:rsidR="004A366D" w:rsidRPr="004A366D">
        <w:rPr>
          <w:rFonts w:ascii="Arial" w:hAnsi="Arial" w:cs="Arial"/>
          <w:sz w:val="20"/>
          <w:u w:val="single"/>
        </w:rPr>
        <w:tab/>
      </w:r>
      <w:r w:rsidR="004A366D" w:rsidRPr="004A366D">
        <w:rPr>
          <w:rFonts w:ascii="Arial" w:hAnsi="Arial" w:cs="Arial"/>
          <w:sz w:val="20"/>
          <w:u w:val="single"/>
        </w:rPr>
        <w:tab/>
      </w:r>
      <w:r w:rsidR="004A366D" w:rsidRPr="004A366D">
        <w:rPr>
          <w:rFonts w:ascii="Arial" w:hAnsi="Arial" w:cs="Arial"/>
          <w:sz w:val="20"/>
          <w:u w:val="single"/>
        </w:rPr>
        <w:tab/>
      </w:r>
      <w:r w:rsidR="004A366D" w:rsidRPr="004A366D">
        <w:rPr>
          <w:rFonts w:ascii="Arial" w:hAnsi="Arial" w:cs="Arial"/>
          <w:sz w:val="20"/>
          <w:u w:val="single"/>
        </w:rPr>
        <w:tab/>
      </w:r>
      <w:r w:rsidR="004A366D" w:rsidRPr="004A366D">
        <w:rPr>
          <w:rFonts w:ascii="Arial" w:hAnsi="Arial" w:cs="Arial"/>
          <w:sz w:val="20"/>
          <w:u w:val="single"/>
        </w:rPr>
        <w:tab/>
      </w:r>
    </w:p>
    <w:p w:rsidR="00A562A4" w:rsidRPr="00A562A4" w:rsidRDefault="00A562A4" w:rsidP="00563441">
      <w:pPr>
        <w:pStyle w:val="BodyTextIndent2"/>
        <w:tabs>
          <w:tab w:val="left" w:pos="270"/>
        </w:tabs>
        <w:ind w:left="270"/>
        <w:rPr>
          <w:u w:val="single"/>
        </w:rPr>
      </w:pPr>
      <w:r>
        <w:tab/>
        <w:t xml:space="preserve">Home Phone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Work Phone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5271" w:rsidRPr="00A562A4" w:rsidRDefault="00585271" w:rsidP="004A366D">
      <w:pPr>
        <w:jc w:val="both"/>
        <w:rPr>
          <w:rFonts w:ascii="Arial" w:hAnsi="Arial" w:cs="Arial"/>
          <w:sz w:val="20"/>
        </w:rPr>
      </w:pPr>
    </w:p>
    <w:p w:rsidR="00E60588" w:rsidRPr="0092191A" w:rsidRDefault="00E60588" w:rsidP="004A366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92191A">
        <w:rPr>
          <w:rFonts w:ascii="Arial" w:hAnsi="Arial"/>
          <w:sz w:val="20"/>
        </w:rPr>
        <w:tab/>
      </w:r>
      <w:r w:rsidRPr="0092191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92191A">
        <w:rPr>
          <w:rFonts w:ascii="Arial" w:hAnsi="Arial"/>
          <w:sz w:val="20"/>
        </w:rPr>
        <w:t>____________________________</w:t>
      </w:r>
      <w:r>
        <w:rPr>
          <w:rFonts w:ascii="Arial" w:hAnsi="Arial"/>
          <w:sz w:val="20"/>
        </w:rPr>
        <w:t>________</w:t>
      </w:r>
      <w:r w:rsidRPr="0092191A">
        <w:rPr>
          <w:rFonts w:ascii="Arial" w:hAnsi="Arial"/>
          <w:sz w:val="20"/>
        </w:rPr>
        <w:t>__</w:t>
      </w:r>
    </w:p>
    <w:p w:rsidR="00E60588" w:rsidRDefault="00E60588" w:rsidP="00E60588">
      <w:pPr>
        <w:rPr>
          <w:rFonts w:ascii="Arial" w:hAnsi="Arial"/>
          <w:sz w:val="20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60588">
        <w:rPr>
          <w:rFonts w:ascii="Arial" w:hAnsi="Arial"/>
          <w:sz w:val="20"/>
        </w:rPr>
        <w:t xml:space="preserve">Signature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60588">
        <w:rPr>
          <w:rFonts w:ascii="Arial" w:hAnsi="Arial"/>
          <w:sz w:val="20"/>
        </w:rPr>
        <w:t xml:space="preserve">               Date</w:t>
      </w:r>
    </w:p>
    <w:p w:rsidR="00E60588" w:rsidRPr="004A366D" w:rsidRDefault="00E60588" w:rsidP="00E60588">
      <w:pPr>
        <w:tabs>
          <w:tab w:val="left" w:pos="-117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10"/>
          <w:szCs w:val="10"/>
        </w:rPr>
      </w:pPr>
      <w:r>
        <w:rPr>
          <w:rFonts w:ascii="Arial" w:hAnsi="Arial"/>
          <w:sz w:val="20"/>
        </w:rPr>
        <w:t xml:space="preserve">                                      </w:t>
      </w:r>
    </w:p>
    <w:p w:rsidR="00E85F66" w:rsidRPr="009E6AAD" w:rsidRDefault="00E85F66" w:rsidP="00E85F66">
      <w:pPr>
        <w:pStyle w:val="Heading4"/>
        <w:pBdr>
          <w:top w:val="double" w:sz="4" w:space="1" w:color="auto"/>
        </w:pBdr>
        <w:spacing w:before="0" w:after="0"/>
        <w:jc w:val="center"/>
        <w:rPr>
          <w:rFonts w:ascii="Arial" w:hAnsi="Arial"/>
          <w:b w:val="0"/>
          <w:sz w:val="6"/>
          <w:szCs w:val="6"/>
        </w:rPr>
      </w:pPr>
    </w:p>
    <w:p w:rsidR="004248DE" w:rsidRDefault="004248DE" w:rsidP="004248DE">
      <w:pPr>
        <w:jc w:val="center"/>
        <w:rPr>
          <w:rFonts w:ascii="Arial" w:hAnsi="Arial" w:cs="Arial"/>
          <w:b/>
          <w:szCs w:val="24"/>
        </w:rPr>
      </w:pPr>
      <w:r w:rsidRPr="00986EB0">
        <w:rPr>
          <w:rFonts w:ascii="Arial" w:hAnsi="Arial" w:cs="Arial"/>
          <w:b/>
          <w:szCs w:val="24"/>
        </w:rPr>
        <w:t>CERTIFICATE OF SERVICE</w:t>
      </w:r>
    </w:p>
    <w:p w:rsidR="004248DE" w:rsidRPr="00B559D1" w:rsidRDefault="004248DE" w:rsidP="004248DE">
      <w:pPr>
        <w:jc w:val="both"/>
        <w:rPr>
          <w:rFonts w:ascii="Arial" w:hAnsi="Arial"/>
          <w:sz w:val="10"/>
          <w:szCs w:val="10"/>
        </w:rPr>
      </w:pPr>
    </w:p>
    <w:p w:rsidR="004248DE" w:rsidRPr="002829FF" w:rsidRDefault="004248DE" w:rsidP="004248DE">
      <w:pPr>
        <w:jc w:val="both"/>
        <w:rPr>
          <w:rFonts w:ascii="Arial" w:hAnsi="Arial"/>
          <w:sz w:val="18"/>
          <w:szCs w:val="18"/>
        </w:rPr>
      </w:pPr>
      <w:r w:rsidRPr="0066569E">
        <w:rPr>
          <w:rFonts w:ascii="Arial" w:hAnsi="Arial"/>
          <w:sz w:val="20"/>
        </w:rPr>
        <w:t>I certify that on _________________ (date) a copy of th</w:t>
      </w:r>
      <w:r>
        <w:rPr>
          <w:rFonts w:ascii="Arial" w:hAnsi="Arial"/>
          <w:sz w:val="20"/>
        </w:rPr>
        <w:t>is Notice was served on each of the following</w:t>
      </w:r>
      <w:r w:rsidRPr="0066569E">
        <w:rPr>
          <w:rFonts w:ascii="Arial" w:hAnsi="Arial"/>
          <w:sz w:val="20"/>
        </w:rPr>
        <w:t>:</w:t>
      </w:r>
    </w:p>
    <w:p w:rsidR="004248DE" w:rsidRPr="007866C3" w:rsidRDefault="004248DE" w:rsidP="004248DE">
      <w:pPr>
        <w:jc w:val="both"/>
        <w:rPr>
          <w:rFonts w:ascii="Arial" w:hAnsi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1494"/>
        <w:gridCol w:w="5040"/>
        <w:gridCol w:w="1080"/>
      </w:tblGrid>
      <w:tr w:rsidR="004248DE" w:rsidRPr="009E701F" w:rsidTr="006E3E1E">
        <w:tc>
          <w:tcPr>
            <w:tcW w:w="2466" w:type="dxa"/>
            <w:shd w:val="clear" w:color="auto" w:fill="E0E0E0"/>
          </w:tcPr>
          <w:p w:rsidR="004248DE" w:rsidRPr="009E701F" w:rsidRDefault="004248DE" w:rsidP="006E3E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E701F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of Person to Whom you are Sending this Document </w:t>
            </w:r>
          </w:p>
        </w:tc>
        <w:tc>
          <w:tcPr>
            <w:tcW w:w="1494" w:type="dxa"/>
            <w:shd w:val="clear" w:color="auto" w:fill="E0E0E0"/>
          </w:tcPr>
          <w:p w:rsidR="004248DE" w:rsidRPr="009E701F" w:rsidRDefault="004248DE" w:rsidP="006E3E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E701F">
              <w:rPr>
                <w:rFonts w:ascii="Arial" w:hAnsi="Arial" w:cs="Arial"/>
                <w:b/>
                <w:sz w:val="18"/>
                <w:szCs w:val="18"/>
              </w:rPr>
              <w:t>Relationship</w:t>
            </w:r>
          </w:p>
        </w:tc>
        <w:tc>
          <w:tcPr>
            <w:tcW w:w="5040" w:type="dxa"/>
            <w:shd w:val="clear" w:color="auto" w:fill="E0E0E0"/>
          </w:tcPr>
          <w:p w:rsidR="004248DE" w:rsidRPr="009E701F" w:rsidRDefault="004248DE" w:rsidP="006E3E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E701F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080" w:type="dxa"/>
            <w:shd w:val="clear" w:color="auto" w:fill="E0E0E0"/>
          </w:tcPr>
          <w:p w:rsidR="004248DE" w:rsidRPr="009E701F" w:rsidRDefault="004248DE" w:rsidP="006E3E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E701F">
              <w:rPr>
                <w:rFonts w:ascii="Arial" w:hAnsi="Arial" w:cs="Arial"/>
                <w:b/>
                <w:sz w:val="18"/>
                <w:szCs w:val="18"/>
              </w:rPr>
              <w:t xml:space="preserve">Manner of Service* </w:t>
            </w:r>
          </w:p>
        </w:tc>
      </w:tr>
      <w:tr w:rsidR="004248DE" w:rsidTr="006E3E1E">
        <w:tc>
          <w:tcPr>
            <w:tcW w:w="2466" w:type="dxa"/>
          </w:tcPr>
          <w:p w:rsidR="004248DE" w:rsidRPr="009E701F" w:rsidRDefault="004248DE" w:rsidP="006E3E1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4248DE" w:rsidRPr="009E701F" w:rsidRDefault="004248DE" w:rsidP="006E3E1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4248DE" w:rsidRPr="009E701F" w:rsidRDefault="004248DE" w:rsidP="006E3E1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4248DE" w:rsidRPr="009E701F" w:rsidRDefault="004248DE" w:rsidP="006E3E1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248DE" w:rsidTr="006E3E1E">
        <w:tc>
          <w:tcPr>
            <w:tcW w:w="2466" w:type="dxa"/>
          </w:tcPr>
          <w:p w:rsidR="004248DE" w:rsidRPr="009E701F" w:rsidRDefault="004248DE" w:rsidP="006E3E1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4248DE" w:rsidRPr="009E701F" w:rsidRDefault="004248DE" w:rsidP="006E3E1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4248DE" w:rsidRPr="009E701F" w:rsidRDefault="004248DE" w:rsidP="006E3E1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4248DE" w:rsidRPr="009E701F" w:rsidRDefault="004248DE" w:rsidP="006E3E1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248DE" w:rsidTr="006E3E1E">
        <w:tc>
          <w:tcPr>
            <w:tcW w:w="2466" w:type="dxa"/>
          </w:tcPr>
          <w:p w:rsidR="004248DE" w:rsidRPr="009E701F" w:rsidRDefault="004248DE" w:rsidP="006E3E1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4248DE" w:rsidRPr="009E701F" w:rsidRDefault="004248DE" w:rsidP="006E3E1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4248DE" w:rsidRPr="009E701F" w:rsidRDefault="004248DE" w:rsidP="006E3E1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4248DE" w:rsidRPr="009E701F" w:rsidRDefault="004248DE" w:rsidP="006E3E1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248DE" w:rsidTr="006E3E1E">
        <w:tc>
          <w:tcPr>
            <w:tcW w:w="2466" w:type="dxa"/>
          </w:tcPr>
          <w:p w:rsidR="004248DE" w:rsidRPr="009E701F" w:rsidRDefault="004248DE" w:rsidP="006E3E1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4248DE" w:rsidRPr="009E701F" w:rsidRDefault="004248DE" w:rsidP="006E3E1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4248DE" w:rsidRPr="009E701F" w:rsidRDefault="004248DE" w:rsidP="006E3E1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4248DE" w:rsidRPr="009E701F" w:rsidRDefault="004248DE" w:rsidP="006E3E1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248DE" w:rsidRPr="001A5307" w:rsidRDefault="004248DE" w:rsidP="004248DE">
      <w:pPr>
        <w:rPr>
          <w:rFonts w:ascii="Arial" w:hAnsi="Arial"/>
          <w:b/>
          <w:sz w:val="20"/>
        </w:rPr>
      </w:pPr>
      <w:r w:rsidRPr="00D04D49">
        <w:rPr>
          <w:rFonts w:ascii="Arial" w:hAnsi="Arial"/>
          <w:b/>
          <w:szCs w:val="24"/>
        </w:rPr>
        <w:t>*</w:t>
      </w:r>
      <w:r w:rsidRPr="001A5307">
        <w:rPr>
          <w:rFonts w:ascii="Arial" w:hAnsi="Arial"/>
          <w:b/>
          <w:sz w:val="20"/>
        </w:rPr>
        <w:t>Insert one of the following:  Hand Delivery, First-Class Mail, Certified Mail, E-Served or Faxed.</w:t>
      </w:r>
    </w:p>
    <w:p w:rsidR="004248DE" w:rsidRPr="001A5307" w:rsidRDefault="004248DE" w:rsidP="004248DE">
      <w:pPr>
        <w:rPr>
          <w:rFonts w:ascii="Arial" w:hAnsi="Arial"/>
          <w:sz w:val="20"/>
        </w:rPr>
      </w:pPr>
    </w:p>
    <w:p w:rsidR="004248DE" w:rsidRPr="00DC4782" w:rsidRDefault="004248DE" w:rsidP="004248DE">
      <w:pPr>
        <w:rPr>
          <w:rFonts w:ascii="Arial" w:hAnsi="Arial" w:cs="Arial"/>
          <w:sz w:val="20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Pr="00DC4782">
        <w:rPr>
          <w:rFonts w:ascii="Arial" w:hAnsi="Arial" w:cs="Arial"/>
          <w:sz w:val="20"/>
        </w:rPr>
        <w:t>______________________________________</w:t>
      </w:r>
    </w:p>
    <w:p w:rsidR="00E60588" w:rsidRPr="00E87CA4" w:rsidRDefault="004248DE" w:rsidP="004248DE">
      <w:pPr>
        <w:rPr>
          <w:b/>
          <w:sz w:val="18"/>
          <w:szCs w:val="18"/>
        </w:rPr>
      </w:pPr>
      <w:r w:rsidRPr="00DC4782">
        <w:rPr>
          <w:rFonts w:ascii="Arial" w:hAnsi="Arial" w:cs="Arial"/>
          <w:sz w:val="20"/>
        </w:rPr>
        <w:tab/>
      </w:r>
      <w:r w:rsidRPr="00DC4782">
        <w:rPr>
          <w:rFonts w:ascii="Arial" w:hAnsi="Arial" w:cs="Arial"/>
          <w:sz w:val="20"/>
        </w:rPr>
        <w:tab/>
      </w:r>
      <w:r w:rsidRPr="00DC4782">
        <w:rPr>
          <w:rFonts w:ascii="Arial" w:hAnsi="Arial" w:cs="Arial"/>
          <w:sz w:val="20"/>
        </w:rPr>
        <w:tab/>
      </w:r>
      <w:r w:rsidRPr="00DC4782">
        <w:rPr>
          <w:rFonts w:ascii="Arial" w:hAnsi="Arial" w:cs="Arial"/>
          <w:sz w:val="20"/>
        </w:rPr>
        <w:tab/>
      </w:r>
      <w:r w:rsidRPr="00DC4782">
        <w:rPr>
          <w:rFonts w:ascii="Arial" w:hAnsi="Arial" w:cs="Arial"/>
          <w:sz w:val="20"/>
        </w:rPr>
        <w:tab/>
      </w:r>
      <w:r w:rsidRPr="00DC4782">
        <w:rPr>
          <w:rFonts w:ascii="Arial" w:hAnsi="Arial" w:cs="Arial"/>
          <w:sz w:val="20"/>
        </w:rPr>
        <w:tab/>
      </w:r>
      <w:r w:rsidRPr="00DC4782">
        <w:rPr>
          <w:rFonts w:ascii="Arial" w:hAnsi="Arial" w:cs="Arial"/>
          <w:sz w:val="20"/>
        </w:rPr>
        <w:tab/>
      </w:r>
      <w:r w:rsidRPr="00DC478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Your </w:t>
      </w:r>
      <w:r w:rsidRPr="00DC4782">
        <w:rPr>
          <w:rFonts w:ascii="Arial" w:hAnsi="Arial" w:cs="Arial"/>
          <w:sz w:val="20"/>
        </w:rPr>
        <w:t xml:space="preserve">Signature </w:t>
      </w:r>
    </w:p>
    <w:sectPr w:rsidR="00E60588" w:rsidRPr="00E87CA4" w:rsidSect="00A8722C">
      <w:footerReference w:type="default" r:id="rId8"/>
      <w:pgSz w:w="12240" w:h="15840" w:code="1"/>
      <w:pgMar w:top="1152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A5" w:rsidRDefault="009509A5" w:rsidP="004A366D">
      <w:r>
        <w:separator/>
      </w:r>
    </w:p>
  </w:endnote>
  <w:endnote w:type="continuationSeparator" w:id="0">
    <w:p w:rsidR="009509A5" w:rsidRDefault="009509A5" w:rsidP="004A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6D" w:rsidRPr="004A366D" w:rsidRDefault="004A366D">
    <w:pPr>
      <w:pStyle w:val="Footer"/>
      <w:rPr>
        <w:rFonts w:ascii="Arial" w:hAnsi="Arial" w:cs="Arial"/>
        <w:sz w:val="16"/>
        <w:szCs w:val="16"/>
      </w:rPr>
    </w:pPr>
    <w:r w:rsidRPr="004A366D">
      <w:rPr>
        <w:rFonts w:ascii="Arial" w:hAnsi="Arial" w:cs="Arial"/>
        <w:sz w:val="16"/>
        <w:szCs w:val="16"/>
      </w:rPr>
      <w:t xml:space="preserve">JDF </w:t>
    </w:r>
    <w:r w:rsidR="004248DE">
      <w:rPr>
        <w:rFonts w:ascii="Arial" w:hAnsi="Arial" w:cs="Arial"/>
        <w:sz w:val="16"/>
        <w:szCs w:val="16"/>
      </w:rPr>
      <w:t>725</w:t>
    </w:r>
    <w:r w:rsidRPr="004A366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 w:rsidRPr="004A366D">
      <w:rPr>
        <w:rFonts w:ascii="Arial" w:hAnsi="Arial" w:cs="Arial"/>
        <w:sz w:val="16"/>
        <w:szCs w:val="16"/>
      </w:rPr>
      <w:t xml:space="preserve"> </w:t>
    </w:r>
    <w:r w:rsidR="004248DE">
      <w:rPr>
        <w:rFonts w:ascii="Arial" w:hAnsi="Arial" w:cs="Arial"/>
        <w:sz w:val="16"/>
        <w:szCs w:val="16"/>
      </w:rPr>
      <w:t>5/10</w:t>
    </w:r>
    <w:r w:rsidRPr="004A366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 w:rsidRPr="004A366D">
      <w:rPr>
        <w:rFonts w:ascii="Arial" w:hAnsi="Arial" w:cs="Arial"/>
        <w:sz w:val="16"/>
        <w:szCs w:val="16"/>
      </w:rPr>
      <w:t xml:space="preserve"> NOTICE OF CHANGE</w:t>
    </w:r>
    <w:r>
      <w:rPr>
        <w:rFonts w:ascii="Arial" w:hAnsi="Arial" w:cs="Arial"/>
        <w:sz w:val="16"/>
        <w:szCs w:val="16"/>
      </w:rPr>
      <w:t xml:space="preserve"> </w:t>
    </w:r>
    <w:r w:rsidR="001E1CD5">
      <w:rPr>
        <w:rFonts w:ascii="Arial" w:hAnsi="Arial" w:cs="Arial"/>
        <w:sz w:val="16"/>
        <w:szCs w:val="16"/>
      </w:rPr>
      <w:t>REGARDING</w:t>
    </w:r>
    <w:r w:rsidRPr="004A366D">
      <w:rPr>
        <w:rFonts w:ascii="Arial" w:hAnsi="Arial" w:cs="Arial"/>
        <w:sz w:val="16"/>
        <w:szCs w:val="16"/>
      </w:rPr>
      <w:t xml:space="preserve"> CONTACT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A5" w:rsidRDefault="009509A5" w:rsidP="004A366D">
      <w:r>
        <w:separator/>
      </w:r>
    </w:p>
  </w:footnote>
  <w:footnote w:type="continuationSeparator" w:id="0">
    <w:p w:rsidR="009509A5" w:rsidRDefault="009509A5" w:rsidP="004A3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394376AB"/>
    <w:multiLevelType w:val="hybridMultilevel"/>
    <w:tmpl w:val="85686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D6104"/>
    <w:multiLevelType w:val="hybridMultilevel"/>
    <w:tmpl w:val="369C8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222C5C"/>
    <w:multiLevelType w:val="hybridMultilevel"/>
    <w:tmpl w:val="18E0CAE8"/>
    <w:lvl w:ilvl="0" w:tplc="E0BE6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3666A"/>
    <w:multiLevelType w:val="hybridMultilevel"/>
    <w:tmpl w:val="753635EE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  <w:lvlOverride w:ilvl="0">
      <w:startOverride w:val="12"/>
      <w:lvl w:ilvl="0">
        <w:start w:val="1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88"/>
    <w:rsid w:val="000D7A48"/>
    <w:rsid w:val="00103DF7"/>
    <w:rsid w:val="0016035B"/>
    <w:rsid w:val="001E1CD5"/>
    <w:rsid w:val="001E3BAA"/>
    <w:rsid w:val="00375286"/>
    <w:rsid w:val="003A498E"/>
    <w:rsid w:val="004055A9"/>
    <w:rsid w:val="004248DE"/>
    <w:rsid w:val="00463ABC"/>
    <w:rsid w:val="004724C7"/>
    <w:rsid w:val="004A366D"/>
    <w:rsid w:val="00563441"/>
    <w:rsid w:val="00567EF9"/>
    <w:rsid w:val="005744CF"/>
    <w:rsid w:val="00585271"/>
    <w:rsid w:val="005A272C"/>
    <w:rsid w:val="006267A9"/>
    <w:rsid w:val="00633BCB"/>
    <w:rsid w:val="006E3E1E"/>
    <w:rsid w:val="007272AA"/>
    <w:rsid w:val="00727771"/>
    <w:rsid w:val="007B6EAB"/>
    <w:rsid w:val="008D5FBC"/>
    <w:rsid w:val="009509A5"/>
    <w:rsid w:val="0095679E"/>
    <w:rsid w:val="009E6AAD"/>
    <w:rsid w:val="00A023D5"/>
    <w:rsid w:val="00A537C8"/>
    <w:rsid w:val="00A562A4"/>
    <w:rsid w:val="00A8722C"/>
    <w:rsid w:val="00B248B2"/>
    <w:rsid w:val="00B65F63"/>
    <w:rsid w:val="00C248B4"/>
    <w:rsid w:val="00CA7C35"/>
    <w:rsid w:val="00DE5AD8"/>
    <w:rsid w:val="00E35839"/>
    <w:rsid w:val="00E428F8"/>
    <w:rsid w:val="00E452B2"/>
    <w:rsid w:val="00E60588"/>
    <w:rsid w:val="00E85F66"/>
    <w:rsid w:val="00E87CA4"/>
    <w:rsid w:val="00F125C7"/>
    <w:rsid w:val="00F8004B"/>
    <w:rsid w:val="00F924D9"/>
    <w:rsid w:val="00FB1F1D"/>
    <w:rsid w:val="00FD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88"/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E60588"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58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5F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60588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E60588"/>
    <w:rPr>
      <w:rFonts w:ascii="Cambria" w:eastAsia="Times New Roman" w:hAnsi="Cambria" w:cs="Times New Roman"/>
      <w:b/>
      <w:bCs/>
      <w:color w:val="4F81BD"/>
      <w:sz w:val="24"/>
      <w:szCs w:val="20"/>
    </w:rPr>
  </w:style>
  <w:style w:type="paragraph" w:customStyle="1" w:styleId="Level1">
    <w:name w:val="Level 1"/>
    <w:basedOn w:val="Normal"/>
    <w:rsid w:val="00E60588"/>
    <w:pPr>
      <w:widowControl w:val="0"/>
      <w:numPr>
        <w:numId w:val="1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  <w:sz w:val="20"/>
      <w:szCs w:val="24"/>
    </w:rPr>
  </w:style>
  <w:style w:type="paragraph" w:styleId="BodyTextIndent2">
    <w:name w:val="Body Text Indent 2"/>
    <w:basedOn w:val="Normal"/>
    <w:link w:val="BodyTextIndent2Char"/>
    <w:rsid w:val="00E60588"/>
    <w:pPr>
      <w:spacing w:line="360" w:lineRule="auto"/>
      <w:ind w:left="720" w:hanging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link w:val="BodyTextIndent2"/>
    <w:rsid w:val="00E60588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60588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E85F66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A36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A366D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A36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A366D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88"/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E60588"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58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5F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60588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E60588"/>
    <w:rPr>
      <w:rFonts w:ascii="Cambria" w:eastAsia="Times New Roman" w:hAnsi="Cambria" w:cs="Times New Roman"/>
      <w:b/>
      <w:bCs/>
      <w:color w:val="4F81BD"/>
      <w:sz w:val="24"/>
      <w:szCs w:val="20"/>
    </w:rPr>
  </w:style>
  <w:style w:type="paragraph" w:customStyle="1" w:styleId="Level1">
    <w:name w:val="Level 1"/>
    <w:basedOn w:val="Normal"/>
    <w:rsid w:val="00E60588"/>
    <w:pPr>
      <w:widowControl w:val="0"/>
      <w:numPr>
        <w:numId w:val="1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  <w:sz w:val="20"/>
      <w:szCs w:val="24"/>
    </w:rPr>
  </w:style>
  <w:style w:type="paragraph" w:styleId="BodyTextIndent2">
    <w:name w:val="Body Text Indent 2"/>
    <w:basedOn w:val="Normal"/>
    <w:link w:val="BodyTextIndent2Char"/>
    <w:rsid w:val="00E60588"/>
    <w:pPr>
      <w:spacing w:line="360" w:lineRule="auto"/>
      <w:ind w:left="720" w:hanging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link w:val="BodyTextIndent2"/>
    <w:rsid w:val="00E60588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60588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E85F66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A36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A366D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A36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A366D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</dc:creator>
  <cp:lastModifiedBy>quirova, david</cp:lastModifiedBy>
  <cp:revision>3</cp:revision>
  <cp:lastPrinted>2008-11-10T20:30:00Z</cp:lastPrinted>
  <dcterms:created xsi:type="dcterms:W3CDTF">2017-08-25T15:17:00Z</dcterms:created>
  <dcterms:modified xsi:type="dcterms:W3CDTF">2017-08-25T15:18:00Z</dcterms:modified>
</cp:coreProperties>
</file>